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9E" w:rsidRDefault="00FF359E" w:rsidP="00FF359E">
      <w:pPr>
        <w:pStyle w:val="a3"/>
        <w:jc w:val="center"/>
        <w:rPr>
          <w:sz w:val="28"/>
          <w:szCs w:val="28"/>
        </w:rPr>
      </w:pPr>
      <w:r>
        <w:rPr>
          <w:sz w:val="28"/>
          <w:szCs w:val="28"/>
        </w:rPr>
        <w:t>Муниципальное бюджетное общеобразовательное учреждение г. Иркутска</w:t>
      </w:r>
    </w:p>
    <w:p w:rsidR="00FF359E" w:rsidRDefault="00FF359E" w:rsidP="00FF359E">
      <w:pPr>
        <w:pStyle w:val="a3"/>
        <w:jc w:val="center"/>
        <w:rPr>
          <w:sz w:val="28"/>
          <w:szCs w:val="28"/>
        </w:rPr>
      </w:pPr>
      <w:r>
        <w:rPr>
          <w:sz w:val="28"/>
          <w:szCs w:val="28"/>
        </w:rPr>
        <w:t>средняя общеобразовательная школа № 80</w:t>
      </w:r>
    </w:p>
    <w:p w:rsidR="00FF359E" w:rsidRDefault="00FF359E" w:rsidP="00FF359E">
      <w:pPr>
        <w:pStyle w:val="a3"/>
        <w:rPr>
          <w:sz w:val="28"/>
          <w:szCs w:val="28"/>
        </w:rPr>
      </w:pPr>
    </w:p>
    <w:tbl>
      <w:tblPr>
        <w:tblW w:w="14850" w:type="dxa"/>
        <w:tblLayout w:type="fixed"/>
        <w:tblLook w:val="01E0" w:firstRow="1" w:lastRow="1" w:firstColumn="1" w:lastColumn="1" w:noHBand="0" w:noVBand="0"/>
      </w:tblPr>
      <w:tblGrid>
        <w:gridCol w:w="4928"/>
        <w:gridCol w:w="4927"/>
        <w:gridCol w:w="4995"/>
      </w:tblGrid>
      <w:tr w:rsidR="00FF359E" w:rsidTr="00DE049D">
        <w:trPr>
          <w:trHeight w:val="2421"/>
        </w:trPr>
        <w:tc>
          <w:tcPr>
            <w:tcW w:w="4928" w:type="dxa"/>
          </w:tcPr>
          <w:p w:rsidR="00FF359E" w:rsidRDefault="00FF359E" w:rsidP="00DE049D">
            <w:pPr>
              <w:pStyle w:val="a3"/>
              <w:ind w:firstLine="709"/>
              <w:jc w:val="both"/>
              <w:rPr>
                <w:sz w:val="28"/>
                <w:szCs w:val="28"/>
              </w:rPr>
            </w:pPr>
            <w:r>
              <w:rPr>
                <w:sz w:val="28"/>
                <w:szCs w:val="28"/>
              </w:rPr>
              <w:t>Утверждаю __________________</w:t>
            </w:r>
          </w:p>
          <w:p w:rsidR="00FF359E" w:rsidRDefault="00FF359E" w:rsidP="00DE049D">
            <w:pPr>
              <w:pStyle w:val="a3"/>
              <w:ind w:firstLine="709"/>
              <w:jc w:val="both"/>
              <w:rPr>
                <w:sz w:val="28"/>
                <w:szCs w:val="28"/>
              </w:rPr>
            </w:pPr>
          </w:p>
          <w:p w:rsidR="00FF359E" w:rsidRDefault="00FF359E" w:rsidP="00DE049D">
            <w:pPr>
              <w:pStyle w:val="a3"/>
              <w:ind w:firstLine="709"/>
              <w:jc w:val="both"/>
              <w:rPr>
                <w:sz w:val="28"/>
                <w:szCs w:val="28"/>
              </w:rPr>
            </w:pPr>
            <w:r>
              <w:rPr>
                <w:sz w:val="28"/>
                <w:szCs w:val="28"/>
              </w:rPr>
              <w:t>Директор МОУ СОШ № 80</w:t>
            </w:r>
          </w:p>
          <w:p w:rsidR="00FF359E" w:rsidRDefault="00FF359E" w:rsidP="00DE049D">
            <w:pPr>
              <w:pStyle w:val="a3"/>
              <w:ind w:firstLine="709"/>
              <w:jc w:val="both"/>
              <w:rPr>
                <w:sz w:val="28"/>
                <w:szCs w:val="28"/>
              </w:rPr>
            </w:pPr>
          </w:p>
          <w:p w:rsidR="00FF359E" w:rsidRDefault="00FF359E" w:rsidP="00DE049D">
            <w:pPr>
              <w:pStyle w:val="a3"/>
              <w:ind w:firstLine="709"/>
              <w:jc w:val="both"/>
              <w:rPr>
                <w:sz w:val="28"/>
                <w:szCs w:val="28"/>
              </w:rPr>
            </w:pPr>
            <w:r>
              <w:rPr>
                <w:sz w:val="28"/>
                <w:szCs w:val="28"/>
              </w:rPr>
              <w:t>Горшкова Л.П.</w:t>
            </w:r>
          </w:p>
        </w:tc>
        <w:tc>
          <w:tcPr>
            <w:tcW w:w="4928" w:type="dxa"/>
          </w:tcPr>
          <w:p w:rsidR="00FF359E" w:rsidRDefault="00FF359E" w:rsidP="00DE049D">
            <w:pPr>
              <w:pStyle w:val="a3"/>
              <w:ind w:firstLine="709"/>
              <w:jc w:val="both"/>
              <w:rPr>
                <w:sz w:val="28"/>
                <w:szCs w:val="28"/>
              </w:rPr>
            </w:pPr>
            <w:r>
              <w:rPr>
                <w:sz w:val="28"/>
                <w:szCs w:val="28"/>
              </w:rPr>
              <w:t xml:space="preserve">Согласовано </w:t>
            </w:r>
          </w:p>
          <w:p w:rsidR="00FF359E" w:rsidRDefault="00FF359E" w:rsidP="00DE049D">
            <w:pPr>
              <w:pStyle w:val="a3"/>
              <w:ind w:firstLine="709"/>
              <w:jc w:val="both"/>
              <w:rPr>
                <w:sz w:val="28"/>
                <w:szCs w:val="28"/>
              </w:rPr>
            </w:pPr>
            <w:r>
              <w:rPr>
                <w:sz w:val="28"/>
                <w:szCs w:val="28"/>
              </w:rPr>
              <w:t>Заместитель директора по УВР</w:t>
            </w:r>
          </w:p>
          <w:p w:rsidR="00FF359E" w:rsidRDefault="00FF359E" w:rsidP="00DE049D">
            <w:pPr>
              <w:pStyle w:val="a3"/>
              <w:ind w:firstLine="709"/>
              <w:jc w:val="both"/>
              <w:rPr>
                <w:sz w:val="28"/>
                <w:szCs w:val="28"/>
              </w:rPr>
            </w:pPr>
            <w:proofErr w:type="spellStart"/>
            <w:r>
              <w:rPr>
                <w:sz w:val="28"/>
                <w:szCs w:val="28"/>
              </w:rPr>
              <w:t>Шепелюк</w:t>
            </w:r>
            <w:proofErr w:type="spellEnd"/>
            <w:r>
              <w:rPr>
                <w:sz w:val="28"/>
                <w:szCs w:val="28"/>
              </w:rPr>
              <w:t xml:space="preserve"> Н.В.</w:t>
            </w:r>
          </w:p>
          <w:p w:rsidR="00FF359E" w:rsidRDefault="00FF359E" w:rsidP="00DE049D">
            <w:pPr>
              <w:pStyle w:val="a3"/>
              <w:ind w:firstLine="709"/>
              <w:jc w:val="both"/>
              <w:rPr>
                <w:sz w:val="28"/>
                <w:szCs w:val="28"/>
              </w:rPr>
            </w:pPr>
            <w:r>
              <w:rPr>
                <w:sz w:val="28"/>
                <w:szCs w:val="28"/>
              </w:rPr>
              <w:t>____________________________</w:t>
            </w:r>
          </w:p>
          <w:p w:rsidR="00FF359E" w:rsidRDefault="0043041C" w:rsidP="00DE049D">
            <w:pPr>
              <w:pStyle w:val="a3"/>
              <w:ind w:firstLine="709"/>
              <w:jc w:val="both"/>
              <w:rPr>
                <w:sz w:val="28"/>
                <w:szCs w:val="28"/>
              </w:rPr>
            </w:pPr>
            <w:r>
              <w:rPr>
                <w:sz w:val="28"/>
                <w:szCs w:val="28"/>
              </w:rPr>
              <w:t>«            » _____________201</w:t>
            </w:r>
            <w:r w:rsidR="001366DC">
              <w:rPr>
                <w:sz w:val="28"/>
                <w:szCs w:val="28"/>
                <w:lang w:val="en-US"/>
              </w:rPr>
              <w:t>9</w:t>
            </w:r>
            <w:r w:rsidR="00FF359E">
              <w:rPr>
                <w:sz w:val="28"/>
                <w:szCs w:val="28"/>
              </w:rPr>
              <w:t xml:space="preserve"> г</w:t>
            </w:r>
          </w:p>
          <w:p w:rsidR="00FF359E" w:rsidRDefault="00FF359E" w:rsidP="00DE049D">
            <w:pPr>
              <w:pStyle w:val="a3"/>
              <w:ind w:firstLine="709"/>
              <w:jc w:val="both"/>
              <w:rPr>
                <w:sz w:val="28"/>
                <w:szCs w:val="28"/>
              </w:rPr>
            </w:pPr>
          </w:p>
        </w:tc>
        <w:tc>
          <w:tcPr>
            <w:tcW w:w="4996" w:type="dxa"/>
          </w:tcPr>
          <w:p w:rsidR="00FF359E" w:rsidRDefault="00FF359E" w:rsidP="00DE049D">
            <w:pPr>
              <w:pStyle w:val="a3"/>
              <w:ind w:firstLine="709"/>
              <w:jc w:val="both"/>
              <w:rPr>
                <w:sz w:val="28"/>
                <w:szCs w:val="28"/>
              </w:rPr>
            </w:pPr>
            <w:r>
              <w:rPr>
                <w:sz w:val="28"/>
                <w:szCs w:val="28"/>
              </w:rPr>
              <w:t>Утверждено на заседании МО</w:t>
            </w:r>
          </w:p>
          <w:p w:rsidR="00FF359E" w:rsidRDefault="00FF359E" w:rsidP="00DE049D">
            <w:pPr>
              <w:pStyle w:val="a3"/>
              <w:ind w:firstLine="709"/>
              <w:jc w:val="both"/>
              <w:rPr>
                <w:sz w:val="28"/>
                <w:szCs w:val="28"/>
              </w:rPr>
            </w:pPr>
            <w:r>
              <w:rPr>
                <w:sz w:val="28"/>
                <w:szCs w:val="28"/>
              </w:rPr>
              <w:t>Протокол № _______________</w:t>
            </w:r>
          </w:p>
          <w:p w:rsidR="00FF359E" w:rsidRDefault="0043041C" w:rsidP="00DE049D">
            <w:pPr>
              <w:pStyle w:val="a3"/>
              <w:ind w:firstLine="709"/>
              <w:jc w:val="both"/>
              <w:rPr>
                <w:sz w:val="28"/>
                <w:szCs w:val="28"/>
              </w:rPr>
            </w:pPr>
            <w:r>
              <w:rPr>
                <w:sz w:val="28"/>
                <w:szCs w:val="28"/>
              </w:rPr>
              <w:t>От «         » _____________201</w:t>
            </w:r>
            <w:r w:rsidR="001366DC">
              <w:rPr>
                <w:sz w:val="28"/>
                <w:szCs w:val="28"/>
                <w:lang w:val="en-US"/>
              </w:rPr>
              <w:t>9</w:t>
            </w:r>
            <w:r w:rsidR="00FF359E">
              <w:rPr>
                <w:sz w:val="28"/>
                <w:szCs w:val="28"/>
              </w:rPr>
              <w:t xml:space="preserve"> г            </w:t>
            </w:r>
          </w:p>
          <w:p w:rsidR="00FF359E" w:rsidRDefault="00FF359E" w:rsidP="00DE049D">
            <w:pPr>
              <w:pStyle w:val="a3"/>
              <w:jc w:val="both"/>
              <w:rPr>
                <w:sz w:val="28"/>
                <w:szCs w:val="28"/>
              </w:rPr>
            </w:pPr>
            <w:r>
              <w:rPr>
                <w:sz w:val="28"/>
                <w:szCs w:val="28"/>
              </w:rPr>
              <w:t xml:space="preserve">          Руководитель МО </w:t>
            </w:r>
          </w:p>
          <w:p w:rsidR="00FF359E" w:rsidRDefault="00FF359E" w:rsidP="00DE049D">
            <w:pPr>
              <w:pStyle w:val="a3"/>
              <w:ind w:firstLine="709"/>
              <w:jc w:val="both"/>
              <w:rPr>
                <w:sz w:val="28"/>
                <w:szCs w:val="28"/>
              </w:rPr>
            </w:pPr>
          </w:p>
        </w:tc>
      </w:tr>
    </w:tbl>
    <w:p w:rsidR="00FF359E" w:rsidRDefault="00FF359E" w:rsidP="00FF359E">
      <w:pPr>
        <w:pStyle w:val="a3"/>
        <w:rPr>
          <w:sz w:val="28"/>
          <w:szCs w:val="28"/>
        </w:rPr>
      </w:pPr>
    </w:p>
    <w:p w:rsidR="00FF359E" w:rsidRDefault="00FF359E" w:rsidP="00FF359E">
      <w:pPr>
        <w:pStyle w:val="a3"/>
        <w:rPr>
          <w:sz w:val="28"/>
          <w:szCs w:val="28"/>
        </w:rPr>
      </w:pPr>
    </w:p>
    <w:p w:rsidR="00FF359E" w:rsidRDefault="00FF359E" w:rsidP="00FF359E">
      <w:pPr>
        <w:pStyle w:val="a3"/>
        <w:jc w:val="center"/>
        <w:rPr>
          <w:sz w:val="28"/>
          <w:szCs w:val="28"/>
        </w:rPr>
      </w:pPr>
    </w:p>
    <w:p w:rsidR="00FF359E" w:rsidRDefault="00FF359E" w:rsidP="00FF359E">
      <w:pPr>
        <w:pStyle w:val="a3"/>
        <w:jc w:val="center"/>
        <w:rPr>
          <w:sz w:val="28"/>
          <w:szCs w:val="28"/>
        </w:rPr>
      </w:pPr>
      <w:r>
        <w:rPr>
          <w:sz w:val="28"/>
          <w:szCs w:val="28"/>
        </w:rPr>
        <w:t>РАБОЧАЯ ПРОГРАММА</w:t>
      </w:r>
    </w:p>
    <w:p w:rsidR="00FF359E" w:rsidRDefault="00FF359E" w:rsidP="00FF359E">
      <w:pPr>
        <w:pStyle w:val="a3"/>
        <w:rPr>
          <w:sz w:val="28"/>
          <w:szCs w:val="28"/>
        </w:rPr>
      </w:pPr>
    </w:p>
    <w:p w:rsidR="00FF359E" w:rsidRDefault="00FF359E" w:rsidP="00FF359E">
      <w:pPr>
        <w:pStyle w:val="a3"/>
        <w:rPr>
          <w:sz w:val="28"/>
          <w:szCs w:val="28"/>
        </w:rPr>
      </w:pPr>
    </w:p>
    <w:p w:rsidR="00FF359E" w:rsidRDefault="00FF359E" w:rsidP="00FF359E">
      <w:pPr>
        <w:pStyle w:val="a3"/>
        <w:rPr>
          <w:sz w:val="28"/>
          <w:szCs w:val="28"/>
        </w:rPr>
      </w:pPr>
    </w:p>
    <w:p w:rsidR="00FF359E" w:rsidRDefault="00FF359E" w:rsidP="00FF359E">
      <w:pPr>
        <w:pStyle w:val="a3"/>
        <w:rPr>
          <w:sz w:val="28"/>
          <w:szCs w:val="28"/>
        </w:rPr>
      </w:pPr>
      <w:r>
        <w:rPr>
          <w:sz w:val="28"/>
          <w:szCs w:val="28"/>
        </w:rPr>
        <w:t>Курс:  Искусство. Музыка 5-8 класс.</w:t>
      </w:r>
    </w:p>
    <w:p w:rsidR="00FF359E" w:rsidRPr="00FF359E" w:rsidRDefault="00FF359E" w:rsidP="00FF359E">
      <w:pPr>
        <w:pStyle w:val="a3"/>
        <w:rPr>
          <w:sz w:val="28"/>
          <w:szCs w:val="28"/>
        </w:rPr>
      </w:pPr>
      <w:r>
        <w:rPr>
          <w:sz w:val="28"/>
          <w:szCs w:val="28"/>
        </w:rPr>
        <w:t xml:space="preserve">Уровень: </w:t>
      </w:r>
      <w:r w:rsidR="00361E2B">
        <w:rPr>
          <w:sz w:val="28"/>
          <w:szCs w:val="28"/>
        </w:rPr>
        <w:t>5,6,7,</w:t>
      </w:r>
      <w:r>
        <w:rPr>
          <w:sz w:val="28"/>
          <w:szCs w:val="28"/>
        </w:rPr>
        <w:t xml:space="preserve">8 </w:t>
      </w:r>
      <w:proofErr w:type="spellStart"/>
      <w:r>
        <w:rPr>
          <w:sz w:val="28"/>
          <w:szCs w:val="28"/>
        </w:rPr>
        <w:t>кл</w:t>
      </w:r>
      <w:proofErr w:type="spellEnd"/>
      <w:r>
        <w:rPr>
          <w:sz w:val="28"/>
          <w:szCs w:val="28"/>
        </w:rPr>
        <w:t>.</w:t>
      </w:r>
    </w:p>
    <w:p w:rsidR="00FF359E" w:rsidRDefault="00FF359E" w:rsidP="00FF359E">
      <w:pPr>
        <w:pStyle w:val="a3"/>
        <w:rPr>
          <w:sz w:val="28"/>
          <w:szCs w:val="28"/>
        </w:rPr>
      </w:pPr>
      <w:r>
        <w:rPr>
          <w:sz w:val="28"/>
          <w:szCs w:val="28"/>
        </w:rPr>
        <w:t xml:space="preserve">Разработчики: </w:t>
      </w:r>
      <w:proofErr w:type="spellStart"/>
      <w:r>
        <w:rPr>
          <w:sz w:val="28"/>
          <w:szCs w:val="28"/>
        </w:rPr>
        <w:t>Казинец</w:t>
      </w:r>
      <w:proofErr w:type="spellEnd"/>
      <w:r>
        <w:rPr>
          <w:sz w:val="28"/>
          <w:szCs w:val="28"/>
        </w:rPr>
        <w:t xml:space="preserve"> С.Н.</w:t>
      </w:r>
    </w:p>
    <w:p w:rsidR="00FF359E" w:rsidRDefault="00FF359E" w:rsidP="00FF359E">
      <w:pPr>
        <w:pStyle w:val="a3"/>
        <w:rPr>
          <w:sz w:val="28"/>
          <w:szCs w:val="28"/>
        </w:rPr>
      </w:pPr>
      <w:r>
        <w:rPr>
          <w:sz w:val="28"/>
          <w:szCs w:val="28"/>
        </w:rPr>
        <w:t>Количество часов: 136</w:t>
      </w:r>
      <w:r w:rsidR="00FF0772">
        <w:rPr>
          <w:sz w:val="28"/>
          <w:szCs w:val="28"/>
        </w:rPr>
        <w:t xml:space="preserve"> ч.</w:t>
      </w:r>
    </w:p>
    <w:p w:rsidR="00FF359E" w:rsidRDefault="00FF359E" w:rsidP="00FF359E">
      <w:pPr>
        <w:pStyle w:val="a3"/>
        <w:rPr>
          <w:sz w:val="28"/>
          <w:szCs w:val="28"/>
        </w:rPr>
      </w:pPr>
      <w:r>
        <w:rPr>
          <w:sz w:val="28"/>
          <w:szCs w:val="28"/>
        </w:rPr>
        <w:t xml:space="preserve">Количество лет для реализации: </w:t>
      </w:r>
      <w:r w:rsidR="00E634B7">
        <w:rPr>
          <w:sz w:val="28"/>
          <w:szCs w:val="28"/>
        </w:rPr>
        <w:t>4</w:t>
      </w:r>
      <w:r w:rsidR="00C36972">
        <w:rPr>
          <w:sz w:val="28"/>
          <w:szCs w:val="28"/>
        </w:rPr>
        <w:t xml:space="preserve"> год</w:t>
      </w:r>
      <w:r w:rsidR="00E634B7">
        <w:rPr>
          <w:sz w:val="28"/>
          <w:szCs w:val="28"/>
        </w:rPr>
        <w:t>а</w:t>
      </w:r>
    </w:p>
    <w:p w:rsidR="00FF359E" w:rsidRDefault="0043041C" w:rsidP="00FF359E">
      <w:pPr>
        <w:pStyle w:val="a3"/>
        <w:rPr>
          <w:sz w:val="28"/>
          <w:szCs w:val="28"/>
        </w:rPr>
      </w:pPr>
      <w:r>
        <w:rPr>
          <w:sz w:val="28"/>
          <w:szCs w:val="28"/>
        </w:rPr>
        <w:t>Год разработки программы: 201</w:t>
      </w:r>
      <w:r w:rsidR="009634E5">
        <w:rPr>
          <w:sz w:val="28"/>
          <w:szCs w:val="28"/>
        </w:rPr>
        <w:t>5</w:t>
      </w:r>
      <w:r w:rsidR="00FF359E">
        <w:rPr>
          <w:sz w:val="28"/>
          <w:szCs w:val="28"/>
        </w:rPr>
        <w:t xml:space="preserve"> год</w:t>
      </w:r>
    </w:p>
    <w:p w:rsidR="00FF359E" w:rsidRPr="002F03FA" w:rsidRDefault="00FF359E" w:rsidP="00FF359E">
      <w:pPr>
        <w:rPr>
          <w:rFonts w:ascii="Times New Roman" w:hAnsi="Times New Roman" w:cs="Times New Roman"/>
          <w:sz w:val="28"/>
          <w:szCs w:val="28"/>
        </w:rPr>
      </w:pPr>
    </w:p>
    <w:p w:rsidR="00FF359E" w:rsidRDefault="00FF359E" w:rsidP="00FF359E">
      <w:pPr>
        <w:rPr>
          <w:rFonts w:ascii="Times New Roman" w:hAnsi="Times New Roman" w:cs="Times New Roman"/>
          <w:sz w:val="28"/>
          <w:szCs w:val="28"/>
        </w:rPr>
      </w:pPr>
    </w:p>
    <w:p w:rsidR="00360C36" w:rsidRPr="002F03FA" w:rsidRDefault="00360C36" w:rsidP="00FF359E">
      <w:pPr>
        <w:rPr>
          <w:rFonts w:ascii="Times New Roman" w:hAnsi="Times New Roman" w:cs="Times New Roman"/>
          <w:sz w:val="28"/>
          <w:szCs w:val="28"/>
        </w:rPr>
      </w:pPr>
    </w:p>
    <w:p w:rsidR="00DE049D" w:rsidRPr="002F4257" w:rsidRDefault="00360C36" w:rsidP="00360C36">
      <w:pPr>
        <w:jc w:val="center"/>
        <w:rPr>
          <w:rFonts w:ascii="Times New Roman" w:hAnsi="Times New Roman" w:cs="Times New Roman"/>
          <w:sz w:val="28"/>
          <w:szCs w:val="28"/>
        </w:rPr>
      </w:pPr>
      <w:r w:rsidRPr="002F4257">
        <w:rPr>
          <w:rFonts w:ascii="Times New Roman" w:hAnsi="Times New Roman" w:cs="Times New Roman"/>
          <w:sz w:val="28"/>
          <w:szCs w:val="28"/>
        </w:rPr>
        <w:lastRenderedPageBreak/>
        <w:t>Пояснительная записка</w:t>
      </w:r>
    </w:p>
    <w:p w:rsidR="00360C36" w:rsidRDefault="00360C36" w:rsidP="00360C36">
      <w:pPr>
        <w:spacing w:after="0" w:line="240" w:lineRule="auto"/>
        <w:ind w:firstLine="709"/>
        <w:rPr>
          <w:rFonts w:ascii="Times New Roman" w:hAnsi="Times New Roman" w:cs="Times New Roman"/>
          <w:sz w:val="28"/>
          <w:szCs w:val="28"/>
        </w:rPr>
      </w:pPr>
      <w:r w:rsidRPr="002F4257">
        <w:rPr>
          <w:rFonts w:ascii="Times New Roman" w:hAnsi="Times New Roman" w:cs="Times New Roman"/>
          <w:sz w:val="28"/>
          <w:szCs w:val="28"/>
        </w:rPr>
        <w:t xml:space="preserve"> Рабочая программа «Искусство. Музыка»</w:t>
      </w:r>
      <w:r w:rsidR="00D3196B">
        <w:rPr>
          <w:rFonts w:ascii="Times New Roman" w:hAnsi="Times New Roman" w:cs="Times New Roman"/>
          <w:sz w:val="28"/>
          <w:szCs w:val="28"/>
        </w:rPr>
        <w:t xml:space="preserve"> для 5-9</w:t>
      </w:r>
      <w:r w:rsidRPr="002F4257">
        <w:rPr>
          <w:rFonts w:ascii="Times New Roman" w:hAnsi="Times New Roman" w:cs="Times New Roman"/>
          <w:sz w:val="28"/>
          <w:szCs w:val="28"/>
        </w:rPr>
        <w:t xml:space="preserve"> классов</w:t>
      </w:r>
      <w:r w:rsidR="002F4257">
        <w:rPr>
          <w:rFonts w:ascii="Times New Roman" w:hAnsi="Times New Roman" w:cs="Times New Roman"/>
          <w:sz w:val="28"/>
          <w:szCs w:val="28"/>
        </w:rPr>
        <w:t xml:space="preserve">, авторы: </w:t>
      </w:r>
      <w:proofErr w:type="spellStart"/>
      <w:r w:rsidR="002F4257">
        <w:rPr>
          <w:rFonts w:ascii="Times New Roman" w:hAnsi="Times New Roman" w:cs="Times New Roman"/>
          <w:sz w:val="28"/>
          <w:szCs w:val="28"/>
        </w:rPr>
        <w:t>В.В.Алеев</w:t>
      </w:r>
      <w:proofErr w:type="spellEnd"/>
      <w:r w:rsidR="002F4257">
        <w:rPr>
          <w:rFonts w:ascii="Times New Roman" w:hAnsi="Times New Roman" w:cs="Times New Roman"/>
          <w:sz w:val="28"/>
          <w:szCs w:val="28"/>
        </w:rPr>
        <w:t xml:space="preserve">, </w:t>
      </w:r>
      <w:proofErr w:type="spellStart"/>
      <w:r w:rsidR="002F4257">
        <w:rPr>
          <w:rFonts w:ascii="Times New Roman" w:hAnsi="Times New Roman" w:cs="Times New Roman"/>
          <w:sz w:val="28"/>
          <w:szCs w:val="28"/>
        </w:rPr>
        <w:t>Т.И.Науменко</w:t>
      </w:r>
      <w:proofErr w:type="spellEnd"/>
      <w:r w:rsidR="002F4257">
        <w:rPr>
          <w:rFonts w:ascii="Times New Roman" w:hAnsi="Times New Roman" w:cs="Times New Roman"/>
          <w:sz w:val="28"/>
          <w:szCs w:val="28"/>
        </w:rPr>
        <w:t xml:space="preserve">, </w:t>
      </w:r>
      <w:proofErr w:type="spellStart"/>
      <w:r w:rsidR="002F4257">
        <w:rPr>
          <w:rFonts w:ascii="Times New Roman" w:hAnsi="Times New Roman" w:cs="Times New Roman"/>
          <w:sz w:val="28"/>
          <w:szCs w:val="28"/>
        </w:rPr>
        <w:t>Т.Н.Кичак</w:t>
      </w:r>
      <w:proofErr w:type="spellEnd"/>
      <w:r w:rsidR="002F4257">
        <w:rPr>
          <w:rFonts w:ascii="Times New Roman" w:hAnsi="Times New Roman" w:cs="Times New Roman"/>
          <w:sz w:val="28"/>
          <w:szCs w:val="28"/>
        </w:rPr>
        <w:t>,</w:t>
      </w:r>
      <w:r w:rsidR="00982745">
        <w:rPr>
          <w:rFonts w:ascii="Times New Roman" w:hAnsi="Times New Roman" w:cs="Times New Roman"/>
          <w:sz w:val="28"/>
          <w:szCs w:val="28"/>
        </w:rPr>
        <w:t xml:space="preserve"> 2013г.,</w:t>
      </w:r>
      <w:r w:rsidR="002F4257">
        <w:rPr>
          <w:rFonts w:ascii="Times New Roman" w:hAnsi="Times New Roman" w:cs="Times New Roman"/>
          <w:sz w:val="28"/>
          <w:szCs w:val="28"/>
        </w:rPr>
        <w:t xml:space="preserve"> </w:t>
      </w:r>
      <w:r w:rsidRPr="002F4257">
        <w:rPr>
          <w:rFonts w:ascii="Times New Roman" w:hAnsi="Times New Roman" w:cs="Times New Roman"/>
          <w:sz w:val="28"/>
          <w:szCs w:val="28"/>
        </w:rPr>
        <w:t xml:space="preserve"> </w:t>
      </w:r>
      <w:proofErr w:type="gramStart"/>
      <w:r w:rsidRPr="002F4257">
        <w:rPr>
          <w:rFonts w:ascii="Times New Roman" w:hAnsi="Times New Roman" w:cs="Times New Roman"/>
          <w:sz w:val="28"/>
          <w:szCs w:val="28"/>
        </w:rPr>
        <w:t>предназначена</w:t>
      </w:r>
      <w:proofErr w:type="gramEnd"/>
      <w:r w:rsidRPr="002F4257">
        <w:rPr>
          <w:rFonts w:ascii="Times New Roman" w:hAnsi="Times New Roman" w:cs="Times New Roman"/>
          <w:sz w:val="28"/>
          <w:szCs w:val="28"/>
        </w:rPr>
        <w:t xml:space="preserve"> для общеобразовательных учреждений различного типа. Она разработана на основе Федерального государственного образовательного стандарта основного общего образования</w:t>
      </w:r>
      <w:r w:rsidR="002F4257" w:rsidRPr="002F4257">
        <w:rPr>
          <w:rFonts w:ascii="Times New Roman" w:hAnsi="Times New Roman" w:cs="Times New Roman"/>
          <w:sz w:val="28"/>
          <w:szCs w:val="28"/>
        </w:rPr>
        <w:t>, Концепции духовно-нравственного развития и воспитания личности гражданина России, Фундаментального ядра содержания общего образования, Примерных программ «Музыка», «Искусство» основного общего образования.</w:t>
      </w:r>
    </w:p>
    <w:p w:rsidR="002F4257" w:rsidRDefault="002F4257" w:rsidP="00360C3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Данную программу характеризует глубинная взаимосвязь с программой для 1-4 классов, проявляющаяся в единстве и развитии методологических и </w:t>
      </w:r>
      <w:proofErr w:type="gramStart"/>
      <w:r>
        <w:rPr>
          <w:rFonts w:ascii="Times New Roman" w:hAnsi="Times New Roman" w:cs="Times New Roman"/>
          <w:sz w:val="28"/>
          <w:szCs w:val="28"/>
        </w:rPr>
        <w:t>методических подходов</w:t>
      </w:r>
      <w:proofErr w:type="gramEnd"/>
      <w:r>
        <w:rPr>
          <w:rFonts w:ascii="Times New Roman" w:hAnsi="Times New Roman" w:cs="Times New Roman"/>
          <w:sz w:val="28"/>
          <w:szCs w:val="28"/>
        </w:rPr>
        <w:t>, в координации тематического и музыкального материала.</w:t>
      </w:r>
    </w:p>
    <w:p w:rsidR="002F4257" w:rsidRDefault="002F4257" w:rsidP="00360C3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ЦЕЛЬ предмета «Музыка» в основной школе заключается в духовно-нравственном воспитании школьников через приобщение к музыкальной культуре как важнейшему компоненту гармонического формирования личности.</w:t>
      </w:r>
    </w:p>
    <w:p w:rsidR="002F4257" w:rsidRDefault="00EA2CD2" w:rsidP="00360C3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ЗАДАЧИ музыкального образования направлены на реализацию цели программы и состоят в следующем:</w:t>
      </w:r>
    </w:p>
    <w:p w:rsidR="00EA2CD2" w:rsidRDefault="00EA2CD2" w:rsidP="00EA2CD2">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научить школьников воспринимать музыку как неотъемлемую часть жизни каждого человека («Без музыки земля - пустой, недостроенный дом, в котором никто не живёт»);</w:t>
      </w:r>
    </w:p>
    <w:p w:rsidR="00EA2CD2" w:rsidRDefault="00EA2CD2" w:rsidP="00EA2CD2">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содействовать развитию внимательного и доброго отношения к окружающему миру;</w:t>
      </w:r>
    </w:p>
    <w:p w:rsidR="00EA2CD2" w:rsidRDefault="00EA2CD2" w:rsidP="00EA2CD2">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воспитывать эмоциональную отзывчивость к музыкальным явлениям, потребность в музыкальных переживаниях;</w:t>
      </w:r>
    </w:p>
    <w:p w:rsidR="00EA2CD2" w:rsidRDefault="00EA2CD2" w:rsidP="00EA2CD2">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интеллектуальный потенциал;</w:t>
      </w:r>
    </w:p>
    <w:p w:rsidR="00EA2CD2" w:rsidRDefault="00EA2CD2" w:rsidP="00EA2CD2">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всемерно способствовать развитию интереса к музыке через творческое самовыражение, проявляющееся в размышлениях о музыке, собственном творчестве, пении, инструментальном </w:t>
      </w:r>
      <w:proofErr w:type="spellStart"/>
      <w:r>
        <w:rPr>
          <w:rFonts w:ascii="Times New Roman" w:hAnsi="Times New Roman" w:cs="Times New Roman"/>
          <w:sz w:val="28"/>
          <w:szCs w:val="28"/>
        </w:rPr>
        <w:t>музицировании</w:t>
      </w:r>
      <w:proofErr w:type="spellEnd"/>
      <w:r>
        <w:rPr>
          <w:rFonts w:ascii="Times New Roman" w:hAnsi="Times New Roman" w:cs="Times New Roman"/>
          <w:sz w:val="28"/>
          <w:szCs w:val="28"/>
        </w:rPr>
        <w:t>, музыкально-пластическом движении, импровизации, драматизации музыкальных произведений, подборе поэтических и живописных произведений к изучаемой музыке, выполнении «музыкальных рисунков», художественно-творческой практике применения информационно-коммуникационных технологий;</w:t>
      </w:r>
    </w:p>
    <w:p w:rsidR="00EA2CD2" w:rsidRDefault="00EA2CD2" w:rsidP="00EA2CD2">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способствовать формированию </w:t>
      </w:r>
      <w:proofErr w:type="spellStart"/>
      <w:r>
        <w:rPr>
          <w:rFonts w:ascii="Times New Roman" w:hAnsi="Times New Roman" w:cs="Times New Roman"/>
          <w:sz w:val="28"/>
          <w:szCs w:val="28"/>
        </w:rPr>
        <w:t>слушательской</w:t>
      </w:r>
      <w:proofErr w:type="spellEnd"/>
      <w:r>
        <w:rPr>
          <w:rFonts w:ascii="Times New Roman" w:hAnsi="Times New Roman" w:cs="Times New Roman"/>
          <w:sz w:val="28"/>
          <w:szCs w:val="28"/>
        </w:rPr>
        <w:t xml:space="preserve"> культуры школьников на основе приобщения к вершинным достижениям музыкального искусства;</w:t>
      </w:r>
    </w:p>
    <w:p w:rsidR="00EA2CD2" w:rsidRDefault="00EA2CD2" w:rsidP="00EA2CD2">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научить находить взаимодействия между музыкой и другими видами художественной деятельности на основе вновь приобретённых знаний;</w:t>
      </w:r>
    </w:p>
    <w:p w:rsidR="00EA2CD2" w:rsidRDefault="009904D3" w:rsidP="00EA2CD2">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сформировать систему знаний, нацеленных на осмысленное восприятие музыкальных произведений.</w:t>
      </w:r>
    </w:p>
    <w:p w:rsidR="009904D3" w:rsidRDefault="009904D3" w:rsidP="009904D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Настоящая программа «Искусство. Музыка 5-8 классы» составлена в полном соответствии с Базисным учебным планом образовательных учреждений общего образования. Она предусматривает следующее количество часов, отведённое на изучение предмета: «Музыка» в 5-8 классах из расчёта 136 часов (по 34 часа в каждом классе).</w:t>
      </w:r>
    </w:p>
    <w:p w:rsidR="009904D3" w:rsidRPr="009904D3" w:rsidRDefault="009904D3" w:rsidP="009904D3">
      <w:pPr>
        <w:spacing w:after="0" w:line="240" w:lineRule="auto"/>
        <w:ind w:firstLine="709"/>
        <w:rPr>
          <w:rFonts w:ascii="Times New Roman" w:hAnsi="Times New Roman" w:cs="Times New Roman"/>
          <w:sz w:val="28"/>
          <w:szCs w:val="28"/>
        </w:rPr>
      </w:pPr>
    </w:p>
    <w:p w:rsidR="00EF638C" w:rsidRPr="002112E8" w:rsidRDefault="00EF638C" w:rsidP="00B33E73">
      <w:pPr>
        <w:spacing w:after="0" w:line="240" w:lineRule="auto"/>
        <w:jc w:val="center"/>
        <w:rPr>
          <w:rFonts w:ascii="Times New Roman" w:hAnsi="Times New Roman"/>
          <w:b/>
          <w:sz w:val="28"/>
          <w:szCs w:val="28"/>
        </w:rPr>
      </w:pPr>
      <w:r w:rsidRPr="002112E8">
        <w:rPr>
          <w:rFonts w:ascii="Times New Roman" w:hAnsi="Times New Roman" w:cs="Times New Roman"/>
          <w:b/>
          <w:sz w:val="28"/>
          <w:szCs w:val="28"/>
        </w:rPr>
        <w:t>5 класс</w:t>
      </w:r>
    </w:p>
    <w:p w:rsidR="00EF638C" w:rsidRPr="002112E8" w:rsidRDefault="00EF638C" w:rsidP="00B33E73">
      <w:pPr>
        <w:tabs>
          <w:tab w:val="left" w:pos="9288"/>
        </w:tabs>
        <w:spacing w:after="0" w:line="240" w:lineRule="auto"/>
        <w:jc w:val="center"/>
        <w:rPr>
          <w:rFonts w:ascii="Times New Roman" w:hAnsi="Times New Roman" w:cs="Times New Roman"/>
          <w:b/>
          <w:sz w:val="28"/>
          <w:szCs w:val="28"/>
        </w:rPr>
      </w:pPr>
      <w:r w:rsidRPr="002112E8">
        <w:rPr>
          <w:rFonts w:ascii="Times New Roman" w:hAnsi="Times New Roman" w:cs="Times New Roman"/>
          <w:b/>
          <w:sz w:val="28"/>
          <w:szCs w:val="28"/>
        </w:rPr>
        <w:t>Планируемые результаты освоения у</w:t>
      </w:r>
      <w:r w:rsidR="002112E8">
        <w:rPr>
          <w:rFonts w:ascii="Times New Roman" w:hAnsi="Times New Roman" w:cs="Times New Roman"/>
          <w:b/>
          <w:sz w:val="28"/>
          <w:szCs w:val="28"/>
        </w:rPr>
        <w:t>чебного предмета, курса уровня О</w:t>
      </w:r>
      <w:r w:rsidRPr="002112E8">
        <w:rPr>
          <w:rFonts w:ascii="Times New Roman" w:hAnsi="Times New Roman" w:cs="Times New Roman"/>
          <w:b/>
          <w:sz w:val="28"/>
          <w:szCs w:val="28"/>
        </w:rPr>
        <w:t xml:space="preserve">ОО </w:t>
      </w:r>
    </w:p>
    <w:p w:rsidR="00EF638C" w:rsidRPr="002112E8" w:rsidRDefault="00EF638C" w:rsidP="00EF638C">
      <w:pPr>
        <w:tabs>
          <w:tab w:val="left" w:pos="9288"/>
        </w:tabs>
        <w:rPr>
          <w:rFonts w:ascii="Times New Roman" w:hAnsi="Times New Roman" w:cs="Times New Roman"/>
          <w:b/>
          <w:sz w:val="28"/>
          <w:szCs w:val="28"/>
        </w:rPr>
      </w:pPr>
      <w:r w:rsidRPr="002112E8">
        <w:rPr>
          <w:rFonts w:ascii="Times New Roman" w:hAnsi="Times New Roman" w:cs="Times New Roman"/>
          <w:b/>
          <w:sz w:val="28"/>
          <w:szCs w:val="28"/>
        </w:rPr>
        <w:t>Личностные</w:t>
      </w:r>
    </w:p>
    <w:tbl>
      <w:tblPr>
        <w:tblW w:w="1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446"/>
        <w:gridCol w:w="6212"/>
      </w:tblGrid>
      <w:tr w:rsidR="002112E8" w:rsidRPr="00DB0E77" w:rsidTr="002112E8">
        <w:trPr>
          <w:trHeight w:val="469"/>
        </w:trPr>
        <w:tc>
          <w:tcPr>
            <w:tcW w:w="736" w:type="dxa"/>
            <w:shd w:val="clear" w:color="auto" w:fill="auto"/>
            <w:vAlign w:val="center"/>
          </w:tcPr>
          <w:p w:rsidR="002112E8" w:rsidRPr="00DB0E77" w:rsidRDefault="002112E8" w:rsidP="00EF638C">
            <w:pPr>
              <w:pStyle w:val="dash041e005f0431005f044b005f0447005f043d005f044b005f0439"/>
              <w:ind w:firstLine="697"/>
              <w:rPr>
                <w:rStyle w:val="dash041e005f0431005f044b005f0447005f043d005f044b005f0439005f005fchar1char1"/>
                <w:sz w:val="28"/>
                <w:szCs w:val="28"/>
              </w:rPr>
            </w:pPr>
          </w:p>
        </w:tc>
        <w:tc>
          <w:tcPr>
            <w:tcW w:w="7446" w:type="dxa"/>
            <w:shd w:val="clear" w:color="auto" w:fill="auto"/>
            <w:vAlign w:val="center"/>
          </w:tcPr>
          <w:p w:rsidR="002112E8" w:rsidRPr="002112E8" w:rsidRDefault="002112E8" w:rsidP="002112E8">
            <w:pPr>
              <w:spacing w:after="0" w:line="240" w:lineRule="auto"/>
              <w:jc w:val="center"/>
              <w:rPr>
                <w:rFonts w:ascii="Times New Roman" w:eastAsia="Times New Roman" w:hAnsi="Times New Roman" w:cs="Times New Roman"/>
                <w:b/>
                <w:sz w:val="28"/>
                <w:szCs w:val="28"/>
              </w:rPr>
            </w:pPr>
            <w:r w:rsidRPr="002112E8">
              <w:rPr>
                <w:rFonts w:ascii="Times New Roman" w:eastAsia="Times New Roman" w:hAnsi="Times New Roman" w:cs="Times New Roman"/>
                <w:b/>
                <w:sz w:val="28"/>
                <w:szCs w:val="28"/>
              </w:rPr>
              <w:t>Планируемые результаты ФГОС ООО</w:t>
            </w:r>
          </w:p>
        </w:tc>
        <w:tc>
          <w:tcPr>
            <w:tcW w:w="6212" w:type="dxa"/>
            <w:vAlign w:val="center"/>
          </w:tcPr>
          <w:p w:rsidR="002112E8" w:rsidRPr="002112E8" w:rsidRDefault="002112E8" w:rsidP="002112E8">
            <w:pPr>
              <w:spacing w:after="0" w:line="240" w:lineRule="auto"/>
              <w:jc w:val="center"/>
              <w:rPr>
                <w:rFonts w:ascii="Times New Roman" w:eastAsia="Times New Roman" w:hAnsi="Times New Roman" w:cs="Times New Roman"/>
                <w:b/>
                <w:sz w:val="28"/>
                <w:szCs w:val="28"/>
              </w:rPr>
            </w:pPr>
            <w:r w:rsidRPr="002112E8">
              <w:rPr>
                <w:rFonts w:ascii="Times New Roman" w:eastAsia="Times New Roman" w:hAnsi="Times New Roman" w:cs="Times New Roman"/>
                <w:b/>
                <w:sz w:val="28"/>
                <w:szCs w:val="28"/>
              </w:rPr>
              <w:t>Планируемые результаты по музыке</w:t>
            </w:r>
          </w:p>
        </w:tc>
      </w:tr>
      <w:tr w:rsidR="002112E8" w:rsidRPr="00DB0E77" w:rsidTr="002275E5">
        <w:trPr>
          <w:trHeight w:val="3382"/>
        </w:trPr>
        <w:tc>
          <w:tcPr>
            <w:tcW w:w="736" w:type="dxa"/>
            <w:shd w:val="clear" w:color="auto" w:fill="auto"/>
            <w:vAlign w:val="center"/>
          </w:tcPr>
          <w:p w:rsidR="002112E8" w:rsidRPr="00DB0E77" w:rsidRDefault="002112E8" w:rsidP="00EF638C">
            <w:pPr>
              <w:pStyle w:val="dash041e005f0431005f044b005f0447005f043d005f044b005f0439"/>
              <w:ind w:firstLine="697"/>
              <w:rPr>
                <w:rStyle w:val="dash041e005f0431005f044b005f0447005f043d005f044b005f0439005f005fchar1char1"/>
                <w:sz w:val="28"/>
                <w:szCs w:val="28"/>
              </w:rPr>
            </w:pPr>
            <w:r w:rsidRPr="00DB0E77">
              <w:rPr>
                <w:rStyle w:val="dash041e005f0431005f044b005f0447005f043d005f044b005f0439005f005fchar1char1"/>
                <w:sz w:val="28"/>
                <w:szCs w:val="28"/>
              </w:rPr>
              <w:t>ЛЛ</w:t>
            </w:r>
            <w:proofErr w:type="gramStart"/>
            <w:r w:rsidRPr="00DB0E77">
              <w:rPr>
                <w:rStyle w:val="dash041e005f0431005f044b005f0447005f043d005f044b005f0439005f005fchar1char1"/>
                <w:sz w:val="28"/>
                <w:szCs w:val="28"/>
              </w:rPr>
              <w:t>1</w:t>
            </w:r>
            <w:proofErr w:type="gramEnd"/>
          </w:p>
          <w:p w:rsidR="002112E8" w:rsidRPr="00DB0E77" w:rsidRDefault="002112E8" w:rsidP="00EF638C">
            <w:pPr>
              <w:pStyle w:val="dash041e005f0431005f044b005f0447005f043d005f044b005f0439"/>
              <w:ind w:firstLine="697"/>
              <w:rPr>
                <w:rStyle w:val="dash041e005f0431005f044b005f0447005f043d005f044b005f0439005f005fchar1char1"/>
                <w:sz w:val="28"/>
                <w:szCs w:val="28"/>
              </w:rPr>
            </w:pPr>
          </w:p>
        </w:tc>
        <w:tc>
          <w:tcPr>
            <w:tcW w:w="7446" w:type="dxa"/>
            <w:shd w:val="clear" w:color="auto" w:fill="auto"/>
            <w:vAlign w:val="center"/>
          </w:tcPr>
          <w:p w:rsidR="002275E5" w:rsidRPr="00DB0E77" w:rsidRDefault="008D1D10" w:rsidP="005B509E">
            <w:pPr>
              <w:spacing w:after="0" w:line="240" w:lineRule="auto"/>
              <w:rPr>
                <w:rFonts w:ascii="Times New Roman" w:eastAsia="Times New Roman" w:hAnsi="Times New Roman" w:cs="Times New Roman"/>
                <w:sz w:val="28"/>
                <w:szCs w:val="28"/>
              </w:rPr>
            </w:pPr>
            <w:r w:rsidRPr="008D1D10">
              <w:rPr>
                <w:rFonts w:ascii="Times New Roman" w:eastAsia="Times New Roman" w:hAnsi="Times New Roman" w:cs="Times New Roman"/>
                <w:sz w:val="28"/>
                <w:szCs w:val="28"/>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c>
          <w:tcPr>
            <w:tcW w:w="6212" w:type="dxa"/>
            <w:vAlign w:val="center"/>
          </w:tcPr>
          <w:p w:rsidR="008D1D10" w:rsidRDefault="002275E5" w:rsidP="00E03EB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и воспитание у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веры в Россию, чувства личной ответственности за Отечество; формирование чувства патриотизма и гражданской солидарности;</w:t>
            </w:r>
          </w:p>
          <w:p w:rsidR="002275E5" w:rsidRDefault="002275E5" w:rsidP="00E03EBB">
            <w:pPr>
              <w:spacing w:after="0" w:line="240" w:lineRule="auto"/>
              <w:rPr>
                <w:rFonts w:ascii="Times New Roman" w:eastAsia="Times New Roman" w:hAnsi="Times New Roman" w:cs="Times New Roman"/>
                <w:sz w:val="28"/>
                <w:szCs w:val="28"/>
              </w:rPr>
            </w:pPr>
          </w:p>
          <w:p w:rsidR="008D1D10" w:rsidRDefault="008D1D10" w:rsidP="00E03EBB">
            <w:pPr>
              <w:spacing w:after="0" w:line="240" w:lineRule="auto"/>
              <w:rPr>
                <w:rFonts w:ascii="Times New Roman" w:eastAsia="Times New Roman" w:hAnsi="Times New Roman" w:cs="Times New Roman"/>
                <w:sz w:val="28"/>
                <w:szCs w:val="28"/>
              </w:rPr>
            </w:pPr>
          </w:p>
          <w:p w:rsidR="008D1D10" w:rsidRDefault="008D1D10" w:rsidP="00E03EBB">
            <w:pPr>
              <w:spacing w:after="0" w:line="240" w:lineRule="auto"/>
              <w:rPr>
                <w:rFonts w:ascii="Times New Roman" w:eastAsia="Times New Roman" w:hAnsi="Times New Roman" w:cs="Times New Roman"/>
                <w:sz w:val="28"/>
                <w:szCs w:val="28"/>
              </w:rPr>
            </w:pPr>
          </w:p>
          <w:p w:rsidR="008D1D10" w:rsidRDefault="008D1D10" w:rsidP="00E03EBB">
            <w:pPr>
              <w:spacing w:after="0" w:line="240" w:lineRule="auto"/>
              <w:rPr>
                <w:rFonts w:ascii="Times New Roman" w:eastAsia="Times New Roman" w:hAnsi="Times New Roman" w:cs="Times New Roman"/>
                <w:sz w:val="28"/>
                <w:szCs w:val="28"/>
              </w:rPr>
            </w:pPr>
          </w:p>
          <w:p w:rsidR="008D1D10" w:rsidRDefault="008D1D10" w:rsidP="00E03EBB">
            <w:pPr>
              <w:spacing w:after="0" w:line="240" w:lineRule="auto"/>
              <w:rPr>
                <w:rFonts w:ascii="Times New Roman" w:eastAsia="Times New Roman" w:hAnsi="Times New Roman" w:cs="Times New Roman"/>
                <w:sz w:val="28"/>
                <w:szCs w:val="28"/>
              </w:rPr>
            </w:pPr>
          </w:p>
          <w:p w:rsidR="00DD3878" w:rsidRPr="00DB0E77" w:rsidRDefault="00DD3878" w:rsidP="00E03EBB">
            <w:pPr>
              <w:spacing w:after="0" w:line="240" w:lineRule="auto"/>
              <w:rPr>
                <w:rFonts w:ascii="Times New Roman" w:eastAsia="Times New Roman" w:hAnsi="Times New Roman" w:cs="Times New Roman"/>
                <w:sz w:val="28"/>
                <w:szCs w:val="28"/>
              </w:rPr>
            </w:pPr>
          </w:p>
        </w:tc>
      </w:tr>
      <w:tr w:rsidR="002112E8" w:rsidRPr="00DB0E77" w:rsidTr="00E03EBB">
        <w:tc>
          <w:tcPr>
            <w:tcW w:w="736" w:type="dxa"/>
            <w:shd w:val="clear" w:color="auto" w:fill="auto"/>
            <w:vAlign w:val="center"/>
          </w:tcPr>
          <w:p w:rsidR="002112E8" w:rsidRPr="00DB0E77" w:rsidRDefault="002112E8" w:rsidP="00EF638C">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Л</w:t>
            </w:r>
            <w:proofErr w:type="gramStart"/>
            <w:r w:rsidRPr="00DB0E77">
              <w:rPr>
                <w:rStyle w:val="dash041e005f0431005f044b005f0447005f043d005f044b005f0439005f005fchar1char1"/>
                <w:sz w:val="28"/>
                <w:szCs w:val="28"/>
              </w:rPr>
              <w:t>2</w:t>
            </w:r>
            <w:proofErr w:type="gramEnd"/>
          </w:p>
        </w:tc>
        <w:tc>
          <w:tcPr>
            <w:tcW w:w="7446" w:type="dxa"/>
            <w:shd w:val="clear" w:color="auto" w:fill="auto"/>
            <w:vAlign w:val="center"/>
          </w:tcPr>
          <w:p w:rsidR="002112E8" w:rsidRPr="00DB0E77" w:rsidRDefault="008D1D10" w:rsidP="005B509E">
            <w:pPr>
              <w:tabs>
                <w:tab w:val="left" w:pos="9288"/>
              </w:tabs>
              <w:spacing w:after="0" w:line="240" w:lineRule="auto"/>
              <w:rPr>
                <w:rFonts w:ascii="Times New Roman" w:hAnsi="Times New Roman" w:cs="Times New Roman"/>
                <w:sz w:val="28"/>
                <w:szCs w:val="28"/>
              </w:rPr>
            </w:pPr>
            <w:r w:rsidRPr="008D1D10">
              <w:rPr>
                <w:rFonts w:ascii="Times New Roman" w:hAnsi="Times New Roman" w:cs="Times New Roman"/>
                <w:sz w:val="28"/>
                <w:szCs w:val="28"/>
              </w:rPr>
              <w:t xml:space="preserve">формирование ответственного отношения к учению, готовности и </w:t>
            </w:r>
            <w:proofErr w:type="gramStart"/>
            <w:r w:rsidRPr="008D1D10">
              <w:rPr>
                <w:rFonts w:ascii="Times New Roman" w:hAnsi="Times New Roman" w:cs="Times New Roman"/>
                <w:sz w:val="28"/>
                <w:szCs w:val="28"/>
              </w:rPr>
              <w:t>способности</w:t>
            </w:r>
            <w:proofErr w:type="gramEnd"/>
            <w:r w:rsidRPr="008D1D10">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w:t>
            </w:r>
            <w:r w:rsidRPr="008D1D10">
              <w:rPr>
                <w:rFonts w:ascii="Times New Roman" w:hAnsi="Times New Roman" w:cs="Times New Roman"/>
                <w:sz w:val="28"/>
                <w:szCs w:val="28"/>
              </w:rPr>
              <w:lastRenderedPageBreak/>
              <w:t>значимом труде;</w:t>
            </w:r>
          </w:p>
        </w:tc>
        <w:tc>
          <w:tcPr>
            <w:tcW w:w="6212" w:type="dxa"/>
            <w:vAlign w:val="center"/>
          </w:tcPr>
          <w:p w:rsidR="002112E8" w:rsidRPr="00DB0E77" w:rsidRDefault="002275E5" w:rsidP="00E03EBB">
            <w:pPr>
              <w:tabs>
                <w:tab w:val="left" w:pos="9288"/>
              </w:tabs>
              <w:spacing w:after="0" w:line="240" w:lineRule="auto"/>
              <w:rPr>
                <w:rFonts w:ascii="Times New Roman" w:hAnsi="Times New Roman" w:cs="Times New Roman"/>
                <w:sz w:val="28"/>
                <w:szCs w:val="28"/>
              </w:rPr>
            </w:pPr>
            <w:r w:rsidRPr="002275E5">
              <w:rPr>
                <w:rFonts w:ascii="Times New Roman" w:hAnsi="Times New Roman" w:cs="Times New Roman"/>
                <w:sz w:val="28"/>
                <w:szCs w:val="28"/>
              </w:rPr>
              <w:lastRenderedPageBreak/>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tc>
      </w:tr>
      <w:tr w:rsidR="002112E8" w:rsidRPr="00DB0E77" w:rsidTr="00E03EBB">
        <w:tc>
          <w:tcPr>
            <w:tcW w:w="736" w:type="dxa"/>
            <w:shd w:val="clear" w:color="auto" w:fill="auto"/>
            <w:vAlign w:val="center"/>
          </w:tcPr>
          <w:p w:rsidR="002112E8" w:rsidRPr="00DB0E77" w:rsidRDefault="002112E8" w:rsidP="00EF638C">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lastRenderedPageBreak/>
              <w:t>Л3</w:t>
            </w:r>
          </w:p>
        </w:tc>
        <w:tc>
          <w:tcPr>
            <w:tcW w:w="7446" w:type="dxa"/>
            <w:shd w:val="clear" w:color="auto" w:fill="auto"/>
            <w:vAlign w:val="center"/>
          </w:tcPr>
          <w:p w:rsidR="002112E8" w:rsidRPr="00DB0E77" w:rsidRDefault="008D1D10" w:rsidP="00EF638C">
            <w:pPr>
              <w:tabs>
                <w:tab w:val="left" w:pos="9288"/>
              </w:tabs>
              <w:spacing w:after="0" w:line="240" w:lineRule="auto"/>
              <w:rPr>
                <w:rFonts w:ascii="Times New Roman" w:hAnsi="Times New Roman" w:cs="Times New Roman"/>
                <w:sz w:val="28"/>
                <w:szCs w:val="28"/>
              </w:rPr>
            </w:pPr>
            <w:r w:rsidRPr="008D1D10">
              <w:rPr>
                <w:rFonts w:ascii="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6212" w:type="dxa"/>
            <w:vAlign w:val="center"/>
          </w:tcPr>
          <w:p w:rsidR="002112E8" w:rsidRDefault="002112E8" w:rsidP="00E03EBB">
            <w:pPr>
              <w:tabs>
                <w:tab w:val="left" w:pos="9288"/>
              </w:tabs>
              <w:spacing w:after="0" w:line="240" w:lineRule="auto"/>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овладение художественными умениями и навыками в процессе продуктивной музыкально-творческой деятельности;</w:t>
            </w:r>
          </w:p>
          <w:p w:rsidR="002275E5" w:rsidRDefault="002275E5" w:rsidP="00E03EBB">
            <w:pPr>
              <w:tabs>
                <w:tab w:val="left" w:pos="9288"/>
              </w:tabs>
              <w:spacing w:after="0" w:line="240" w:lineRule="auto"/>
              <w:rPr>
                <w:rFonts w:ascii="Times New Roman" w:eastAsia="Times New Roman" w:hAnsi="Times New Roman" w:cs="Times New Roman"/>
                <w:sz w:val="28"/>
                <w:szCs w:val="28"/>
              </w:rPr>
            </w:pPr>
          </w:p>
          <w:p w:rsidR="002275E5" w:rsidRPr="00DB0E77" w:rsidRDefault="002275E5" w:rsidP="00E03EBB">
            <w:pPr>
              <w:tabs>
                <w:tab w:val="left" w:pos="9288"/>
              </w:tabs>
              <w:spacing w:after="0" w:line="240" w:lineRule="auto"/>
              <w:rPr>
                <w:rFonts w:ascii="Times New Roman" w:hAnsi="Times New Roman" w:cs="Times New Roman"/>
                <w:sz w:val="28"/>
                <w:szCs w:val="28"/>
              </w:rPr>
            </w:pPr>
          </w:p>
        </w:tc>
      </w:tr>
      <w:tr w:rsidR="002112E8" w:rsidRPr="00DB0E77" w:rsidTr="00E03EBB">
        <w:tc>
          <w:tcPr>
            <w:tcW w:w="736" w:type="dxa"/>
            <w:shd w:val="clear" w:color="auto" w:fill="auto"/>
            <w:vAlign w:val="center"/>
          </w:tcPr>
          <w:p w:rsidR="002112E8" w:rsidRPr="00DB0E77" w:rsidRDefault="002112E8" w:rsidP="00EF638C">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Л</w:t>
            </w:r>
            <w:proofErr w:type="gramStart"/>
            <w:r w:rsidRPr="00DB0E77">
              <w:rPr>
                <w:rStyle w:val="dash041e005f0431005f044b005f0447005f043d005f044b005f0439005f005fchar1char1"/>
                <w:sz w:val="28"/>
                <w:szCs w:val="28"/>
              </w:rPr>
              <w:t>4</w:t>
            </w:r>
            <w:proofErr w:type="gramEnd"/>
          </w:p>
        </w:tc>
        <w:tc>
          <w:tcPr>
            <w:tcW w:w="7446" w:type="dxa"/>
            <w:shd w:val="clear" w:color="auto" w:fill="auto"/>
            <w:vAlign w:val="center"/>
          </w:tcPr>
          <w:p w:rsidR="002112E8" w:rsidRPr="00DB0E77" w:rsidRDefault="008D1D10" w:rsidP="005B509E">
            <w:pPr>
              <w:tabs>
                <w:tab w:val="left" w:pos="9288"/>
              </w:tabs>
              <w:spacing w:after="0" w:line="240" w:lineRule="auto"/>
              <w:rPr>
                <w:rFonts w:ascii="Times New Roman" w:eastAsia="Times New Roman" w:hAnsi="Times New Roman" w:cs="Times New Roman"/>
                <w:sz w:val="28"/>
                <w:szCs w:val="28"/>
              </w:rPr>
            </w:pPr>
            <w:proofErr w:type="gramStart"/>
            <w:r w:rsidRPr="008D1D10">
              <w:rPr>
                <w:rFonts w:ascii="Times New Roman" w:eastAsia="Times New Roman" w:hAnsi="Times New Roman" w:cs="Times New Roman"/>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tc>
        <w:tc>
          <w:tcPr>
            <w:tcW w:w="6212" w:type="dxa"/>
            <w:vAlign w:val="center"/>
          </w:tcPr>
          <w:p w:rsidR="002112E8" w:rsidRDefault="002112E8" w:rsidP="00E03EBB">
            <w:pPr>
              <w:tabs>
                <w:tab w:val="left" w:pos="9288"/>
              </w:tabs>
              <w:spacing w:after="0" w:line="240" w:lineRule="auto"/>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наличие определённого уровня развития общих музыкальных способностей, включая образное и ассоциативное мышление, творческое воображение;</w:t>
            </w:r>
          </w:p>
          <w:p w:rsidR="002275E5" w:rsidRDefault="002275E5" w:rsidP="00E03EBB">
            <w:pPr>
              <w:tabs>
                <w:tab w:val="left" w:pos="9288"/>
              </w:tabs>
              <w:spacing w:after="0" w:line="240" w:lineRule="auto"/>
              <w:rPr>
                <w:rFonts w:ascii="Times New Roman" w:eastAsia="Times New Roman" w:hAnsi="Times New Roman" w:cs="Times New Roman"/>
                <w:sz w:val="28"/>
                <w:szCs w:val="28"/>
              </w:rPr>
            </w:pPr>
          </w:p>
          <w:p w:rsidR="002275E5" w:rsidRDefault="002275E5" w:rsidP="00E03EBB">
            <w:pPr>
              <w:tabs>
                <w:tab w:val="left" w:pos="9288"/>
              </w:tabs>
              <w:spacing w:after="0" w:line="240" w:lineRule="auto"/>
              <w:rPr>
                <w:rFonts w:ascii="Times New Roman" w:eastAsia="Times New Roman" w:hAnsi="Times New Roman" w:cs="Times New Roman"/>
                <w:sz w:val="28"/>
                <w:szCs w:val="28"/>
              </w:rPr>
            </w:pPr>
          </w:p>
          <w:p w:rsidR="002275E5" w:rsidRPr="00DB0E77" w:rsidRDefault="002275E5" w:rsidP="00E03EBB">
            <w:pPr>
              <w:tabs>
                <w:tab w:val="left" w:pos="9288"/>
              </w:tabs>
              <w:spacing w:after="0" w:line="240" w:lineRule="auto"/>
              <w:rPr>
                <w:rFonts w:ascii="Times New Roman" w:eastAsia="Times New Roman" w:hAnsi="Times New Roman" w:cs="Times New Roman"/>
                <w:sz w:val="28"/>
                <w:szCs w:val="28"/>
              </w:rPr>
            </w:pPr>
          </w:p>
        </w:tc>
      </w:tr>
      <w:tr w:rsidR="002112E8" w:rsidRPr="00DB0E77" w:rsidTr="00E03EBB">
        <w:tc>
          <w:tcPr>
            <w:tcW w:w="736" w:type="dxa"/>
            <w:shd w:val="clear" w:color="auto" w:fill="auto"/>
            <w:vAlign w:val="center"/>
          </w:tcPr>
          <w:p w:rsidR="002112E8" w:rsidRPr="00DB0E77" w:rsidRDefault="002112E8" w:rsidP="00EF638C">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Л5</w:t>
            </w:r>
          </w:p>
        </w:tc>
        <w:tc>
          <w:tcPr>
            <w:tcW w:w="7446" w:type="dxa"/>
            <w:shd w:val="clear" w:color="auto" w:fill="auto"/>
            <w:vAlign w:val="center"/>
          </w:tcPr>
          <w:p w:rsidR="002112E8" w:rsidRPr="00DB0E77" w:rsidRDefault="008D1D10" w:rsidP="005B509E">
            <w:pPr>
              <w:spacing w:after="0" w:line="240" w:lineRule="auto"/>
              <w:rPr>
                <w:rFonts w:ascii="Times New Roman" w:eastAsia="Times New Roman" w:hAnsi="Times New Roman" w:cs="Times New Roman"/>
                <w:sz w:val="28"/>
                <w:szCs w:val="28"/>
              </w:rPr>
            </w:pPr>
            <w:r w:rsidRPr="008D1D10">
              <w:rPr>
                <w:rFonts w:ascii="Times New Roman" w:eastAsia="Times New Roman" w:hAnsi="Times New Roman" w:cs="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6212" w:type="dxa"/>
            <w:vAlign w:val="center"/>
          </w:tcPr>
          <w:p w:rsidR="002112E8" w:rsidRDefault="002275E5" w:rsidP="00E03EBB">
            <w:pPr>
              <w:spacing w:after="0" w:line="240" w:lineRule="auto"/>
              <w:rPr>
                <w:rFonts w:ascii="Times New Roman" w:eastAsia="Times New Roman" w:hAnsi="Times New Roman" w:cs="Times New Roman"/>
                <w:sz w:val="28"/>
                <w:szCs w:val="28"/>
              </w:rPr>
            </w:pPr>
            <w:r w:rsidRPr="002275E5">
              <w:rPr>
                <w:rFonts w:ascii="Times New Roman" w:eastAsia="Times New Roman" w:hAnsi="Times New Roman" w:cs="Times New Roman"/>
                <w:sz w:val="28"/>
                <w:szCs w:val="28"/>
              </w:rPr>
              <w:t>совершенствование художественного вкуса;</w:t>
            </w:r>
          </w:p>
          <w:p w:rsidR="002275E5" w:rsidRDefault="002275E5" w:rsidP="00E03EBB">
            <w:pPr>
              <w:spacing w:after="0" w:line="240" w:lineRule="auto"/>
              <w:rPr>
                <w:rFonts w:ascii="Times New Roman" w:eastAsia="Times New Roman" w:hAnsi="Times New Roman" w:cs="Times New Roman"/>
                <w:sz w:val="28"/>
                <w:szCs w:val="28"/>
              </w:rPr>
            </w:pPr>
          </w:p>
          <w:p w:rsidR="002275E5" w:rsidRDefault="002275E5" w:rsidP="00E03EBB">
            <w:pPr>
              <w:spacing w:after="0" w:line="240" w:lineRule="auto"/>
              <w:rPr>
                <w:rFonts w:ascii="Times New Roman" w:eastAsia="Times New Roman" w:hAnsi="Times New Roman" w:cs="Times New Roman"/>
                <w:sz w:val="28"/>
                <w:szCs w:val="28"/>
              </w:rPr>
            </w:pPr>
          </w:p>
          <w:p w:rsidR="002275E5" w:rsidRDefault="002275E5" w:rsidP="00E03EBB">
            <w:pPr>
              <w:spacing w:after="0" w:line="240" w:lineRule="auto"/>
              <w:rPr>
                <w:rFonts w:ascii="Times New Roman" w:eastAsia="Times New Roman" w:hAnsi="Times New Roman" w:cs="Times New Roman"/>
                <w:sz w:val="28"/>
                <w:szCs w:val="28"/>
              </w:rPr>
            </w:pPr>
          </w:p>
          <w:p w:rsidR="002275E5" w:rsidRDefault="002275E5" w:rsidP="00E03EBB">
            <w:pPr>
              <w:spacing w:after="0" w:line="240" w:lineRule="auto"/>
              <w:rPr>
                <w:rFonts w:ascii="Times New Roman" w:eastAsia="Times New Roman" w:hAnsi="Times New Roman" w:cs="Times New Roman"/>
                <w:sz w:val="28"/>
                <w:szCs w:val="28"/>
              </w:rPr>
            </w:pPr>
          </w:p>
          <w:p w:rsidR="002275E5" w:rsidRDefault="002275E5" w:rsidP="00E03EBB">
            <w:pPr>
              <w:spacing w:after="0" w:line="240" w:lineRule="auto"/>
              <w:rPr>
                <w:rFonts w:ascii="Times New Roman" w:eastAsia="Times New Roman" w:hAnsi="Times New Roman" w:cs="Times New Roman"/>
                <w:sz w:val="28"/>
                <w:szCs w:val="28"/>
              </w:rPr>
            </w:pPr>
          </w:p>
          <w:p w:rsidR="002275E5" w:rsidRPr="00DB0E77" w:rsidRDefault="002275E5" w:rsidP="00E03EBB">
            <w:pPr>
              <w:spacing w:after="0" w:line="240" w:lineRule="auto"/>
              <w:rPr>
                <w:rFonts w:ascii="Times New Roman" w:eastAsia="Times New Roman" w:hAnsi="Times New Roman" w:cs="Times New Roman"/>
                <w:sz w:val="28"/>
                <w:szCs w:val="28"/>
              </w:rPr>
            </w:pPr>
          </w:p>
        </w:tc>
      </w:tr>
      <w:tr w:rsidR="008D1D10" w:rsidRPr="00DB0E77" w:rsidTr="00E03EBB">
        <w:tc>
          <w:tcPr>
            <w:tcW w:w="736" w:type="dxa"/>
            <w:shd w:val="clear" w:color="auto" w:fill="auto"/>
            <w:vAlign w:val="center"/>
          </w:tcPr>
          <w:p w:rsidR="008D1D10" w:rsidRPr="00DB0E77" w:rsidRDefault="008D1D10" w:rsidP="00EF638C">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w:t>
            </w:r>
            <w:proofErr w:type="gramStart"/>
            <w:r>
              <w:rPr>
                <w:rStyle w:val="dash041e005f0431005f044b005f0447005f043d005f044b005f0439005f005fchar1char1"/>
                <w:sz w:val="28"/>
                <w:szCs w:val="28"/>
              </w:rPr>
              <w:t>6</w:t>
            </w:r>
            <w:proofErr w:type="gramEnd"/>
          </w:p>
        </w:tc>
        <w:tc>
          <w:tcPr>
            <w:tcW w:w="7446" w:type="dxa"/>
            <w:shd w:val="clear" w:color="auto" w:fill="auto"/>
            <w:vAlign w:val="center"/>
          </w:tcPr>
          <w:p w:rsidR="008D1D10" w:rsidRPr="008D1D10" w:rsidRDefault="008D1D10" w:rsidP="005B509E">
            <w:pPr>
              <w:spacing w:after="0" w:line="240" w:lineRule="auto"/>
              <w:rPr>
                <w:rFonts w:ascii="Times New Roman" w:eastAsia="Times New Roman" w:hAnsi="Times New Roman" w:cs="Times New Roman"/>
                <w:sz w:val="28"/>
                <w:szCs w:val="28"/>
              </w:rPr>
            </w:pPr>
            <w:r w:rsidRPr="008D1D10">
              <w:rPr>
                <w:rFonts w:ascii="Times New Roman" w:eastAsia="Times New Roman" w:hAnsi="Times New Roman" w:cs="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6212" w:type="dxa"/>
            <w:vAlign w:val="center"/>
          </w:tcPr>
          <w:p w:rsidR="002275E5" w:rsidRDefault="002275E5" w:rsidP="002275E5">
            <w:pPr>
              <w:spacing w:after="0" w:line="240" w:lineRule="auto"/>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развитие музыкально-эстетического чувства, проявляющегося в эмоционально-ценностном, заинтересованном отношении к музыке;</w:t>
            </w:r>
          </w:p>
          <w:p w:rsidR="002275E5" w:rsidRDefault="002275E5" w:rsidP="002275E5">
            <w:pPr>
              <w:spacing w:after="0" w:line="240" w:lineRule="auto"/>
              <w:rPr>
                <w:rFonts w:ascii="Times New Roman" w:eastAsia="Times New Roman" w:hAnsi="Times New Roman" w:cs="Times New Roman"/>
                <w:sz w:val="28"/>
                <w:szCs w:val="28"/>
              </w:rPr>
            </w:pPr>
          </w:p>
          <w:p w:rsidR="008D1D10" w:rsidRPr="00DB0E77" w:rsidRDefault="008D1D10" w:rsidP="00E03EBB">
            <w:pPr>
              <w:spacing w:after="0" w:line="240" w:lineRule="auto"/>
              <w:rPr>
                <w:rFonts w:ascii="Times New Roman" w:eastAsia="Times New Roman" w:hAnsi="Times New Roman" w:cs="Times New Roman"/>
                <w:sz w:val="28"/>
                <w:szCs w:val="28"/>
              </w:rPr>
            </w:pPr>
          </w:p>
        </w:tc>
      </w:tr>
      <w:tr w:rsidR="008D1D10" w:rsidRPr="00DB0E77" w:rsidTr="00E03EBB">
        <w:tc>
          <w:tcPr>
            <w:tcW w:w="736" w:type="dxa"/>
            <w:shd w:val="clear" w:color="auto" w:fill="auto"/>
            <w:vAlign w:val="center"/>
          </w:tcPr>
          <w:p w:rsidR="008D1D10" w:rsidRPr="00DB0E77" w:rsidRDefault="008D1D10" w:rsidP="00EF638C">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w:t>
            </w:r>
            <w:proofErr w:type="gramStart"/>
            <w:r>
              <w:rPr>
                <w:rStyle w:val="dash041e005f0431005f044b005f0447005f043d005f044b005f0439005f005fchar1char1"/>
                <w:sz w:val="28"/>
                <w:szCs w:val="28"/>
              </w:rPr>
              <w:t>7</w:t>
            </w:r>
            <w:proofErr w:type="gramEnd"/>
          </w:p>
        </w:tc>
        <w:tc>
          <w:tcPr>
            <w:tcW w:w="7446" w:type="dxa"/>
            <w:shd w:val="clear" w:color="auto" w:fill="auto"/>
            <w:vAlign w:val="center"/>
          </w:tcPr>
          <w:p w:rsidR="008D1D10" w:rsidRPr="008D1D10" w:rsidRDefault="008D1D10" w:rsidP="005B509E">
            <w:pPr>
              <w:spacing w:after="0" w:line="240" w:lineRule="auto"/>
              <w:rPr>
                <w:rFonts w:ascii="Times New Roman" w:eastAsia="Times New Roman" w:hAnsi="Times New Roman" w:cs="Times New Roman"/>
                <w:sz w:val="28"/>
                <w:szCs w:val="28"/>
              </w:rPr>
            </w:pPr>
            <w:r w:rsidRPr="008D1D10">
              <w:rPr>
                <w:rFonts w:ascii="Times New Roman" w:eastAsia="Times New Roman" w:hAnsi="Times New Roman" w:cs="Times New Roman"/>
                <w:sz w:val="28"/>
                <w:szCs w:val="28"/>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w:t>
            </w:r>
            <w:r w:rsidRPr="008D1D10">
              <w:rPr>
                <w:rFonts w:ascii="Times New Roman" w:eastAsia="Times New Roman" w:hAnsi="Times New Roman" w:cs="Times New Roman"/>
                <w:sz w:val="28"/>
                <w:szCs w:val="28"/>
              </w:rPr>
              <w:lastRenderedPageBreak/>
              <w:t>образовательной, общественно полезной, учебно-исследовательской, творческой и других видов деятельности;</w:t>
            </w:r>
          </w:p>
        </w:tc>
        <w:tc>
          <w:tcPr>
            <w:tcW w:w="6212" w:type="dxa"/>
            <w:vAlign w:val="center"/>
          </w:tcPr>
          <w:p w:rsidR="008D1D10" w:rsidRPr="00DB0E77" w:rsidRDefault="002275E5" w:rsidP="00E03EBB">
            <w:pPr>
              <w:spacing w:after="0" w:line="240" w:lineRule="auto"/>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lastRenderedPageBreak/>
              <w:t xml:space="preserve">формирование навыков самостоятельной, целенаправленной, содержательной музыкально-учебной деятельности; сотрудничество в ходе </w:t>
            </w:r>
            <w:r w:rsidRPr="00DB0E77">
              <w:rPr>
                <w:rFonts w:ascii="Times New Roman" w:eastAsia="Times New Roman" w:hAnsi="Times New Roman" w:cs="Times New Roman"/>
                <w:sz w:val="28"/>
                <w:szCs w:val="28"/>
              </w:rPr>
              <w:lastRenderedPageBreak/>
              <w:t>решения коллективных музы</w:t>
            </w:r>
            <w:r w:rsidR="00BA5D63">
              <w:rPr>
                <w:rFonts w:ascii="Times New Roman" w:eastAsia="Times New Roman" w:hAnsi="Times New Roman" w:cs="Times New Roman"/>
                <w:sz w:val="28"/>
                <w:szCs w:val="28"/>
              </w:rPr>
              <w:t>кально-творческих задач;</w:t>
            </w:r>
          </w:p>
        </w:tc>
      </w:tr>
      <w:tr w:rsidR="008D1D10" w:rsidRPr="00DB0E77" w:rsidTr="00E03EBB">
        <w:tc>
          <w:tcPr>
            <w:tcW w:w="736" w:type="dxa"/>
            <w:shd w:val="clear" w:color="auto" w:fill="auto"/>
            <w:vAlign w:val="center"/>
          </w:tcPr>
          <w:p w:rsidR="008D1D10" w:rsidRPr="00DB0E77" w:rsidRDefault="008D1D10" w:rsidP="00EF638C">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lastRenderedPageBreak/>
              <w:t>Л8</w:t>
            </w:r>
          </w:p>
        </w:tc>
        <w:tc>
          <w:tcPr>
            <w:tcW w:w="7446" w:type="dxa"/>
            <w:shd w:val="clear" w:color="auto" w:fill="auto"/>
            <w:vAlign w:val="center"/>
          </w:tcPr>
          <w:p w:rsidR="008D1D10" w:rsidRPr="008D1D10" w:rsidRDefault="008D1D10" w:rsidP="005B509E">
            <w:pPr>
              <w:spacing w:after="0" w:line="240" w:lineRule="auto"/>
              <w:rPr>
                <w:rFonts w:ascii="Times New Roman" w:eastAsia="Times New Roman" w:hAnsi="Times New Roman" w:cs="Times New Roman"/>
                <w:sz w:val="28"/>
                <w:szCs w:val="28"/>
              </w:rPr>
            </w:pPr>
            <w:r w:rsidRPr="008D1D10">
              <w:rPr>
                <w:rFonts w:ascii="Times New Roman" w:eastAsia="Times New Roman" w:hAnsi="Times New Roman" w:cs="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6212" w:type="dxa"/>
            <w:vAlign w:val="center"/>
          </w:tcPr>
          <w:p w:rsidR="008D1D10" w:rsidRPr="00DB0E77" w:rsidRDefault="008D1D10" w:rsidP="00E03EBB">
            <w:pPr>
              <w:spacing w:after="0" w:line="240" w:lineRule="auto"/>
              <w:rPr>
                <w:rFonts w:ascii="Times New Roman" w:eastAsia="Times New Roman" w:hAnsi="Times New Roman" w:cs="Times New Roman"/>
                <w:sz w:val="28"/>
                <w:szCs w:val="28"/>
              </w:rPr>
            </w:pPr>
          </w:p>
        </w:tc>
      </w:tr>
      <w:tr w:rsidR="008D1D10" w:rsidRPr="00DB0E77" w:rsidTr="00E03EBB">
        <w:tc>
          <w:tcPr>
            <w:tcW w:w="736" w:type="dxa"/>
            <w:shd w:val="clear" w:color="auto" w:fill="auto"/>
            <w:vAlign w:val="center"/>
          </w:tcPr>
          <w:p w:rsidR="008D1D10" w:rsidRDefault="008D1D10" w:rsidP="00EF638C">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w:t>
            </w:r>
            <w:proofErr w:type="gramStart"/>
            <w:r>
              <w:rPr>
                <w:rStyle w:val="dash041e005f0431005f044b005f0447005f043d005f044b005f0439005f005fchar1char1"/>
                <w:sz w:val="28"/>
                <w:szCs w:val="28"/>
              </w:rPr>
              <w:t>9</w:t>
            </w:r>
            <w:proofErr w:type="gramEnd"/>
          </w:p>
        </w:tc>
        <w:tc>
          <w:tcPr>
            <w:tcW w:w="7446" w:type="dxa"/>
            <w:shd w:val="clear" w:color="auto" w:fill="auto"/>
            <w:vAlign w:val="center"/>
          </w:tcPr>
          <w:p w:rsidR="008D1D10" w:rsidRDefault="008D1D10" w:rsidP="005B509E">
            <w:pPr>
              <w:spacing w:after="0" w:line="240" w:lineRule="auto"/>
              <w:rPr>
                <w:rFonts w:ascii="Times New Roman" w:eastAsia="Times New Roman" w:hAnsi="Times New Roman" w:cs="Times New Roman"/>
                <w:sz w:val="28"/>
                <w:szCs w:val="28"/>
              </w:rPr>
            </w:pPr>
            <w:r w:rsidRPr="008D1D10">
              <w:rPr>
                <w:rFonts w:ascii="Times New Roman" w:eastAsia="Times New Roman" w:hAnsi="Times New Roman" w:cs="Times New Roman"/>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275E5" w:rsidRDefault="002275E5" w:rsidP="005B509E">
            <w:pPr>
              <w:spacing w:after="0" w:line="240" w:lineRule="auto"/>
              <w:rPr>
                <w:rFonts w:ascii="Times New Roman" w:eastAsia="Times New Roman" w:hAnsi="Times New Roman" w:cs="Times New Roman"/>
                <w:sz w:val="28"/>
                <w:szCs w:val="28"/>
              </w:rPr>
            </w:pPr>
          </w:p>
          <w:p w:rsidR="002275E5" w:rsidRPr="008D1D10" w:rsidRDefault="002275E5" w:rsidP="005B509E">
            <w:pPr>
              <w:spacing w:after="0" w:line="240" w:lineRule="auto"/>
              <w:rPr>
                <w:rFonts w:ascii="Times New Roman" w:eastAsia="Times New Roman" w:hAnsi="Times New Roman" w:cs="Times New Roman"/>
                <w:sz w:val="28"/>
                <w:szCs w:val="28"/>
              </w:rPr>
            </w:pPr>
          </w:p>
        </w:tc>
        <w:tc>
          <w:tcPr>
            <w:tcW w:w="6212" w:type="dxa"/>
            <w:vAlign w:val="center"/>
          </w:tcPr>
          <w:p w:rsidR="008D1D10" w:rsidRPr="00DB0E77" w:rsidRDefault="002275E5" w:rsidP="00E03EBB">
            <w:pPr>
              <w:spacing w:after="0" w:line="240" w:lineRule="auto"/>
              <w:rPr>
                <w:rFonts w:ascii="Times New Roman" w:eastAsia="Times New Roman" w:hAnsi="Times New Roman" w:cs="Times New Roman"/>
                <w:sz w:val="28"/>
                <w:szCs w:val="28"/>
              </w:rPr>
            </w:pPr>
            <w:r w:rsidRPr="002275E5">
              <w:rPr>
                <w:rFonts w:ascii="Times New Roman" w:eastAsia="Times New Roman" w:hAnsi="Times New Roman" w:cs="Times New Roman"/>
                <w:sz w:val="28"/>
                <w:szCs w:val="28"/>
              </w:rPr>
              <w:t>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tc>
      </w:tr>
      <w:tr w:rsidR="008D1D10" w:rsidRPr="00DB0E77" w:rsidTr="00E03EBB">
        <w:tc>
          <w:tcPr>
            <w:tcW w:w="736" w:type="dxa"/>
            <w:shd w:val="clear" w:color="auto" w:fill="auto"/>
            <w:vAlign w:val="center"/>
          </w:tcPr>
          <w:p w:rsidR="008D1D10" w:rsidRDefault="008D1D10" w:rsidP="00EF638C">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Л10</w:t>
            </w:r>
          </w:p>
        </w:tc>
        <w:tc>
          <w:tcPr>
            <w:tcW w:w="7446" w:type="dxa"/>
            <w:shd w:val="clear" w:color="auto" w:fill="auto"/>
            <w:vAlign w:val="center"/>
          </w:tcPr>
          <w:p w:rsidR="002275E5" w:rsidRPr="008D1D10" w:rsidRDefault="008D1D10" w:rsidP="005B509E">
            <w:pPr>
              <w:spacing w:after="0" w:line="240" w:lineRule="auto"/>
              <w:rPr>
                <w:rFonts w:ascii="Times New Roman" w:eastAsia="Times New Roman" w:hAnsi="Times New Roman" w:cs="Times New Roman"/>
                <w:sz w:val="28"/>
                <w:szCs w:val="28"/>
              </w:rPr>
            </w:pPr>
            <w:r w:rsidRPr="008D1D10">
              <w:rPr>
                <w:rFonts w:ascii="Times New Roman" w:eastAsia="Times New Roman" w:hAnsi="Times New Roman" w:cs="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6212" w:type="dxa"/>
            <w:vAlign w:val="center"/>
          </w:tcPr>
          <w:p w:rsidR="008D1D10" w:rsidRDefault="00DD3878" w:rsidP="00E03EB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любовь и уважение к родным, семье;</w:t>
            </w:r>
          </w:p>
          <w:p w:rsidR="00DD3878" w:rsidRDefault="00DD3878" w:rsidP="00E03EBB">
            <w:pPr>
              <w:spacing w:after="0" w:line="240" w:lineRule="auto"/>
              <w:rPr>
                <w:rFonts w:ascii="Times New Roman" w:eastAsia="Times New Roman" w:hAnsi="Times New Roman" w:cs="Times New Roman"/>
                <w:sz w:val="28"/>
                <w:szCs w:val="28"/>
              </w:rPr>
            </w:pPr>
          </w:p>
          <w:p w:rsidR="00DD3878" w:rsidRPr="00DB0E77" w:rsidRDefault="00DD3878" w:rsidP="00E03EBB">
            <w:pPr>
              <w:spacing w:after="0" w:line="240" w:lineRule="auto"/>
              <w:rPr>
                <w:rFonts w:ascii="Times New Roman" w:eastAsia="Times New Roman" w:hAnsi="Times New Roman" w:cs="Times New Roman"/>
                <w:sz w:val="28"/>
                <w:szCs w:val="28"/>
              </w:rPr>
            </w:pPr>
          </w:p>
        </w:tc>
      </w:tr>
      <w:tr w:rsidR="002275E5" w:rsidRPr="00DB0E77" w:rsidTr="00E03EBB">
        <w:tc>
          <w:tcPr>
            <w:tcW w:w="736" w:type="dxa"/>
            <w:shd w:val="clear" w:color="auto" w:fill="auto"/>
            <w:vAlign w:val="center"/>
          </w:tcPr>
          <w:p w:rsidR="002275E5" w:rsidRDefault="002275E5" w:rsidP="00EF638C">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Л11</w:t>
            </w:r>
          </w:p>
        </w:tc>
        <w:tc>
          <w:tcPr>
            <w:tcW w:w="7446" w:type="dxa"/>
            <w:shd w:val="clear" w:color="auto" w:fill="auto"/>
            <w:vAlign w:val="center"/>
          </w:tcPr>
          <w:p w:rsidR="002275E5" w:rsidRDefault="002275E5" w:rsidP="005B509E">
            <w:pPr>
              <w:spacing w:after="0" w:line="240" w:lineRule="auto"/>
              <w:rPr>
                <w:rFonts w:ascii="Times New Roman" w:eastAsia="Times New Roman" w:hAnsi="Times New Roman" w:cs="Times New Roman"/>
                <w:sz w:val="28"/>
                <w:szCs w:val="28"/>
              </w:rPr>
            </w:pPr>
            <w:r w:rsidRPr="008D1D10">
              <w:rPr>
                <w:rFonts w:ascii="Times New Roman" w:eastAsia="Times New Roman" w:hAnsi="Times New Roman" w:cs="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275E5" w:rsidRDefault="002275E5" w:rsidP="005B509E">
            <w:pPr>
              <w:spacing w:after="0" w:line="240" w:lineRule="auto"/>
              <w:rPr>
                <w:rFonts w:ascii="Times New Roman" w:eastAsia="Times New Roman" w:hAnsi="Times New Roman" w:cs="Times New Roman"/>
                <w:sz w:val="28"/>
                <w:szCs w:val="28"/>
              </w:rPr>
            </w:pPr>
          </w:p>
          <w:p w:rsidR="002275E5" w:rsidRDefault="002275E5" w:rsidP="005B509E">
            <w:pPr>
              <w:spacing w:after="0" w:line="240" w:lineRule="auto"/>
              <w:rPr>
                <w:rFonts w:ascii="Times New Roman" w:eastAsia="Times New Roman" w:hAnsi="Times New Roman" w:cs="Times New Roman"/>
                <w:sz w:val="28"/>
                <w:szCs w:val="28"/>
              </w:rPr>
            </w:pPr>
          </w:p>
          <w:p w:rsidR="002275E5" w:rsidRPr="008D1D10" w:rsidRDefault="002275E5" w:rsidP="005B509E">
            <w:pPr>
              <w:spacing w:after="0" w:line="240" w:lineRule="auto"/>
              <w:rPr>
                <w:rFonts w:ascii="Times New Roman" w:eastAsia="Times New Roman" w:hAnsi="Times New Roman" w:cs="Times New Roman"/>
                <w:sz w:val="28"/>
                <w:szCs w:val="28"/>
              </w:rPr>
            </w:pPr>
          </w:p>
        </w:tc>
        <w:tc>
          <w:tcPr>
            <w:tcW w:w="6212" w:type="dxa"/>
            <w:vAlign w:val="center"/>
          </w:tcPr>
          <w:p w:rsidR="002275E5" w:rsidRPr="00DB0E77" w:rsidRDefault="002275E5" w:rsidP="00E03EBB">
            <w:pPr>
              <w:spacing w:after="0" w:line="240" w:lineRule="auto"/>
              <w:rPr>
                <w:rFonts w:ascii="Times New Roman" w:eastAsia="Times New Roman" w:hAnsi="Times New Roman" w:cs="Times New Roman"/>
                <w:sz w:val="28"/>
                <w:szCs w:val="28"/>
              </w:rPr>
            </w:pPr>
            <w:r w:rsidRPr="002275E5">
              <w:rPr>
                <w:rFonts w:ascii="Times New Roman" w:eastAsia="Times New Roman" w:hAnsi="Times New Roman" w:cs="Times New Roman"/>
                <w:sz w:val="28"/>
                <w:szCs w:val="28"/>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w:t>
            </w:r>
            <w:r>
              <w:rPr>
                <w:rFonts w:ascii="Times New Roman" w:eastAsia="Times New Roman" w:hAnsi="Times New Roman" w:cs="Times New Roman"/>
                <w:sz w:val="28"/>
                <w:szCs w:val="28"/>
              </w:rPr>
              <w:t>м, кино, литературой, живописью.</w:t>
            </w:r>
          </w:p>
        </w:tc>
      </w:tr>
    </w:tbl>
    <w:p w:rsidR="00EF638C" w:rsidRPr="00DB0E77" w:rsidRDefault="00EF638C" w:rsidP="00EF638C">
      <w:pPr>
        <w:tabs>
          <w:tab w:val="left" w:pos="9288"/>
        </w:tabs>
        <w:spacing w:after="0" w:line="240" w:lineRule="auto"/>
        <w:rPr>
          <w:rFonts w:ascii="Times New Roman" w:hAnsi="Times New Roman" w:cs="Times New Roman"/>
          <w:sz w:val="28"/>
          <w:szCs w:val="28"/>
        </w:rPr>
      </w:pPr>
    </w:p>
    <w:p w:rsidR="00EF638C" w:rsidRPr="00E03EBB" w:rsidRDefault="00EF638C" w:rsidP="00EF638C">
      <w:pPr>
        <w:tabs>
          <w:tab w:val="left" w:pos="9288"/>
        </w:tabs>
        <w:spacing w:after="0" w:line="240" w:lineRule="auto"/>
        <w:rPr>
          <w:rFonts w:ascii="Times New Roman" w:hAnsi="Times New Roman" w:cs="Times New Roman"/>
          <w:b/>
          <w:sz w:val="28"/>
          <w:szCs w:val="28"/>
        </w:rPr>
      </w:pPr>
      <w:proofErr w:type="spellStart"/>
      <w:r w:rsidRPr="00E03EBB">
        <w:rPr>
          <w:rFonts w:ascii="Times New Roman" w:hAnsi="Times New Roman" w:cs="Times New Roman"/>
          <w:b/>
          <w:sz w:val="28"/>
          <w:szCs w:val="28"/>
        </w:rPr>
        <w:t>Метапредметные</w:t>
      </w:r>
      <w:proofErr w:type="spellEnd"/>
    </w:p>
    <w:p w:rsidR="00C70ECA" w:rsidRPr="00DB0E77" w:rsidRDefault="00C70ECA" w:rsidP="00EF638C">
      <w:pPr>
        <w:tabs>
          <w:tab w:val="left" w:pos="9288"/>
        </w:tabs>
        <w:spacing w:after="0" w:line="240" w:lineRule="auto"/>
        <w:rPr>
          <w:rFonts w:ascii="Times New Roman" w:hAnsi="Times New Roman" w:cs="Times New Roman"/>
          <w:sz w:val="28"/>
          <w:szCs w:val="28"/>
        </w:rPr>
      </w:pPr>
    </w:p>
    <w:tbl>
      <w:tblPr>
        <w:tblW w:w="1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422"/>
        <w:gridCol w:w="6177"/>
      </w:tblGrid>
      <w:tr w:rsidR="002B6733" w:rsidRPr="00DB0E77" w:rsidTr="002B6733">
        <w:trPr>
          <w:trHeight w:val="448"/>
        </w:trPr>
        <w:tc>
          <w:tcPr>
            <w:tcW w:w="795" w:type="dxa"/>
            <w:shd w:val="clear" w:color="auto" w:fill="auto"/>
            <w:vAlign w:val="center"/>
          </w:tcPr>
          <w:p w:rsidR="002B6733" w:rsidRPr="00DB0E77" w:rsidRDefault="002B6733" w:rsidP="00EF638C">
            <w:pPr>
              <w:pStyle w:val="dash041e005f0431005f044b005f0447005f043d005f044b005f0439"/>
              <w:ind w:firstLine="697"/>
              <w:rPr>
                <w:rStyle w:val="dash041e005f0431005f044b005f0447005f043d005f044b005f0439005f005fchar1char1"/>
                <w:sz w:val="28"/>
                <w:szCs w:val="28"/>
              </w:rPr>
            </w:pPr>
          </w:p>
        </w:tc>
        <w:tc>
          <w:tcPr>
            <w:tcW w:w="7422" w:type="dxa"/>
            <w:shd w:val="clear" w:color="auto" w:fill="auto"/>
            <w:vAlign w:val="center"/>
          </w:tcPr>
          <w:p w:rsidR="002B6733" w:rsidRPr="002B6733" w:rsidRDefault="002B6733" w:rsidP="002B6733">
            <w:pPr>
              <w:tabs>
                <w:tab w:val="left" w:pos="9288"/>
              </w:tabs>
              <w:spacing w:after="0" w:line="240" w:lineRule="auto"/>
              <w:jc w:val="center"/>
              <w:rPr>
                <w:rFonts w:ascii="Times New Roman" w:hAnsi="Times New Roman" w:cs="Times New Roman"/>
                <w:b/>
                <w:sz w:val="28"/>
                <w:szCs w:val="28"/>
              </w:rPr>
            </w:pPr>
            <w:r w:rsidRPr="002B6733">
              <w:rPr>
                <w:rFonts w:ascii="Times New Roman" w:hAnsi="Times New Roman" w:cs="Times New Roman"/>
                <w:b/>
                <w:sz w:val="28"/>
                <w:szCs w:val="28"/>
              </w:rPr>
              <w:t>Планируемые результаты ФГОС ООО</w:t>
            </w:r>
          </w:p>
        </w:tc>
        <w:tc>
          <w:tcPr>
            <w:tcW w:w="6177" w:type="dxa"/>
            <w:vAlign w:val="center"/>
          </w:tcPr>
          <w:p w:rsidR="002B6733" w:rsidRPr="002B6733" w:rsidRDefault="002B6733" w:rsidP="002B6733">
            <w:pPr>
              <w:tabs>
                <w:tab w:val="left" w:pos="9288"/>
              </w:tabs>
              <w:spacing w:after="0" w:line="240" w:lineRule="auto"/>
              <w:jc w:val="center"/>
              <w:rPr>
                <w:rFonts w:ascii="Times New Roman" w:eastAsia="Times New Roman" w:hAnsi="Times New Roman" w:cs="Times New Roman"/>
                <w:b/>
                <w:sz w:val="28"/>
                <w:szCs w:val="28"/>
              </w:rPr>
            </w:pPr>
            <w:r w:rsidRPr="002B6733">
              <w:rPr>
                <w:rFonts w:ascii="Times New Roman" w:eastAsia="Times New Roman" w:hAnsi="Times New Roman" w:cs="Times New Roman"/>
                <w:b/>
                <w:sz w:val="28"/>
                <w:szCs w:val="28"/>
              </w:rPr>
              <w:t>Планируемые результаты по музыке</w:t>
            </w:r>
          </w:p>
        </w:tc>
      </w:tr>
      <w:tr w:rsidR="002B6733" w:rsidRPr="00DB0E77" w:rsidTr="00CD64B8">
        <w:trPr>
          <w:trHeight w:val="678"/>
        </w:trPr>
        <w:tc>
          <w:tcPr>
            <w:tcW w:w="795" w:type="dxa"/>
            <w:shd w:val="clear" w:color="auto" w:fill="auto"/>
            <w:vAlign w:val="center"/>
          </w:tcPr>
          <w:p w:rsidR="002B6733" w:rsidRPr="00DB0E77" w:rsidRDefault="002B6733" w:rsidP="00EF638C">
            <w:pPr>
              <w:pStyle w:val="dash041e005f0431005f044b005f0447005f043d005f044b005f0439"/>
              <w:ind w:firstLine="697"/>
              <w:rPr>
                <w:rStyle w:val="dash041e005f0431005f044b005f0447005f043d005f044b005f0439005f005fchar1char1"/>
                <w:sz w:val="28"/>
                <w:szCs w:val="28"/>
              </w:rPr>
            </w:pPr>
            <w:r w:rsidRPr="00DB0E77">
              <w:rPr>
                <w:rStyle w:val="dash041e005f0431005f044b005f0447005f043d005f044b005f0439005f005fchar1char1"/>
                <w:sz w:val="28"/>
                <w:szCs w:val="28"/>
              </w:rPr>
              <w:lastRenderedPageBreak/>
              <w:t>ЛМ</w:t>
            </w:r>
            <w:proofErr w:type="gramStart"/>
            <w:r w:rsidRPr="00DB0E77">
              <w:rPr>
                <w:rStyle w:val="dash041e005f0431005f044b005f0447005f043d005f044b005f0439005f005fchar1char1"/>
                <w:sz w:val="28"/>
                <w:szCs w:val="28"/>
              </w:rPr>
              <w:t>1</w:t>
            </w:r>
            <w:proofErr w:type="gramEnd"/>
          </w:p>
          <w:p w:rsidR="002B6733" w:rsidRPr="00DB0E77" w:rsidRDefault="002B6733" w:rsidP="00EF638C">
            <w:pPr>
              <w:pStyle w:val="dash041e005f0431005f044b005f0447005f043d005f044b005f0439"/>
              <w:ind w:firstLine="697"/>
              <w:rPr>
                <w:rStyle w:val="dash041e005f0431005f044b005f0447005f043d005f044b005f0439005f005fchar1char1"/>
                <w:sz w:val="28"/>
                <w:szCs w:val="28"/>
              </w:rPr>
            </w:pPr>
          </w:p>
        </w:tc>
        <w:tc>
          <w:tcPr>
            <w:tcW w:w="7422" w:type="dxa"/>
            <w:shd w:val="clear" w:color="auto" w:fill="auto"/>
            <w:vAlign w:val="center"/>
          </w:tcPr>
          <w:p w:rsidR="002B6733" w:rsidRPr="00DB0E77" w:rsidRDefault="00D60C06" w:rsidP="00EF638C">
            <w:pPr>
              <w:tabs>
                <w:tab w:val="left" w:pos="9288"/>
              </w:tabs>
              <w:spacing w:after="0" w:line="240" w:lineRule="auto"/>
              <w:rPr>
                <w:rFonts w:ascii="Times New Roman" w:hAnsi="Times New Roman" w:cs="Times New Roman"/>
                <w:sz w:val="28"/>
                <w:szCs w:val="28"/>
              </w:rPr>
            </w:pPr>
            <w:r w:rsidRPr="00D60C06">
              <w:rPr>
                <w:rFonts w:ascii="Times New Roman" w:hAnsi="Times New Roman" w:cs="Times New Roman"/>
                <w:sz w:val="28"/>
                <w:szCs w:val="2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tc>
        <w:tc>
          <w:tcPr>
            <w:tcW w:w="6177" w:type="dxa"/>
            <w:vAlign w:val="center"/>
          </w:tcPr>
          <w:p w:rsidR="002B6733" w:rsidRDefault="002B6733" w:rsidP="00CD64B8">
            <w:pPr>
              <w:tabs>
                <w:tab w:val="left" w:pos="9288"/>
              </w:tabs>
              <w:spacing w:after="0" w:line="240" w:lineRule="auto"/>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анализ собственной учебной деятельности и внесение необходимых корректив для достижения запланированных результатов;</w:t>
            </w:r>
          </w:p>
          <w:p w:rsidR="00933DD1" w:rsidRPr="00DB0E77" w:rsidRDefault="00933DD1" w:rsidP="00CD64B8">
            <w:pPr>
              <w:tabs>
                <w:tab w:val="left" w:pos="9288"/>
              </w:tabs>
              <w:spacing w:after="0" w:line="240" w:lineRule="auto"/>
              <w:rPr>
                <w:rFonts w:ascii="Times New Roman" w:hAnsi="Times New Roman" w:cs="Times New Roman"/>
                <w:sz w:val="28"/>
                <w:szCs w:val="28"/>
              </w:rPr>
            </w:pPr>
          </w:p>
        </w:tc>
      </w:tr>
      <w:tr w:rsidR="002B6733" w:rsidRPr="00DB0E77" w:rsidTr="00CD64B8">
        <w:tc>
          <w:tcPr>
            <w:tcW w:w="795" w:type="dxa"/>
            <w:shd w:val="clear" w:color="auto" w:fill="auto"/>
            <w:vAlign w:val="center"/>
          </w:tcPr>
          <w:p w:rsidR="002B6733" w:rsidRPr="00DB0E77" w:rsidRDefault="002B6733" w:rsidP="00EF638C">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М</w:t>
            </w:r>
            <w:proofErr w:type="gramStart"/>
            <w:r w:rsidRPr="00DB0E77">
              <w:rPr>
                <w:rStyle w:val="dash041e005f0431005f044b005f0447005f043d005f044b005f0439005f005fchar1char1"/>
                <w:sz w:val="28"/>
                <w:szCs w:val="28"/>
              </w:rPr>
              <w:t>2</w:t>
            </w:r>
            <w:proofErr w:type="gramEnd"/>
          </w:p>
        </w:tc>
        <w:tc>
          <w:tcPr>
            <w:tcW w:w="7422" w:type="dxa"/>
            <w:shd w:val="clear" w:color="auto" w:fill="auto"/>
            <w:vAlign w:val="center"/>
          </w:tcPr>
          <w:p w:rsidR="002B6733" w:rsidRPr="00DB0E77" w:rsidRDefault="00D60C06" w:rsidP="00EF638C">
            <w:pPr>
              <w:tabs>
                <w:tab w:val="left" w:pos="9288"/>
              </w:tabs>
              <w:spacing w:after="0" w:line="240" w:lineRule="auto"/>
              <w:rPr>
                <w:rFonts w:ascii="Times New Roman" w:hAnsi="Times New Roman" w:cs="Times New Roman"/>
                <w:sz w:val="28"/>
                <w:szCs w:val="28"/>
              </w:rPr>
            </w:pPr>
            <w:r w:rsidRPr="00D60C06">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6177" w:type="dxa"/>
            <w:vAlign w:val="center"/>
          </w:tcPr>
          <w:p w:rsidR="002B6733" w:rsidRDefault="002B6733"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проявление творческой инициативы и самостоятельности в процессе овладения учебными действиями;</w:t>
            </w:r>
          </w:p>
          <w:p w:rsidR="00933DD1" w:rsidRPr="00DB0E77" w:rsidRDefault="00933DD1" w:rsidP="00CD64B8">
            <w:pPr>
              <w:tabs>
                <w:tab w:val="left" w:pos="9288"/>
              </w:tabs>
              <w:spacing w:after="0" w:line="240" w:lineRule="auto"/>
              <w:rPr>
                <w:rFonts w:ascii="Times New Roman" w:hAnsi="Times New Roman" w:cs="Times New Roman"/>
                <w:sz w:val="28"/>
                <w:szCs w:val="28"/>
              </w:rPr>
            </w:pPr>
          </w:p>
        </w:tc>
      </w:tr>
      <w:tr w:rsidR="002B6733" w:rsidRPr="00DB0E77" w:rsidTr="00CD64B8">
        <w:tc>
          <w:tcPr>
            <w:tcW w:w="795" w:type="dxa"/>
            <w:shd w:val="clear" w:color="auto" w:fill="auto"/>
            <w:vAlign w:val="center"/>
          </w:tcPr>
          <w:p w:rsidR="002B6733" w:rsidRPr="00DB0E77" w:rsidRDefault="002B6733" w:rsidP="00EF638C">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М3</w:t>
            </w:r>
          </w:p>
        </w:tc>
        <w:tc>
          <w:tcPr>
            <w:tcW w:w="7422" w:type="dxa"/>
            <w:shd w:val="clear" w:color="auto" w:fill="auto"/>
            <w:vAlign w:val="center"/>
          </w:tcPr>
          <w:p w:rsidR="002B6733" w:rsidRPr="00DB0E77" w:rsidRDefault="00D60C06" w:rsidP="00EF638C">
            <w:pPr>
              <w:tabs>
                <w:tab w:val="left" w:pos="9288"/>
              </w:tabs>
              <w:spacing w:after="0" w:line="240" w:lineRule="auto"/>
              <w:rPr>
                <w:rFonts w:ascii="Times New Roman" w:hAnsi="Times New Roman" w:cs="Times New Roman"/>
                <w:sz w:val="28"/>
                <w:szCs w:val="28"/>
              </w:rPr>
            </w:pPr>
            <w:r w:rsidRPr="00D60C06">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6177" w:type="dxa"/>
            <w:vAlign w:val="center"/>
          </w:tcPr>
          <w:p w:rsidR="002B6733" w:rsidRDefault="002B6733"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размышление о воздействии музыки на человека, её взаимосвязи с жизнью и другими видами искусства;</w:t>
            </w:r>
          </w:p>
          <w:p w:rsidR="00933DD1" w:rsidRDefault="00933DD1" w:rsidP="00CD64B8">
            <w:pPr>
              <w:tabs>
                <w:tab w:val="left" w:pos="9288"/>
              </w:tabs>
              <w:spacing w:after="0" w:line="240" w:lineRule="auto"/>
              <w:rPr>
                <w:rFonts w:ascii="Times New Roman" w:hAnsi="Times New Roman" w:cs="Times New Roman"/>
                <w:sz w:val="28"/>
                <w:szCs w:val="28"/>
              </w:rPr>
            </w:pPr>
          </w:p>
          <w:p w:rsidR="00933DD1" w:rsidRDefault="00933DD1" w:rsidP="00CD64B8">
            <w:pPr>
              <w:tabs>
                <w:tab w:val="left" w:pos="9288"/>
              </w:tabs>
              <w:spacing w:after="0" w:line="240" w:lineRule="auto"/>
              <w:rPr>
                <w:rFonts w:ascii="Times New Roman" w:hAnsi="Times New Roman" w:cs="Times New Roman"/>
                <w:sz w:val="28"/>
                <w:szCs w:val="28"/>
              </w:rPr>
            </w:pPr>
          </w:p>
          <w:p w:rsidR="00933DD1" w:rsidRPr="00DB0E77" w:rsidRDefault="00933DD1" w:rsidP="00CD64B8">
            <w:pPr>
              <w:tabs>
                <w:tab w:val="left" w:pos="9288"/>
              </w:tabs>
              <w:spacing w:after="0" w:line="240" w:lineRule="auto"/>
              <w:rPr>
                <w:rFonts w:ascii="Times New Roman" w:hAnsi="Times New Roman" w:cs="Times New Roman"/>
                <w:sz w:val="28"/>
                <w:szCs w:val="28"/>
              </w:rPr>
            </w:pPr>
          </w:p>
        </w:tc>
      </w:tr>
      <w:tr w:rsidR="002B6733" w:rsidRPr="00DB0E77" w:rsidTr="00CD64B8">
        <w:tc>
          <w:tcPr>
            <w:tcW w:w="795" w:type="dxa"/>
            <w:shd w:val="clear" w:color="auto" w:fill="auto"/>
            <w:vAlign w:val="center"/>
          </w:tcPr>
          <w:p w:rsidR="002B6733" w:rsidRPr="00DB0E77" w:rsidRDefault="00DD3878" w:rsidP="00EF638C">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М</w:t>
            </w:r>
            <w:proofErr w:type="gramStart"/>
            <w:r>
              <w:rPr>
                <w:rStyle w:val="dash041e005f0431005f044b005f0447005f043d005f044b005f0439005f005fchar1char1"/>
                <w:sz w:val="28"/>
                <w:szCs w:val="28"/>
              </w:rPr>
              <w:t>4</w:t>
            </w:r>
            <w:proofErr w:type="gramEnd"/>
          </w:p>
        </w:tc>
        <w:tc>
          <w:tcPr>
            <w:tcW w:w="7422" w:type="dxa"/>
            <w:shd w:val="clear" w:color="auto" w:fill="auto"/>
            <w:vAlign w:val="center"/>
          </w:tcPr>
          <w:p w:rsidR="002B6733" w:rsidRPr="00DB0E77" w:rsidRDefault="00D60C06" w:rsidP="00EF638C">
            <w:pPr>
              <w:tabs>
                <w:tab w:val="left" w:pos="9288"/>
              </w:tabs>
              <w:spacing w:after="0" w:line="240" w:lineRule="auto"/>
              <w:rPr>
                <w:rFonts w:ascii="Times New Roman" w:hAnsi="Times New Roman" w:cs="Times New Roman"/>
                <w:sz w:val="28"/>
                <w:szCs w:val="28"/>
              </w:rPr>
            </w:pPr>
            <w:r w:rsidRPr="00D60C06">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6177" w:type="dxa"/>
            <w:vAlign w:val="center"/>
          </w:tcPr>
          <w:p w:rsidR="002B6733" w:rsidRPr="00DB0E77" w:rsidRDefault="002B6733"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применение полученных знаний о музыке как виде искусства для решения разнообразных художественно-творческих задач;</w:t>
            </w:r>
          </w:p>
        </w:tc>
      </w:tr>
      <w:tr w:rsidR="00933DD1" w:rsidRPr="00DB0E77" w:rsidTr="00CD64B8">
        <w:tc>
          <w:tcPr>
            <w:tcW w:w="795" w:type="dxa"/>
            <w:shd w:val="clear" w:color="auto" w:fill="auto"/>
            <w:vAlign w:val="center"/>
          </w:tcPr>
          <w:p w:rsidR="00933DD1" w:rsidRPr="00DB0E77" w:rsidRDefault="00DD3878" w:rsidP="00EF638C">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М5</w:t>
            </w:r>
          </w:p>
        </w:tc>
        <w:tc>
          <w:tcPr>
            <w:tcW w:w="7422" w:type="dxa"/>
            <w:shd w:val="clear" w:color="auto" w:fill="auto"/>
            <w:vAlign w:val="center"/>
          </w:tcPr>
          <w:p w:rsidR="00933DD1" w:rsidRPr="00DB0E77" w:rsidRDefault="00933DD1" w:rsidP="00EF638C">
            <w:pPr>
              <w:tabs>
                <w:tab w:val="left" w:pos="9288"/>
              </w:tabs>
              <w:spacing w:after="0" w:line="240" w:lineRule="auto"/>
              <w:rPr>
                <w:rFonts w:ascii="Times New Roman" w:hAnsi="Times New Roman" w:cs="Times New Roman"/>
                <w:sz w:val="28"/>
                <w:szCs w:val="28"/>
              </w:rPr>
            </w:pPr>
            <w:r w:rsidRPr="00D60C06">
              <w:rPr>
                <w:rFonts w:ascii="Times New Roman" w:hAnsi="Times New Roman" w:cs="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60C06">
              <w:rPr>
                <w:rFonts w:ascii="Times New Roman" w:hAnsi="Times New Roman" w:cs="Times New Roman"/>
                <w:sz w:val="28"/>
                <w:szCs w:val="28"/>
              </w:rPr>
              <w:t>логическое рассуждение</w:t>
            </w:r>
            <w:proofErr w:type="gramEnd"/>
            <w:r w:rsidRPr="00D60C06">
              <w:rPr>
                <w:rFonts w:ascii="Times New Roman" w:hAnsi="Times New Roman" w:cs="Times New Roman"/>
                <w:sz w:val="28"/>
                <w:szCs w:val="28"/>
              </w:rPr>
              <w:t>, умозаключение (индуктивное, дедуктивное  и по аналогии) и делать выводы;</w:t>
            </w:r>
          </w:p>
        </w:tc>
        <w:tc>
          <w:tcPr>
            <w:tcW w:w="6177" w:type="dxa"/>
            <w:vAlign w:val="center"/>
          </w:tcPr>
          <w:p w:rsidR="00933DD1" w:rsidRPr="00933DD1" w:rsidRDefault="00933DD1" w:rsidP="00CD64B8">
            <w:pPr>
              <w:tabs>
                <w:tab w:val="left" w:pos="9288"/>
              </w:tabs>
              <w:spacing w:after="0" w:line="240" w:lineRule="auto"/>
              <w:rPr>
                <w:rFonts w:ascii="Times New Roman" w:hAnsi="Times New Roman" w:cs="Times New Roman"/>
                <w:sz w:val="28"/>
                <w:szCs w:val="28"/>
              </w:rPr>
            </w:pPr>
            <w:r w:rsidRPr="00933DD1">
              <w:rPr>
                <w:rFonts w:ascii="Times New Roman" w:hAnsi="Times New Roman" w:cs="Times New Roman"/>
                <w:sz w:val="28"/>
                <w:szCs w:val="28"/>
              </w:rPr>
              <w:t>овладение основами музыкальной грамотности: способностью эмоционально воспринимать музыку как живое образное искусство</w:t>
            </w:r>
          </w:p>
          <w:p w:rsidR="00933DD1" w:rsidRPr="00DB0E77" w:rsidRDefault="00933DD1" w:rsidP="00CD64B8">
            <w:pPr>
              <w:tabs>
                <w:tab w:val="left" w:pos="9288"/>
              </w:tabs>
              <w:spacing w:after="0" w:line="240" w:lineRule="auto"/>
              <w:rPr>
                <w:rFonts w:ascii="Times New Roman" w:hAnsi="Times New Roman" w:cs="Times New Roman"/>
                <w:sz w:val="28"/>
                <w:szCs w:val="28"/>
              </w:rPr>
            </w:pPr>
            <w:r w:rsidRPr="00933DD1">
              <w:rPr>
                <w:rFonts w:ascii="Times New Roman" w:hAnsi="Times New Roman" w:cs="Times New Roman"/>
                <w:sz w:val="28"/>
                <w:szCs w:val="28"/>
              </w:rPr>
              <w:t>во взаимосвязи с жизнью, со специальной терминологией и ключевыми понятиями музыкального искусства, элементарной нотной гра</w:t>
            </w:r>
            <w:r>
              <w:rPr>
                <w:rFonts w:ascii="Times New Roman" w:hAnsi="Times New Roman" w:cs="Times New Roman"/>
                <w:sz w:val="28"/>
                <w:szCs w:val="28"/>
              </w:rPr>
              <w:t>мотой в рамках изучаемого курса;</w:t>
            </w:r>
          </w:p>
        </w:tc>
      </w:tr>
      <w:tr w:rsidR="00933DD1" w:rsidRPr="00DB0E77" w:rsidTr="00CD64B8">
        <w:tc>
          <w:tcPr>
            <w:tcW w:w="795" w:type="dxa"/>
            <w:shd w:val="clear" w:color="auto" w:fill="auto"/>
            <w:vAlign w:val="center"/>
          </w:tcPr>
          <w:p w:rsidR="00933DD1" w:rsidRPr="00DB0E77" w:rsidRDefault="0011046F" w:rsidP="00EF638C">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М</w:t>
            </w:r>
            <w:proofErr w:type="gramStart"/>
            <w:r>
              <w:rPr>
                <w:rStyle w:val="dash041e005f0431005f044b005f0447005f043d005f044b005f0439005f005fchar1char1"/>
                <w:sz w:val="28"/>
                <w:szCs w:val="28"/>
              </w:rPr>
              <w:t>6</w:t>
            </w:r>
            <w:proofErr w:type="gramEnd"/>
          </w:p>
        </w:tc>
        <w:tc>
          <w:tcPr>
            <w:tcW w:w="7422" w:type="dxa"/>
            <w:shd w:val="clear" w:color="auto" w:fill="auto"/>
            <w:vAlign w:val="center"/>
          </w:tcPr>
          <w:p w:rsidR="00933DD1" w:rsidRPr="00D60C06" w:rsidRDefault="00933DD1" w:rsidP="00EF638C">
            <w:pPr>
              <w:tabs>
                <w:tab w:val="left" w:pos="9288"/>
              </w:tabs>
              <w:spacing w:after="0" w:line="240" w:lineRule="auto"/>
              <w:rPr>
                <w:rFonts w:ascii="Times New Roman" w:hAnsi="Times New Roman" w:cs="Times New Roman"/>
                <w:sz w:val="28"/>
                <w:szCs w:val="28"/>
              </w:rPr>
            </w:pPr>
            <w:r w:rsidRPr="00D60C06">
              <w:rPr>
                <w:rFonts w:ascii="Times New Roman" w:hAnsi="Times New Roman" w:cs="Times New Roman"/>
                <w:sz w:val="28"/>
                <w:szCs w:val="28"/>
              </w:rPr>
              <w:t>смысловое чтение;</w:t>
            </w:r>
          </w:p>
        </w:tc>
        <w:tc>
          <w:tcPr>
            <w:tcW w:w="6177" w:type="dxa"/>
            <w:vAlign w:val="center"/>
          </w:tcPr>
          <w:p w:rsidR="00933DD1" w:rsidRPr="00DB0E77" w:rsidRDefault="00DD3878" w:rsidP="00CD64B8">
            <w:pPr>
              <w:tabs>
                <w:tab w:val="left" w:pos="9288"/>
              </w:tabs>
              <w:spacing w:after="0" w:line="240" w:lineRule="auto"/>
              <w:rPr>
                <w:rFonts w:ascii="Times New Roman" w:hAnsi="Times New Roman" w:cs="Times New Roman"/>
                <w:sz w:val="28"/>
                <w:szCs w:val="28"/>
              </w:rPr>
            </w:pPr>
            <w:r w:rsidRPr="00DD3878">
              <w:rPr>
                <w:rFonts w:ascii="Times New Roman" w:hAnsi="Times New Roman" w:cs="Times New Roman"/>
                <w:sz w:val="28"/>
                <w:szCs w:val="28"/>
              </w:rPr>
              <w:t>максимально точно и полно понять содержание текста, уловить все детали и практически о</w:t>
            </w:r>
            <w:r>
              <w:rPr>
                <w:rFonts w:ascii="Times New Roman" w:hAnsi="Times New Roman" w:cs="Times New Roman"/>
                <w:sz w:val="28"/>
                <w:szCs w:val="28"/>
              </w:rPr>
              <w:t>смыслить извлеченную информацию из учебника 5 класса;</w:t>
            </w:r>
          </w:p>
        </w:tc>
      </w:tr>
      <w:tr w:rsidR="00933DD1" w:rsidRPr="00DB0E77" w:rsidTr="00CD64B8">
        <w:tc>
          <w:tcPr>
            <w:tcW w:w="795" w:type="dxa"/>
            <w:shd w:val="clear" w:color="auto" w:fill="auto"/>
            <w:vAlign w:val="center"/>
          </w:tcPr>
          <w:p w:rsidR="00933DD1" w:rsidRDefault="0011046F" w:rsidP="00EF638C">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lastRenderedPageBreak/>
              <w:t>М</w:t>
            </w:r>
            <w:proofErr w:type="gramStart"/>
            <w:r>
              <w:rPr>
                <w:rStyle w:val="dash041e005f0431005f044b005f0447005f043d005f044b005f0439005f005fchar1char1"/>
                <w:sz w:val="28"/>
                <w:szCs w:val="28"/>
              </w:rPr>
              <w:t>7</w:t>
            </w:r>
            <w:proofErr w:type="gramEnd"/>
          </w:p>
        </w:tc>
        <w:tc>
          <w:tcPr>
            <w:tcW w:w="7422" w:type="dxa"/>
            <w:shd w:val="clear" w:color="auto" w:fill="auto"/>
            <w:vAlign w:val="center"/>
          </w:tcPr>
          <w:p w:rsidR="00933DD1" w:rsidRPr="00D60C06" w:rsidRDefault="00933DD1" w:rsidP="00EF638C">
            <w:pPr>
              <w:tabs>
                <w:tab w:val="left" w:pos="9288"/>
              </w:tabs>
              <w:spacing w:after="0" w:line="240" w:lineRule="auto"/>
              <w:rPr>
                <w:rFonts w:ascii="Times New Roman" w:hAnsi="Times New Roman" w:cs="Times New Roman"/>
                <w:sz w:val="28"/>
                <w:szCs w:val="28"/>
              </w:rPr>
            </w:pPr>
            <w:r w:rsidRPr="00D60C06">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c>
          <w:tcPr>
            <w:tcW w:w="6177" w:type="dxa"/>
            <w:vAlign w:val="center"/>
          </w:tcPr>
          <w:p w:rsidR="00933DD1" w:rsidRDefault="00933DD1"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общение, взаимодействие со сверстниками в сов</w:t>
            </w:r>
            <w:r>
              <w:rPr>
                <w:rFonts w:ascii="Times New Roman" w:hAnsi="Times New Roman" w:cs="Times New Roman"/>
                <w:sz w:val="28"/>
                <w:szCs w:val="28"/>
              </w:rPr>
              <w:t>местной творческой деятельности;</w:t>
            </w:r>
          </w:p>
          <w:p w:rsidR="00933DD1" w:rsidRDefault="00933DD1" w:rsidP="00CD64B8">
            <w:pPr>
              <w:tabs>
                <w:tab w:val="left" w:pos="9288"/>
              </w:tabs>
              <w:spacing w:after="0" w:line="240" w:lineRule="auto"/>
              <w:rPr>
                <w:rFonts w:ascii="Times New Roman" w:hAnsi="Times New Roman" w:cs="Times New Roman"/>
                <w:sz w:val="28"/>
                <w:szCs w:val="28"/>
              </w:rPr>
            </w:pPr>
          </w:p>
          <w:p w:rsidR="00933DD1" w:rsidRDefault="00933DD1" w:rsidP="00CD64B8">
            <w:pPr>
              <w:tabs>
                <w:tab w:val="left" w:pos="9288"/>
              </w:tabs>
              <w:spacing w:after="0" w:line="240" w:lineRule="auto"/>
              <w:rPr>
                <w:rFonts w:ascii="Times New Roman" w:hAnsi="Times New Roman" w:cs="Times New Roman"/>
                <w:sz w:val="28"/>
                <w:szCs w:val="28"/>
              </w:rPr>
            </w:pPr>
          </w:p>
          <w:p w:rsidR="00933DD1" w:rsidRDefault="00933DD1" w:rsidP="00CD64B8">
            <w:pPr>
              <w:tabs>
                <w:tab w:val="left" w:pos="9288"/>
              </w:tabs>
              <w:spacing w:after="0" w:line="240" w:lineRule="auto"/>
              <w:rPr>
                <w:rFonts w:ascii="Times New Roman" w:hAnsi="Times New Roman" w:cs="Times New Roman"/>
                <w:sz w:val="28"/>
                <w:szCs w:val="28"/>
              </w:rPr>
            </w:pPr>
          </w:p>
          <w:p w:rsidR="00933DD1" w:rsidRPr="00DB0E77" w:rsidRDefault="00933DD1" w:rsidP="00CD64B8">
            <w:pPr>
              <w:tabs>
                <w:tab w:val="left" w:pos="9288"/>
              </w:tabs>
              <w:spacing w:after="0" w:line="240" w:lineRule="auto"/>
              <w:rPr>
                <w:rFonts w:ascii="Times New Roman" w:hAnsi="Times New Roman" w:cs="Times New Roman"/>
                <w:sz w:val="28"/>
                <w:szCs w:val="28"/>
              </w:rPr>
            </w:pPr>
          </w:p>
        </w:tc>
      </w:tr>
      <w:tr w:rsidR="00933DD1" w:rsidRPr="00DB0E77" w:rsidTr="00CD64B8">
        <w:tc>
          <w:tcPr>
            <w:tcW w:w="795" w:type="dxa"/>
            <w:shd w:val="clear" w:color="auto" w:fill="auto"/>
            <w:vAlign w:val="center"/>
          </w:tcPr>
          <w:p w:rsidR="00933DD1" w:rsidRDefault="0011046F" w:rsidP="00EF638C">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М8</w:t>
            </w:r>
          </w:p>
        </w:tc>
        <w:tc>
          <w:tcPr>
            <w:tcW w:w="7422" w:type="dxa"/>
            <w:shd w:val="clear" w:color="auto" w:fill="auto"/>
            <w:vAlign w:val="center"/>
          </w:tcPr>
          <w:p w:rsidR="00933DD1" w:rsidRPr="00D60C06" w:rsidRDefault="00933DD1" w:rsidP="00EF638C">
            <w:pPr>
              <w:tabs>
                <w:tab w:val="left" w:pos="9288"/>
              </w:tabs>
              <w:spacing w:after="0" w:line="240" w:lineRule="auto"/>
              <w:rPr>
                <w:rFonts w:ascii="Times New Roman" w:hAnsi="Times New Roman" w:cs="Times New Roman"/>
                <w:sz w:val="28"/>
                <w:szCs w:val="28"/>
              </w:rPr>
            </w:pPr>
            <w:r w:rsidRPr="00D60C06">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c>
          <w:tcPr>
            <w:tcW w:w="6177" w:type="dxa"/>
            <w:vAlign w:val="center"/>
          </w:tcPr>
          <w:p w:rsidR="00933DD1" w:rsidRDefault="00933DD1" w:rsidP="00CD64B8">
            <w:pPr>
              <w:tabs>
                <w:tab w:val="left" w:pos="9288"/>
              </w:tabs>
              <w:spacing w:after="0" w:line="240" w:lineRule="auto"/>
              <w:rPr>
                <w:rFonts w:ascii="Times New Roman" w:hAnsi="Times New Roman" w:cs="Times New Roman"/>
                <w:sz w:val="28"/>
                <w:szCs w:val="28"/>
              </w:rPr>
            </w:pPr>
            <w:r w:rsidRPr="00933DD1">
              <w:rPr>
                <w:rFonts w:ascii="Times New Roman" w:hAnsi="Times New Roman" w:cs="Times New Roman"/>
                <w:sz w:val="28"/>
                <w:szCs w:val="28"/>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933DD1" w:rsidRPr="00DB0E77" w:rsidRDefault="00933DD1" w:rsidP="00CD64B8">
            <w:pPr>
              <w:tabs>
                <w:tab w:val="left" w:pos="9288"/>
              </w:tabs>
              <w:spacing w:after="0" w:line="240" w:lineRule="auto"/>
              <w:rPr>
                <w:rFonts w:ascii="Times New Roman" w:hAnsi="Times New Roman" w:cs="Times New Roman"/>
                <w:sz w:val="28"/>
                <w:szCs w:val="28"/>
              </w:rPr>
            </w:pPr>
          </w:p>
        </w:tc>
      </w:tr>
      <w:tr w:rsidR="00933DD1" w:rsidRPr="00DB0E77" w:rsidTr="00CD64B8">
        <w:tc>
          <w:tcPr>
            <w:tcW w:w="795" w:type="dxa"/>
            <w:shd w:val="clear" w:color="auto" w:fill="auto"/>
            <w:vAlign w:val="center"/>
          </w:tcPr>
          <w:p w:rsidR="00933DD1" w:rsidRDefault="0011046F" w:rsidP="00EF638C">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М</w:t>
            </w:r>
            <w:proofErr w:type="gramStart"/>
            <w:r>
              <w:rPr>
                <w:rStyle w:val="dash041e005f0431005f044b005f0447005f043d005f044b005f0439005f005fchar1char1"/>
                <w:sz w:val="28"/>
                <w:szCs w:val="28"/>
              </w:rPr>
              <w:t>9</w:t>
            </w:r>
            <w:proofErr w:type="gramEnd"/>
          </w:p>
        </w:tc>
        <w:tc>
          <w:tcPr>
            <w:tcW w:w="7422" w:type="dxa"/>
            <w:shd w:val="clear" w:color="auto" w:fill="auto"/>
            <w:vAlign w:val="center"/>
          </w:tcPr>
          <w:p w:rsidR="00933DD1" w:rsidRDefault="00933DD1" w:rsidP="00EF638C">
            <w:pPr>
              <w:tabs>
                <w:tab w:val="left" w:pos="9288"/>
              </w:tabs>
              <w:spacing w:after="0" w:line="240" w:lineRule="auto"/>
              <w:rPr>
                <w:rFonts w:ascii="Times New Roman" w:hAnsi="Times New Roman" w:cs="Times New Roman"/>
                <w:sz w:val="28"/>
                <w:szCs w:val="28"/>
              </w:rPr>
            </w:pPr>
            <w:r w:rsidRPr="00D60C06">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ИК</w:t>
            </w:r>
            <w:proofErr w:type="gramStart"/>
            <w:r w:rsidRPr="00D60C06">
              <w:rPr>
                <w:rFonts w:ascii="Times New Roman" w:hAnsi="Times New Roman" w:cs="Times New Roman"/>
                <w:sz w:val="28"/>
                <w:szCs w:val="28"/>
              </w:rPr>
              <w:t>Т–</w:t>
            </w:r>
            <w:proofErr w:type="gramEnd"/>
            <w:r w:rsidRPr="00D60C06">
              <w:rPr>
                <w:rFonts w:ascii="Times New Roman" w:hAnsi="Times New Roman" w:cs="Times New Roman"/>
                <w:sz w:val="28"/>
                <w:szCs w:val="28"/>
              </w:rPr>
              <w:t xml:space="preserve"> компетенции);</w:t>
            </w:r>
          </w:p>
          <w:p w:rsidR="00933DD1" w:rsidRPr="00D60C06" w:rsidRDefault="00933DD1" w:rsidP="00EF638C">
            <w:pPr>
              <w:tabs>
                <w:tab w:val="left" w:pos="9288"/>
              </w:tabs>
              <w:spacing w:after="0" w:line="240" w:lineRule="auto"/>
              <w:rPr>
                <w:rFonts w:ascii="Times New Roman" w:hAnsi="Times New Roman" w:cs="Times New Roman"/>
                <w:sz w:val="28"/>
                <w:szCs w:val="28"/>
              </w:rPr>
            </w:pPr>
          </w:p>
        </w:tc>
        <w:tc>
          <w:tcPr>
            <w:tcW w:w="6177" w:type="dxa"/>
            <w:vAlign w:val="center"/>
          </w:tcPr>
          <w:p w:rsidR="00933DD1" w:rsidRPr="00DB0E77" w:rsidRDefault="00933DD1" w:rsidP="00CD64B8">
            <w:pPr>
              <w:tabs>
                <w:tab w:val="left" w:pos="9288"/>
              </w:tabs>
              <w:spacing w:after="0" w:line="240" w:lineRule="auto"/>
              <w:rPr>
                <w:rFonts w:ascii="Times New Roman" w:hAnsi="Times New Roman" w:cs="Times New Roman"/>
                <w:sz w:val="28"/>
                <w:szCs w:val="28"/>
              </w:rPr>
            </w:pPr>
            <w:r w:rsidRPr="00933DD1">
              <w:rPr>
                <w:rFonts w:ascii="Times New Roman" w:hAnsi="Times New Roman" w:cs="Times New Roman"/>
                <w:sz w:val="28"/>
                <w:szCs w:val="28"/>
              </w:rPr>
              <w:t xml:space="preserve">использование разных источников информации; стремление к самостоятельному общению с искусством и </w:t>
            </w:r>
            <w:r w:rsidR="00BA5D63">
              <w:rPr>
                <w:rFonts w:ascii="Times New Roman" w:hAnsi="Times New Roman" w:cs="Times New Roman"/>
                <w:sz w:val="28"/>
                <w:szCs w:val="28"/>
              </w:rPr>
              <w:t>художественному самообразованию.</w:t>
            </w:r>
          </w:p>
        </w:tc>
      </w:tr>
    </w:tbl>
    <w:p w:rsidR="00EF638C" w:rsidRPr="00B17216" w:rsidRDefault="00EF638C" w:rsidP="00EF638C">
      <w:pPr>
        <w:tabs>
          <w:tab w:val="left" w:pos="9288"/>
        </w:tabs>
        <w:spacing w:after="0" w:line="240" w:lineRule="auto"/>
        <w:rPr>
          <w:rFonts w:ascii="Times New Roman" w:hAnsi="Times New Roman" w:cs="Times New Roman"/>
          <w:b/>
          <w:sz w:val="28"/>
          <w:szCs w:val="28"/>
        </w:rPr>
      </w:pPr>
      <w:r w:rsidRPr="00B17216">
        <w:rPr>
          <w:rFonts w:ascii="Times New Roman" w:hAnsi="Times New Roman" w:cs="Times New Roman"/>
          <w:b/>
          <w:sz w:val="28"/>
          <w:szCs w:val="28"/>
        </w:rPr>
        <w:t xml:space="preserve">Предметные </w:t>
      </w:r>
    </w:p>
    <w:p w:rsidR="00EF638C" w:rsidRPr="00B17216" w:rsidRDefault="00EF638C" w:rsidP="00EF638C">
      <w:pPr>
        <w:tabs>
          <w:tab w:val="left" w:pos="9288"/>
        </w:tabs>
        <w:spacing w:after="0" w:line="240" w:lineRule="auto"/>
        <w:rPr>
          <w:rFonts w:ascii="Times New Roman" w:hAnsi="Times New Roman" w:cs="Times New Roman"/>
          <w:sz w:val="28"/>
          <w:szCs w:val="28"/>
        </w:rPr>
      </w:pPr>
    </w:p>
    <w:tbl>
      <w:tblPr>
        <w:tblW w:w="1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7397"/>
        <w:gridCol w:w="6236"/>
      </w:tblGrid>
      <w:tr w:rsidR="00DB189F" w:rsidRPr="00DB0E77" w:rsidTr="00CD64B8">
        <w:tc>
          <w:tcPr>
            <w:tcW w:w="761" w:type="dxa"/>
            <w:shd w:val="clear" w:color="auto" w:fill="auto"/>
            <w:vAlign w:val="center"/>
          </w:tcPr>
          <w:p w:rsidR="00DB189F" w:rsidRPr="00DB0E77" w:rsidRDefault="00DB189F" w:rsidP="00EF638C">
            <w:pPr>
              <w:pStyle w:val="dash041e005f0431005f044b005f0447005f043d005f044b005f0439"/>
              <w:ind w:firstLine="697"/>
              <w:rPr>
                <w:rStyle w:val="dash041e005f0431005f044b005f0447005f043d005f044b005f0439005f005fchar1char1"/>
                <w:sz w:val="28"/>
                <w:szCs w:val="28"/>
              </w:rPr>
            </w:pPr>
          </w:p>
        </w:tc>
        <w:tc>
          <w:tcPr>
            <w:tcW w:w="7397" w:type="dxa"/>
            <w:shd w:val="clear" w:color="auto" w:fill="auto"/>
            <w:vAlign w:val="center"/>
          </w:tcPr>
          <w:p w:rsidR="00DB189F" w:rsidRPr="00DB189F" w:rsidRDefault="00DB189F" w:rsidP="00DB189F">
            <w:pPr>
              <w:tabs>
                <w:tab w:val="left" w:pos="9288"/>
              </w:tabs>
              <w:spacing w:after="0" w:line="240" w:lineRule="auto"/>
              <w:jc w:val="center"/>
              <w:rPr>
                <w:rFonts w:ascii="Times New Roman" w:hAnsi="Times New Roman" w:cs="Times New Roman"/>
                <w:b/>
                <w:sz w:val="28"/>
                <w:szCs w:val="28"/>
              </w:rPr>
            </w:pPr>
            <w:r w:rsidRPr="00DB189F">
              <w:rPr>
                <w:rFonts w:ascii="Times New Roman" w:hAnsi="Times New Roman" w:cs="Times New Roman"/>
                <w:b/>
                <w:sz w:val="28"/>
                <w:szCs w:val="28"/>
              </w:rPr>
              <w:t>Планируемые результаты ФГОС ООО</w:t>
            </w:r>
          </w:p>
        </w:tc>
        <w:tc>
          <w:tcPr>
            <w:tcW w:w="6236" w:type="dxa"/>
            <w:vAlign w:val="center"/>
          </w:tcPr>
          <w:p w:rsidR="00DB189F" w:rsidRPr="00DB189F" w:rsidRDefault="00DB189F" w:rsidP="00DB189F">
            <w:pPr>
              <w:tabs>
                <w:tab w:val="left" w:pos="9288"/>
              </w:tabs>
              <w:spacing w:after="0" w:line="240" w:lineRule="auto"/>
              <w:jc w:val="center"/>
              <w:rPr>
                <w:rFonts w:ascii="Times New Roman" w:hAnsi="Times New Roman" w:cs="Times New Roman"/>
                <w:b/>
                <w:sz w:val="28"/>
                <w:szCs w:val="28"/>
              </w:rPr>
            </w:pPr>
            <w:r w:rsidRPr="00DB189F">
              <w:rPr>
                <w:rFonts w:ascii="Times New Roman" w:hAnsi="Times New Roman" w:cs="Times New Roman"/>
                <w:b/>
                <w:sz w:val="28"/>
                <w:szCs w:val="28"/>
              </w:rPr>
              <w:t>Планируемые результаты по музыке</w:t>
            </w:r>
          </w:p>
        </w:tc>
      </w:tr>
      <w:tr w:rsidR="00DB189F" w:rsidRPr="00DB0E77" w:rsidTr="00CD64B8">
        <w:tc>
          <w:tcPr>
            <w:tcW w:w="761" w:type="dxa"/>
            <w:shd w:val="clear" w:color="auto" w:fill="auto"/>
            <w:vAlign w:val="center"/>
          </w:tcPr>
          <w:p w:rsidR="00DB189F" w:rsidRPr="00DB0E77" w:rsidRDefault="00DB189F" w:rsidP="00EF638C">
            <w:pPr>
              <w:pStyle w:val="dash041e005f0431005f044b005f0447005f043d005f044b005f0439"/>
              <w:ind w:firstLine="697"/>
              <w:rPr>
                <w:rStyle w:val="dash041e005f0431005f044b005f0447005f043d005f044b005f0439005f005fchar1char1"/>
                <w:sz w:val="28"/>
                <w:szCs w:val="28"/>
              </w:rPr>
            </w:pPr>
            <w:r w:rsidRPr="00DB0E77">
              <w:rPr>
                <w:rStyle w:val="dash041e005f0431005f044b005f0447005f043d005f044b005f0439005f005fchar1char1"/>
                <w:sz w:val="28"/>
                <w:szCs w:val="28"/>
              </w:rPr>
              <w:t>ПП</w:t>
            </w:r>
            <w:proofErr w:type="gramStart"/>
            <w:r w:rsidRPr="00DB0E77">
              <w:rPr>
                <w:rStyle w:val="dash041e005f0431005f044b005f0447005f043d005f044b005f0439005f005fchar1char1"/>
                <w:sz w:val="28"/>
                <w:szCs w:val="28"/>
              </w:rPr>
              <w:t>1</w:t>
            </w:r>
            <w:proofErr w:type="gramEnd"/>
          </w:p>
        </w:tc>
        <w:tc>
          <w:tcPr>
            <w:tcW w:w="7397" w:type="dxa"/>
            <w:shd w:val="clear" w:color="auto" w:fill="auto"/>
            <w:vAlign w:val="center"/>
          </w:tcPr>
          <w:p w:rsidR="005A7D8C" w:rsidRPr="000924D7" w:rsidRDefault="00085C72" w:rsidP="005A7D8C">
            <w:pPr>
              <w:tabs>
                <w:tab w:val="left" w:pos="993"/>
              </w:tabs>
              <w:spacing w:after="0" w:line="240" w:lineRule="auto"/>
              <w:contextualSpacing/>
              <w:jc w:val="both"/>
              <w:rPr>
                <w:rFonts w:ascii="Times New Roman" w:eastAsia="Calibri" w:hAnsi="Times New Roman" w:cs="Times New Roman"/>
                <w:sz w:val="28"/>
                <w:szCs w:val="28"/>
                <w:lang w:eastAsia="en-US"/>
              </w:rPr>
            </w:pPr>
            <w:r w:rsidRPr="000924D7">
              <w:rPr>
                <w:rFonts w:ascii="Times New Roman" w:eastAsia="Calibri" w:hAnsi="Times New Roman" w:cs="Times New Roman"/>
                <w:sz w:val="28"/>
                <w:szCs w:val="28"/>
                <w:lang w:eastAsia="en-US"/>
              </w:rPr>
              <w:t xml:space="preserve">понимать взаимодействие музыки с другими  видами искусства, </w:t>
            </w:r>
            <w:r w:rsidR="005A7D8C" w:rsidRPr="000924D7">
              <w:rPr>
                <w:rFonts w:ascii="Times New Roman" w:eastAsia="Calibri" w:hAnsi="Times New Roman" w:cs="Times New Roman"/>
                <w:sz w:val="28"/>
                <w:szCs w:val="28"/>
                <w:lang w:eastAsia="en-US"/>
              </w:rPr>
              <w:t>на основе осознания специфики языка каждого из них;</w:t>
            </w:r>
          </w:p>
          <w:p w:rsidR="005A7D8C" w:rsidRPr="000924D7" w:rsidRDefault="005A7D8C" w:rsidP="005A7D8C">
            <w:pPr>
              <w:tabs>
                <w:tab w:val="left" w:pos="993"/>
              </w:tabs>
              <w:spacing w:after="0" w:line="240" w:lineRule="auto"/>
              <w:contextualSpacing/>
              <w:jc w:val="both"/>
              <w:rPr>
                <w:rFonts w:ascii="Times New Roman" w:eastAsia="Calibri" w:hAnsi="Times New Roman" w:cs="Times New Roman"/>
                <w:sz w:val="28"/>
                <w:szCs w:val="28"/>
                <w:lang w:eastAsia="en-US"/>
              </w:rPr>
            </w:pPr>
          </w:p>
          <w:p w:rsidR="006B5BEB" w:rsidRPr="00DB0E77" w:rsidRDefault="006B5BEB" w:rsidP="00EF638C">
            <w:pPr>
              <w:tabs>
                <w:tab w:val="left" w:pos="9288"/>
              </w:tabs>
              <w:spacing w:after="0" w:line="240" w:lineRule="auto"/>
              <w:rPr>
                <w:rFonts w:ascii="Times New Roman" w:hAnsi="Times New Roman" w:cs="Times New Roman"/>
                <w:sz w:val="28"/>
                <w:szCs w:val="28"/>
              </w:rPr>
            </w:pPr>
          </w:p>
        </w:tc>
        <w:tc>
          <w:tcPr>
            <w:tcW w:w="6236" w:type="dxa"/>
            <w:vAlign w:val="center"/>
          </w:tcPr>
          <w:p w:rsidR="006B5BEB" w:rsidRPr="00DB0E77" w:rsidRDefault="00382885" w:rsidP="00CD64B8">
            <w:pPr>
              <w:tabs>
                <w:tab w:val="left" w:pos="9288"/>
              </w:tabs>
              <w:spacing w:after="0" w:line="240" w:lineRule="auto"/>
              <w:rPr>
                <w:rFonts w:ascii="Times New Roman" w:hAnsi="Times New Roman" w:cs="Times New Roman"/>
                <w:sz w:val="28"/>
                <w:szCs w:val="28"/>
              </w:rPr>
            </w:pPr>
            <w:r w:rsidRPr="00382885">
              <w:rPr>
                <w:rFonts w:ascii="Times New Roman" w:hAnsi="Times New Roman" w:cs="Times New Roman"/>
                <w:sz w:val="28"/>
                <w:szCs w:val="28"/>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tc>
      </w:tr>
      <w:tr w:rsidR="00382885" w:rsidRPr="00DB0E77" w:rsidTr="00CD64B8">
        <w:tc>
          <w:tcPr>
            <w:tcW w:w="761" w:type="dxa"/>
            <w:shd w:val="clear" w:color="auto" w:fill="auto"/>
            <w:vAlign w:val="center"/>
          </w:tcPr>
          <w:p w:rsidR="00382885" w:rsidRPr="00DB0E77" w:rsidRDefault="00382885" w:rsidP="00EF638C">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П</w:t>
            </w:r>
            <w:proofErr w:type="gramStart"/>
            <w:r w:rsidRPr="00DB0E77">
              <w:rPr>
                <w:rStyle w:val="dash041e005f0431005f044b005f0447005f043d005f044b005f0439005f005fchar1char1"/>
                <w:sz w:val="28"/>
                <w:szCs w:val="28"/>
              </w:rPr>
              <w:t>2</w:t>
            </w:r>
            <w:proofErr w:type="gramEnd"/>
          </w:p>
        </w:tc>
        <w:tc>
          <w:tcPr>
            <w:tcW w:w="7397" w:type="dxa"/>
            <w:shd w:val="clear" w:color="auto" w:fill="auto"/>
            <w:vAlign w:val="center"/>
          </w:tcPr>
          <w:p w:rsidR="00382885" w:rsidRDefault="00382885" w:rsidP="000924D7">
            <w:pPr>
              <w:tabs>
                <w:tab w:val="left" w:pos="9288"/>
              </w:tabs>
              <w:spacing w:after="0" w:line="240" w:lineRule="auto"/>
              <w:rPr>
                <w:rFonts w:ascii="Times New Roman" w:hAnsi="Times New Roman" w:cs="Times New Roman"/>
                <w:sz w:val="28"/>
                <w:szCs w:val="28"/>
              </w:rPr>
            </w:pPr>
            <w:r w:rsidRPr="00582EC2">
              <w:rPr>
                <w:rFonts w:ascii="Times New Roman" w:hAnsi="Times New Roman" w:cs="Times New Roman"/>
                <w:sz w:val="28"/>
                <w:szCs w:val="28"/>
              </w:rPr>
              <w:t xml:space="preserve">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w:t>
            </w:r>
            <w:r w:rsidR="000924D7">
              <w:rPr>
                <w:rFonts w:ascii="Times New Roman" w:hAnsi="Times New Roman" w:cs="Times New Roman"/>
                <w:sz w:val="28"/>
                <w:szCs w:val="28"/>
              </w:rPr>
              <w:t>музыкальной</w:t>
            </w:r>
            <w:r w:rsidRPr="00582EC2">
              <w:rPr>
                <w:rFonts w:ascii="Times New Roman" w:hAnsi="Times New Roman" w:cs="Times New Roman"/>
                <w:sz w:val="28"/>
                <w:szCs w:val="28"/>
              </w:rPr>
              <w:t xml:space="preserve"> терминологи</w:t>
            </w:r>
            <w:r w:rsidR="000924D7">
              <w:rPr>
                <w:rFonts w:ascii="Times New Roman" w:hAnsi="Times New Roman" w:cs="Times New Roman"/>
                <w:sz w:val="28"/>
                <w:szCs w:val="28"/>
              </w:rPr>
              <w:t>и;</w:t>
            </w:r>
          </w:p>
          <w:p w:rsidR="000924D7" w:rsidRPr="00DB0E77" w:rsidRDefault="000924D7" w:rsidP="000924D7">
            <w:pPr>
              <w:tabs>
                <w:tab w:val="left" w:pos="928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6236" w:type="dxa"/>
            <w:vAlign w:val="center"/>
          </w:tcPr>
          <w:p w:rsidR="00382885" w:rsidRPr="00DB0E77" w:rsidRDefault="00382885"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 xml:space="preserve">умение находить взаимодействия между музыкой и литературой, музыкой и изобразительным искусством на основе знаний, полученных из учебника для 5 класса, и выражать их в размышлениях о музыке, подборе музыкальных </w:t>
            </w:r>
            <w:r w:rsidRPr="00DB0E77">
              <w:rPr>
                <w:rFonts w:ascii="Times New Roman" w:hAnsi="Times New Roman" w:cs="Times New Roman"/>
                <w:sz w:val="28"/>
                <w:szCs w:val="28"/>
              </w:rPr>
              <w:lastRenderedPageBreak/>
              <w:t>стихотворений, создании музыкальных рисунков;</w:t>
            </w:r>
          </w:p>
        </w:tc>
      </w:tr>
      <w:tr w:rsidR="00382885" w:rsidRPr="00DB0E77" w:rsidTr="00CD64B8">
        <w:tc>
          <w:tcPr>
            <w:tcW w:w="761" w:type="dxa"/>
            <w:shd w:val="clear" w:color="auto" w:fill="auto"/>
            <w:vAlign w:val="center"/>
          </w:tcPr>
          <w:p w:rsidR="00382885" w:rsidRPr="00DB0E77" w:rsidRDefault="00382885" w:rsidP="00EF638C">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lastRenderedPageBreak/>
              <w:t>П3</w:t>
            </w:r>
          </w:p>
        </w:tc>
        <w:tc>
          <w:tcPr>
            <w:tcW w:w="7397" w:type="dxa"/>
            <w:shd w:val="clear" w:color="auto" w:fill="auto"/>
            <w:vAlign w:val="center"/>
          </w:tcPr>
          <w:p w:rsidR="000924D7" w:rsidRDefault="000924D7" w:rsidP="000924D7">
            <w:pPr>
              <w:tabs>
                <w:tab w:val="left" w:pos="9288"/>
              </w:tabs>
              <w:spacing w:after="0" w:line="240" w:lineRule="auto"/>
              <w:rPr>
                <w:rFonts w:ascii="Times New Roman" w:hAnsi="Times New Roman" w:cs="Times New Roman"/>
                <w:sz w:val="28"/>
                <w:szCs w:val="28"/>
              </w:rPr>
            </w:pPr>
            <w:r w:rsidRPr="000924D7">
              <w:rPr>
                <w:rFonts w:ascii="Times New Roman" w:hAnsi="Times New Roman" w:cs="Times New Roman"/>
                <w:sz w:val="28"/>
                <w:szCs w:val="28"/>
              </w:rPr>
              <w:t>узнавать характерные черты и образцы творчества крупнейших русских и зарубежных композиторов;</w:t>
            </w:r>
          </w:p>
          <w:p w:rsidR="00382885" w:rsidRPr="00DB0E77" w:rsidRDefault="00382885" w:rsidP="00EF638C">
            <w:pPr>
              <w:tabs>
                <w:tab w:val="left" w:pos="9288"/>
              </w:tabs>
              <w:spacing w:after="0" w:line="240" w:lineRule="auto"/>
              <w:rPr>
                <w:rFonts w:ascii="Times New Roman" w:hAnsi="Times New Roman" w:cs="Times New Roman"/>
                <w:sz w:val="28"/>
                <w:szCs w:val="28"/>
              </w:rPr>
            </w:pPr>
          </w:p>
        </w:tc>
        <w:tc>
          <w:tcPr>
            <w:tcW w:w="6236" w:type="dxa"/>
            <w:vAlign w:val="center"/>
          </w:tcPr>
          <w:p w:rsidR="00B17216" w:rsidRPr="001A52FE" w:rsidRDefault="00382885"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 xml:space="preserve">знание имён композиторов – </w:t>
            </w:r>
            <w:proofErr w:type="spellStart"/>
            <w:r w:rsidRPr="00DB0E77">
              <w:rPr>
                <w:rFonts w:ascii="Times New Roman" w:hAnsi="Times New Roman" w:cs="Times New Roman"/>
                <w:sz w:val="28"/>
                <w:szCs w:val="28"/>
              </w:rPr>
              <w:t>К.Дебюсси</w:t>
            </w:r>
            <w:proofErr w:type="spellEnd"/>
            <w:r w:rsidRPr="00DB0E77">
              <w:rPr>
                <w:rFonts w:ascii="Times New Roman" w:hAnsi="Times New Roman" w:cs="Times New Roman"/>
                <w:sz w:val="28"/>
                <w:szCs w:val="28"/>
              </w:rPr>
              <w:t xml:space="preserve"> и </w:t>
            </w:r>
            <w:proofErr w:type="spellStart"/>
            <w:r w:rsidRPr="00DB0E77">
              <w:rPr>
                <w:rFonts w:ascii="Times New Roman" w:hAnsi="Times New Roman" w:cs="Times New Roman"/>
                <w:sz w:val="28"/>
                <w:szCs w:val="28"/>
              </w:rPr>
              <w:t>М.Равеля</w:t>
            </w:r>
            <w:proofErr w:type="spellEnd"/>
            <w:r w:rsidRPr="00DB0E77">
              <w:rPr>
                <w:rFonts w:ascii="Times New Roman" w:hAnsi="Times New Roman" w:cs="Times New Roman"/>
                <w:sz w:val="28"/>
                <w:szCs w:val="28"/>
              </w:rPr>
              <w:t>, а также некоторых художественных особенностей музыкального импрессионизма;</w:t>
            </w:r>
          </w:p>
        </w:tc>
      </w:tr>
      <w:tr w:rsidR="00382885" w:rsidRPr="00DB0E77" w:rsidTr="00CD64B8">
        <w:tc>
          <w:tcPr>
            <w:tcW w:w="761" w:type="dxa"/>
            <w:shd w:val="clear" w:color="auto" w:fill="auto"/>
            <w:vAlign w:val="center"/>
          </w:tcPr>
          <w:p w:rsidR="00382885" w:rsidRPr="00DB0E77" w:rsidRDefault="00382885" w:rsidP="00EF638C">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П</w:t>
            </w:r>
            <w:proofErr w:type="gramStart"/>
            <w:r w:rsidRPr="00DB0E77">
              <w:rPr>
                <w:rStyle w:val="dash041e005f0431005f044b005f0447005f043d005f044b005f0439005f005fchar1char1"/>
                <w:sz w:val="28"/>
                <w:szCs w:val="28"/>
              </w:rPr>
              <w:t>4</w:t>
            </w:r>
            <w:proofErr w:type="gramEnd"/>
          </w:p>
        </w:tc>
        <w:tc>
          <w:tcPr>
            <w:tcW w:w="7397" w:type="dxa"/>
            <w:shd w:val="clear" w:color="auto" w:fill="auto"/>
            <w:vAlign w:val="center"/>
          </w:tcPr>
          <w:p w:rsidR="00264D46" w:rsidRDefault="00264D46" w:rsidP="00264D46">
            <w:pPr>
              <w:tabs>
                <w:tab w:val="left" w:pos="9288"/>
              </w:tabs>
              <w:spacing w:after="0" w:line="240" w:lineRule="auto"/>
              <w:rPr>
                <w:rFonts w:ascii="Times New Roman" w:hAnsi="Times New Roman" w:cs="Times New Roman"/>
                <w:sz w:val="28"/>
                <w:szCs w:val="28"/>
              </w:rPr>
            </w:pPr>
            <w:r w:rsidRPr="00264D46">
              <w:rPr>
                <w:rFonts w:ascii="Times New Roman" w:hAnsi="Times New Roman" w:cs="Times New Roman"/>
                <w:sz w:val="28"/>
                <w:szCs w:val="28"/>
              </w:rPr>
              <w:t xml:space="preserve">владеть навыками </w:t>
            </w:r>
            <w:proofErr w:type="gramStart"/>
            <w:r w:rsidRPr="00264D46">
              <w:rPr>
                <w:rFonts w:ascii="Times New Roman" w:hAnsi="Times New Roman" w:cs="Times New Roman"/>
                <w:sz w:val="28"/>
                <w:szCs w:val="28"/>
              </w:rPr>
              <w:t>вокально-хорового</w:t>
            </w:r>
            <w:proofErr w:type="gramEnd"/>
            <w:r w:rsidRPr="00264D46">
              <w:rPr>
                <w:rFonts w:ascii="Times New Roman" w:hAnsi="Times New Roman" w:cs="Times New Roman"/>
                <w:sz w:val="28"/>
                <w:szCs w:val="28"/>
              </w:rPr>
              <w:t xml:space="preserve"> </w:t>
            </w:r>
            <w:proofErr w:type="spellStart"/>
            <w:r w:rsidRPr="00264D46">
              <w:rPr>
                <w:rFonts w:ascii="Times New Roman" w:hAnsi="Times New Roman" w:cs="Times New Roman"/>
                <w:sz w:val="28"/>
                <w:szCs w:val="28"/>
              </w:rPr>
              <w:t>музицирования;</w:t>
            </w:r>
            <w:proofErr w:type="spellEnd"/>
          </w:p>
          <w:p w:rsidR="00264D46" w:rsidRDefault="00264D46" w:rsidP="00264D46">
            <w:pPr>
              <w:tabs>
                <w:tab w:val="left" w:pos="9288"/>
              </w:tabs>
              <w:spacing w:after="0" w:line="240" w:lineRule="auto"/>
              <w:rPr>
                <w:rFonts w:ascii="Times New Roman" w:hAnsi="Times New Roman" w:cs="Times New Roman"/>
                <w:sz w:val="28"/>
                <w:szCs w:val="28"/>
              </w:rPr>
            </w:pPr>
            <w:r w:rsidRPr="00264D46">
              <w:rPr>
                <w:rFonts w:ascii="Times New Roman" w:hAnsi="Times New Roman" w:cs="Times New Roman"/>
                <w:sz w:val="28"/>
                <w:szCs w:val="28"/>
              </w:rPr>
              <w:t>применять навыки вокально-хоровой работы при пении с музыкальным сопровождением и без сопровождения (</w:t>
            </w:r>
            <w:r w:rsidRPr="00264D46">
              <w:rPr>
                <w:rFonts w:ascii="Times New Roman" w:hAnsi="Times New Roman" w:cs="Times New Roman"/>
                <w:sz w:val="28"/>
                <w:szCs w:val="28"/>
                <w:lang w:val="en-US"/>
              </w:rPr>
              <w:t>a</w:t>
            </w:r>
            <w:r w:rsidRPr="00264D46">
              <w:rPr>
                <w:rFonts w:ascii="Times New Roman" w:hAnsi="Times New Roman" w:cs="Times New Roman"/>
                <w:sz w:val="28"/>
                <w:szCs w:val="28"/>
              </w:rPr>
              <w:t xml:space="preserve"> </w:t>
            </w:r>
            <w:r w:rsidRPr="00264D46">
              <w:rPr>
                <w:rFonts w:ascii="Times New Roman" w:hAnsi="Times New Roman" w:cs="Times New Roman"/>
                <w:sz w:val="28"/>
                <w:szCs w:val="28"/>
                <w:lang w:val="en-US"/>
              </w:rPr>
              <w:t>cappella</w:t>
            </w:r>
            <w:r w:rsidRPr="00264D46">
              <w:rPr>
                <w:rFonts w:ascii="Times New Roman" w:hAnsi="Times New Roman" w:cs="Times New Roman"/>
                <w:sz w:val="28"/>
                <w:szCs w:val="28"/>
              </w:rPr>
              <w:t>);</w:t>
            </w:r>
          </w:p>
          <w:p w:rsidR="00264D46" w:rsidRDefault="00264D46" w:rsidP="00264D46">
            <w:pPr>
              <w:tabs>
                <w:tab w:val="left" w:pos="9288"/>
              </w:tabs>
              <w:spacing w:after="0" w:line="240" w:lineRule="auto"/>
              <w:rPr>
                <w:rFonts w:ascii="Times New Roman" w:hAnsi="Times New Roman" w:cs="Times New Roman"/>
                <w:sz w:val="28"/>
                <w:szCs w:val="28"/>
              </w:rPr>
            </w:pPr>
          </w:p>
          <w:p w:rsidR="00382885" w:rsidRPr="00DB0E77" w:rsidRDefault="00382885" w:rsidP="00EF638C">
            <w:pPr>
              <w:tabs>
                <w:tab w:val="left" w:pos="9288"/>
              </w:tabs>
              <w:spacing w:after="0" w:line="240" w:lineRule="auto"/>
              <w:rPr>
                <w:rFonts w:ascii="Times New Roman" w:hAnsi="Times New Roman" w:cs="Times New Roman"/>
                <w:sz w:val="28"/>
                <w:szCs w:val="28"/>
              </w:rPr>
            </w:pPr>
          </w:p>
        </w:tc>
        <w:tc>
          <w:tcPr>
            <w:tcW w:w="6236" w:type="dxa"/>
            <w:vAlign w:val="center"/>
          </w:tcPr>
          <w:p w:rsidR="00981AE2" w:rsidRPr="00B17216" w:rsidRDefault="00382885"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 xml:space="preserve">проявление навыков вокально-хоровой деятельности: исполнение одноголосных произведений с </w:t>
            </w:r>
            <w:proofErr w:type="spellStart"/>
            <w:r w:rsidRPr="00DB0E77">
              <w:rPr>
                <w:rFonts w:ascii="Times New Roman" w:hAnsi="Times New Roman" w:cs="Times New Roman"/>
                <w:sz w:val="28"/>
                <w:szCs w:val="28"/>
              </w:rPr>
              <w:t>недублирующим</w:t>
            </w:r>
            <w:proofErr w:type="spellEnd"/>
            <w:r w:rsidRPr="00DB0E77">
              <w:rPr>
                <w:rFonts w:ascii="Times New Roman" w:hAnsi="Times New Roman" w:cs="Times New Roman"/>
                <w:sz w:val="28"/>
                <w:szCs w:val="28"/>
              </w:rPr>
              <w:t xml:space="preserve"> вокальную партию аккомпанементом, пение </w:t>
            </w:r>
            <w:r w:rsidRPr="00DB0E77">
              <w:rPr>
                <w:rFonts w:ascii="Times New Roman" w:hAnsi="Times New Roman" w:cs="Times New Roman"/>
                <w:sz w:val="28"/>
                <w:szCs w:val="28"/>
                <w:lang w:val="en-US"/>
              </w:rPr>
              <w:t>a</w:t>
            </w:r>
            <w:r w:rsidRPr="00DB0E77">
              <w:rPr>
                <w:rFonts w:ascii="Times New Roman" w:hAnsi="Times New Roman" w:cs="Times New Roman"/>
                <w:sz w:val="28"/>
                <w:szCs w:val="28"/>
              </w:rPr>
              <w:t xml:space="preserve"> </w:t>
            </w:r>
            <w:proofErr w:type="spellStart"/>
            <w:r w:rsidRPr="00DB0E77">
              <w:rPr>
                <w:rFonts w:ascii="Times New Roman" w:hAnsi="Times New Roman" w:cs="Times New Roman"/>
                <w:sz w:val="28"/>
                <w:szCs w:val="28"/>
                <w:lang w:val="en-US"/>
              </w:rPr>
              <w:t>capella</w:t>
            </w:r>
            <w:proofErr w:type="spellEnd"/>
            <w:r w:rsidRPr="00DB0E77">
              <w:rPr>
                <w:rFonts w:ascii="Times New Roman" w:hAnsi="Times New Roman" w:cs="Times New Roman"/>
                <w:sz w:val="28"/>
                <w:szCs w:val="28"/>
              </w:rPr>
              <w:t xml:space="preserve"> в унисон, правильное распределение дыхания в длинной фразе</w:t>
            </w:r>
            <w:r w:rsidR="00B17216">
              <w:rPr>
                <w:rFonts w:ascii="Times New Roman" w:hAnsi="Times New Roman" w:cs="Times New Roman"/>
                <w:sz w:val="28"/>
                <w:szCs w:val="28"/>
              </w:rPr>
              <w:t>, использование цепного дыхания;</w:t>
            </w:r>
          </w:p>
        </w:tc>
      </w:tr>
      <w:tr w:rsidR="00382885" w:rsidRPr="00DB0E77" w:rsidTr="00CD64B8">
        <w:tc>
          <w:tcPr>
            <w:tcW w:w="761" w:type="dxa"/>
            <w:shd w:val="clear" w:color="auto" w:fill="auto"/>
            <w:vAlign w:val="center"/>
          </w:tcPr>
          <w:p w:rsidR="00382885" w:rsidRDefault="00264D46" w:rsidP="00EF638C">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П5</w:t>
            </w:r>
          </w:p>
        </w:tc>
        <w:tc>
          <w:tcPr>
            <w:tcW w:w="7397" w:type="dxa"/>
            <w:shd w:val="clear" w:color="auto" w:fill="auto"/>
            <w:vAlign w:val="center"/>
          </w:tcPr>
          <w:p w:rsidR="00264D46" w:rsidRPr="00264D46" w:rsidRDefault="00264D46" w:rsidP="00264D46">
            <w:pPr>
              <w:tabs>
                <w:tab w:val="left" w:pos="9288"/>
              </w:tabs>
              <w:spacing w:after="0" w:line="240" w:lineRule="auto"/>
              <w:rPr>
                <w:rFonts w:ascii="Times New Roman" w:hAnsi="Times New Roman" w:cs="Times New Roman"/>
                <w:sz w:val="28"/>
                <w:szCs w:val="28"/>
              </w:rPr>
            </w:pPr>
            <w:r w:rsidRPr="00264D46">
              <w:rPr>
                <w:rFonts w:ascii="Times New Roman" w:hAnsi="Times New Roman" w:cs="Times New Roman"/>
                <w:sz w:val="28"/>
                <w:szCs w:val="28"/>
              </w:rPr>
              <w:t>находить жанровые параллели между музыкой и другими видами иск</w:t>
            </w:r>
            <w:r>
              <w:rPr>
                <w:rFonts w:ascii="Times New Roman" w:hAnsi="Times New Roman" w:cs="Times New Roman"/>
                <w:sz w:val="28"/>
                <w:szCs w:val="28"/>
              </w:rPr>
              <w:t xml:space="preserve">усств, </w:t>
            </w:r>
            <w:r w:rsidRPr="00264D46">
              <w:rPr>
                <w:rFonts w:ascii="Times New Roman" w:hAnsi="Times New Roman" w:cs="Times New Roman"/>
                <w:sz w:val="28"/>
                <w:szCs w:val="28"/>
              </w:rPr>
              <w:t>умение определять главные отличительные особенности музыкальных жанров</w:t>
            </w:r>
            <w:r>
              <w:rPr>
                <w:rFonts w:ascii="Times New Roman" w:hAnsi="Times New Roman" w:cs="Times New Roman"/>
                <w:sz w:val="28"/>
                <w:szCs w:val="28"/>
              </w:rPr>
              <w:t>;</w:t>
            </w:r>
          </w:p>
          <w:p w:rsidR="00264D46" w:rsidRPr="00582EC2" w:rsidRDefault="00264D46" w:rsidP="00EF638C">
            <w:pPr>
              <w:tabs>
                <w:tab w:val="left" w:pos="9288"/>
              </w:tabs>
              <w:spacing w:after="0" w:line="240" w:lineRule="auto"/>
              <w:rPr>
                <w:rFonts w:ascii="Times New Roman" w:hAnsi="Times New Roman" w:cs="Times New Roman"/>
                <w:sz w:val="28"/>
                <w:szCs w:val="28"/>
              </w:rPr>
            </w:pPr>
          </w:p>
        </w:tc>
        <w:tc>
          <w:tcPr>
            <w:tcW w:w="6236" w:type="dxa"/>
            <w:vAlign w:val="center"/>
          </w:tcPr>
          <w:p w:rsidR="00382885" w:rsidRPr="00DB0E77" w:rsidRDefault="00382885"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умение определять главные отличительные особенности музыкальных жанров - песни, романса, хоровой музыки, оперы, балета, а также музыкально-изобразительных жанров;</w:t>
            </w:r>
          </w:p>
        </w:tc>
      </w:tr>
      <w:tr w:rsidR="00B17216" w:rsidRPr="00DB0E77" w:rsidTr="00CD64B8">
        <w:tc>
          <w:tcPr>
            <w:tcW w:w="761" w:type="dxa"/>
            <w:shd w:val="clear" w:color="auto" w:fill="auto"/>
            <w:vAlign w:val="center"/>
          </w:tcPr>
          <w:p w:rsidR="00B17216" w:rsidRDefault="00E87F78" w:rsidP="00EF638C">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П</w:t>
            </w:r>
            <w:proofErr w:type="gramStart"/>
            <w:r>
              <w:rPr>
                <w:rStyle w:val="dash041e005f0431005f044b005f0447005f043d005f044b005f0439005f005fchar1char1"/>
                <w:sz w:val="28"/>
                <w:szCs w:val="28"/>
              </w:rPr>
              <w:t>6</w:t>
            </w:r>
            <w:proofErr w:type="gramEnd"/>
          </w:p>
        </w:tc>
        <w:tc>
          <w:tcPr>
            <w:tcW w:w="7397" w:type="dxa"/>
            <w:shd w:val="clear" w:color="auto" w:fill="auto"/>
            <w:vAlign w:val="center"/>
          </w:tcPr>
          <w:p w:rsidR="006D66A2" w:rsidRPr="006D66A2" w:rsidRDefault="00264D46" w:rsidP="006D66A2">
            <w:pPr>
              <w:tabs>
                <w:tab w:val="left" w:pos="9288"/>
              </w:tabs>
              <w:spacing w:after="0" w:line="240" w:lineRule="auto"/>
              <w:rPr>
                <w:rFonts w:ascii="Times New Roman" w:hAnsi="Times New Roman" w:cs="Times New Roman"/>
                <w:sz w:val="28"/>
                <w:szCs w:val="28"/>
              </w:rPr>
            </w:pPr>
            <w:r w:rsidRPr="00264D46">
              <w:rPr>
                <w:rFonts w:ascii="Times New Roman" w:hAnsi="Times New Roman" w:cs="Times New Roman"/>
                <w:sz w:val="28"/>
                <w:szCs w:val="28"/>
              </w:rPr>
              <w:t>проявлять творческую инициативу, участвуя в музыкально-эстетической деятельности;</w:t>
            </w:r>
            <w:r w:rsidR="006D66A2" w:rsidRPr="006D66A2">
              <w:rPr>
                <w:rFonts w:ascii="Times New Roman" w:eastAsiaTheme="minorHAnsi" w:hAnsi="Times New Roman"/>
                <w:sz w:val="28"/>
                <w:szCs w:val="28"/>
                <w:lang w:eastAsia="en-US"/>
              </w:rPr>
              <w:t xml:space="preserve"> </w:t>
            </w:r>
            <w:r w:rsidR="006D66A2" w:rsidRPr="006D66A2">
              <w:rPr>
                <w:rFonts w:ascii="Times New Roman" w:hAnsi="Times New Roman" w:cs="Times New Roman"/>
                <w:sz w:val="28"/>
                <w:szCs w:val="28"/>
              </w:rPr>
              <w:t xml:space="preserve">участвовать в коллективной исполнительской деятельности, используя различные формы </w:t>
            </w:r>
            <w:proofErr w:type="gramStart"/>
            <w:r w:rsidR="006D66A2" w:rsidRPr="006D66A2">
              <w:rPr>
                <w:rFonts w:ascii="Times New Roman" w:hAnsi="Times New Roman" w:cs="Times New Roman"/>
                <w:sz w:val="28"/>
                <w:szCs w:val="28"/>
              </w:rPr>
              <w:t>индивидуального</w:t>
            </w:r>
            <w:proofErr w:type="gramEnd"/>
            <w:r w:rsidR="006D66A2" w:rsidRPr="006D66A2">
              <w:rPr>
                <w:rFonts w:ascii="Times New Roman" w:hAnsi="Times New Roman" w:cs="Times New Roman"/>
                <w:sz w:val="28"/>
                <w:szCs w:val="28"/>
              </w:rPr>
              <w:t xml:space="preserve"> и группового </w:t>
            </w:r>
            <w:proofErr w:type="spellStart"/>
            <w:r w:rsidR="006D66A2" w:rsidRPr="006D66A2">
              <w:rPr>
                <w:rFonts w:ascii="Times New Roman" w:hAnsi="Times New Roman" w:cs="Times New Roman"/>
                <w:sz w:val="28"/>
                <w:szCs w:val="28"/>
              </w:rPr>
              <w:t>музицирования</w:t>
            </w:r>
            <w:proofErr w:type="spellEnd"/>
            <w:r w:rsidR="006D66A2" w:rsidRPr="006D66A2">
              <w:rPr>
                <w:rFonts w:ascii="Times New Roman" w:hAnsi="Times New Roman" w:cs="Times New Roman"/>
                <w:sz w:val="28"/>
                <w:szCs w:val="28"/>
              </w:rPr>
              <w:t>;</w:t>
            </w:r>
          </w:p>
          <w:p w:rsidR="00264D46" w:rsidRPr="00264D46" w:rsidRDefault="00264D46" w:rsidP="00264D46">
            <w:pPr>
              <w:tabs>
                <w:tab w:val="left" w:pos="9288"/>
              </w:tabs>
              <w:spacing w:after="0" w:line="240" w:lineRule="auto"/>
              <w:rPr>
                <w:rFonts w:ascii="Times New Roman" w:hAnsi="Times New Roman" w:cs="Times New Roman"/>
                <w:sz w:val="28"/>
                <w:szCs w:val="28"/>
              </w:rPr>
            </w:pPr>
          </w:p>
          <w:p w:rsidR="00B17216" w:rsidRPr="00582EC2" w:rsidRDefault="00B17216" w:rsidP="00EF638C">
            <w:pPr>
              <w:tabs>
                <w:tab w:val="left" w:pos="9288"/>
              </w:tabs>
              <w:spacing w:after="0" w:line="240" w:lineRule="auto"/>
              <w:rPr>
                <w:rFonts w:ascii="Times New Roman" w:hAnsi="Times New Roman" w:cs="Times New Roman"/>
                <w:sz w:val="28"/>
                <w:szCs w:val="28"/>
              </w:rPr>
            </w:pPr>
          </w:p>
        </w:tc>
        <w:tc>
          <w:tcPr>
            <w:tcW w:w="6236" w:type="dxa"/>
            <w:vAlign w:val="center"/>
          </w:tcPr>
          <w:p w:rsidR="006D66A2" w:rsidRPr="00DB0E77" w:rsidRDefault="00B17216" w:rsidP="00CD64B8">
            <w:pPr>
              <w:tabs>
                <w:tab w:val="left" w:pos="9288"/>
              </w:tabs>
              <w:spacing w:after="0" w:line="240" w:lineRule="auto"/>
              <w:rPr>
                <w:rFonts w:ascii="Times New Roman" w:hAnsi="Times New Roman" w:cs="Times New Roman"/>
                <w:sz w:val="28"/>
                <w:szCs w:val="28"/>
              </w:rPr>
            </w:pPr>
            <w:r w:rsidRPr="00B17216">
              <w:rPr>
                <w:rFonts w:ascii="Times New Roman" w:hAnsi="Times New Roman" w:cs="Times New Roman"/>
                <w:sz w:val="28"/>
                <w:szCs w:val="28"/>
              </w:rPr>
              <w:t xml:space="preserve">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B17216">
              <w:rPr>
                <w:rFonts w:ascii="Times New Roman" w:hAnsi="Times New Roman" w:cs="Times New Roman"/>
                <w:sz w:val="28"/>
                <w:szCs w:val="28"/>
              </w:rPr>
              <w:t>музицирование</w:t>
            </w:r>
            <w:proofErr w:type="spellEnd"/>
            <w:r w:rsidRPr="00B17216">
              <w:rPr>
                <w:rFonts w:ascii="Times New Roman" w:hAnsi="Times New Roman" w:cs="Times New Roman"/>
                <w:sz w:val="28"/>
                <w:szCs w:val="28"/>
              </w:rPr>
              <w:t>, драматизация музыкальных произведений, импровизация, му</w:t>
            </w:r>
            <w:r w:rsidR="006D66A2">
              <w:rPr>
                <w:rFonts w:ascii="Times New Roman" w:hAnsi="Times New Roman" w:cs="Times New Roman"/>
                <w:sz w:val="28"/>
                <w:szCs w:val="28"/>
              </w:rPr>
              <w:t>зыкально-пластическое движение)</w:t>
            </w:r>
          </w:p>
        </w:tc>
      </w:tr>
      <w:tr w:rsidR="00B17216" w:rsidRPr="00DB0E77" w:rsidTr="00CD64B8">
        <w:tc>
          <w:tcPr>
            <w:tcW w:w="761" w:type="dxa"/>
            <w:shd w:val="clear" w:color="auto" w:fill="auto"/>
            <w:vAlign w:val="center"/>
          </w:tcPr>
          <w:p w:rsidR="00B17216" w:rsidRDefault="00E87F78" w:rsidP="00EF638C">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П</w:t>
            </w:r>
            <w:proofErr w:type="gramStart"/>
            <w:r>
              <w:rPr>
                <w:rStyle w:val="dash041e005f0431005f044b005f0447005f043d005f044b005f0439005f005fchar1char1"/>
                <w:sz w:val="28"/>
                <w:szCs w:val="28"/>
              </w:rPr>
              <w:t>7</w:t>
            </w:r>
            <w:proofErr w:type="gramEnd"/>
          </w:p>
        </w:tc>
        <w:tc>
          <w:tcPr>
            <w:tcW w:w="7397" w:type="dxa"/>
            <w:shd w:val="clear" w:color="auto" w:fill="auto"/>
            <w:vAlign w:val="center"/>
          </w:tcPr>
          <w:p w:rsidR="002A3EBF" w:rsidRPr="002A3EBF" w:rsidRDefault="002A3EBF" w:rsidP="002A3EBF">
            <w:pPr>
              <w:tabs>
                <w:tab w:val="left" w:pos="9288"/>
              </w:tabs>
              <w:spacing w:after="0" w:line="240" w:lineRule="auto"/>
              <w:rPr>
                <w:rFonts w:ascii="Times New Roman" w:hAnsi="Times New Roman" w:cs="Times New Roman"/>
                <w:sz w:val="28"/>
                <w:szCs w:val="28"/>
              </w:rPr>
            </w:pPr>
            <w:r w:rsidRPr="002A3EBF">
              <w:rPr>
                <w:rFonts w:ascii="Times New Roman" w:hAnsi="Times New Roman" w:cs="Times New Roman"/>
                <w:sz w:val="28"/>
                <w:szCs w:val="28"/>
              </w:rPr>
              <w:t>владеть музыкальными терминами в пределах изучаемой темы;</w:t>
            </w:r>
          </w:p>
          <w:p w:rsidR="00B17216" w:rsidRDefault="00B17216" w:rsidP="00EF638C">
            <w:pPr>
              <w:tabs>
                <w:tab w:val="left" w:pos="9288"/>
              </w:tabs>
              <w:spacing w:after="0" w:line="240" w:lineRule="auto"/>
              <w:rPr>
                <w:rFonts w:ascii="Times New Roman" w:hAnsi="Times New Roman" w:cs="Times New Roman"/>
                <w:sz w:val="28"/>
                <w:szCs w:val="28"/>
              </w:rPr>
            </w:pPr>
          </w:p>
          <w:p w:rsidR="002A3EBF" w:rsidRDefault="002A3EBF" w:rsidP="00EF638C">
            <w:pPr>
              <w:tabs>
                <w:tab w:val="left" w:pos="9288"/>
              </w:tabs>
              <w:spacing w:after="0" w:line="240" w:lineRule="auto"/>
              <w:rPr>
                <w:rFonts w:ascii="Times New Roman" w:hAnsi="Times New Roman" w:cs="Times New Roman"/>
                <w:sz w:val="28"/>
                <w:szCs w:val="28"/>
              </w:rPr>
            </w:pPr>
          </w:p>
          <w:p w:rsidR="002A3EBF" w:rsidRDefault="002A3EBF" w:rsidP="00EF638C">
            <w:pPr>
              <w:tabs>
                <w:tab w:val="left" w:pos="9288"/>
              </w:tabs>
              <w:spacing w:after="0" w:line="240" w:lineRule="auto"/>
              <w:rPr>
                <w:rFonts w:ascii="Times New Roman" w:hAnsi="Times New Roman" w:cs="Times New Roman"/>
                <w:sz w:val="28"/>
                <w:szCs w:val="28"/>
              </w:rPr>
            </w:pPr>
          </w:p>
          <w:p w:rsidR="002A3EBF" w:rsidRPr="00582EC2" w:rsidRDefault="002A3EBF" w:rsidP="00EF638C">
            <w:pPr>
              <w:tabs>
                <w:tab w:val="left" w:pos="9288"/>
              </w:tabs>
              <w:spacing w:after="0" w:line="240" w:lineRule="auto"/>
              <w:rPr>
                <w:rFonts w:ascii="Times New Roman" w:hAnsi="Times New Roman" w:cs="Times New Roman"/>
                <w:sz w:val="28"/>
                <w:szCs w:val="28"/>
              </w:rPr>
            </w:pPr>
          </w:p>
        </w:tc>
        <w:tc>
          <w:tcPr>
            <w:tcW w:w="6236" w:type="dxa"/>
            <w:vAlign w:val="center"/>
          </w:tcPr>
          <w:p w:rsidR="00C04AC0" w:rsidRPr="00C04AC0" w:rsidRDefault="00C04AC0" w:rsidP="00C04AC0">
            <w:pPr>
              <w:tabs>
                <w:tab w:val="left" w:pos="9288"/>
              </w:tabs>
              <w:spacing w:after="0" w:line="240" w:lineRule="auto"/>
              <w:rPr>
                <w:rFonts w:ascii="Times New Roman" w:hAnsi="Times New Roman" w:cs="Times New Roman"/>
                <w:sz w:val="28"/>
                <w:szCs w:val="28"/>
              </w:rPr>
            </w:pPr>
            <w:r w:rsidRPr="00C04AC0">
              <w:rPr>
                <w:rFonts w:ascii="Times New Roman" w:hAnsi="Times New Roman" w:cs="Times New Roman"/>
                <w:sz w:val="28"/>
                <w:szCs w:val="28"/>
              </w:rPr>
              <w:t>способностью эмоционально воспринимать музыку как живое образное искусство</w:t>
            </w:r>
          </w:p>
          <w:p w:rsidR="00C04AC0" w:rsidRPr="00DB0E77" w:rsidRDefault="00C04AC0" w:rsidP="00C04AC0">
            <w:pPr>
              <w:tabs>
                <w:tab w:val="left" w:pos="9288"/>
              </w:tabs>
              <w:spacing w:after="0" w:line="240" w:lineRule="auto"/>
              <w:rPr>
                <w:rFonts w:ascii="Times New Roman" w:hAnsi="Times New Roman" w:cs="Times New Roman"/>
                <w:sz w:val="28"/>
                <w:szCs w:val="28"/>
              </w:rPr>
            </w:pPr>
            <w:r w:rsidRPr="00C04AC0">
              <w:rPr>
                <w:rFonts w:ascii="Times New Roman" w:hAnsi="Times New Roman" w:cs="Times New Roman"/>
                <w:sz w:val="28"/>
                <w:szCs w:val="28"/>
              </w:rPr>
              <w:t>во взаимосвязи с жизнью, со специальной терминологией и ключевыми понятиями музыкального искусства, элементарной нотной гра</w:t>
            </w:r>
            <w:r w:rsidR="002A3EBF">
              <w:rPr>
                <w:rFonts w:ascii="Times New Roman" w:hAnsi="Times New Roman" w:cs="Times New Roman"/>
                <w:sz w:val="28"/>
                <w:szCs w:val="28"/>
              </w:rPr>
              <w:t>мотой в рамках изучаемого курса;</w:t>
            </w:r>
          </w:p>
        </w:tc>
      </w:tr>
      <w:tr w:rsidR="00B17216" w:rsidRPr="00DB0E77" w:rsidTr="00CD64B8">
        <w:tc>
          <w:tcPr>
            <w:tcW w:w="761" w:type="dxa"/>
            <w:shd w:val="clear" w:color="auto" w:fill="auto"/>
            <w:vAlign w:val="center"/>
          </w:tcPr>
          <w:p w:rsidR="00B17216" w:rsidRDefault="00E87F78" w:rsidP="00EF638C">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П8</w:t>
            </w:r>
          </w:p>
        </w:tc>
        <w:tc>
          <w:tcPr>
            <w:tcW w:w="7397" w:type="dxa"/>
            <w:shd w:val="clear" w:color="auto" w:fill="auto"/>
            <w:vAlign w:val="center"/>
          </w:tcPr>
          <w:p w:rsidR="00B17216" w:rsidRPr="00582EC2" w:rsidRDefault="00B17216" w:rsidP="00EF638C">
            <w:pPr>
              <w:tabs>
                <w:tab w:val="left" w:pos="9288"/>
              </w:tabs>
              <w:spacing w:after="0" w:line="240" w:lineRule="auto"/>
              <w:rPr>
                <w:rFonts w:ascii="Times New Roman" w:hAnsi="Times New Roman" w:cs="Times New Roman"/>
                <w:sz w:val="28"/>
                <w:szCs w:val="28"/>
              </w:rPr>
            </w:pPr>
            <w:r w:rsidRPr="00582EC2">
              <w:rPr>
                <w:rFonts w:ascii="Times New Roman" w:hAnsi="Times New Roman" w:cs="Times New Roman"/>
                <w:sz w:val="28"/>
                <w:szCs w:val="28"/>
              </w:rPr>
              <w:t xml:space="preserve">формирование навыков и умений безопасного и целесообразного поведения при работе с компьютерными </w:t>
            </w:r>
            <w:r w:rsidRPr="00582EC2">
              <w:rPr>
                <w:rFonts w:ascii="Times New Roman" w:hAnsi="Times New Roman" w:cs="Times New Roman"/>
                <w:sz w:val="28"/>
                <w:szCs w:val="28"/>
              </w:rPr>
              <w:lastRenderedPageBreak/>
              <w:t>программами и в Интернете, умения соблюдать нормы информационной этики и права.</w:t>
            </w:r>
          </w:p>
        </w:tc>
        <w:tc>
          <w:tcPr>
            <w:tcW w:w="6236" w:type="dxa"/>
            <w:vAlign w:val="center"/>
          </w:tcPr>
          <w:p w:rsidR="005A7D8C" w:rsidRPr="005A7D8C" w:rsidRDefault="005A7D8C" w:rsidP="005A7D8C">
            <w:pPr>
              <w:tabs>
                <w:tab w:val="left" w:pos="993"/>
              </w:tabs>
              <w:spacing w:after="0" w:line="240" w:lineRule="auto"/>
              <w:contextualSpacing/>
              <w:rPr>
                <w:rFonts w:ascii="Times New Roman" w:eastAsia="Calibri" w:hAnsi="Times New Roman" w:cs="Times New Roman"/>
                <w:sz w:val="28"/>
                <w:szCs w:val="28"/>
                <w:lang w:eastAsia="en-US"/>
              </w:rPr>
            </w:pPr>
            <w:r w:rsidRPr="005A7D8C">
              <w:rPr>
                <w:rFonts w:ascii="Times New Roman" w:eastAsia="Calibri" w:hAnsi="Times New Roman" w:cs="Times New Roman"/>
                <w:sz w:val="28"/>
                <w:szCs w:val="28"/>
                <w:lang w:eastAsia="en-US"/>
              </w:rPr>
              <w:lastRenderedPageBreak/>
              <w:t xml:space="preserve">применять современные информационно-коммуникационные технологии для </w:t>
            </w:r>
            <w:r>
              <w:rPr>
                <w:rFonts w:ascii="Times New Roman" w:eastAsia="Calibri" w:hAnsi="Times New Roman" w:cs="Times New Roman"/>
                <w:sz w:val="28"/>
                <w:szCs w:val="28"/>
                <w:lang w:eastAsia="en-US"/>
              </w:rPr>
              <w:t xml:space="preserve">записи и </w:t>
            </w:r>
            <w:r>
              <w:rPr>
                <w:rFonts w:ascii="Times New Roman" w:eastAsia="Calibri" w:hAnsi="Times New Roman" w:cs="Times New Roman"/>
                <w:sz w:val="28"/>
                <w:szCs w:val="28"/>
                <w:lang w:eastAsia="en-US"/>
              </w:rPr>
              <w:lastRenderedPageBreak/>
              <w:t>воспроизведения музыки.</w:t>
            </w:r>
          </w:p>
          <w:p w:rsidR="00B17216" w:rsidRPr="00DB0E77" w:rsidRDefault="00B17216" w:rsidP="00CD64B8">
            <w:pPr>
              <w:tabs>
                <w:tab w:val="left" w:pos="9288"/>
              </w:tabs>
              <w:spacing w:after="0" w:line="240" w:lineRule="auto"/>
              <w:rPr>
                <w:rFonts w:ascii="Times New Roman" w:hAnsi="Times New Roman" w:cs="Times New Roman"/>
                <w:sz w:val="28"/>
                <w:szCs w:val="28"/>
              </w:rPr>
            </w:pPr>
          </w:p>
        </w:tc>
      </w:tr>
    </w:tbl>
    <w:p w:rsidR="00EF638C" w:rsidRPr="00DB0E77" w:rsidRDefault="00EF638C" w:rsidP="00EF638C">
      <w:pPr>
        <w:tabs>
          <w:tab w:val="left" w:pos="9288"/>
        </w:tabs>
        <w:spacing w:after="0" w:line="240" w:lineRule="auto"/>
        <w:rPr>
          <w:sz w:val="32"/>
        </w:rPr>
      </w:pPr>
    </w:p>
    <w:p w:rsidR="00CD64B8" w:rsidRPr="006B5BEB" w:rsidRDefault="00CD64B8" w:rsidP="00CD64B8">
      <w:pPr>
        <w:spacing w:after="0" w:line="240" w:lineRule="auto"/>
        <w:rPr>
          <w:rFonts w:ascii="Times New Roman" w:hAnsi="Times New Roman" w:cs="Times New Roman"/>
          <w:sz w:val="28"/>
          <w:szCs w:val="28"/>
        </w:rPr>
      </w:pPr>
    </w:p>
    <w:p w:rsidR="00CD64B8" w:rsidRPr="00CD64B8" w:rsidRDefault="00CD64B8" w:rsidP="00CD64B8">
      <w:pPr>
        <w:spacing w:after="0" w:line="240" w:lineRule="auto"/>
        <w:jc w:val="center"/>
        <w:rPr>
          <w:rFonts w:ascii="Times New Roman" w:hAnsi="Times New Roman" w:cs="Times New Roman"/>
          <w:b/>
          <w:sz w:val="28"/>
          <w:szCs w:val="28"/>
        </w:rPr>
      </w:pPr>
      <w:r w:rsidRPr="006B5BEB">
        <w:rPr>
          <w:rFonts w:ascii="Times New Roman" w:hAnsi="Times New Roman" w:cs="Times New Roman"/>
          <w:b/>
          <w:sz w:val="28"/>
          <w:szCs w:val="28"/>
        </w:rPr>
        <w:t xml:space="preserve">Содержание </w:t>
      </w:r>
      <w:r w:rsidRPr="00CD64B8">
        <w:rPr>
          <w:rFonts w:ascii="Times New Roman" w:hAnsi="Times New Roman" w:cs="Times New Roman"/>
          <w:b/>
          <w:sz w:val="28"/>
          <w:szCs w:val="28"/>
        </w:rPr>
        <w:t>учебного предмета</w:t>
      </w:r>
    </w:p>
    <w:p w:rsidR="00CD64B8" w:rsidRPr="006B5BEB" w:rsidRDefault="00CD64B8" w:rsidP="00CD64B8">
      <w:pPr>
        <w:spacing w:after="0" w:line="240" w:lineRule="auto"/>
        <w:rPr>
          <w:rFonts w:ascii="Times New Roman" w:hAnsi="Times New Roman" w:cs="Times New Roman"/>
          <w:sz w:val="28"/>
          <w:szCs w:val="28"/>
        </w:rPr>
      </w:pPr>
    </w:p>
    <w:p w:rsidR="00CD64B8" w:rsidRPr="00CD64B8" w:rsidRDefault="00CD64B8" w:rsidP="00CD64B8">
      <w:pPr>
        <w:spacing w:after="0" w:line="240" w:lineRule="auto"/>
        <w:rPr>
          <w:rFonts w:ascii="Times New Roman" w:hAnsi="Times New Roman" w:cs="Times New Roman"/>
          <w:b/>
          <w:sz w:val="28"/>
          <w:szCs w:val="28"/>
        </w:rPr>
      </w:pPr>
      <w:r w:rsidRPr="00CD64B8">
        <w:rPr>
          <w:rFonts w:ascii="Times New Roman" w:hAnsi="Times New Roman" w:cs="Times New Roman"/>
          <w:b/>
          <w:sz w:val="28"/>
          <w:szCs w:val="28"/>
        </w:rPr>
        <w:t>1.</w:t>
      </w:r>
      <w:r w:rsidRPr="00CD64B8">
        <w:rPr>
          <w:rFonts w:ascii="Times New Roman" w:hAnsi="Times New Roman" w:cs="Times New Roman"/>
          <w:sz w:val="28"/>
          <w:szCs w:val="28"/>
        </w:rPr>
        <w:tab/>
      </w:r>
      <w:r w:rsidRPr="00CD64B8">
        <w:rPr>
          <w:rFonts w:ascii="Times New Roman" w:hAnsi="Times New Roman" w:cs="Times New Roman"/>
          <w:b/>
          <w:sz w:val="28"/>
          <w:szCs w:val="28"/>
        </w:rPr>
        <w:t>Музыка рассказывает обо всём (1 час)</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 xml:space="preserve">Введение в тему года «Музыка и другие виды искусства». </w:t>
      </w:r>
      <w:proofErr w:type="gramStart"/>
      <w:r w:rsidRPr="00CD64B8">
        <w:rPr>
          <w:rFonts w:ascii="Times New Roman" w:hAnsi="Times New Roman" w:cs="Times New Roman"/>
          <w:sz w:val="28"/>
          <w:szCs w:val="28"/>
        </w:rPr>
        <w:t>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CD64B8">
        <w:rPr>
          <w:rFonts w:ascii="Times New Roman" w:hAnsi="Times New Roman" w:cs="Times New Roman"/>
          <w:sz w:val="28"/>
          <w:szCs w:val="28"/>
        </w:rPr>
        <w:t xml:space="preserve"> Слушание фрагмента из концерта для ф-но с оркестром №3 С. Рахманинова. Разучивание песни И. </w:t>
      </w:r>
      <w:proofErr w:type="spellStart"/>
      <w:r w:rsidRPr="00CD64B8">
        <w:rPr>
          <w:rFonts w:ascii="Times New Roman" w:hAnsi="Times New Roman" w:cs="Times New Roman"/>
          <w:sz w:val="28"/>
          <w:szCs w:val="28"/>
        </w:rPr>
        <w:t>Хрисаниди</w:t>
      </w:r>
      <w:proofErr w:type="spellEnd"/>
      <w:r w:rsidRPr="00CD64B8">
        <w:rPr>
          <w:rFonts w:ascii="Times New Roman" w:hAnsi="Times New Roman" w:cs="Times New Roman"/>
          <w:sz w:val="28"/>
          <w:szCs w:val="28"/>
        </w:rPr>
        <w:t xml:space="preserve"> </w:t>
      </w:r>
      <w:r>
        <w:rPr>
          <w:rFonts w:ascii="Times New Roman" w:hAnsi="Times New Roman" w:cs="Times New Roman"/>
          <w:sz w:val="28"/>
          <w:szCs w:val="28"/>
        </w:rPr>
        <w:t>«Родина». Письмо Богине Музыке.</w:t>
      </w:r>
    </w:p>
    <w:p w:rsidR="00CD64B8" w:rsidRPr="00CD64B8" w:rsidRDefault="00CD64B8" w:rsidP="00CD64B8">
      <w:pPr>
        <w:spacing w:after="0" w:line="240" w:lineRule="auto"/>
        <w:rPr>
          <w:rFonts w:ascii="Times New Roman" w:hAnsi="Times New Roman" w:cs="Times New Roman"/>
          <w:b/>
          <w:sz w:val="28"/>
          <w:szCs w:val="28"/>
        </w:rPr>
      </w:pPr>
      <w:r w:rsidRPr="00CD64B8">
        <w:rPr>
          <w:rFonts w:ascii="Times New Roman" w:hAnsi="Times New Roman" w:cs="Times New Roman"/>
          <w:b/>
          <w:sz w:val="28"/>
          <w:szCs w:val="28"/>
        </w:rPr>
        <w:t>2.</w:t>
      </w:r>
      <w:r w:rsidRPr="00CD64B8">
        <w:rPr>
          <w:rFonts w:ascii="Times New Roman" w:hAnsi="Times New Roman" w:cs="Times New Roman"/>
          <w:b/>
          <w:sz w:val="28"/>
          <w:szCs w:val="28"/>
        </w:rPr>
        <w:tab/>
        <w:t>Древний союз (3 часа)</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Откуда берётся музыка? Музыка связана с окружающей жизнью. Истоки всех искусств едины. Искусство открывает мир – не всегда видимый глазу, не всегда выражаемый в простых словах и понятиях. Искусства различны – тема едина. Слушание музыки К. Дебюсси «Снег танцует», П. Чайковский «Июнь. Баркарола», «Октябрь. Осенняя песнь»,  Р. Шуман «Первая утрата», М. Таривердиев «Маленький принц». Разучивание песен П. Аедоницкого «Красно солнышко», Г. Струве «Музыка». Иллюстрации на тему «Звучащая природа», составление варианта урока-концерта  «Природа в искусстве»</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 xml:space="preserve">Зрительный ряд: </w:t>
      </w:r>
      <w:proofErr w:type="gramStart"/>
      <w:r w:rsidRPr="00CD64B8">
        <w:rPr>
          <w:rFonts w:ascii="Times New Roman" w:hAnsi="Times New Roman" w:cs="Times New Roman"/>
          <w:sz w:val="28"/>
          <w:szCs w:val="28"/>
        </w:rPr>
        <w:t xml:space="preserve">А. Осмеркин «Ветлы у пруда», А. Куинджи «Берёзовая роща», И. Шишкин «В лесу графини  </w:t>
      </w:r>
      <w:proofErr w:type="spellStart"/>
      <w:r w:rsidRPr="00CD64B8">
        <w:rPr>
          <w:rFonts w:ascii="Times New Roman" w:hAnsi="Times New Roman" w:cs="Times New Roman"/>
          <w:sz w:val="28"/>
          <w:szCs w:val="28"/>
        </w:rPr>
        <w:t>Мордвиновой</w:t>
      </w:r>
      <w:proofErr w:type="spellEnd"/>
      <w:r w:rsidRPr="00CD64B8">
        <w:rPr>
          <w:rFonts w:ascii="Times New Roman" w:hAnsi="Times New Roman" w:cs="Times New Roman"/>
          <w:sz w:val="28"/>
          <w:szCs w:val="28"/>
        </w:rPr>
        <w:t xml:space="preserve">», И. Айвазовский «Чёрное море», Леонардо да Винчи «Джоконда», Н. </w:t>
      </w:r>
      <w:proofErr w:type="spellStart"/>
      <w:r w:rsidRPr="00CD64B8">
        <w:rPr>
          <w:rFonts w:ascii="Times New Roman" w:hAnsi="Times New Roman" w:cs="Times New Roman"/>
          <w:sz w:val="28"/>
          <w:szCs w:val="28"/>
        </w:rPr>
        <w:t>Ге</w:t>
      </w:r>
      <w:proofErr w:type="spellEnd"/>
      <w:r w:rsidRPr="00CD64B8">
        <w:rPr>
          <w:rFonts w:ascii="Times New Roman" w:hAnsi="Times New Roman" w:cs="Times New Roman"/>
          <w:sz w:val="28"/>
          <w:szCs w:val="28"/>
        </w:rPr>
        <w:t xml:space="preserve"> «Портрет Л.Н. Толстого», И. Репин «Портрет А.Г. Рубинштейна», И. Левитан «Осенний день.</w:t>
      </w:r>
      <w:proofErr w:type="gramEnd"/>
      <w:r w:rsidRPr="00CD64B8">
        <w:rPr>
          <w:rFonts w:ascii="Times New Roman" w:hAnsi="Times New Roman" w:cs="Times New Roman"/>
          <w:sz w:val="28"/>
          <w:szCs w:val="28"/>
        </w:rPr>
        <w:t xml:space="preserve"> </w:t>
      </w:r>
      <w:r w:rsidRPr="00DD3878">
        <w:rPr>
          <w:rFonts w:ascii="Times New Roman" w:hAnsi="Times New Roman" w:cs="Times New Roman"/>
          <w:sz w:val="28"/>
          <w:szCs w:val="28"/>
        </w:rPr>
        <w:t>Сокольники», И. Бродский «Опавшие листья».</w:t>
      </w:r>
    </w:p>
    <w:p w:rsidR="00CD64B8" w:rsidRPr="00DD3878" w:rsidRDefault="00CD64B8" w:rsidP="00CD64B8">
      <w:pPr>
        <w:spacing w:after="0" w:line="240" w:lineRule="auto"/>
        <w:rPr>
          <w:rFonts w:ascii="Times New Roman" w:hAnsi="Times New Roman" w:cs="Times New Roman"/>
          <w:b/>
          <w:sz w:val="28"/>
          <w:szCs w:val="28"/>
        </w:rPr>
      </w:pPr>
      <w:r w:rsidRPr="00DD3878">
        <w:rPr>
          <w:rFonts w:ascii="Times New Roman" w:hAnsi="Times New Roman" w:cs="Times New Roman"/>
          <w:b/>
          <w:sz w:val="28"/>
          <w:szCs w:val="28"/>
        </w:rPr>
        <w:t>3.</w:t>
      </w:r>
      <w:r w:rsidRPr="00DD3878">
        <w:rPr>
          <w:rFonts w:ascii="Times New Roman" w:hAnsi="Times New Roman" w:cs="Times New Roman"/>
          <w:b/>
          <w:sz w:val="28"/>
          <w:szCs w:val="28"/>
        </w:rPr>
        <w:tab/>
        <w:t>Слово и музыка (3 часа)</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 xml:space="preserve">Слово и музыка – два великих начала искусства. Влияние слова на музыку: интонации, ритмы, рифмы. </w:t>
      </w:r>
      <w:proofErr w:type="gramStart"/>
      <w:r w:rsidRPr="00CD64B8">
        <w:rPr>
          <w:rFonts w:ascii="Times New Roman" w:hAnsi="Times New Roman" w:cs="Times New Roman"/>
          <w:sz w:val="28"/>
          <w:szCs w:val="28"/>
        </w:rPr>
        <w:t>Музыкальные жанры, связанные с литературой: песня, романс, кантата, оратория, опера, балет, оперетта, жанры программной музыки.</w:t>
      </w:r>
      <w:proofErr w:type="gramEnd"/>
      <w:r w:rsidRPr="00CD64B8">
        <w:rPr>
          <w:rFonts w:ascii="Times New Roman" w:hAnsi="Times New Roman" w:cs="Times New Roman"/>
          <w:sz w:val="28"/>
          <w:szCs w:val="28"/>
        </w:rPr>
        <w:t xml:space="preserve"> Слушание музыки: М. Глинка «Я помню  чудное мгновенье», Ф. Шуберт «В путь», В. Моцарт симфония №40 </w:t>
      </w:r>
      <w:r w:rsidRPr="00CD64B8">
        <w:rPr>
          <w:rFonts w:ascii="Times New Roman" w:hAnsi="Times New Roman" w:cs="Times New Roman"/>
          <w:sz w:val="28"/>
          <w:szCs w:val="28"/>
          <w:lang w:val="en-US"/>
        </w:rPr>
        <w:t>I</w:t>
      </w:r>
      <w:r w:rsidRPr="00CD64B8">
        <w:rPr>
          <w:rFonts w:ascii="Times New Roman" w:hAnsi="Times New Roman" w:cs="Times New Roman"/>
          <w:sz w:val="28"/>
          <w:szCs w:val="28"/>
        </w:rPr>
        <w:t xml:space="preserve"> часть, П. Чайковский концерт №1  для ф-но с оркестром </w:t>
      </w:r>
      <w:r w:rsidRPr="00CD64B8">
        <w:rPr>
          <w:rFonts w:ascii="Times New Roman" w:hAnsi="Times New Roman" w:cs="Times New Roman"/>
          <w:sz w:val="28"/>
          <w:szCs w:val="28"/>
          <w:lang w:val="en-US"/>
        </w:rPr>
        <w:t>III</w:t>
      </w:r>
      <w:r w:rsidRPr="00CD64B8">
        <w:rPr>
          <w:rFonts w:ascii="Times New Roman" w:hAnsi="Times New Roman" w:cs="Times New Roman"/>
          <w:sz w:val="28"/>
          <w:szCs w:val="28"/>
        </w:rPr>
        <w:t xml:space="preserve"> часть, М. Мусоргский «Кот Матрос». Разучивание песен С. Старобинского «Песенка о словах», А. Куклина «Песенка о песенке». Сочинение песни на стихи Р. Бёрнса «За полем ржи», П. Элюара «Музыкант» (на выбор). Решение кроссворда.</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lastRenderedPageBreak/>
        <w:t xml:space="preserve">Зрительный ряд: Ян Вермеер «Художник в мастерской», В. Серов «Портрет Ф.И. Шаляпина», В. </w:t>
      </w:r>
      <w:r>
        <w:rPr>
          <w:rFonts w:ascii="Times New Roman" w:hAnsi="Times New Roman" w:cs="Times New Roman"/>
          <w:sz w:val="28"/>
          <w:szCs w:val="28"/>
        </w:rPr>
        <w:t>Тропинин «Портрет А.С. Пушкина»</w:t>
      </w:r>
    </w:p>
    <w:p w:rsidR="00CD64B8" w:rsidRPr="00CD64B8" w:rsidRDefault="00CD64B8" w:rsidP="00CD64B8">
      <w:pPr>
        <w:spacing w:after="0" w:line="240" w:lineRule="auto"/>
        <w:rPr>
          <w:rFonts w:ascii="Times New Roman" w:hAnsi="Times New Roman" w:cs="Times New Roman"/>
          <w:b/>
          <w:sz w:val="28"/>
          <w:szCs w:val="28"/>
        </w:rPr>
      </w:pPr>
      <w:r w:rsidRPr="00CD64B8">
        <w:rPr>
          <w:rFonts w:ascii="Times New Roman" w:hAnsi="Times New Roman" w:cs="Times New Roman"/>
          <w:b/>
          <w:sz w:val="28"/>
          <w:szCs w:val="28"/>
        </w:rPr>
        <w:t>4.</w:t>
      </w:r>
      <w:r w:rsidRPr="00CD64B8">
        <w:rPr>
          <w:rFonts w:ascii="Times New Roman" w:hAnsi="Times New Roman" w:cs="Times New Roman"/>
          <w:b/>
          <w:sz w:val="28"/>
          <w:szCs w:val="28"/>
        </w:rPr>
        <w:tab/>
        <w:t>Песня (4 часа)</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 xml:space="preserve">Песня – верный спутник человека. Мир русской песни. Песни народов мира.  Слушание музыки: В. </w:t>
      </w:r>
      <w:proofErr w:type="spellStart"/>
      <w:r w:rsidRPr="00CD64B8">
        <w:rPr>
          <w:rFonts w:ascii="Times New Roman" w:hAnsi="Times New Roman" w:cs="Times New Roman"/>
          <w:sz w:val="28"/>
          <w:szCs w:val="28"/>
        </w:rPr>
        <w:t>Баснер</w:t>
      </w:r>
      <w:proofErr w:type="spellEnd"/>
      <w:r w:rsidRPr="00CD64B8">
        <w:rPr>
          <w:rFonts w:ascii="Times New Roman" w:hAnsi="Times New Roman" w:cs="Times New Roman"/>
          <w:sz w:val="28"/>
          <w:szCs w:val="28"/>
        </w:rPr>
        <w:t xml:space="preserve"> «С чего начинается Родина?», русская народная песня «Среди долины </w:t>
      </w:r>
      <w:proofErr w:type="spellStart"/>
      <w:r w:rsidRPr="00CD64B8">
        <w:rPr>
          <w:rFonts w:ascii="Times New Roman" w:hAnsi="Times New Roman" w:cs="Times New Roman"/>
          <w:sz w:val="28"/>
          <w:szCs w:val="28"/>
        </w:rPr>
        <w:t>ровныя</w:t>
      </w:r>
      <w:proofErr w:type="spellEnd"/>
      <w:r w:rsidRPr="00CD64B8">
        <w:rPr>
          <w:rFonts w:ascii="Times New Roman" w:hAnsi="Times New Roman" w:cs="Times New Roman"/>
          <w:sz w:val="28"/>
          <w:szCs w:val="28"/>
        </w:rPr>
        <w:t xml:space="preserve">», «Ах ты, степь широкая», «Вечерний звон», Польская </w:t>
      </w:r>
      <w:proofErr w:type="spellStart"/>
      <w:r w:rsidRPr="00CD64B8">
        <w:rPr>
          <w:rFonts w:ascii="Times New Roman" w:hAnsi="Times New Roman" w:cs="Times New Roman"/>
          <w:sz w:val="28"/>
          <w:szCs w:val="28"/>
        </w:rPr>
        <w:t>н.п</w:t>
      </w:r>
      <w:proofErr w:type="spellEnd"/>
      <w:r w:rsidRPr="00CD64B8">
        <w:rPr>
          <w:rFonts w:ascii="Times New Roman" w:hAnsi="Times New Roman" w:cs="Times New Roman"/>
          <w:sz w:val="28"/>
          <w:szCs w:val="28"/>
        </w:rPr>
        <w:t>. «Висла»; Г. Малер «Похвала знатока»; Ф. Мендельсон «Песня без слов» №14 (</w:t>
      </w:r>
      <w:proofErr w:type="spellStart"/>
      <w:r w:rsidRPr="00CD64B8">
        <w:rPr>
          <w:rFonts w:ascii="Times New Roman" w:hAnsi="Times New Roman" w:cs="Times New Roman"/>
          <w:sz w:val="28"/>
          <w:szCs w:val="28"/>
        </w:rPr>
        <w:t>фр</w:t>
      </w:r>
      <w:proofErr w:type="spellEnd"/>
      <w:r w:rsidRPr="00CD64B8">
        <w:rPr>
          <w:rFonts w:ascii="Times New Roman" w:hAnsi="Times New Roman" w:cs="Times New Roman"/>
          <w:sz w:val="28"/>
          <w:szCs w:val="28"/>
        </w:rPr>
        <w:t xml:space="preserve">-т). Разучивание песен Ю. </w:t>
      </w:r>
      <w:proofErr w:type="spellStart"/>
      <w:r w:rsidRPr="00CD64B8">
        <w:rPr>
          <w:rFonts w:ascii="Times New Roman" w:hAnsi="Times New Roman" w:cs="Times New Roman"/>
          <w:sz w:val="28"/>
          <w:szCs w:val="28"/>
        </w:rPr>
        <w:t>Тугаринова</w:t>
      </w:r>
      <w:proofErr w:type="spellEnd"/>
      <w:r w:rsidRPr="00CD64B8">
        <w:rPr>
          <w:rFonts w:ascii="Times New Roman" w:hAnsi="Times New Roman" w:cs="Times New Roman"/>
          <w:sz w:val="28"/>
          <w:szCs w:val="28"/>
        </w:rPr>
        <w:t xml:space="preserve"> «Если другом стала песня», А. Александрова «Уж ты зимушка-зима». Дневник музыкальных наблюдений стр. 8.</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 xml:space="preserve">Зрительный ряд: И. Шишкин «Среди долины </w:t>
      </w:r>
      <w:proofErr w:type="spellStart"/>
      <w:r w:rsidRPr="00CD64B8">
        <w:rPr>
          <w:rFonts w:ascii="Times New Roman" w:hAnsi="Times New Roman" w:cs="Times New Roman"/>
          <w:sz w:val="28"/>
          <w:szCs w:val="28"/>
        </w:rPr>
        <w:t>ровныя</w:t>
      </w:r>
      <w:proofErr w:type="spellEnd"/>
      <w:r w:rsidRPr="00CD64B8">
        <w:rPr>
          <w:rFonts w:ascii="Times New Roman" w:hAnsi="Times New Roman" w:cs="Times New Roman"/>
          <w:sz w:val="28"/>
          <w:szCs w:val="28"/>
        </w:rPr>
        <w:t>», В. Поленов «Монастырь над рекой</w:t>
      </w:r>
      <w:r>
        <w:rPr>
          <w:rFonts w:ascii="Times New Roman" w:hAnsi="Times New Roman" w:cs="Times New Roman"/>
          <w:sz w:val="28"/>
          <w:szCs w:val="28"/>
        </w:rPr>
        <w:t>»,  И. Левитан «Вечерний звон».</w:t>
      </w:r>
    </w:p>
    <w:p w:rsidR="00CD64B8" w:rsidRPr="00CD64B8" w:rsidRDefault="00CD64B8" w:rsidP="00CD64B8">
      <w:pPr>
        <w:spacing w:after="0" w:line="240" w:lineRule="auto"/>
        <w:rPr>
          <w:rFonts w:ascii="Times New Roman" w:hAnsi="Times New Roman" w:cs="Times New Roman"/>
          <w:b/>
          <w:sz w:val="28"/>
          <w:szCs w:val="28"/>
        </w:rPr>
      </w:pPr>
      <w:r w:rsidRPr="00CD64B8">
        <w:rPr>
          <w:rFonts w:ascii="Times New Roman" w:hAnsi="Times New Roman" w:cs="Times New Roman"/>
          <w:b/>
          <w:sz w:val="28"/>
          <w:szCs w:val="28"/>
        </w:rPr>
        <w:t>5.</w:t>
      </w:r>
      <w:r w:rsidRPr="00CD64B8">
        <w:rPr>
          <w:rFonts w:ascii="Times New Roman" w:hAnsi="Times New Roman" w:cs="Times New Roman"/>
          <w:b/>
          <w:sz w:val="28"/>
          <w:szCs w:val="28"/>
        </w:rPr>
        <w:tab/>
        <w:t>Романс (2 часа)</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Романса трепетные звуки. Влияние русской поэзии на развитие романса.  Внимание и любовь к окружающему миру – главная идея в русском музыкальном искусстве. Мир человеческих чувств. Проявление в романсах русских композиторов внутреннего мира человека, его счастья, мечты, одиночества. Слушание музыки: М. Глинка «Жаворонок», С. Рахманинов «Ночь печальна», Р. Шуман «В сиянье тёплых майских дней».  Разучивание:  М. Глинка «Жаворонок».</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Зрительный ряд: И. Левитан «Цветущие яблони», «Весна. Большая вода»; И. Грабарь «Февральская</w:t>
      </w:r>
      <w:r>
        <w:rPr>
          <w:rFonts w:ascii="Times New Roman" w:hAnsi="Times New Roman" w:cs="Times New Roman"/>
          <w:sz w:val="28"/>
          <w:szCs w:val="28"/>
        </w:rPr>
        <w:t xml:space="preserve"> лазурь».</w:t>
      </w:r>
    </w:p>
    <w:p w:rsidR="00CD64B8" w:rsidRPr="00CD64B8" w:rsidRDefault="00CD64B8" w:rsidP="00CD64B8">
      <w:pPr>
        <w:spacing w:after="0" w:line="240" w:lineRule="auto"/>
        <w:rPr>
          <w:rFonts w:ascii="Times New Roman" w:hAnsi="Times New Roman" w:cs="Times New Roman"/>
          <w:b/>
          <w:sz w:val="28"/>
          <w:szCs w:val="28"/>
        </w:rPr>
      </w:pPr>
      <w:r w:rsidRPr="00CD64B8">
        <w:rPr>
          <w:rFonts w:ascii="Times New Roman" w:hAnsi="Times New Roman" w:cs="Times New Roman"/>
          <w:b/>
          <w:sz w:val="28"/>
          <w:szCs w:val="28"/>
        </w:rPr>
        <w:t>6.</w:t>
      </w:r>
      <w:r w:rsidRPr="00CD64B8">
        <w:rPr>
          <w:rFonts w:ascii="Times New Roman" w:hAnsi="Times New Roman" w:cs="Times New Roman"/>
          <w:b/>
          <w:sz w:val="28"/>
          <w:szCs w:val="28"/>
        </w:rPr>
        <w:tab/>
        <w:t>Хоровая музыка (2 часа)</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 xml:space="preserve">Народная хоровая музыка. Хоровая музыка в храме. Мир музыкальных образов хоровой музыки. Влияние церковной музыки на творчество русских композиторов.   Что может изображать хоровая музыка. Звуковое пространство хорового звучания. Слушание музыки: </w:t>
      </w:r>
      <w:proofErr w:type="spellStart"/>
      <w:r w:rsidRPr="00CD64B8">
        <w:rPr>
          <w:rFonts w:ascii="Times New Roman" w:hAnsi="Times New Roman" w:cs="Times New Roman"/>
          <w:sz w:val="28"/>
          <w:szCs w:val="28"/>
        </w:rPr>
        <w:t>Р.н.п</w:t>
      </w:r>
      <w:proofErr w:type="spellEnd"/>
      <w:r w:rsidRPr="00CD64B8">
        <w:rPr>
          <w:rFonts w:ascii="Times New Roman" w:hAnsi="Times New Roman" w:cs="Times New Roman"/>
          <w:sz w:val="28"/>
          <w:szCs w:val="28"/>
        </w:rPr>
        <w:t xml:space="preserve">. «Есть на Волге утёс»; П. Чайковский «Отче наш»; Н. Римский-Корсаков «Вхождение в невидимый град», Г. Свиридов «Поёт зима» из «Поэмы памяти Сергея Есенина». Разучивание песен: канон «С весёлой песней»; кант </w:t>
      </w:r>
      <w:r w:rsidRPr="00CD64B8">
        <w:rPr>
          <w:rFonts w:ascii="Times New Roman" w:hAnsi="Times New Roman" w:cs="Times New Roman"/>
          <w:sz w:val="28"/>
          <w:szCs w:val="28"/>
          <w:lang w:val="en-US"/>
        </w:rPr>
        <w:t>XVIII</w:t>
      </w:r>
      <w:r w:rsidRPr="00CD64B8">
        <w:rPr>
          <w:rFonts w:ascii="Times New Roman" w:hAnsi="Times New Roman" w:cs="Times New Roman"/>
          <w:sz w:val="28"/>
          <w:szCs w:val="28"/>
        </w:rPr>
        <w:t xml:space="preserve"> века «Музы согласно».</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 xml:space="preserve">Зрительный ряд: К. </w:t>
      </w:r>
      <w:proofErr w:type="spellStart"/>
      <w:r w:rsidRPr="00CD64B8">
        <w:rPr>
          <w:rFonts w:ascii="Times New Roman" w:hAnsi="Times New Roman" w:cs="Times New Roman"/>
          <w:sz w:val="28"/>
          <w:szCs w:val="28"/>
        </w:rPr>
        <w:t>Юон</w:t>
      </w:r>
      <w:proofErr w:type="spellEnd"/>
      <w:r w:rsidRPr="00CD64B8">
        <w:rPr>
          <w:rFonts w:ascii="Times New Roman" w:hAnsi="Times New Roman" w:cs="Times New Roman"/>
          <w:sz w:val="28"/>
          <w:szCs w:val="28"/>
        </w:rPr>
        <w:t xml:space="preserve"> «Вид Троицкой лавры»; В. Суриков «Посещение царевной женского монастыря», И.</w:t>
      </w:r>
      <w:r>
        <w:rPr>
          <w:rFonts w:ascii="Times New Roman" w:hAnsi="Times New Roman" w:cs="Times New Roman"/>
          <w:sz w:val="28"/>
          <w:szCs w:val="28"/>
        </w:rPr>
        <w:t xml:space="preserve"> </w:t>
      </w:r>
      <w:proofErr w:type="spellStart"/>
      <w:r>
        <w:rPr>
          <w:rFonts w:ascii="Times New Roman" w:hAnsi="Times New Roman" w:cs="Times New Roman"/>
          <w:sz w:val="28"/>
          <w:szCs w:val="28"/>
        </w:rPr>
        <w:t>Билибин</w:t>
      </w:r>
      <w:proofErr w:type="spellEnd"/>
      <w:r>
        <w:rPr>
          <w:rFonts w:ascii="Times New Roman" w:hAnsi="Times New Roman" w:cs="Times New Roman"/>
          <w:sz w:val="28"/>
          <w:szCs w:val="28"/>
        </w:rPr>
        <w:t xml:space="preserve"> «Преображённый Китеж».</w:t>
      </w:r>
    </w:p>
    <w:p w:rsidR="00CD64B8" w:rsidRPr="00CD64B8" w:rsidRDefault="00CD64B8" w:rsidP="00CD64B8">
      <w:pPr>
        <w:spacing w:after="0" w:line="240" w:lineRule="auto"/>
        <w:rPr>
          <w:rFonts w:ascii="Times New Roman" w:hAnsi="Times New Roman" w:cs="Times New Roman"/>
          <w:b/>
          <w:sz w:val="28"/>
          <w:szCs w:val="28"/>
        </w:rPr>
      </w:pPr>
      <w:r w:rsidRPr="00CD64B8">
        <w:rPr>
          <w:rFonts w:ascii="Times New Roman" w:hAnsi="Times New Roman" w:cs="Times New Roman"/>
          <w:b/>
          <w:sz w:val="28"/>
          <w:szCs w:val="28"/>
        </w:rPr>
        <w:t>7.</w:t>
      </w:r>
      <w:r w:rsidRPr="00CD64B8">
        <w:rPr>
          <w:rFonts w:ascii="Times New Roman" w:hAnsi="Times New Roman" w:cs="Times New Roman"/>
          <w:b/>
          <w:sz w:val="28"/>
          <w:szCs w:val="28"/>
        </w:rPr>
        <w:tab/>
        <w:t>Урок-обобщение (1 час)</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 xml:space="preserve">Итоговое тестирование. Дневник </w:t>
      </w:r>
      <w:r>
        <w:rPr>
          <w:rFonts w:ascii="Times New Roman" w:hAnsi="Times New Roman" w:cs="Times New Roman"/>
          <w:sz w:val="28"/>
          <w:szCs w:val="28"/>
        </w:rPr>
        <w:t>музыкальных наблюдений стр. 10.</w:t>
      </w:r>
    </w:p>
    <w:p w:rsidR="00CD64B8" w:rsidRPr="00CD64B8" w:rsidRDefault="00CD64B8" w:rsidP="00CD64B8">
      <w:pPr>
        <w:spacing w:after="0" w:line="240" w:lineRule="auto"/>
        <w:rPr>
          <w:rFonts w:ascii="Times New Roman" w:hAnsi="Times New Roman" w:cs="Times New Roman"/>
          <w:b/>
          <w:sz w:val="28"/>
          <w:szCs w:val="28"/>
        </w:rPr>
      </w:pPr>
      <w:r w:rsidRPr="00CD64B8">
        <w:rPr>
          <w:rFonts w:ascii="Times New Roman" w:hAnsi="Times New Roman" w:cs="Times New Roman"/>
          <w:b/>
          <w:sz w:val="28"/>
          <w:szCs w:val="28"/>
        </w:rPr>
        <w:t>8.</w:t>
      </w:r>
      <w:r w:rsidRPr="00CD64B8">
        <w:rPr>
          <w:rFonts w:ascii="Times New Roman" w:hAnsi="Times New Roman" w:cs="Times New Roman"/>
          <w:b/>
          <w:sz w:val="28"/>
          <w:szCs w:val="28"/>
        </w:rPr>
        <w:tab/>
        <w:t>Опера (2 часа)</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 xml:space="preserve">Самый значительный жанр вокальной музыки. Опера – синтетический вид искусства. Из чего состоит опера (либретто, увертюра, ария, инструментальные эпизоды). Слушание музыки: М. Глинка Увертюра из оперы «Руслан и Людмила», Н. </w:t>
      </w:r>
      <w:r w:rsidRPr="00CD64B8">
        <w:rPr>
          <w:rFonts w:ascii="Times New Roman" w:hAnsi="Times New Roman" w:cs="Times New Roman"/>
          <w:sz w:val="28"/>
          <w:szCs w:val="28"/>
        </w:rPr>
        <w:lastRenderedPageBreak/>
        <w:t xml:space="preserve">Римский-Корсаков Сцена таяния Снегурочки из оперы «Снегурочка», «Сеча при </w:t>
      </w:r>
      <w:proofErr w:type="spellStart"/>
      <w:r w:rsidRPr="00CD64B8">
        <w:rPr>
          <w:rFonts w:ascii="Times New Roman" w:hAnsi="Times New Roman" w:cs="Times New Roman"/>
          <w:sz w:val="28"/>
          <w:szCs w:val="28"/>
        </w:rPr>
        <w:t>Керженце</w:t>
      </w:r>
      <w:proofErr w:type="spellEnd"/>
      <w:r w:rsidRPr="00CD64B8">
        <w:rPr>
          <w:rFonts w:ascii="Times New Roman" w:hAnsi="Times New Roman" w:cs="Times New Roman"/>
          <w:sz w:val="28"/>
          <w:szCs w:val="28"/>
        </w:rPr>
        <w:t xml:space="preserve">» из оперы «Сказание о невидимом граде Китеже и деве </w:t>
      </w:r>
      <w:proofErr w:type="spellStart"/>
      <w:r w:rsidRPr="00CD64B8">
        <w:rPr>
          <w:rFonts w:ascii="Times New Roman" w:hAnsi="Times New Roman" w:cs="Times New Roman"/>
          <w:sz w:val="28"/>
          <w:szCs w:val="28"/>
        </w:rPr>
        <w:t>Февронии</w:t>
      </w:r>
      <w:proofErr w:type="spellEnd"/>
      <w:r w:rsidRPr="00CD64B8">
        <w:rPr>
          <w:rFonts w:ascii="Times New Roman" w:hAnsi="Times New Roman" w:cs="Times New Roman"/>
          <w:sz w:val="28"/>
          <w:szCs w:val="28"/>
        </w:rPr>
        <w:t xml:space="preserve">». Разучивание: М. Глинка хор «Славься» из оперы «Жизнь за царя», С. </w:t>
      </w:r>
      <w:proofErr w:type="spellStart"/>
      <w:r w:rsidRPr="00CD64B8">
        <w:rPr>
          <w:rFonts w:ascii="Times New Roman" w:hAnsi="Times New Roman" w:cs="Times New Roman"/>
          <w:sz w:val="28"/>
          <w:szCs w:val="28"/>
        </w:rPr>
        <w:t>Баневич</w:t>
      </w:r>
      <w:proofErr w:type="spellEnd"/>
      <w:r w:rsidRPr="00CD64B8">
        <w:rPr>
          <w:rFonts w:ascii="Times New Roman" w:hAnsi="Times New Roman" w:cs="Times New Roman"/>
          <w:sz w:val="28"/>
          <w:szCs w:val="28"/>
        </w:rPr>
        <w:t xml:space="preserve"> «Пусть будет радость в каждом доме…» финал из оперы «История Кая и Герды». Иллюстрации декораций. </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Зрительный ряд: А. Головин «Портрет Ф. Шаляпина в роли Б. Годунова», М. Шишков «Сады Черномора»; А. Васнецов «</w:t>
      </w:r>
      <w:proofErr w:type="spellStart"/>
      <w:r w:rsidRPr="00CD64B8">
        <w:rPr>
          <w:rFonts w:ascii="Times New Roman" w:hAnsi="Times New Roman" w:cs="Times New Roman"/>
          <w:sz w:val="28"/>
          <w:szCs w:val="28"/>
        </w:rPr>
        <w:t>Берендеевка</w:t>
      </w:r>
      <w:proofErr w:type="spellEnd"/>
      <w:r w:rsidRPr="00CD64B8">
        <w:rPr>
          <w:rFonts w:ascii="Times New Roman" w:hAnsi="Times New Roman" w:cs="Times New Roman"/>
          <w:sz w:val="28"/>
          <w:szCs w:val="28"/>
        </w:rPr>
        <w:t xml:space="preserve">», «Снегурочка». Дневник </w:t>
      </w:r>
      <w:r>
        <w:rPr>
          <w:rFonts w:ascii="Times New Roman" w:hAnsi="Times New Roman" w:cs="Times New Roman"/>
          <w:sz w:val="28"/>
          <w:szCs w:val="28"/>
        </w:rPr>
        <w:t>музыкальных наблюдений стр. 11.</w:t>
      </w:r>
    </w:p>
    <w:p w:rsidR="00CD64B8" w:rsidRPr="00CD64B8" w:rsidRDefault="00CD64B8" w:rsidP="00CD64B8">
      <w:pPr>
        <w:spacing w:after="0" w:line="240" w:lineRule="auto"/>
        <w:rPr>
          <w:rFonts w:ascii="Times New Roman" w:hAnsi="Times New Roman" w:cs="Times New Roman"/>
          <w:b/>
          <w:sz w:val="28"/>
          <w:szCs w:val="28"/>
        </w:rPr>
      </w:pPr>
      <w:r w:rsidRPr="00CD64B8">
        <w:rPr>
          <w:rFonts w:ascii="Times New Roman" w:hAnsi="Times New Roman" w:cs="Times New Roman"/>
          <w:b/>
          <w:sz w:val="28"/>
          <w:szCs w:val="28"/>
        </w:rPr>
        <w:t>9. Балет (2 часа)</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ab/>
        <w:t xml:space="preserve">Единство музыки и танца. Балет – результат совместного труда композитора, балетмейстера, художников, создающих костюмы и декорации, музыкантов, артистов балета.  «Русские сезоны» в Париже. Связь балета с литературой и изобразительным искусством. Слушание музыки: М. Глинка Мазурка из оперы «Жизнь за царя» </w:t>
      </w:r>
      <w:r w:rsidRPr="00CD64B8">
        <w:rPr>
          <w:rFonts w:ascii="Times New Roman" w:hAnsi="Times New Roman" w:cs="Times New Roman"/>
          <w:sz w:val="28"/>
          <w:szCs w:val="28"/>
          <w:lang w:val="en-US"/>
        </w:rPr>
        <w:t>II</w:t>
      </w:r>
      <w:r w:rsidRPr="00CD64B8">
        <w:rPr>
          <w:rFonts w:ascii="Times New Roman" w:hAnsi="Times New Roman" w:cs="Times New Roman"/>
          <w:sz w:val="28"/>
          <w:szCs w:val="28"/>
        </w:rPr>
        <w:t xml:space="preserve"> д.; Ф. Шопен Мазурка ля минор. И. Стравинский «Русская», «У Петрушки» из балета «Петрушка»; П. Чайковский Вариация </w:t>
      </w:r>
      <w:r w:rsidRPr="00CD64B8">
        <w:rPr>
          <w:rFonts w:ascii="Times New Roman" w:hAnsi="Times New Roman" w:cs="Times New Roman"/>
          <w:sz w:val="28"/>
          <w:szCs w:val="28"/>
          <w:lang w:val="en-US"/>
        </w:rPr>
        <w:t>II</w:t>
      </w:r>
      <w:r w:rsidRPr="00CD64B8">
        <w:rPr>
          <w:rFonts w:ascii="Times New Roman" w:hAnsi="Times New Roman" w:cs="Times New Roman"/>
          <w:sz w:val="28"/>
          <w:szCs w:val="28"/>
        </w:rPr>
        <w:t xml:space="preserve"> из балета «Щелкунчик». Разучивание песен: Е. Адлер «Песня менуэта». Костюмы балетных персонажей.</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 xml:space="preserve">Зрительный ряд: С. Сорин «Тамара </w:t>
      </w:r>
      <w:proofErr w:type="spellStart"/>
      <w:r w:rsidRPr="00CD64B8">
        <w:rPr>
          <w:rFonts w:ascii="Times New Roman" w:hAnsi="Times New Roman" w:cs="Times New Roman"/>
          <w:sz w:val="28"/>
          <w:szCs w:val="28"/>
        </w:rPr>
        <w:t>Карсавина</w:t>
      </w:r>
      <w:proofErr w:type="spellEnd"/>
      <w:r w:rsidRPr="00CD64B8">
        <w:rPr>
          <w:rFonts w:ascii="Times New Roman" w:hAnsi="Times New Roman" w:cs="Times New Roman"/>
          <w:sz w:val="28"/>
          <w:szCs w:val="28"/>
        </w:rPr>
        <w:t xml:space="preserve"> в «</w:t>
      </w:r>
      <w:proofErr w:type="spellStart"/>
      <w:r w:rsidRPr="00CD64B8">
        <w:rPr>
          <w:rFonts w:ascii="Times New Roman" w:hAnsi="Times New Roman" w:cs="Times New Roman"/>
          <w:sz w:val="28"/>
          <w:szCs w:val="28"/>
        </w:rPr>
        <w:t>Шопениане</w:t>
      </w:r>
      <w:proofErr w:type="spellEnd"/>
      <w:r w:rsidRPr="00CD64B8">
        <w:rPr>
          <w:rFonts w:ascii="Times New Roman" w:hAnsi="Times New Roman" w:cs="Times New Roman"/>
          <w:sz w:val="28"/>
          <w:szCs w:val="28"/>
        </w:rPr>
        <w:t xml:space="preserve">»», Б. Кустодиев «Масленица», «Ярмарка»,  А. </w:t>
      </w:r>
      <w:r>
        <w:rPr>
          <w:rFonts w:ascii="Times New Roman" w:hAnsi="Times New Roman" w:cs="Times New Roman"/>
          <w:sz w:val="28"/>
          <w:szCs w:val="28"/>
        </w:rPr>
        <w:t>Бенуа «Петербургские балаганы».</w:t>
      </w:r>
    </w:p>
    <w:p w:rsidR="00CD64B8" w:rsidRPr="00CD64B8" w:rsidRDefault="00CD64B8" w:rsidP="00CD64B8">
      <w:pPr>
        <w:spacing w:after="0" w:line="240" w:lineRule="auto"/>
        <w:rPr>
          <w:rFonts w:ascii="Times New Roman" w:hAnsi="Times New Roman" w:cs="Times New Roman"/>
          <w:b/>
          <w:sz w:val="28"/>
          <w:szCs w:val="28"/>
        </w:rPr>
      </w:pPr>
      <w:r w:rsidRPr="00CD64B8">
        <w:rPr>
          <w:rFonts w:ascii="Times New Roman" w:hAnsi="Times New Roman" w:cs="Times New Roman"/>
          <w:b/>
          <w:sz w:val="28"/>
          <w:szCs w:val="28"/>
        </w:rPr>
        <w:t>10.</w:t>
      </w:r>
      <w:r w:rsidRPr="00CD64B8">
        <w:rPr>
          <w:rFonts w:ascii="Times New Roman" w:hAnsi="Times New Roman" w:cs="Times New Roman"/>
          <w:b/>
          <w:sz w:val="28"/>
          <w:szCs w:val="28"/>
        </w:rPr>
        <w:tab/>
        <w:t xml:space="preserve"> Музыка звучит в литературе (2 часа)</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 xml:space="preserve">Музыкальность слова. Многообразие  музыки в литературе (поэзия, проза). Музыкальные сюжеты в литературе. Могучее, преобразующее воздействие музыки.  Античность. Миф об Орфее. Слушание музыки: К. Глюк «Жалоба </w:t>
      </w:r>
      <w:proofErr w:type="spellStart"/>
      <w:r w:rsidRPr="00CD64B8">
        <w:rPr>
          <w:rFonts w:ascii="Times New Roman" w:hAnsi="Times New Roman" w:cs="Times New Roman"/>
          <w:sz w:val="28"/>
          <w:szCs w:val="28"/>
        </w:rPr>
        <w:t>Эвридики</w:t>
      </w:r>
      <w:proofErr w:type="spellEnd"/>
      <w:r w:rsidRPr="00CD64B8">
        <w:rPr>
          <w:rFonts w:ascii="Times New Roman" w:hAnsi="Times New Roman" w:cs="Times New Roman"/>
          <w:sz w:val="28"/>
          <w:szCs w:val="28"/>
        </w:rPr>
        <w:t xml:space="preserve">» из оперы «Орфей и </w:t>
      </w:r>
      <w:proofErr w:type="spellStart"/>
      <w:r w:rsidRPr="00CD64B8">
        <w:rPr>
          <w:rFonts w:ascii="Times New Roman" w:hAnsi="Times New Roman" w:cs="Times New Roman"/>
          <w:sz w:val="28"/>
          <w:szCs w:val="28"/>
        </w:rPr>
        <w:t>Эвридика</w:t>
      </w:r>
      <w:proofErr w:type="spellEnd"/>
      <w:r w:rsidRPr="00CD64B8">
        <w:rPr>
          <w:rFonts w:ascii="Times New Roman" w:hAnsi="Times New Roman" w:cs="Times New Roman"/>
          <w:sz w:val="28"/>
          <w:szCs w:val="28"/>
        </w:rPr>
        <w:t>». Разучивание песен: М. Яковлев «Зимни</w:t>
      </w:r>
      <w:r>
        <w:rPr>
          <w:rFonts w:ascii="Times New Roman" w:hAnsi="Times New Roman" w:cs="Times New Roman"/>
          <w:sz w:val="28"/>
          <w:szCs w:val="28"/>
        </w:rPr>
        <w:t xml:space="preserve">й вечер»; М. </w:t>
      </w:r>
      <w:proofErr w:type="spellStart"/>
      <w:r>
        <w:rPr>
          <w:rFonts w:ascii="Times New Roman" w:hAnsi="Times New Roman" w:cs="Times New Roman"/>
          <w:sz w:val="28"/>
          <w:szCs w:val="28"/>
        </w:rPr>
        <w:t>Преториус</w:t>
      </w:r>
      <w:proofErr w:type="spellEnd"/>
      <w:r>
        <w:rPr>
          <w:rFonts w:ascii="Times New Roman" w:hAnsi="Times New Roman" w:cs="Times New Roman"/>
          <w:sz w:val="28"/>
          <w:szCs w:val="28"/>
        </w:rPr>
        <w:t xml:space="preserve"> «Вечер».</w:t>
      </w:r>
    </w:p>
    <w:p w:rsidR="00CD64B8" w:rsidRPr="00CD64B8" w:rsidRDefault="00CD64B8" w:rsidP="00CD64B8">
      <w:pPr>
        <w:spacing w:after="0" w:line="240" w:lineRule="auto"/>
        <w:rPr>
          <w:rFonts w:ascii="Times New Roman" w:hAnsi="Times New Roman" w:cs="Times New Roman"/>
          <w:b/>
          <w:sz w:val="28"/>
          <w:szCs w:val="28"/>
        </w:rPr>
      </w:pPr>
      <w:r w:rsidRPr="00CD64B8">
        <w:rPr>
          <w:rFonts w:ascii="Times New Roman" w:hAnsi="Times New Roman" w:cs="Times New Roman"/>
          <w:b/>
          <w:sz w:val="28"/>
          <w:szCs w:val="28"/>
        </w:rPr>
        <w:t>11.</w:t>
      </w:r>
      <w:r w:rsidRPr="00CD64B8">
        <w:rPr>
          <w:rFonts w:ascii="Times New Roman" w:hAnsi="Times New Roman" w:cs="Times New Roman"/>
          <w:b/>
          <w:sz w:val="28"/>
          <w:szCs w:val="28"/>
        </w:rPr>
        <w:tab/>
        <w:t xml:space="preserve"> Образы живописи в музыке (2 часа)</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 xml:space="preserve">Живописность искусства. Музыка – сестра живописи. Изобразительное искусство и музыка. Влияние изобразительного искусства на музыку. Музыкальные жанры, связанные с изобразительным искусством: симфонические картины, этюды-картины, музыкальные портреты. Изображение пространства в музыке: динамика. Понятия, общие для музыки и живописи: контраст, краска, колорит, оттенок, холодные и тёплые тембры, светлые и сумрачные тона. Слушание музыки: С. Прокофьев «Вариации Феи зимы» из балета «Золушка», О. Лассо «Эхо», П. Чайковский Концерт №1 для ф-но с оркестром </w:t>
      </w:r>
      <w:r w:rsidRPr="00CD64B8">
        <w:rPr>
          <w:rFonts w:ascii="Times New Roman" w:hAnsi="Times New Roman" w:cs="Times New Roman"/>
          <w:sz w:val="28"/>
          <w:szCs w:val="28"/>
          <w:lang w:val="en-US"/>
        </w:rPr>
        <w:t>II</w:t>
      </w:r>
      <w:r w:rsidRPr="00CD64B8">
        <w:rPr>
          <w:rFonts w:ascii="Times New Roman" w:hAnsi="Times New Roman" w:cs="Times New Roman"/>
          <w:sz w:val="28"/>
          <w:szCs w:val="28"/>
        </w:rPr>
        <w:t xml:space="preserve"> ч. (</w:t>
      </w:r>
      <w:proofErr w:type="spellStart"/>
      <w:r w:rsidRPr="00CD64B8">
        <w:rPr>
          <w:rFonts w:ascii="Times New Roman" w:hAnsi="Times New Roman" w:cs="Times New Roman"/>
          <w:sz w:val="28"/>
          <w:szCs w:val="28"/>
        </w:rPr>
        <w:t>фр</w:t>
      </w:r>
      <w:proofErr w:type="spellEnd"/>
      <w:r w:rsidRPr="00CD64B8">
        <w:rPr>
          <w:rFonts w:ascii="Times New Roman" w:hAnsi="Times New Roman" w:cs="Times New Roman"/>
          <w:sz w:val="28"/>
          <w:szCs w:val="28"/>
        </w:rPr>
        <w:t xml:space="preserve">-т), М. Мусоргский «Два еврея, богатый и бедный». Разучивание песен: Г. Струве «Весёлое эхо», Е. </w:t>
      </w:r>
      <w:proofErr w:type="spellStart"/>
      <w:r w:rsidRPr="00CD64B8">
        <w:rPr>
          <w:rFonts w:ascii="Times New Roman" w:hAnsi="Times New Roman" w:cs="Times New Roman"/>
          <w:sz w:val="28"/>
          <w:szCs w:val="28"/>
        </w:rPr>
        <w:t>Поплянова</w:t>
      </w:r>
      <w:proofErr w:type="spellEnd"/>
      <w:r w:rsidRPr="00CD64B8">
        <w:rPr>
          <w:rFonts w:ascii="Times New Roman" w:hAnsi="Times New Roman" w:cs="Times New Roman"/>
          <w:sz w:val="28"/>
          <w:szCs w:val="28"/>
        </w:rPr>
        <w:t xml:space="preserve"> «Как поёшь?»</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 xml:space="preserve">Зрительный ряд: И. </w:t>
      </w:r>
      <w:proofErr w:type="spellStart"/>
      <w:r w:rsidRPr="00CD64B8">
        <w:rPr>
          <w:rFonts w:ascii="Times New Roman" w:hAnsi="Times New Roman" w:cs="Times New Roman"/>
          <w:sz w:val="28"/>
          <w:szCs w:val="28"/>
        </w:rPr>
        <w:t>Ромадин</w:t>
      </w:r>
      <w:proofErr w:type="spellEnd"/>
      <w:r w:rsidRPr="00CD64B8">
        <w:rPr>
          <w:rFonts w:ascii="Times New Roman" w:hAnsi="Times New Roman" w:cs="Times New Roman"/>
          <w:sz w:val="28"/>
          <w:szCs w:val="28"/>
        </w:rPr>
        <w:t xml:space="preserve"> «Иней», А. Саврасов «Вид в швейцарских Альпах»,  К. Моне «Стог сена в </w:t>
      </w:r>
      <w:proofErr w:type="spellStart"/>
      <w:r w:rsidRPr="00CD64B8">
        <w:rPr>
          <w:rFonts w:ascii="Times New Roman" w:hAnsi="Times New Roman" w:cs="Times New Roman"/>
          <w:sz w:val="28"/>
          <w:szCs w:val="28"/>
        </w:rPr>
        <w:t>Живерни</w:t>
      </w:r>
      <w:proofErr w:type="spellEnd"/>
      <w:r w:rsidRPr="00CD64B8">
        <w:rPr>
          <w:rFonts w:ascii="Times New Roman" w:hAnsi="Times New Roman" w:cs="Times New Roman"/>
          <w:sz w:val="28"/>
          <w:szCs w:val="28"/>
        </w:rPr>
        <w:t>»,</w:t>
      </w:r>
      <w:r>
        <w:rPr>
          <w:rFonts w:ascii="Times New Roman" w:hAnsi="Times New Roman" w:cs="Times New Roman"/>
          <w:sz w:val="28"/>
          <w:szCs w:val="28"/>
        </w:rPr>
        <w:t xml:space="preserve"> Э. </w:t>
      </w:r>
      <w:proofErr w:type="spellStart"/>
      <w:r>
        <w:rPr>
          <w:rFonts w:ascii="Times New Roman" w:hAnsi="Times New Roman" w:cs="Times New Roman"/>
          <w:sz w:val="28"/>
          <w:szCs w:val="28"/>
        </w:rPr>
        <w:t>Дробицкий</w:t>
      </w:r>
      <w:proofErr w:type="spellEnd"/>
      <w:r>
        <w:rPr>
          <w:rFonts w:ascii="Times New Roman" w:hAnsi="Times New Roman" w:cs="Times New Roman"/>
          <w:sz w:val="28"/>
          <w:szCs w:val="28"/>
        </w:rPr>
        <w:t xml:space="preserve"> «Жизнь и смерть».</w:t>
      </w:r>
    </w:p>
    <w:p w:rsidR="00CD64B8" w:rsidRPr="00CD64B8" w:rsidRDefault="00CD64B8" w:rsidP="00CD64B8">
      <w:pPr>
        <w:spacing w:after="0" w:line="240" w:lineRule="auto"/>
        <w:rPr>
          <w:rFonts w:ascii="Times New Roman" w:hAnsi="Times New Roman" w:cs="Times New Roman"/>
          <w:b/>
          <w:sz w:val="28"/>
          <w:szCs w:val="28"/>
        </w:rPr>
      </w:pPr>
      <w:r w:rsidRPr="00CD64B8">
        <w:rPr>
          <w:rFonts w:ascii="Times New Roman" w:hAnsi="Times New Roman" w:cs="Times New Roman"/>
          <w:b/>
          <w:sz w:val="28"/>
          <w:szCs w:val="28"/>
        </w:rPr>
        <w:t>12.</w:t>
      </w:r>
      <w:r w:rsidRPr="00CD64B8">
        <w:rPr>
          <w:rFonts w:ascii="Times New Roman" w:hAnsi="Times New Roman" w:cs="Times New Roman"/>
          <w:b/>
          <w:sz w:val="28"/>
          <w:szCs w:val="28"/>
        </w:rPr>
        <w:tab/>
        <w:t xml:space="preserve"> Музыкальный портрет (1 час)</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lastRenderedPageBreak/>
        <w:t xml:space="preserve">Может ли музыка выразить характер человека? Сопоставление музыки и картин. Слушание музыки: М. Мусоргский «Песня </w:t>
      </w:r>
      <w:proofErr w:type="spellStart"/>
      <w:r w:rsidRPr="00CD64B8">
        <w:rPr>
          <w:rFonts w:ascii="Times New Roman" w:hAnsi="Times New Roman" w:cs="Times New Roman"/>
          <w:sz w:val="28"/>
          <w:szCs w:val="28"/>
        </w:rPr>
        <w:t>Варлаама</w:t>
      </w:r>
      <w:proofErr w:type="spellEnd"/>
      <w:r w:rsidRPr="00CD64B8">
        <w:rPr>
          <w:rFonts w:ascii="Times New Roman" w:hAnsi="Times New Roman" w:cs="Times New Roman"/>
          <w:sz w:val="28"/>
          <w:szCs w:val="28"/>
        </w:rPr>
        <w:t>» из оперы «Борис Годунов»; «Гном» из ф-</w:t>
      </w:r>
      <w:proofErr w:type="spellStart"/>
      <w:r w:rsidRPr="00CD64B8">
        <w:rPr>
          <w:rFonts w:ascii="Times New Roman" w:hAnsi="Times New Roman" w:cs="Times New Roman"/>
          <w:sz w:val="28"/>
          <w:szCs w:val="28"/>
        </w:rPr>
        <w:t>ного</w:t>
      </w:r>
      <w:proofErr w:type="spellEnd"/>
      <w:r w:rsidRPr="00CD64B8">
        <w:rPr>
          <w:rFonts w:ascii="Times New Roman" w:hAnsi="Times New Roman" w:cs="Times New Roman"/>
          <w:sz w:val="28"/>
          <w:szCs w:val="28"/>
        </w:rPr>
        <w:t xml:space="preserve"> цикла «Картинки с выставки». Разучивание песен: Г. Гладков «Песня  о картинах». Иллюстрации к прослушанным произведениям.</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Зрительн</w:t>
      </w:r>
      <w:r>
        <w:rPr>
          <w:rFonts w:ascii="Times New Roman" w:hAnsi="Times New Roman" w:cs="Times New Roman"/>
          <w:sz w:val="28"/>
          <w:szCs w:val="28"/>
        </w:rPr>
        <w:t>ый ряд: Н. Репин «Протодьякон».</w:t>
      </w:r>
    </w:p>
    <w:p w:rsidR="00CD64B8" w:rsidRPr="00CD64B8" w:rsidRDefault="00CD64B8" w:rsidP="00CD64B8">
      <w:pPr>
        <w:spacing w:after="0" w:line="240" w:lineRule="auto"/>
        <w:rPr>
          <w:rFonts w:ascii="Times New Roman" w:hAnsi="Times New Roman" w:cs="Times New Roman"/>
          <w:b/>
          <w:sz w:val="28"/>
          <w:szCs w:val="28"/>
        </w:rPr>
      </w:pPr>
      <w:r w:rsidRPr="00CD64B8">
        <w:rPr>
          <w:rFonts w:ascii="Times New Roman" w:hAnsi="Times New Roman" w:cs="Times New Roman"/>
          <w:b/>
          <w:sz w:val="28"/>
          <w:szCs w:val="28"/>
        </w:rPr>
        <w:t>13.</w:t>
      </w:r>
      <w:r w:rsidRPr="00CD64B8">
        <w:rPr>
          <w:rFonts w:ascii="Times New Roman" w:hAnsi="Times New Roman" w:cs="Times New Roman"/>
          <w:b/>
          <w:sz w:val="28"/>
          <w:szCs w:val="28"/>
        </w:rPr>
        <w:tab/>
        <w:t xml:space="preserve"> Пейзаж в музыке (2 часа)</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 xml:space="preserve">Искусство и природа </w:t>
      </w:r>
      <w:proofErr w:type="gramStart"/>
      <w:r w:rsidRPr="00CD64B8">
        <w:rPr>
          <w:rFonts w:ascii="Times New Roman" w:hAnsi="Times New Roman" w:cs="Times New Roman"/>
          <w:sz w:val="28"/>
          <w:szCs w:val="28"/>
        </w:rPr>
        <w:t>неотделимы</w:t>
      </w:r>
      <w:proofErr w:type="gramEnd"/>
      <w:r w:rsidRPr="00CD64B8">
        <w:rPr>
          <w:rFonts w:ascii="Times New Roman" w:hAnsi="Times New Roman" w:cs="Times New Roman"/>
          <w:sz w:val="28"/>
          <w:szCs w:val="28"/>
        </w:rPr>
        <w:t xml:space="preserve"> друг от друга. Природа – прекрасный образец для творчества художников, композиторов, писателей. Образы природы в творчестве музыкантов.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Слушание музыки: П. Чайковский «Апрель. </w:t>
      </w:r>
      <w:proofErr w:type="gramStart"/>
      <w:r w:rsidRPr="00CD64B8">
        <w:rPr>
          <w:rFonts w:ascii="Times New Roman" w:hAnsi="Times New Roman" w:cs="Times New Roman"/>
          <w:sz w:val="28"/>
          <w:szCs w:val="28"/>
        </w:rPr>
        <w:t>Подснежник», И. Стравинский «Поцелуй земли» вступление к балету «Весна священная», М. Равель «Игра воды»; К. Дебюсси «Облака».</w:t>
      </w:r>
      <w:proofErr w:type="gramEnd"/>
      <w:r w:rsidRPr="00CD64B8">
        <w:rPr>
          <w:rFonts w:ascii="Times New Roman" w:hAnsi="Times New Roman" w:cs="Times New Roman"/>
          <w:sz w:val="28"/>
          <w:szCs w:val="28"/>
        </w:rPr>
        <w:t xml:space="preserve"> Разучивание песен: В. Серебренников «Семь моих цветных карандашей». Иллюстрации к прослушанным произведениям.</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Зрительный ряд: В. Борисов-</w:t>
      </w:r>
      <w:proofErr w:type="spellStart"/>
      <w:r w:rsidRPr="00CD64B8">
        <w:rPr>
          <w:rFonts w:ascii="Times New Roman" w:hAnsi="Times New Roman" w:cs="Times New Roman"/>
          <w:sz w:val="28"/>
          <w:szCs w:val="28"/>
        </w:rPr>
        <w:t>Мусатов</w:t>
      </w:r>
      <w:proofErr w:type="spellEnd"/>
      <w:r w:rsidRPr="00CD64B8">
        <w:rPr>
          <w:rFonts w:ascii="Times New Roman" w:hAnsi="Times New Roman" w:cs="Times New Roman"/>
          <w:sz w:val="28"/>
          <w:szCs w:val="28"/>
        </w:rPr>
        <w:t xml:space="preserve"> «Весна», Н. Рерих «Поцелуй земли», К. Моне «Река в </w:t>
      </w:r>
      <w:proofErr w:type="spellStart"/>
      <w:r w:rsidRPr="00CD64B8">
        <w:rPr>
          <w:rFonts w:ascii="Times New Roman" w:hAnsi="Times New Roman" w:cs="Times New Roman"/>
          <w:sz w:val="28"/>
          <w:szCs w:val="28"/>
        </w:rPr>
        <w:t>Аржантае</w:t>
      </w:r>
      <w:proofErr w:type="spellEnd"/>
      <w:r w:rsidRPr="00CD64B8">
        <w:rPr>
          <w:rFonts w:ascii="Times New Roman" w:hAnsi="Times New Roman" w:cs="Times New Roman"/>
          <w:sz w:val="28"/>
          <w:szCs w:val="28"/>
        </w:rPr>
        <w:t>», «Впечатление»; П.</w:t>
      </w:r>
      <w:r>
        <w:rPr>
          <w:rFonts w:ascii="Times New Roman" w:hAnsi="Times New Roman" w:cs="Times New Roman"/>
          <w:sz w:val="28"/>
          <w:szCs w:val="28"/>
        </w:rPr>
        <w:t xml:space="preserve"> Сезанн «Гора Святой Виктории».</w:t>
      </w:r>
    </w:p>
    <w:p w:rsidR="00CD64B8" w:rsidRPr="00CD64B8" w:rsidRDefault="00CD64B8" w:rsidP="00CD64B8">
      <w:pPr>
        <w:spacing w:after="0" w:line="240" w:lineRule="auto"/>
        <w:rPr>
          <w:rFonts w:ascii="Times New Roman" w:hAnsi="Times New Roman" w:cs="Times New Roman"/>
          <w:b/>
          <w:sz w:val="28"/>
          <w:szCs w:val="28"/>
        </w:rPr>
      </w:pPr>
      <w:r w:rsidRPr="00CD64B8">
        <w:rPr>
          <w:rFonts w:ascii="Times New Roman" w:hAnsi="Times New Roman" w:cs="Times New Roman"/>
          <w:b/>
          <w:sz w:val="28"/>
          <w:szCs w:val="28"/>
        </w:rPr>
        <w:t>14.</w:t>
      </w:r>
      <w:r w:rsidRPr="00CD64B8">
        <w:rPr>
          <w:rFonts w:ascii="Times New Roman" w:hAnsi="Times New Roman" w:cs="Times New Roman"/>
          <w:b/>
          <w:sz w:val="28"/>
          <w:szCs w:val="28"/>
        </w:rPr>
        <w:tab/>
        <w:t xml:space="preserve"> Музыкальная живопись сказок и былин (3 часа)</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 xml:space="preserve">Волшебная красочность музыкальных сказок. Роль сказки в музыке. Сказочные герои  в музыке. Тема богатырей в музыке. Слушание музыки: </w:t>
      </w:r>
      <w:proofErr w:type="gramStart"/>
      <w:r w:rsidRPr="00CD64B8">
        <w:rPr>
          <w:rFonts w:ascii="Times New Roman" w:hAnsi="Times New Roman" w:cs="Times New Roman"/>
          <w:sz w:val="28"/>
          <w:szCs w:val="28"/>
        </w:rPr>
        <w:t xml:space="preserve">Н. Римский-Корсаков «Пляска златопёрых и </w:t>
      </w:r>
      <w:proofErr w:type="spellStart"/>
      <w:r w:rsidRPr="00CD64B8">
        <w:rPr>
          <w:rFonts w:ascii="Times New Roman" w:hAnsi="Times New Roman" w:cs="Times New Roman"/>
          <w:sz w:val="28"/>
          <w:szCs w:val="28"/>
        </w:rPr>
        <w:t>сереброчешуйных</w:t>
      </w:r>
      <w:proofErr w:type="spellEnd"/>
      <w:r w:rsidRPr="00CD64B8">
        <w:rPr>
          <w:rFonts w:ascii="Times New Roman" w:hAnsi="Times New Roman" w:cs="Times New Roman"/>
          <w:sz w:val="28"/>
          <w:szCs w:val="28"/>
        </w:rPr>
        <w:t xml:space="preserve"> рыбок» из оперы «Садко», П. Чайковский Па-де-де из балета «Щелкунчик», И. Стравинский «Заколдованный сад Кощея» из балета «Жар-птица», М. Мусоргский «Избушка на курьих ножках» из ф-</w:t>
      </w:r>
      <w:proofErr w:type="spellStart"/>
      <w:r w:rsidRPr="00CD64B8">
        <w:rPr>
          <w:rFonts w:ascii="Times New Roman" w:hAnsi="Times New Roman" w:cs="Times New Roman"/>
          <w:sz w:val="28"/>
          <w:szCs w:val="28"/>
        </w:rPr>
        <w:t>ного</w:t>
      </w:r>
      <w:proofErr w:type="spellEnd"/>
      <w:r w:rsidRPr="00CD64B8">
        <w:rPr>
          <w:rFonts w:ascii="Times New Roman" w:hAnsi="Times New Roman" w:cs="Times New Roman"/>
          <w:sz w:val="28"/>
          <w:szCs w:val="28"/>
        </w:rPr>
        <w:t xml:space="preserve"> цикла «Картинки с выставки», А. Бородин Симфония №2 «Богатырская» </w:t>
      </w:r>
      <w:r w:rsidRPr="00CD64B8">
        <w:rPr>
          <w:rFonts w:ascii="Times New Roman" w:hAnsi="Times New Roman" w:cs="Times New Roman"/>
          <w:sz w:val="28"/>
          <w:szCs w:val="28"/>
          <w:lang w:val="en-US"/>
        </w:rPr>
        <w:t>I</w:t>
      </w:r>
      <w:r w:rsidRPr="00CD64B8">
        <w:rPr>
          <w:rFonts w:ascii="Times New Roman" w:hAnsi="Times New Roman" w:cs="Times New Roman"/>
          <w:sz w:val="28"/>
          <w:szCs w:val="28"/>
        </w:rPr>
        <w:t xml:space="preserve"> ч. (</w:t>
      </w:r>
      <w:proofErr w:type="spellStart"/>
      <w:r w:rsidRPr="00CD64B8">
        <w:rPr>
          <w:rFonts w:ascii="Times New Roman" w:hAnsi="Times New Roman" w:cs="Times New Roman"/>
          <w:sz w:val="28"/>
          <w:szCs w:val="28"/>
        </w:rPr>
        <w:t>фр</w:t>
      </w:r>
      <w:proofErr w:type="spellEnd"/>
      <w:r w:rsidRPr="00CD64B8">
        <w:rPr>
          <w:rFonts w:ascii="Times New Roman" w:hAnsi="Times New Roman" w:cs="Times New Roman"/>
          <w:sz w:val="28"/>
          <w:szCs w:val="28"/>
        </w:rPr>
        <w:t>-т),  М. Мусоргский «Богатырские ворота».</w:t>
      </w:r>
      <w:proofErr w:type="gramEnd"/>
      <w:r w:rsidRPr="00CD64B8">
        <w:rPr>
          <w:rFonts w:ascii="Times New Roman" w:hAnsi="Times New Roman" w:cs="Times New Roman"/>
          <w:sz w:val="28"/>
          <w:szCs w:val="28"/>
        </w:rPr>
        <w:t xml:space="preserve"> Разучивание песен: С. Никитин «Сказка по лесу идёт», Былина о Добрыне Никитиче.  Иллюстрация персонажа любимой музыкальной сказки. </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 xml:space="preserve">Зрительный ряд: Б. </w:t>
      </w:r>
      <w:proofErr w:type="spellStart"/>
      <w:r w:rsidRPr="00CD64B8">
        <w:rPr>
          <w:rFonts w:ascii="Times New Roman" w:hAnsi="Times New Roman" w:cs="Times New Roman"/>
          <w:sz w:val="28"/>
          <w:szCs w:val="28"/>
        </w:rPr>
        <w:t>Анисфельд</w:t>
      </w:r>
      <w:proofErr w:type="spellEnd"/>
      <w:r w:rsidRPr="00CD64B8">
        <w:rPr>
          <w:rFonts w:ascii="Times New Roman" w:hAnsi="Times New Roman" w:cs="Times New Roman"/>
          <w:sz w:val="28"/>
          <w:szCs w:val="28"/>
        </w:rPr>
        <w:t xml:space="preserve"> Три эскиза костюмов к опере «Садко». А. Головин «Кощеево царство»; Л. </w:t>
      </w:r>
      <w:proofErr w:type="spellStart"/>
      <w:r w:rsidRPr="00CD64B8">
        <w:rPr>
          <w:rFonts w:ascii="Times New Roman" w:hAnsi="Times New Roman" w:cs="Times New Roman"/>
          <w:sz w:val="28"/>
          <w:szCs w:val="28"/>
        </w:rPr>
        <w:t>Бакст</w:t>
      </w:r>
      <w:proofErr w:type="spellEnd"/>
      <w:r w:rsidRPr="00CD64B8">
        <w:rPr>
          <w:rFonts w:ascii="Times New Roman" w:hAnsi="Times New Roman" w:cs="Times New Roman"/>
          <w:sz w:val="28"/>
          <w:szCs w:val="28"/>
        </w:rPr>
        <w:t xml:space="preserve"> два эскиза костюмов Жар-птицы, В. Васнецов «Богатыри»; И. </w:t>
      </w:r>
      <w:proofErr w:type="spellStart"/>
      <w:r w:rsidRPr="00CD64B8">
        <w:rPr>
          <w:rFonts w:ascii="Times New Roman" w:hAnsi="Times New Roman" w:cs="Times New Roman"/>
          <w:sz w:val="28"/>
          <w:szCs w:val="28"/>
        </w:rPr>
        <w:t>Билибин</w:t>
      </w:r>
      <w:proofErr w:type="spellEnd"/>
      <w:r w:rsidRPr="00CD64B8">
        <w:rPr>
          <w:rFonts w:ascii="Times New Roman" w:hAnsi="Times New Roman" w:cs="Times New Roman"/>
          <w:sz w:val="28"/>
          <w:szCs w:val="28"/>
        </w:rPr>
        <w:t xml:space="preserve"> «Иль</w:t>
      </w:r>
      <w:r>
        <w:rPr>
          <w:rFonts w:ascii="Times New Roman" w:hAnsi="Times New Roman" w:cs="Times New Roman"/>
          <w:sz w:val="28"/>
          <w:szCs w:val="28"/>
        </w:rPr>
        <w:t>я Муромец и Соловей-разбойник».</w:t>
      </w:r>
    </w:p>
    <w:p w:rsidR="00CD64B8" w:rsidRPr="00CD64B8" w:rsidRDefault="00CD64B8" w:rsidP="00CD64B8">
      <w:pPr>
        <w:spacing w:after="0" w:line="240" w:lineRule="auto"/>
        <w:rPr>
          <w:rFonts w:ascii="Times New Roman" w:hAnsi="Times New Roman" w:cs="Times New Roman"/>
          <w:b/>
          <w:sz w:val="28"/>
          <w:szCs w:val="28"/>
        </w:rPr>
      </w:pPr>
      <w:r w:rsidRPr="00CD64B8">
        <w:rPr>
          <w:rFonts w:ascii="Times New Roman" w:hAnsi="Times New Roman" w:cs="Times New Roman"/>
          <w:b/>
          <w:sz w:val="28"/>
          <w:szCs w:val="28"/>
        </w:rPr>
        <w:t>15.</w:t>
      </w:r>
      <w:r w:rsidRPr="00CD64B8">
        <w:rPr>
          <w:rFonts w:ascii="Times New Roman" w:hAnsi="Times New Roman" w:cs="Times New Roman"/>
          <w:b/>
          <w:sz w:val="28"/>
          <w:szCs w:val="28"/>
        </w:rPr>
        <w:tab/>
        <w:t xml:space="preserve"> Музыка в произведениях изобразительного искусства  (2 часа)</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t xml:space="preserve">Что такое музыкальность в живописи. «Хорошая живопись – это музыка, это мелодия». Изображения музыкальных инструментов, музицирующих людей, портреты композиторов. Внутреннее состояние духа, сила творческой энергии, неповторимый внутренний мир великих музыкантов. Воплощение высокого и творческого начал личности. Слушание музыки: П. Чайковский Концерт для ф-но с оркестром №1 </w:t>
      </w:r>
      <w:r w:rsidRPr="00CD64B8">
        <w:rPr>
          <w:rFonts w:ascii="Times New Roman" w:hAnsi="Times New Roman" w:cs="Times New Roman"/>
          <w:sz w:val="28"/>
          <w:szCs w:val="28"/>
          <w:lang w:val="en-US"/>
        </w:rPr>
        <w:t>I</w:t>
      </w:r>
      <w:r w:rsidRPr="00CD64B8">
        <w:rPr>
          <w:rFonts w:ascii="Times New Roman" w:hAnsi="Times New Roman" w:cs="Times New Roman"/>
          <w:sz w:val="28"/>
          <w:szCs w:val="28"/>
        </w:rPr>
        <w:t xml:space="preserve"> ч. (</w:t>
      </w:r>
      <w:proofErr w:type="spellStart"/>
      <w:r w:rsidRPr="00CD64B8">
        <w:rPr>
          <w:rFonts w:ascii="Times New Roman" w:hAnsi="Times New Roman" w:cs="Times New Roman"/>
          <w:sz w:val="28"/>
          <w:szCs w:val="28"/>
        </w:rPr>
        <w:t>фр</w:t>
      </w:r>
      <w:proofErr w:type="spellEnd"/>
      <w:r w:rsidRPr="00CD64B8">
        <w:rPr>
          <w:rFonts w:ascii="Times New Roman" w:hAnsi="Times New Roman" w:cs="Times New Roman"/>
          <w:sz w:val="28"/>
          <w:szCs w:val="28"/>
        </w:rPr>
        <w:t>-т). Разучивание песен: В. Синенко «Птица-музыка».</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sz w:val="28"/>
          <w:szCs w:val="28"/>
        </w:rPr>
        <w:lastRenderedPageBreak/>
        <w:t>Зрительный ряд: Караваджо «</w:t>
      </w:r>
      <w:proofErr w:type="spellStart"/>
      <w:r w:rsidRPr="00CD64B8">
        <w:rPr>
          <w:rFonts w:ascii="Times New Roman" w:hAnsi="Times New Roman" w:cs="Times New Roman"/>
          <w:sz w:val="28"/>
          <w:szCs w:val="28"/>
        </w:rPr>
        <w:t>Люнист</w:t>
      </w:r>
      <w:proofErr w:type="spellEnd"/>
      <w:r w:rsidRPr="00CD64B8">
        <w:rPr>
          <w:rFonts w:ascii="Times New Roman" w:hAnsi="Times New Roman" w:cs="Times New Roman"/>
          <w:sz w:val="28"/>
          <w:szCs w:val="28"/>
        </w:rPr>
        <w:t xml:space="preserve">», А. </w:t>
      </w:r>
      <w:proofErr w:type="spellStart"/>
      <w:r w:rsidRPr="00CD64B8">
        <w:rPr>
          <w:rFonts w:ascii="Times New Roman" w:hAnsi="Times New Roman" w:cs="Times New Roman"/>
          <w:sz w:val="28"/>
          <w:szCs w:val="28"/>
        </w:rPr>
        <w:t>Аппиани</w:t>
      </w:r>
      <w:proofErr w:type="spellEnd"/>
      <w:r w:rsidRPr="00CD64B8">
        <w:rPr>
          <w:rFonts w:ascii="Times New Roman" w:hAnsi="Times New Roman" w:cs="Times New Roman"/>
          <w:sz w:val="28"/>
          <w:szCs w:val="28"/>
        </w:rPr>
        <w:t xml:space="preserve"> «Парнас»,  Т. </w:t>
      </w:r>
      <w:proofErr w:type="spellStart"/>
      <w:r w:rsidRPr="00CD64B8">
        <w:rPr>
          <w:rFonts w:ascii="Times New Roman" w:hAnsi="Times New Roman" w:cs="Times New Roman"/>
          <w:sz w:val="28"/>
          <w:szCs w:val="28"/>
        </w:rPr>
        <w:t>Ромбо</w:t>
      </w:r>
      <w:proofErr w:type="spellEnd"/>
      <w:r w:rsidRPr="00CD64B8">
        <w:rPr>
          <w:rFonts w:ascii="Times New Roman" w:hAnsi="Times New Roman" w:cs="Times New Roman"/>
          <w:sz w:val="28"/>
          <w:szCs w:val="28"/>
        </w:rPr>
        <w:t xml:space="preserve"> «Песня», Э. Дега «Оркестр оперы», М. </w:t>
      </w:r>
      <w:proofErr w:type="spellStart"/>
      <w:r w:rsidRPr="00CD64B8">
        <w:rPr>
          <w:rFonts w:ascii="Times New Roman" w:hAnsi="Times New Roman" w:cs="Times New Roman"/>
          <w:sz w:val="28"/>
          <w:szCs w:val="28"/>
        </w:rPr>
        <w:t>Пепейн</w:t>
      </w:r>
      <w:proofErr w:type="spellEnd"/>
      <w:r w:rsidRPr="00CD64B8">
        <w:rPr>
          <w:rFonts w:ascii="Times New Roman" w:hAnsi="Times New Roman" w:cs="Times New Roman"/>
          <w:sz w:val="28"/>
          <w:szCs w:val="28"/>
        </w:rPr>
        <w:t xml:space="preserve"> «Придворный бал», Э. Делакруа «Портрет Шопена», И. Репин «М.И. Глинка в период сочинения оперы «Руслан и Людмила», И. Айвазовский «Нап</w:t>
      </w:r>
      <w:r>
        <w:rPr>
          <w:rFonts w:ascii="Times New Roman" w:hAnsi="Times New Roman" w:cs="Times New Roman"/>
          <w:sz w:val="28"/>
          <w:szCs w:val="28"/>
        </w:rPr>
        <w:t>олеон на острове Святой Елены».</w:t>
      </w:r>
    </w:p>
    <w:p w:rsidR="00CD64B8" w:rsidRPr="00CD64B8" w:rsidRDefault="00CD64B8" w:rsidP="00CD64B8">
      <w:pPr>
        <w:spacing w:after="0" w:line="240" w:lineRule="auto"/>
        <w:rPr>
          <w:rFonts w:ascii="Times New Roman" w:hAnsi="Times New Roman" w:cs="Times New Roman"/>
          <w:sz w:val="28"/>
          <w:szCs w:val="28"/>
        </w:rPr>
      </w:pPr>
      <w:r w:rsidRPr="00CD64B8">
        <w:rPr>
          <w:rFonts w:ascii="Times New Roman" w:hAnsi="Times New Roman" w:cs="Times New Roman"/>
          <w:b/>
          <w:sz w:val="28"/>
          <w:szCs w:val="28"/>
        </w:rPr>
        <w:t>16.</w:t>
      </w:r>
      <w:r w:rsidRPr="00CD64B8">
        <w:rPr>
          <w:rFonts w:ascii="Times New Roman" w:hAnsi="Times New Roman" w:cs="Times New Roman"/>
          <w:b/>
          <w:sz w:val="28"/>
          <w:szCs w:val="28"/>
        </w:rPr>
        <w:tab/>
        <w:t>Подводим итоги.</w:t>
      </w:r>
      <w:r w:rsidRPr="00CD64B8">
        <w:rPr>
          <w:rFonts w:ascii="Times New Roman" w:hAnsi="Times New Roman" w:cs="Times New Roman"/>
          <w:sz w:val="28"/>
          <w:szCs w:val="28"/>
        </w:rPr>
        <w:t xml:space="preserve">  Обобщающий урок по теме года «Музыка и другие виды искусства»  (2 час)</w:t>
      </w:r>
    </w:p>
    <w:p w:rsidR="00CD64B8" w:rsidRPr="00CD64B8" w:rsidRDefault="00CD64B8" w:rsidP="00CD64B8">
      <w:pPr>
        <w:spacing w:after="0" w:line="240" w:lineRule="auto"/>
        <w:rPr>
          <w:rFonts w:ascii="Times New Roman" w:hAnsi="Times New Roman" w:cs="Times New Roman"/>
          <w:sz w:val="28"/>
          <w:szCs w:val="28"/>
          <w:lang w:val="en-US"/>
        </w:rPr>
      </w:pPr>
      <w:r w:rsidRPr="00CD64B8">
        <w:rPr>
          <w:rFonts w:ascii="Times New Roman" w:hAnsi="Times New Roman" w:cs="Times New Roman"/>
          <w:sz w:val="28"/>
          <w:szCs w:val="28"/>
        </w:rPr>
        <w:t xml:space="preserve">Итоговое тестирование. Дневник музыкальных наблюдений стр. 22-23. </w:t>
      </w:r>
      <w:proofErr w:type="spellStart"/>
      <w:r w:rsidRPr="00CD64B8">
        <w:rPr>
          <w:rFonts w:ascii="Times New Roman" w:hAnsi="Times New Roman" w:cs="Times New Roman"/>
          <w:sz w:val="28"/>
          <w:szCs w:val="28"/>
          <w:lang w:val="en-US"/>
        </w:rPr>
        <w:t>Разучивание</w:t>
      </w:r>
      <w:proofErr w:type="spellEnd"/>
      <w:r w:rsidRPr="00CD64B8">
        <w:rPr>
          <w:rFonts w:ascii="Times New Roman" w:hAnsi="Times New Roman" w:cs="Times New Roman"/>
          <w:sz w:val="28"/>
          <w:szCs w:val="28"/>
          <w:lang w:val="en-US"/>
        </w:rPr>
        <w:t xml:space="preserve"> </w:t>
      </w:r>
      <w:proofErr w:type="spellStart"/>
      <w:r w:rsidRPr="00CD64B8">
        <w:rPr>
          <w:rFonts w:ascii="Times New Roman" w:hAnsi="Times New Roman" w:cs="Times New Roman"/>
          <w:sz w:val="28"/>
          <w:szCs w:val="28"/>
          <w:lang w:val="en-US"/>
        </w:rPr>
        <w:t>песен</w:t>
      </w:r>
      <w:proofErr w:type="spellEnd"/>
      <w:r w:rsidRPr="00CD64B8">
        <w:rPr>
          <w:rFonts w:ascii="Times New Roman" w:hAnsi="Times New Roman" w:cs="Times New Roman"/>
          <w:sz w:val="28"/>
          <w:szCs w:val="28"/>
          <w:lang w:val="en-US"/>
        </w:rPr>
        <w:t xml:space="preserve">: Б. </w:t>
      </w:r>
      <w:proofErr w:type="spellStart"/>
      <w:r w:rsidRPr="00CD64B8">
        <w:rPr>
          <w:rFonts w:ascii="Times New Roman" w:hAnsi="Times New Roman" w:cs="Times New Roman"/>
          <w:sz w:val="28"/>
          <w:szCs w:val="28"/>
          <w:lang w:val="en-US"/>
        </w:rPr>
        <w:t>Окуджава</w:t>
      </w:r>
      <w:proofErr w:type="spellEnd"/>
      <w:r w:rsidRPr="00CD64B8">
        <w:rPr>
          <w:rFonts w:ascii="Times New Roman" w:hAnsi="Times New Roman" w:cs="Times New Roman"/>
          <w:sz w:val="28"/>
          <w:szCs w:val="28"/>
          <w:lang w:val="en-US"/>
        </w:rPr>
        <w:t xml:space="preserve"> «</w:t>
      </w:r>
      <w:proofErr w:type="spellStart"/>
      <w:r w:rsidRPr="00CD64B8">
        <w:rPr>
          <w:rFonts w:ascii="Times New Roman" w:hAnsi="Times New Roman" w:cs="Times New Roman"/>
          <w:sz w:val="28"/>
          <w:szCs w:val="28"/>
          <w:lang w:val="en-US"/>
        </w:rPr>
        <w:t>Пожелание</w:t>
      </w:r>
      <w:proofErr w:type="spellEnd"/>
      <w:r w:rsidRPr="00CD64B8">
        <w:rPr>
          <w:rFonts w:ascii="Times New Roman" w:hAnsi="Times New Roman" w:cs="Times New Roman"/>
          <w:sz w:val="28"/>
          <w:szCs w:val="28"/>
          <w:lang w:val="en-US"/>
        </w:rPr>
        <w:t xml:space="preserve"> </w:t>
      </w:r>
      <w:proofErr w:type="spellStart"/>
      <w:r w:rsidRPr="00CD64B8">
        <w:rPr>
          <w:rFonts w:ascii="Times New Roman" w:hAnsi="Times New Roman" w:cs="Times New Roman"/>
          <w:sz w:val="28"/>
          <w:szCs w:val="28"/>
          <w:lang w:val="en-US"/>
        </w:rPr>
        <w:t>друзьям</w:t>
      </w:r>
      <w:proofErr w:type="spellEnd"/>
      <w:r w:rsidRPr="00CD64B8">
        <w:rPr>
          <w:rFonts w:ascii="Times New Roman" w:hAnsi="Times New Roman" w:cs="Times New Roman"/>
          <w:sz w:val="28"/>
          <w:szCs w:val="28"/>
          <w:lang w:val="en-US"/>
        </w:rPr>
        <w:t>».</w:t>
      </w:r>
    </w:p>
    <w:p w:rsidR="00CD64B8" w:rsidRPr="00A13CAB" w:rsidRDefault="00CD64B8" w:rsidP="006A38E2">
      <w:pPr>
        <w:spacing w:after="0" w:line="240" w:lineRule="auto"/>
        <w:rPr>
          <w:rFonts w:ascii="Times New Roman" w:hAnsi="Times New Roman" w:cs="Times New Roman"/>
          <w:sz w:val="28"/>
          <w:szCs w:val="28"/>
        </w:rPr>
      </w:pPr>
    </w:p>
    <w:p w:rsidR="006A38E2" w:rsidRPr="00DB0E77" w:rsidRDefault="006A38E2" w:rsidP="006A38E2">
      <w:pPr>
        <w:autoSpaceDE w:val="0"/>
        <w:autoSpaceDN w:val="0"/>
        <w:adjustRightInd w:val="0"/>
        <w:jc w:val="center"/>
        <w:rPr>
          <w:rFonts w:ascii="Times New Roman" w:eastAsia="SchoolBookSanPin" w:hAnsi="Times New Roman" w:cs="Times New Roman"/>
          <w:sz w:val="28"/>
          <w:szCs w:val="28"/>
          <w:lang w:eastAsia="en-US"/>
        </w:rPr>
      </w:pPr>
      <w:r w:rsidRPr="00DB0E77">
        <w:rPr>
          <w:rFonts w:ascii="Times New Roman" w:eastAsia="SchoolBookSanPin" w:hAnsi="Times New Roman" w:cs="Times New Roman"/>
          <w:sz w:val="28"/>
          <w:szCs w:val="28"/>
          <w:lang w:eastAsia="en-US"/>
        </w:rPr>
        <w:t>Учебно-тематический план</w:t>
      </w:r>
    </w:p>
    <w:p w:rsidR="006A38E2" w:rsidRPr="00DB0E77" w:rsidRDefault="006A38E2" w:rsidP="006A38E2">
      <w:pPr>
        <w:pStyle w:val="a5"/>
        <w:spacing w:line="264" w:lineRule="auto"/>
        <w:ind w:firstLine="567"/>
        <w:jc w:val="center"/>
      </w:pPr>
    </w:p>
    <w:tbl>
      <w:tblPr>
        <w:tblW w:w="488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0630"/>
        <w:gridCol w:w="3117"/>
      </w:tblGrid>
      <w:tr w:rsidR="001A52FE" w:rsidRPr="00DB0E77" w:rsidTr="001A52FE">
        <w:trPr>
          <w:trHeight w:val="689"/>
        </w:trPr>
        <w:tc>
          <w:tcPr>
            <w:tcW w:w="246" w:type="pct"/>
            <w:tcBorders>
              <w:top w:val="single" w:sz="4" w:space="0" w:color="auto"/>
              <w:left w:val="single" w:sz="4" w:space="0" w:color="auto"/>
              <w:bottom w:val="single" w:sz="4" w:space="0" w:color="auto"/>
              <w:right w:val="single" w:sz="4" w:space="0" w:color="auto"/>
            </w:tcBorders>
            <w:hideMark/>
          </w:tcPr>
          <w:p w:rsidR="001A52FE" w:rsidRPr="00DB0E77" w:rsidRDefault="001A52FE" w:rsidP="00B33E73">
            <w:pPr>
              <w:spacing w:after="0" w:line="240" w:lineRule="auto"/>
              <w:rPr>
                <w:rFonts w:ascii="Times New Roman" w:hAnsi="Times New Roman" w:cs="Times New Roman"/>
                <w:sz w:val="28"/>
                <w:szCs w:val="28"/>
                <w:lang w:eastAsia="en-US"/>
              </w:rPr>
            </w:pPr>
            <w:r w:rsidRPr="00DB0E77">
              <w:rPr>
                <w:rFonts w:ascii="Times New Roman" w:hAnsi="Times New Roman" w:cs="Times New Roman"/>
                <w:sz w:val="28"/>
                <w:szCs w:val="28"/>
                <w:lang w:eastAsia="en-US"/>
              </w:rPr>
              <w:t>№</w:t>
            </w:r>
          </w:p>
        </w:tc>
        <w:tc>
          <w:tcPr>
            <w:tcW w:w="3675" w:type="pct"/>
            <w:tcBorders>
              <w:top w:val="single" w:sz="4" w:space="0" w:color="auto"/>
              <w:left w:val="single" w:sz="4" w:space="0" w:color="auto"/>
              <w:bottom w:val="single" w:sz="4" w:space="0" w:color="auto"/>
              <w:right w:val="single" w:sz="4" w:space="0" w:color="auto"/>
            </w:tcBorders>
            <w:hideMark/>
          </w:tcPr>
          <w:p w:rsidR="001A52FE" w:rsidRPr="00DB0E77" w:rsidRDefault="001A52FE" w:rsidP="00B33E73">
            <w:pPr>
              <w:spacing w:after="0" w:line="240" w:lineRule="auto"/>
              <w:jc w:val="center"/>
              <w:rPr>
                <w:rFonts w:ascii="Times New Roman" w:hAnsi="Times New Roman" w:cs="Times New Roman"/>
                <w:sz w:val="28"/>
                <w:szCs w:val="28"/>
                <w:lang w:eastAsia="en-US"/>
              </w:rPr>
            </w:pPr>
            <w:r w:rsidRPr="00DB0E77">
              <w:rPr>
                <w:rFonts w:ascii="Times New Roman" w:hAnsi="Times New Roman" w:cs="Times New Roman"/>
                <w:sz w:val="28"/>
                <w:szCs w:val="28"/>
                <w:lang w:eastAsia="en-US"/>
              </w:rPr>
              <w:t>Тема раздела</w:t>
            </w:r>
          </w:p>
        </w:tc>
        <w:tc>
          <w:tcPr>
            <w:tcW w:w="1078" w:type="pct"/>
            <w:tcBorders>
              <w:top w:val="single" w:sz="4" w:space="0" w:color="auto"/>
              <w:left w:val="single" w:sz="4" w:space="0" w:color="auto"/>
              <w:bottom w:val="single" w:sz="4" w:space="0" w:color="auto"/>
              <w:right w:val="single" w:sz="4" w:space="0" w:color="auto"/>
            </w:tcBorders>
            <w:hideMark/>
          </w:tcPr>
          <w:p w:rsidR="001A52FE" w:rsidRPr="00DB0E77" w:rsidRDefault="001A52FE" w:rsidP="00B33E73">
            <w:pPr>
              <w:spacing w:after="0" w:line="240" w:lineRule="auto"/>
              <w:jc w:val="center"/>
              <w:rPr>
                <w:rFonts w:ascii="Times New Roman" w:hAnsi="Times New Roman" w:cs="Times New Roman"/>
                <w:sz w:val="28"/>
                <w:szCs w:val="28"/>
                <w:lang w:eastAsia="en-US"/>
              </w:rPr>
            </w:pPr>
            <w:r w:rsidRPr="00DB0E77">
              <w:rPr>
                <w:rFonts w:ascii="Times New Roman" w:hAnsi="Times New Roman" w:cs="Times New Roman"/>
                <w:sz w:val="28"/>
                <w:szCs w:val="28"/>
                <w:lang w:eastAsia="en-US"/>
              </w:rPr>
              <w:t>Кол-во часов</w:t>
            </w:r>
          </w:p>
        </w:tc>
      </w:tr>
      <w:tr w:rsidR="001A52FE" w:rsidRPr="00DB0E77" w:rsidTr="001A52FE">
        <w:trPr>
          <w:trHeight w:val="360"/>
        </w:trPr>
        <w:tc>
          <w:tcPr>
            <w:tcW w:w="246" w:type="pct"/>
            <w:tcBorders>
              <w:top w:val="single" w:sz="4" w:space="0" w:color="auto"/>
              <w:left w:val="single" w:sz="4" w:space="0" w:color="auto"/>
              <w:bottom w:val="single" w:sz="4" w:space="0" w:color="auto"/>
              <w:right w:val="single" w:sz="4" w:space="0" w:color="auto"/>
            </w:tcBorders>
            <w:hideMark/>
          </w:tcPr>
          <w:p w:rsidR="001A52FE" w:rsidRPr="00DB0E77" w:rsidRDefault="001A52FE" w:rsidP="00B33E73">
            <w:pPr>
              <w:spacing w:after="0" w:line="240" w:lineRule="auto"/>
              <w:jc w:val="center"/>
              <w:rPr>
                <w:rFonts w:ascii="Times New Roman" w:hAnsi="Times New Roman" w:cs="Times New Roman"/>
                <w:sz w:val="28"/>
                <w:szCs w:val="28"/>
                <w:lang w:eastAsia="en-US"/>
              </w:rPr>
            </w:pPr>
            <w:r w:rsidRPr="00DB0E77">
              <w:rPr>
                <w:rFonts w:ascii="Times New Roman" w:hAnsi="Times New Roman" w:cs="Times New Roman"/>
                <w:sz w:val="28"/>
                <w:szCs w:val="28"/>
                <w:lang w:eastAsia="en-US"/>
              </w:rPr>
              <w:t>1</w:t>
            </w:r>
          </w:p>
        </w:tc>
        <w:tc>
          <w:tcPr>
            <w:tcW w:w="3675" w:type="pct"/>
            <w:tcBorders>
              <w:top w:val="single" w:sz="4" w:space="0" w:color="auto"/>
              <w:left w:val="single" w:sz="4" w:space="0" w:color="auto"/>
              <w:bottom w:val="single" w:sz="4" w:space="0" w:color="auto"/>
              <w:right w:val="single" w:sz="4" w:space="0" w:color="auto"/>
            </w:tcBorders>
          </w:tcPr>
          <w:p w:rsidR="001A52FE" w:rsidRPr="00DB0E77" w:rsidRDefault="001A52FE" w:rsidP="00B33E73">
            <w:pPr>
              <w:pStyle w:val="a5"/>
              <w:spacing w:line="240" w:lineRule="auto"/>
              <w:ind w:firstLine="0"/>
              <w:jc w:val="left"/>
            </w:pPr>
            <w:r w:rsidRPr="00DB0E77">
              <w:t xml:space="preserve">Музыка рассказывает обо всём. Истоки  </w:t>
            </w:r>
          </w:p>
        </w:tc>
        <w:tc>
          <w:tcPr>
            <w:tcW w:w="1078" w:type="pct"/>
            <w:tcBorders>
              <w:top w:val="single" w:sz="4" w:space="0" w:color="auto"/>
              <w:left w:val="single" w:sz="4" w:space="0" w:color="auto"/>
              <w:bottom w:val="single" w:sz="4" w:space="0" w:color="auto"/>
              <w:right w:val="single" w:sz="4" w:space="0" w:color="auto"/>
            </w:tcBorders>
          </w:tcPr>
          <w:p w:rsidR="001A52FE" w:rsidRPr="00DB0E77" w:rsidRDefault="001A52FE" w:rsidP="00B33E73">
            <w:pPr>
              <w:spacing w:after="0" w:line="240" w:lineRule="auto"/>
              <w:jc w:val="center"/>
              <w:rPr>
                <w:rFonts w:ascii="Times New Roman" w:hAnsi="Times New Roman" w:cs="Times New Roman"/>
                <w:sz w:val="28"/>
                <w:szCs w:val="28"/>
                <w:lang w:eastAsia="en-US"/>
              </w:rPr>
            </w:pPr>
            <w:r w:rsidRPr="00DB0E77">
              <w:rPr>
                <w:rFonts w:ascii="Times New Roman" w:hAnsi="Times New Roman" w:cs="Times New Roman"/>
                <w:sz w:val="28"/>
                <w:szCs w:val="28"/>
                <w:lang w:eastAsia="en-US"/>
              </w:rPr>
              <w:t>4</w:t>
            </w:r>
          </w:p>
        </w:tc>
      </w:tr>
      <w:tr w:rsidR="001A52FE" w:rsidRPr="00DB0E77" w:rsidTr="001A52FE">
        <w:trPr>
          <w:trHeight w:val="360"/>
        </w:trPr>
        <w:tc>
          <w:tcPr>
            <w:tcW w:w="246" w:type="pct"/>
            <w:tcBorders>
              <w:top w:val="single" w:sz="4" w:space="0" w:color="auto"/>
              <w:left w:val="single" w:sz="4" w:space="0" w:color="auto"/>
              <w:bottom w:val="single" w:sz="4" w:space="0" w:color="auto"/>
              <w:right w:val="single" w:sz="4" w:space="0" w:color="auto"/>
            </w:tcBorders>
            <w:hideMark/>
          </w:tcPr>
          <w:p w:rsidR="001A52FE" w:rsidRPr="00DB0E77" w:rsidRDefault="001A52FE" w:rsidP="00B33E73">
            <w:pPr>
              <w:spacing w:after="0" w:line="240" w:lineRule="auto"/>
              <w:jc w:val="center"/>
              <w:rPr>
                <w:rFonts w:ascii="Times New Roman" w:hAnsi="Times New Roman" w:cs="Times New Roman"/>
                <w:sz w:val="28"/>
                <w:szCs w:val="28"/>
                <w:lang w:eastAsia="en-US"/>
              </w:rPr>
            </w:pPr>
            <w:r w:rsidRPr="00DB0E77">
              <w:rPr>
                <w:rFonts w:ascii="Times New Roman" w:hAnsi="Times New Roman" w:cs="Times New Roman"/>
                <w:sz w:val="28"/>
                <w:szCs w:val="28"/>
                <w:lang w:eastAsia="en-US"/>
              </w:rPr>
              <w:t>2</w:t>
            </w:r>
          </w:p>
        </w:tc>
        <w:tc>
          <w:tcPr>
            <w:tcW w:w="3675" w:type="pct"/>
            <w:tcBorders>
              <w:top w:val="single" w:sz="4" w:space="0" w:color="auto"/>
              <w:left w:val="single" w:sz="4" w:space="0" w:color="auto"/>
              <w:bottom w:val="single" w:sz="4" w:space="0" w:color="auto"/>
              <w:right w:val="single" w:sz="4" w:space="0" w:color="auto"/>
            </w:tcBorders>
          </w:tcPr>
          <w:p w:rsidR="001A52FE" w:rsidRPr="00DB0E77" w:rsidRDefault="001A52FE" w:rsidP="00B33E73">
            <w:pPr>
              <w:pStyle w:val="a5"/>
              <w:spacing w:line="240" w:lineRule="auto"/>
              <w:ind w:firstLine="0"/>
              <w:jc w:val="left"/>
            </w:pPr>
            <w:r w:rsidRPr="00DB0E77">
              <w:t xml:space="preserve">Музыка и литература </w:t>
            </w:r>
          </w:p>
        </w:tc>
        <w:tc>
          <w:tcPr>
            <w:tcW w:w="1078" w:type="pct"/>
            <w:tcBorders>
              <w:top w:val="single" w:sz="4" w:space="0" w:color="auto"/>
              <w:left w:val="single" w:sz="4" w:space="0" w:color="auto"/>
              <w:bottom w:val="single" w:sz="4" w:space="0" w:color="auto"/>
              <w:right w:val="single" w:sz="4" w:space="0" w:color="auto"/>
            </w:tcBorders>
          </w:tcPr>
          <w:p w:rsidR="001A52FE" w:rsidRPr="00DB0E77" w:rsidRDefault="001A52FE" w:rsidP="00B33E73">
            <w:pPr>
              <w:spacing w:after="0" w:line="240" w:lineRule="auto"/>
              <w:jc w:val="center"/>
              <w:rPr>
                <w:rFonts w:ascii="Times New Roman" w:hAnsi="Times New Roman" w:cs="Times New Roman"/>
                <w:sz w:val="28"/>
                <w:szCs w:val="28"/>
                <w:lang w:eastAsia="en-US"/>
              </w:rPr>
            </w:pPr>
            <w:r w:rsidRPr="00DB0E77">
              <w:rPr>
                <w:rFonts w:ascii="Times New Roman" w:hAnsi="Times New Roman" w:cs="Times New Roman"/>
                <w:sz w:val="28"/>
                <w:szCs w:val="28"/>
                <w:lang w:eastAsia="en-US"/>
              </w:rPr>
              <w:t>18</w:t>
            </w:r>
          </w:p>
        </w:tc>
      </w:tr>
      <w:tr w:rsidR="001A52FE" w:rsidRPr="00DB0E77" w:rsidTr="001A52FE">
        <w:trPr>
          <w:trHeight w:val="360"/>
        </w:trPr>
        <w:tc>
          <w:tcPr>
            <w:tcW w:w="246" w:type="pct"/>
            <w:tcBorders>
              <w:top w:val="single" w:sz="4" w:space="0" w:color="auto"/>
              <w:left w:val="single" w:sz="4" w:space="0" w:color="auto"/>
              <w:bottom w:val="single" w:sz="4" w:space="0" w:color="auto"/>
              <w:right w:val="single" w:sz="4" w:space="0" w:color="auto"/>
            </w:tcBorders>
          </w:tcPr>
          <w:p w:rsidR="001A52FE" w:rsidRPr="00DB0E77" w:rsidRDefault="001A52FE" w:rsidP="00B33E73">
            <w:pPr>
              <w:spacing w:after="0" w:line="240" w:lineRule="auto"/>
              <w:jc w:val="center"/>
              <w:rPr>
                <w:rFonts w:ascii="Times New Roman" w:hAnsi="Times New Roman" w:cs="Times New Roman"/>
                <w:sz w:val="28"/>
                <w:szCs w:val="28"/>
                <w:lang w:eastAsia="en-US"/>
              </w:rPr>
            </w:pPr>
            <w:r w:rsidRPr="00DB0E77">
              <w:rPr>
                <w:rFonts w:ascii="Times New Roman" w:hAnsi="Times New Roman" w:cs="Times New Roman"/>
                <w:sz w:val="28"/>
                <w:szCs w:val="28"/>
                <w:lang w:eastAsia="en-US"/>
              </w:rPr>
              <w:t>3</w:t>
            </w:r>
          </w:p>
        </w:tc>
        <w:tc>
          <w:tcPr>
            <w:tcW w:w="3675" w:type="pct"/>
            <w:tcBorders>
              <w:top w:val="single" w:sz="4" w:space="0" w:color="auto"/>
              <w:left w:val="single" w:sz="4" w:space="0" w:color="auto"/>
              <w:bottom w:val="single" w:sz="4" w:space="0" w:color="auto"/>
              <w:right w:val="single" w:sz="4" w:space="0" w:color="auto"/>
            </w:tcBorders>
          </w:tcPr>
          <w:p w:rsidR="001A52FE" w:rsidRPr="00DB0E77" w:rsidRDefault="001A52FE" w:rsidP="00B33E73">
            <w:pPr>
              <w:pStyle w:val="a5"/>
              <w:spacing w:line="240" w:lineRule="auto"/>
              <w:ind w:firstLine="0"/>
              <w:jc w:val="left"/>
            </w:pPr>
            <w:r w:rsidRPr="00DB0E77">
              <w:t>Музыка и изобразительное искусство</w:t>
            </w:r>
          </w:p>
        </w:tc>
        <w:tc>
          <w:tcPr>
            <w:tcW w:w="1078" w:type="pct"/>
            <w:tcBorders>
              <w:top w:val="single" w:sz="4" w:space="0" w:color="auto"/>
              <w:left w:val="single" w:sz="4" w:space="0" w:color="auto"/>
              <w:bottom w:val="single" w:sz="4" w:space="0" w:color="auto"/>
              <w:right w:val="single" w:sz="4" w:space="0" w:color="auto"/>
            </w:tcBorders>
          </w:tcPr>
          <w:p w:rsidR="001A52FE" w:rsidRPr="00DB0E77" w:rsidRDefault="001A52FE" w:rsidP="00B33E73">
            <w:pPr>
              <w:spacing w:after="0" w:line="240" w:lineRule="auto"/>
              <w:jc w:val="center"/>
              <w:rPr>
                <w:rFonts w:ascii="Times New Roman" w:hAnsi="Times New Roman" w:cs="Times New Roman"/>
                <w:sz w:val="28"/>
                <w:szCs w:val="28"/>
                <w:lang w:eastAsia="en-US"/>
              </w:rPr>
            </w:pPr>
            <w:r w:rsidRPr="00DB0E77">
              <w:rPr>
                <w:rFonts w:ascii="Times New Roman" w:hAnsi="Times New Roman" w:cs="Times New Roman"/>
                <w:sz w:val="28"/>
                <w:szCs w:val="28"/>
                <w:lang w:eastAsia="en-US"/>
              </w:rPr>
              <w:t>12</w:t>
            </w:r>
          </w:p>
        </w:tc>
      </w:tr>
      <w:tr w:rsidR="001A52FE" w:rsidRPr="00DB0E77" w:rsidTr="001A52FE">
        <w:tc>
          <w:tcPr>
            <w:tcW w:w="246" w:type="pct"/>
            <w:tcBorders>
              <w:top w:val="single" w:sz="4" w:space="0" w:color="auto"/>
              <w:left w:val="single" w:sz="4" w:space="0" w:color="auto"/>
              <w:bottom w:val="single" w:sz="4" w:space="0" w:color="auto"/>
              <w:right w:val="single" w:sz="4" w:space="0" w:color="auto"/>
            </w:tcBorders>
          </w:tcPr>
          <w:p w:rsidR="001A52FE" w:rsidRPr="00DB0E77" w:rsidRDefault="001A52FE" w:rsidP="00B33E73">
            <w:pPr>
              <w:spacing w:after="0" w:line="240" w:lineRule="auto"/>
              <w:rPr>
                <w:rFonts w:ascii="Times New Roman" w:hAnsi="Times New Roman" w:cs="Times New Roman"/>
                <w:sz w:val="28"/>
                <w:szCs w:val="28"/>
                <w:lang w:eastAsia="en-US"/>
              </w:rPr>
            </w:pPr>
          </w:p>
        </w:tc>
        <w:tc>
          <w:tcPr>
            <w:tcW w:w="3675" w:type="pct"/>
            <w:tcBorders>
              <w:top w:val="single" w:sz="4" w:space="0" w:color="auto"/>
              <w:left w:val="single" w:sz="4" w:space="0" w:color="auto"/>
              <w:bottom w:val="single" w:sz="4" w:space="0" w:color="auto"/>
              <w:right w:val="single" w:sz="4" w:space="0" w:color="auto"/>
            </w:tcBorders>
            <w:hideMark/>
          </w:tcPr>
          <w:p w:rsidR="001A52FE" w:rsidRPr="00DB0E77" w:rsidRDefault="001A52FE" w:rsidP="00B33E73">
            <w:pPr>
              <w:spacing w:after="0" w:line="240" w:lineRule="auto"/>
              <w:rPr>
                <w:rFonts w:ascii="Times New Roman" w:hAnsi="Times New Roman" w:cs="Times New Roman"/>
                <w:sz w:val="28"/>
                <w:szCs w:val="28"/>
                <w:lang w:eastAsia="en-US"/>
              </w:rPr>
            </w:pPr>
            <w:r w:rsidRPr="00DB0E77">
              <w:rPr>
                <w:rFonts w:ascii="Times New Roman" w:hAnsi="Times New Roman" w:cs="Times New Roman"/>
                <w:sz w:val="28"/>
                <w:szCs w:val="28"/>
                <w:lang w:eastAsia="en-US"/>
              </w:rPr>
              <w:t>Итого</w:t>
            </w:r>
          </w:p>
        </w:tc>
        <w:tc>
          <w:tcPr>
            <w:tcW w:w="1078" w:type="pct"/>
            <w:tcBorders>
              <w:top w:val="single" w:sz="4" w:space="0" w:color="auto"/>
              <w:left w:val="single" w:sz="4" w:space="0" w:color="auto"/>
              <w:bottom w:val="single" w:sz="4" w:space="0" w:color="auto"/>
              <w:right w:val="single" w:sz="4" w:space="0" w:color="auto"/>
            </w:tcBorders>
          </w:tcPr>
          <w:p w:rsidR="001A52FE" w:rsidRPr="00DB0E77" w:rsidRDefault="001A52FE" w:rsidP="00B33E73">
            <w:pPr>
              <w:spacing w:after="0" w:line="240" w:lineRule="auto"/>
              <w:jc w:val="center"/>
              <w:rPr>
                <w:rFonts w:ascii="Times New Roman" w:hAnsi="Times New Roman" w:cs="Times New Roman"/>
                <w:sz w:val="28"/>
                <w:szCs w:val="28"/>
                <w:lang w:eastAsia="en-US"/>
              </w:rPr>
            </w:pPr>
            <w:r w:rsidRPr="00DB0E77">
              <w:rPr>
                <w:rFonts w:ascii="Times New Roman" w:hAnsi="Times New Roman" w:cs="Times New Roman"/>
                <w:sz w:val="28"/>
                <w:szCs w:val="28"/>
                <w:lang w:eastAsia="en-US"/>
              </w:rPr>
              <w:t>34</w:t>
            </w:r>
          </w:p>
        </w:tc>
      </w:tr>
    </w:tbl>
    <w:p w:rsidR="00F54822" w:rsidRPr="00DB0E77" w:rsidRDefault="00F54822" w:rsidP="00FF0772">
      <w:pPr>
        <w:spacing w:after="0" w:line="240" w:lineRule="auto"/>
        <w:rPr>
          <w:rFonts w:ascii="Times New Roman" w:hAnsi="Times New Roman" w:cs="Times New Roman"/>
          <w:sz w:val="28"/>
          <w:szCs w:val="28"/>
        </w:rPr>
      </w:pPr>
    </w:p>
    <w:p w:rsidR="00F54822" w:rsidRPr="00DB0E77" w:rsidRDefault="00F54822" w:rsidP="009904D3">
      <w:pPr>
        <w:spacing w:after="0" w:line="240" w:lineRule="auto"/>
        <w:ind w:firstLine="709"/>
        <w:rPr>
          <w:rFonts w:ascii="Times New Roman" w:hAnsi="Times New Roman" w:cs="Times New Roman"/>
          <w:sz w:val="28"/>
          <w:szCs w:val="28"/>
        </w:rPr>
      </w:pPr>
    </w:p>
    <w:p w:rsidR="00F54822" w:rsidRPr="00BA5D63" w:rsidRDefault="00B33E73" w:rsidP="00B33E73">
      <w:pPr>
        <w:tabs>
          <w:tab w:val="left" w:pos="6480"/>
        </w:tabs>
        <w:spacing w:after="0" w:line="240" w:lineRule="auto"/>
        <w:ind w:firstLine="709"/>
        <w:rPr>
          <w:rFonts w:ascii="Times New Roman" w:hAnsi="Times New Roman" w:cs="Times New Roman"/>
          <w:b/>
          <w:sz w:val="28"/>
          <w:szCs w:val="28"/>
        </w:rPr>
      </w:pPr>
      <w:r w:rsidRPr="00DB0E77">
        <w:rPr>
          <w:rFonts w:ascii="Times New Roman" w:hAnsi="Times New Roman" w:cs="Times New Roman"/>
          <w:sz w:val="28"/>
          <w:szCs w:val="28"/>
        </w:rPr>
        <w:tab/>
      </w:r>
      <w:r w:rsidRPr="00BA5D63">
        <w:rPr>
          <w:rFonts w:ascii="Times New Roman" w:hAnsi="Times New Roman" w:cs="Times New Roman"/>
          <w:b/>
          <w:sz w:val="28"/>
          <w:szCs w:val="28"/>
        </w:rPr>
        <w:t>6 класс</w:t>
      </w:r>
    </w:p>
    <w:p w:rsidR="00B33E73" w:rsidRPr="00BA5D63" w:rsidRDefault="00B33E73" w:rsidP="00B33E73">
      <w:pPr>
        <w:tabs>
          <w:tab w:val="left" w:pos="9288"/>
        </w:tabs>
        <w:jc w:val="center"/>
        <w:rPr>
          <w:rFonts w:ascii="Times New Roman" w:hAnsi="Times New Roman" w:cs="Times New Roman"/>
          <w:b/>
          <w:sz w:val="28"/>
          <w:szCs w:val="28"/>
        </w:rPr>
      </w:pPr>
      <w:r w:rsidRPr="00BA5D63">
        <w:rPr>
          <w:rFonts w:ascii="Times New Roman" w:hAnsi="Times New Roman" w:cs="Times New Roman"/>
          <w:b/>
          <w:sz w:val="28"/>
          <w:szCs w:val="28"/>
        </w:rPr>
        <w:t>Планируемые результаты освоения у</w:t>
      </w:r>
      <w:r w:rsidR="00141BBA">
        <w:rPr>
          <w:rFonts w:ascii="Times New Roman" w:hAnsi="Times New Roman" w:cs="Times New Roman"/>
          <w:b/>
          <w:sz w:val="28"/>
          <w:szCs w:val="28"/>
        </w:rPr>
        <w:t>чебного предмета, курса уровня О</w:t>
      </w:r>
      <w:r w:rsidRPr="00BA5D63">
        <w:rPr>
          <w:rFonts w:ascii="Times New Roman" w:hAnsi="Times New Roman" w:cs="Times New Roman"/>
          <w:b/>
          <w:sz w:val="28"/>
          <w:szCs w:val="28"/>
        </w:rPr>
        <w:t xml:space="preserve">ОО </w:t>
      </w:r>
    </w:p>
    <w:p w:rsidR="00B33E73" w:rsidRPr="00BA5D63" w:rsidRDefault="00B33E73" w:rsidP="00B33E73">
      <w:pPr>
        <w:tabs>
          <w:tab w:val="left" w:pos="9288"/>
        </w:tabs>
        <w:rPr>
          <w:rFonts w:ascii="Times New Roman" w:hAnsi="Times New Roman" w:cs="Times New Roman"/>
          <w:b/>
          <w:sz w:val="28"/>
          <w:szCs w:val="28"/>
        </w:rPr>
      </w:pPr>
      <w:r w:rsidRPr="00BA5D63">
        <w:rPr>
          <w:rFonts w:ascii="Times New Roman" w:hAnsi="Times New Roman" w:cs="Times New Roman"/>
          <w:b/>
          <w:sz w:val="28"/>
          <w:szCs w:val="28"/>
        </w:rPr>
        <w:t>Личностные</w:t>
      </w:r>
    </w:p>
    <w:tbl>
      <w:tblPr>
        <w:tblW w:w="1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446"/>
        <w:gridCol w:w="6212"/>
      </w:tblGrid>
      <w:tr w:rsidR="002211A5" w:rsidRPr="00DB0E77" w:rsidTr="002211A5">
        <w:trPr>
          <w:trHeight w:val="407"/>
        </w:trPr>
        <w:tc>
          <w:tcPr>
            <w:tcW w:w="736" w:type="dxa"/>
            <w:shd w:val="clear" w:color="auto" w:fill="auto"/>
            <w:vAlign w:val="center"/>
          </w:tcPr>
          <w:p w:rsidR="002211A5" w:rsidRPr="00DB0E77" w:rsidRDefault="002211A5" w:rsidP="00DE049D">
            <w:pPr>
              <w:pStyle w:val="dash041e005f0431005f044b005f0447005f043d005f044b005f0439"/>
              <w:ind w:firstLine="697"/>
              <w:rPr>
                <w:rStyle w:val="dash041e005f0431005f044b005f0447005f043d005f044b005f0439005f005fchar1char1"/>
                <w:sz w:val="28"/>
                <w:szCs w:val="28"/>
              </w:rPr>
            </w:pPr>
          </w:p>
        </w:tc>
        <w:tc>
          <w:tcPr>
            <w:tcW w:w="7446" w:type="dxa"/>
            <w:shd w:val="clear" w:color="auto" w:fill="auto"/>
            <w:vAlign w:val="center"/>
          </w:tcPr>
          <w:p w:rsidR="002211A5" w:rsidRPr="002211A5" w:rsidRDefault="002211A5" w:rsidP="002211A5">
            <w:pPr>
              <w:spacing w:after="0" w:line="240" w:lineRule="auto"/>
              <w:jc w:val="center"/>
              <w:rPr>
                <w:rFonts w:ascii="Times New Roman" w:eastAsia="Times New Roman" w:hAnsi="Times New Roman" w:cs="Times New Roman"/>
                <w:b/>
                <w:sz w:val="28"/>
                <w:szCs w:val="28"/>
              </w:rPr>
            </w:pPr>
            <w:r w:rsidRPr="002211A5">
              <w:rPr>
                <w:rFonts w:ascii="Times New Roman" w:eastAsia="Times New Roman" w:hAnsi="Times New Roman" w:cs="Times New Roman"/>
                <w:b/>
                <w:sz w:val="28"/>
                <w:szCs w:val="28"/>
              </w:rPr>
              <w:t>Планируемые результаты ФГОС ООО</w:t>
            </w:r>
          </w:p>
        </w:tc>
        <w:tc>
          <w:tcPr>
            <w:tcW w:w="6212" w:type="dxa"/>
            <w:vAlign w:val="center"/>
          </w:tcPr>
          <w:p w:rsidR="002211A5" w:rsidRPr="002211A5" w:rsidRDefault="002211A5" w:rsidP="002211A5">
            <w:pPr>
              <w:spacing w:after="0" w:line="240" w:lineRule="auto"/>
              <w:jc w:val="center"/>
              <w:rPr>
                <w:rFonts w:ascii="Times New Roman" w:eastAsia="Times New Roman" w:hAnsi="Times New Roman" w:cs="Times New Roman"/>
                <w:b/>
                <w:sz w:val="28"/>
                <w:szCs w:val="28"/>
              </w:rPr>
            </w:pPr>
            <w:r w:rsidRPr="002211A5">
              <w:rPr>
                <w:rFonts w:ascii="Times New Roman" w:eastAsia="Times New Roman" w:hAnsi="Times New Roman" w:cs="Times New Roman"/>
                <w:b/>
                <w:sz w:val="28"/>
                <w:szCs w:val="28"/>
              </w:rPr>
              <w:t>Планируемые результаты по музыке</w:t>
            </w:r>
          </w:p>
        </w:tc>
      </w:tr>
      <w:tr w:rsidR="00BA5D63" w:rsidRPr="00DB0E77" w:rsidTr="00CD64B8">
        <w:trPr>
          <w:trHeight w:val="803"/>
        </w:trPr>
        <w:tc>
          <w:tcPr>
            <w:tcW w:w="736" w:type="dxa"/>
            <w:shd w:val="clear" w:color="auto" w:fill="auto"/>
            <w:vAlign w:val="center"/>
          </w:tcPr>
          <w:p w:rsidR="00BA5D63" w:rsidRPr="00DB0E77" w:rsidRDefault="00BA5D63" w:rsidP="00DE049D">
            <w:pPr>
              <w:pStyle w:val="dash041e005f0431005f044b005f0447005f043d005f044b005f0439"/>
              <w:ind w:firstLine="697"/>
              <w:rPr>
                <w:rStyle w:val="dash041e005f0431005f044b005f0447005f043d005f044b005f0439005f005fchar1char1"/>
                <w:sz w:val="28"/>
                <w:szCs w:val="28"/>
              </w:rPr>
            </w:pPr>
            <w:r w:rsidRPr="00DB0E77">
              <w:rPr>
                <w:rStyle w:val="dash041e005f0431005f044b005f0447005f043d005f044b005f0439005f005fchar1char1"/>
                <w:sz w:val="28"/>
                <w:szCs w:val="28"/>
              </w:rPr>
              <w:t>ЛЛ</w:t>
            </w:r>
            <w:proofErr w:type="gramStart"/>
            <w:r w:rsidRPr="00DB0E77">
              <w:rPr>
                <w:rStyle w:val="dash041e005f0431005f044b005f0447005f043d005f044b005f0439005f005fchar1char1"/>
                <w:sz w:val="28"/>
                <w:szCs w:val="28"/>
              </w:rPr>
              <w:t>1</w:t>
            </w:r>
            <w:proofErr w:type="gramEnd"/>
          </w:p>
          <w:p w:rsidR="00BA5D63" w:rsidRPr="00DB0E77" w:rsidRDefault="00BA5D63" w:rsidP="00DE049D">
            <w:pPr>
              <w:pStyle w:val="dash041e005f0431005f044b005f0447005f043d005f044b005f0439"/>
              <w:ind w:firstLine="697"/>
              <w:rPr>
                <w:rStyle w:val="dash041e005f0431005f044b005f0447005f043d005f044b005f0439005f005fchar1char1"/>
                <w:sz w:val="28"/>
                <w:szCs w:val="28"/>
              </w:rPr>
            </w:pPr>
          </w:p>
        </w:tc>
        <w:tc>
          <w:tcPr>
            <w:tcW w:w="7446" w:type="dxa"/>
            <w:shd w:val="clear" w:color="auto" w:fill="auto"/>
            <w:vAlign w:val="center"/>
          </w:tcPr>
          <w:p w:rsidR="00BA5D63" w:rsidRPr="00DB0E77" w:rsidRDefault="002211A5" w:rsidP="00DE049D">
            <w:pPr>
              <w:spacing w:after="0" w:line="240" w:lineRule="auto"/>
              <w:rPr>
                <w:rFonts w:ascii="Times New Roman" w:eastAsia="Times New Roman" w:hAnsi="Times New Roman" w:cs="Times New Roman"/>
                <w:sz w:val="28"/>
                <w:szCs w:val="28"/>
              </w:rPr>
            </w:pPr>
            <w:r w:rsidRPr="002211A5">
              <w:rPr>
                <w:rFonts w:ascii="Times New Roman" w:eastAsia="Times New Roman" w:hAnsi="Times New Roman" w:cs="Times New Roman"/>
                <w:sz w:val="28"/>
                <w:szCs w:val="28"/>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w:t>
            </w:r>
            <w:r w:rsidRPr="002211A5">
              <w:rPr>
                <w:rFonts w:ascii="Times New Roman" w:eastAsia="Times New Roman" w:hAnsi="Times New Roman" w:cs="Times New Roman"/>
                <w:sz w:val="28"/>
                <w:szCs w:val="28"/>
              </w:rPr>
              <w:lastRenderedPageBreak/>
              <w:t>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c>
          <w:tcPr>
            <w:tcW w:w="6212" w:type="dxa"/>
            <w:vAlign w:val="center"/>
          </w:tcPr>
          <w:p w:rsidR="00B92A37" w:rsidRDefault="00B92A37" w:rsidP="00CD64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формирование и воспитание у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веры в Россию, чувства личной ответственности за Отечество; формирование чувства патриотизма и гражданской солидарности; формирование </w:t>
            </w:r>
            <w:r>
              <w:rPr>
                <w:rFonts w:ascii="Times New Roman" w:eastAsia="Times New Roman" w:hAnsi="Times New Roman" w:cs="Times New Roman"/>
                <w:sz w:val="28"/>
                <w:szCs w:val="28"/>
              </w:rPr>
              <w:lastRenderedPageBreak/>
              <w:t>разностороннего, интеллектуально-творческого и духовного развития;</w:t>
            </w:r>
          </w:p>
          <w:p w:rsidR="00B92A37" w:rsidRDefault="00B92A37" w:rsidP="00CD64B8">
            <w:pPr>
              <w:spacing w:after="0" w:line="240" w:lineRule="auto"/>
              <w:rPr>
                <w:rFonts w:ascii="Times New Roman" w:eastAsia="Times New Roman" w:hAnsi="Times New Roman" w:cs="Times New Roman"/>
                <w:sz w:val="28"/>
                <w:szCs w:val="28"/>
              </w:rPr>
            </w:pPr>
          </w:p>
          <w:p w:rsidR="00B92A37" w:rsidRDefault="00B92A37" w:rsidP="00CD64B8">
            <w:pPr>
              <w:spacing w:after="0" w:line="240" w:lineRule="auto"/>
              <w:rPr>
                <w:rFonts w:ascii="Times New Roman" w:eastAsia="Times New Roman" w:hAnsi="Times New Roman" w:cs="Times New Roman"/>
                <w:sz w:val="28"/>
                <w:szCs w:val="28"/>
              </w:rPr>
            </w:pPr>
          </w:p>
          <w:p w:rsidR="00B92A37" w:rsidRDefault="00B92A37" w:rsidP="00CD64B8">
            <w:pPr>
              <w:spacing w:after="0" w:line="240" w:lineRule="auto"/>
              <w:rPr>
                <w:rFonts w:ascii="Times New Roman" w:eastAsia="Times New Roman" w:hAnsi="Times New Roman" w:cs="Times New Roman"/>
                <w:sz w:val="28"/>
                <w:szCs w:val="28"/>
              </w:rPr>
            </w:pPr>
          </w:p>
          <w:p w:rsidR="00B92A37" w:rsidRPr="00DB0E77" w:rsidRDefault="00B92A37" w:rsidP="00CD64B8">
            <w:pPr>
              <w:spacing w:after="0" w:line="240" w:lineRule="auto"/>
              <w:rPr>
                <w:rFonts w:ascii="Times New Roman" w:eastAsia="Times New Roman" w:hAnsi="Times New Roman" w:cs="Times New Roman"/>
                <w:sz w:val="28"/>
                <w:szCs w:val="28"/>
              </w:rPr>
            </w:pPr>
          </w:p>
        </w:tc>
      </w:tr>
      <w:tr w:rsidR="00BA5D63" w:rsidRPr="00DB0E77" w:rsidTr="00CD64B8">
        <w:tc>
          <w:tcPr>
            <w:tcW w:w="736" w:type="dxa"/>
            <w:shd w:val="clear" w:color="auto" w:fill="auto"/>
            <w:vAlign w:val="center"/>
          </w:tcPr>
          <w:p w:rsidR="00BA5D63" w:rsidRPr="00DB0E77" w:rsidRDefault="00BA5D63"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lastRenderedPageBreak/>
              <w:t>Л</w:t>
            </w:r>
            <w:proofErr w:type="gramStart"/>
            <w:r w:rsidRPr="00DB0E77">
              <w:rPr>
                <w:rStyle w:val="dash041e005f0431005f044b005f0447005f043d005f044b005f0439005f005fchar1char1"/>
                <w:sz w:val="28"/>
                <w:szCs w:val="28"/>
              </w:rPr>
              <w:t>2</w:t>
            </w:r>
            <w:proofErr w:type="gramEnd"/>
          </w:p>
        </w:tc>
        <w:tc>
          <w:tcPr>
            <w:tcW w:w="7446" w:type="dxa"/>
            <w:shd w:val="clear" w:color="auto" w:fill="auto"/>
            <w:vAlign w:val="center"/>
          </w:tcPr>
          <w:p w:rsidR="00BA5D63" w:rsidRPr="00DB0E77" w:rsidRDefault="002211A5" w:rsidP="00DE049D">
            <w:pPr>
              <w:tabs>
                <w:tab w:val="left" w:pos="9288"/>
              </w:tabs>
              <w:spacing w:after="0" w:line="240" w:lineRule="auto"/>
              <w:rPr>
                <w:rFonts w:ascii="Times New Roman" w:hAnsi="Times New Roman" w:cs="Times New Roman"/>
                <w:sz w:val="28"/>
                <w:szCs w:val="28"/>
              </w:rPr>
            </w:pPr>
            <w:r w:rsidRPr="002211A5">
              <w:rPr>
                <w:rFonts w:ascii="Times New Roman" w:hAnsi="Times New Roman" w:cs="Times New Roman"/>
                <w:sz w:val="28"/>
                <w:szCs w:val="28"/>
              </w:rPr>
              <w:t xml:space="preserve">формирование ответственного отношения к учению, готовности и </w:t>
            </w:r>
            <w:proofErr w:type="gramStart"/>
            <w:r w:rsidRPr="002211A5">
              <w:rPr>
                <w:rFonts w:ascii="Times New Roman" w:hAnsi="Times New Roman" w:cs="Times New Roman"/>
                <w:sz w:val="28"/>
                <w:szCs w:val="28"/>
              </w:rPr>
              <w:t>способности</w:t>
            </w:r>
            <w:proofErr w:type="gramEnd"/>
            <w:r w:rsidRPr="002211A5">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tc>
        <w:tc>
          <w:tcPr>
            <w:tcW w:w="6212" w:type="dxa"/>
            <w:vAlign w:val="center"/>
          </w:tcPr>
          <w:p w:rsidR="00F07677" w:rsidRDefault="00F07677" w:rsidP="00CD64B8">
            <w:pPr>
              <w:tabs>
                <w:tab w:val="left" w:pos="9288"/>
              </w:tabs>
              <w:spacing w:after="0" w:line="240" w:lineRule="auto"/>
              <w:rPr>
                <w:rFonts w:ascii="Times New Roman" w:hAnsi="Times New Roman" w:cs="Times New Roman"/>
                <w:sz w:val="28"/>
                <w:szCs w:val="28"/>
              </w:rPr>
            </w:pPr>
            <w:r w:rsidRPr="00DB0E77">
              <w:rPr>
                <w:rFonts w:ascii="Times New Roman" w:eastAsia="Times New Roman" w:hAnsi="Times New Roman" w:cs="Times New Roman"/>
                <w:sz w:val="28"/>
                <w:szCs w:val="28"/>
              </w:rPr>
              <w:t>развитие музыкально-эстетического чувства, проявляющегося в эмоционально-ценностном, заинтересованном отношении к музыке;</w:t>
            </w:r>
            <w:r>
              <w:rPr>
                <w:rFonts w:ascii="Times New Roman" w:eastAsia="Times New Roman" w:hAnsi="Times New Roman" w:cs="Times New Roman"/>
                <w:sz w:val="28"/>
                <w:szCs w:val="28"/>
              </w:rPr>
              <w:t xml:space="preserve"> </w:t>
            </w:r>
          </w:p>
          <w:p w:rsidR="00F07677" w:rsidRDefault="00F07677" w:rsidP="00CD64B8">
            <w:pPr>
              <w:tabs>
                <w:tab w:val="left" w:pos="9288"/>
              </w:tabs>
              <w:spacing w:after="0" w:line="240" w:lineRule="auto"/>
              <w:rPr>
                <w:rFonts w:ascii="Times New Roman" w:hAnsi="Times New Roman" w:cs="Times New Roman"/>
                <w:sz w:val="28"/>
                <w:szCs w:val="28"/>
              </w:rPr>
            </w:pPr>
          </w:p>
          <w:p w:rsidR="00F07677" w:rsidRDefault="00F07677" w:rsidP="00CD64B8">
            <w:pPr>
              <w:tabs>
                <w:tab w:val="left" w:pos="9288"/>
              </w:tabs>
              <w:spacing w:after="0" w:line="240" w:lineRule="auto"/>
              <w:rPr>
                <w:rFonts w:ascii="Times New Roman" w:hAnsi="Times New Roman" w:cs="Times New Roman"/>
                <w:sz w:val="28"/>
                <w:szCs w:val="28"/>
              </w:rPr>
            </w:pPr>
          </w:p>
          <w:p w:rsidR="00F07677" w:rsidRDefault="00F07677" w:rsidP="00CD64B8">
            <w:pPr>
              <w:tabs>
                <w:tab w:val="left" w:pos="9288"/>
              </w:tabs>
              <w:spacing w:after="0" w:line="240" w:lineRule="auto"/>
              <w:rPr>
                <w:rFonts w:ascii="Times New Roman" w:hAnsi="Times New Roman" w:cs="Times New Roman"/>
                <w:sz w:val="28"/>
                <w:szCs w:val="28"/>
              </w:rPr>
            </w:pPr>
          </w:p>
          <w:p w:rsidR="00F07677" w:rsidRDefault="00F07677" w:rsidP="00CD64B8">
            <w:pPr>
              <w:tabs>
                <w:tab w:val="left" w:pos="9288"/>
              </w:tabs>
              <w:spacing w:after="0" w:line="240" w:lineRule="auto"/>
              <w:rPr>
                <w:rFonts w:ascii="Times New Roman" w:hAnsi="Times New Roman" w:cs="Times New Roman"/>
                <w:sz w:val="28"/>
                <w:szCs w:val="28"/>
              </w:rPr>
            </w:pPr>
          </w:p>
          <w:p w:rsidR="002A4274" w:rsidRDefault="002A4274" w:rsidP="00CD64B8">
            <w:pPr>
              <w:tabs>
                <w:tab w:val="left" w:pos="9288"/>
              </w:tabs>
              <w:spacing w:after="0" w:line="240" w:lineRule="auto"/>
              <w:rPr>
                <w:rFonts w:ascii="Times New Roman" w:hAnsi="Times New Roman" w:cs="Times New Roman"/>
                <w:sz w:val="28"/>
                <w:szCs w:val="28"/>
              </w:rPr>
            </w:pPr>
          </w:p>
          <w:p w:rsidR="002A4274" w:rsidRDefault="002A4274" w:rsidP="00CD64B8">
            <w:pPr>
              <w:tabs>
                <w:tab w:val="left" w:pos="9288"/>
              </w:tabs>
              <w:spacing w:after="0" w:line="240" w:lineRule="auto"/>
              <w:rPr>
                <w:rFonts w:ascii="Times New Roman" w:hAnsi="Times New Roman" w:cs="Times New Roman"/>
                <w:sz w:val="28"/>
                <w:szCs w:val="28"/>
              </w:rPr>
            </w:pPr>
          </w:p>
          <w:p w:rsidR="002A4274" w:rsidRPr="00DB0E77" w:rsidRDefault="002A4274" w:rsidP="00CD64B8">
            <w:pPr>
              <w:tabs>
                <w:tab w:val="left" w:pos="9288"/>
              </w:tabs>
              <w:spacing w:after="0" w:line="240" w:lineRule="auto"/>
              <w:rPr>
                <w:rFonts w:ascii="Times New Roman" w:hAnsi="Times New Roman" w:cs="Times New Roman"/>
                <w:sz w:val="28"/>
                <w:szCs w:val="28"/>
              </w:rPr>
            </w:pPr>
          </w:p>
        </w:tc>
      </w:tr>
      <w:tr w:rsidR="00BA5D63" w:rsidRPr="00DB0E77" w:rsidTr="00CD64B8">
        <w:tc>
          <w:tcPr>
            <w:tcW w:w="736" w:type="dxa"/>
            <w:shd w:val="clear" w:color="auto" w:fill="auto"/>
            <w:vAlign w:val="center"/>
          </w:tcPr>
          <w:p w:rsidR="00BA5D63" w:rsidRPr="00DB0E77" w:rsidRDefault="00BA5D63"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Л3</w:t>
            </w:r>
          </w:p>
        </w:tc>
        <w:tc>
          <w:tcPr>
            <w:tcW w:w="7446" w:type="dxa"/>
            <w:shd w:val="clear" w:color="auto" w:fill="auto"/>
            <w:vAlign w:val="center"/>
          </w:tcPr>
          <w:p w:rsidR="00BA5D63" w:rsidRPr="00DB0E77" w:rsidRDefault="002211A5" w:rsidP="00DE049D">
            <w:pPr>
              <w:tabs>
                <w:tab w:val="left" w:pos="9288"/>
              </w:tabs>
              <w:spacing w:after="0" w:line="240" w:lineRule="auto"/>
              <w:rPr>
                <w:rFonts w:ascii="Times New Roman" w:hAnsi="Times New Roman" w:cs="Times New Roman"/>
                <w:sz w:val="28"/>
                <w:szCs w:val="28"/>
              </w:rPr>
            </w:pPr>
            <w:r w:rsidRPr="002211A5">
              <w:rPr>
                <w:rFonts w:ascii="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6212" w:type="dxa"/>
            <w:vAlign w:val="center"/>
          </w:tcPr>
          <w:p w:rsidR="00BA5D63" w:rsidRDefault="00BA5D63" w:rsidP="00CD64B8">
            <w:pPr>
              <w:tabs>
                <w:tab w:val="left" w:pos="9288"/>
              </w:tabs>
              <w:spacing w:after="0" w:line="240" w:lineRule="auto"/>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овладение художественными умениями и навыками в процессе продуктивной музыкально-творческой деятельности;</w:t>
            </w:r>
          </w:p>
          <w:p w:rsidR="00F07677" w:rsidRDefault="00F07677" w:rsidP="00CD64B8">
            <w:pPr>
              <w:tabs>
                <w:tab w:val="left" w:pos="9288"/>
              </w:tabs>
              <w:spacing w:after="0" w:line="240" w:lineRule="auto"/>
              <w:rPr>
                <w:rFonts w:ascii="Times New Roman" w:eastAsia="Times New Roman" w:hAnsi="Times New Roman" w:cs="Times New Roman"/>
                <w:sz w:val="28"/>
                <w:szCs w:val="28"/>
              </w:rPr>
            </w:pPr>
          </w:p>
          <w:p w:rsidR="00F07677" w:rsidRPr="00DB0E77" w:rsidRDefault="00F07677" w:rsidP="00CD64B8">
            <w:pPr>
              <w:tabs>
                <w:tab w:val="left" w:pos="9288"/>
              </w:tabs>
              <w:spacing w:after="0" w:line="240" w:lineRule="auto"/>
              <w:rPr>
                <w:rFonts w:ascii="Times New Roman" w:hAnsi="Times New Roman" w:cs="Times New Roman"/>
                <w:sz w:val="28"/>
                <w:szCs w:val="28"/>
              </w:rPr>
            </w:pPr>
          </w:p>
        </w:tc>
      </w:tr>
      <w:tr w:rsidR="00BA5D63" w:rsidRPr="00DB0E77" w:rsidTr="00CD64B8">
        <w:tc>
          <w:tcPr>
            <w:tcW w:w="736" w:type="dxa"/>
            <w:shd w:val="clear" w:color="auto" w:fill="auto"/>
            <w:vAlign w:val="center"/>
          </w:tcPr>
          <w:p w:rsidR="00BA5D63" w:rsidRPr="00DB0E77" w:rsidRDefault="00BA5D63"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Л</w:t>
            </w:r>
            <w:proofErr w:type="gramStart"/>
            <w:r w:rsidRPr="00DB0E77">
              <w:rPr>
                <w:rStyle w:val="dash041e005f0431005f044b005f0447005f043d005f044b005f0439005f005fchar1char1"/>
                <w:sz w:val="28"/>
                <w:szCs w:val="28"/>
              </w:rPr>
              <w:t>4</w:t>
            </w:r>
            <w:proofErr w:type="gramEnd"/>
          </w:p>
        </w:tc>
        <w:tc>
          <w:tcPr>
            <w:tcW w:w="7446" w:type="dxa"/>
            <w:shd w:val="clear" w:color="auto" w:fill="auto"/>
            <w:vAlign w:val="center"/>
          </w:tcPr>
          <w:p w:rsidR="00BA5D63" w:rsidRPr="00DB0E77" w:rsidRDefault="002211A5" w:rsidP="00DE049D">
            <w:pPr>
              <w:tabs>
                <w:tab w:val="left" w:pos="9288"/>
              </w:tabs>
              <w:spacing w:after="0" w:line="240" w:lineRule="auto"/>
              <w:rPr>
                <w:rFonts w:ascii="Times New Roman" w:eastAsia="Times New Roman" w:hAnsi="Times New Roman" w:cs="Times New Roman"/>
                <w:sz w:val="28"/>
                <w:szCs w:val="28"/>
              </w:rPr>
            </w:pPr>
            <w:proofErr w:type="gramStart"/>
            <w:r w:rsidRPr="002211A5">
              <w:rPr>
                <w:rFonts w:ascii="Times New Roman" w:eastAsia="Times New Roman" w:hAnsi="Times New Roman" w:cs="Times New Roman"/>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tc>
        <w:tc>
          <w:tcPr>
            <w:tcW w:w="6212" w:type="dxa"/>
            <w:vAlign w:val="center"/>
          </w:tcPr>
          <w:p w:rsidR="00BA5D63" w:rsidRDefault="00BA5D63" w:rsidP="00CD64B8">
            <w:pPr>
              <w:tabs>
                <w:tab w:val="left" w:pos="9288"/>
              </w:tabs>
              <w:spacing w:after="0" w:line="240" w:lineRule="auto"/>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наличие определённого уровня развития общих музыкальных способностей, включая образное и ассоциативное мышление, творческое воображение;</w:t>
            </w:r>
          </w:p>
          <w:p w:rsidR="00E7667B" w:rsidRDefault="00E7667B" w:rsidP="00CD64B8">
            <w:pPr>
              <w:tabs>
                <w:tab w:val="left" w:pos="9288"/>
              </w:tabs>
              <w:spacing w:after="0" w:line="240" w:lineRule="auto"/>
              <w:rPr>
                <w:rFonts w:ascii="Times New Roman" w:eastAsia="Times New Roman" w:hAnsi="Times New Roman" w:cs="Times New Roman"/>
                <w:sz w:val="28"/>
                <w:szCs w:val="28"/>
              </w:rPr>
            </w:pPr>
          </w:p>
          <w:p w:rsidR="00E7667B" w:rsidRDefault="00E7667B" w:rsidP="00CD64B8">
            <w:pPr>
              <w:tabs>
                <w:tab w:val="left" w:pos="9288"/>
              </w:tabs>
              <w:spacing w:after="0" w:line="240" w:lineRule="auto"/>
              <w:rPr>
                <w:rFonts w:ascii="Times New Roman" w:eastAsia="Times New Roman" w:hAnsi="Times New Roman" w:cs="Times New Roman"/>
                <w:sz w:val="28"/>
                <w:szCs w:val="28"/>
              </w:rPr>
            </w:pPr>
          </w:p>
          <w:p w:rsidR="00E7667B" w:rsidRPr="00DB0E77" w:rsidRDefault="00E7667B" w:rsidP="00CD64B8">
            <w:pPr>
              <w:tabs>
                <w:tab w:val="left" w:pos="9288"/>
              </w:tabs>
              <w:spacing w:after="0" w:line="240" w:lineRule="auto"/>
              <w:rPr>
                <w:rFonts w:ascii="Times New Roman" w:eastAsia="Times New Roman" w:hAnsi="Times New Roman" w:cs="Times New Roman"/>
                <w:sz w:val="28"/>
                <w:szCs w:val="28"/>
              </w:rPr>
            </w:pPr>
          </w:p>
        </w:tc>
      </w:tr>
      <w:tr w:rsidR="00BA5D63" w:rsidRPr="00DB0E77" w:rsidTr="00CD64B8">
        <w:tc>
          <w:tcPr>
            <w:tcW w:w="736" w:type="dxa"/>
            <w:shd w:val="clear" w:color="auto" w:fill="auto"/>
            <w:vAlign w:val="center"/>
          </w:tcPr>
          <w:p w:rsidR="00BA5D63" w:rsidRPr="00DB0E77" w:rsidRDefault="00BA5D63"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lastRenderedPageBreak/>
              <w:t>Л5</w:t>
            </w:r>
          </w:p>
        </w:tc>
        <w:tc>
          <w:tcPr>
            <w:tcW w:w="7446" w:type="dxa"/>
            <w:shd w:val="clear" w:color="auto" w:fill="auto"/>
            <w:vAlign w:val="center"/>
          </w:tcPr>
          <w:p w:rsidR="00BA5D63" w:rsidRPr="00DB0E77" w:rsidRDefault="002211A5" w:rsidP="00DE049D">
            <w:pPr>
              <w:spacing w:after="0" w:line="240" w:lineRule="auto"/>
              <w:rPr>
                <w:rFonts w:ascii="Times New Roman" w:eastAsia="Times New Roman" w:hAnsi="Times New Roman" w:cs="Times New Roman"/>
                <w:sz w:val="28"/>
                <w:szCs w:val="28"/>
              </w:rPr>
            </w:pPr>
            <w:r w:rsidRPr="002211A5">
              <w:rPr>
                <w:rFonts w:ascii="Times New Roman" w:eastAsia="Times New Roman" w:hAnsi="Times New Roman" w:cs="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6212" w:type="dxa"/>
            <w:vAlign w:val="center"/>
          </w:tcPr>
          <w:p w:rsidR="00BA5D63" w:rsidRDefault="00BA5D63" w:rsidP="00CD64B8">
            <w:pPr>
              <w:spacing w:after="0" w:line="240" w:lineRule="auto"/>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формирование навыков самостоятельной, целенаправленной, содержательной музыкально-учебной деятельности; сотрудничество в ходе решения коллектив</w:t>
            </w:r>
            <w:r w:rsidR="00E7667B">
              <w:rPr>
                <w:rFonts w:ascii="Times New Roman" w:eastAsia="Times New Roman" w:hAnsi="Times New Roman" w:cs="Times New Roman"/>
                <w:sz w:val="28"/>
                <w:szCs w:val="28"/>
              </w:rPr>
              <w:t>ных музыкально-творческих задач;</w:t>
            </w:r>
          </w:p>
          <w:p w:rsidR="000C1634" w:rsidRDefault="000C1634" w:rsidP="00CD64B8">
            <w:pPr>
              <w:spacing w:after="0" w:line="240" w:lineRule="auto"/>
              <w:rPr>
                <w:rFonts w:ascii="Times New Roman" w:eastAsia="Times New Roman" w:hAnsi="Times New Roman" w:cs="Times New Roman"/>
                <w:sz w:val="28"/>
                <w:szCs w:val="28"/>
              </w:rPr>
            </w:pPr>
          </w:p>
          <w:p w:rsidR="000C1634" w:rsidRPr="00DB0E77" w:rsidRDefault="000C1634" w:rsidP="00CD64B8">
            <w:pPr>
              <w:spacing w:after="0" w:line="240" w:lineRule="auto"/>
              <w:rPr>
                <w:rFonts w:ascii="Times New Roman" w:eastAsia="Times New Roman" w:hAnsi="Times New Roman" w:cs="Times New Roman"/>
                <w:sz w:val="28"/>
                <w:szCs w:val="28"/>
              </w:rPr>
            </w:pPr>
          </w:p>
        </w:tc>
      </w:tr>
      <w:tr w:rsidR="00BA5D63" w:rsidRPr="00DB0E77" w:rsidTr="00CD64B8">
        <w:tc>
          <w:tcPr>
            <w:tcW w:w="736" w:type="dxa"/>
            <w:shd w:val="clear" w:color="auto" w:fill="auto"/>
            <w:vAlign w:val="center"/>
          </w:tcPr>
          <w:p w:rsidR="00BA5D63" w:rsidRPr="00DB0E77" w:rsidRDefault="00BA5D63"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w:t>
            </w:r>
            <w:proofErr w:type="gramStart"/>
            <w:r>
              <w:rPr>
                <w:rStyle w:val="dash041e005f0431005f044b005f0447005f043d005f044b005f0439005f005fchar1char1"/>
                <w:sz w:val="28"/>
                <w:szCs w:val="28"/>
              </w:rPr>
              <w:t>6</w:t>
            </w:r>
            <w:proofErr w:type="gramEnd"/>
          </w:p>
        </w:tc>
        <w:tc>
          <w:tcPr>
            <w:tcW w:w="7446" w:type="dxa"/>
            <w:shd w:val="clear" w:color="auto" w:fill="auto"/>
            <w:vAlign w:val="center"/>
          </w:tcPr>
          <w:p w:rsidR="00BA5D63" w:rsidRDefault="002211A5" w:rsidP="00DE049D">
            <w:pPr>
              <w:spacing w:after="0" w:line="240" w:lineRule="auto"/>
              <w:rPr>
                <w:rFonts w:ascii="Times New Roman" w:eastAsia="Times New Roman" w:hAnsi="Times New Roman" w:cs="Times New Roman"/>
                <w:sz w:val="28"/>
                <w:szCs w:val="28"/>
              </w:rPr>
            </w:pPr>
            <w:r w:rsidRPr="002211A5">
              <w:rPr>
                <w:rFonts w:ascii="Times New Roman" w:eastAsia="Times New Roman" w:hAnsi="Times New Roman" w:cs="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07677" w:rsidRPr="00DB0E77" w:rsidRDefault="00F07677" w:rsidP="00DE049D">
            <w:pPr>
              <w:spacing w:after="0" w:line="240" w:lineRule="auto"/>
              <w:rPr>
                <w:rFonts w:ascii="Times New Roman" w:eastAsia="Times New Roman" w:hAnsi="Times New Roman" w:cs="Times New Roman"/>
                <w:sz w:val="28"/>
                <w:szCs w:val="28"/>
              </w:rPr>
            </w:pPr>
          </w:p>
        </w:tc>
        <w:tc>
          <w:tcPr>
            <w:tcW w:w="6212" w:type="dxa"/>
            <w:vAlign w:val="center"/>
          </w:tcPr>
          <w:p w:rsidR="00BA5D63" w:rsidRPr="00DB0E77" w:rsidRDefault="00F07677" w:rsidP="00CD64B8">
            <w:pPr>
              <w:spacing w:after="0" w:line="240" w:lineRule="auto"/>
              <w:rPr>
                <w:rFonts w:ascii="Times New Roman" w:eastAsia="Times New Roman" w:hAnsi="Times New Roman" w:cs="Times New Roman"/>
                <w:sz w:val="28"/>
                <w:szCs w:val="28"/>
              </w:rPr>
            </w:pPr>
            <w:r w:rsidRPr="00F07677">
              <w:rPr>
                <w:rFonts w:ascii="Times New Roman" w:eastAsia="Times New Roman" w:hAnsi="Times New Roman" w:cs="Times New Roman"/>
                <w:sz w:val="28"/>
                <w:szCs w:val="28"/>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w:t>
            </w:r>
            <w:r w:rsidR="00E7667B">
              <w:rPr>
                <w:rFonts w:ascii="Times New Roman" w:eastAsia="Times New Roman" w:hAnsi="Times New Roman" w:cs="Times New Roman"/>
                <w:sz w:val="28"/>
                <w:szCs w:val="28"/>
              </w:rPr>
              <w:t>м, кино, литературой, живописью.</w:t>
            </w:r>
          </w:p>
        </w:tc>
      </w:tr>
      <w:tr w:rsidR="00BA5D63" w:rsidRPr="00DB0E77" w:rsidTr="00CD64B8">
        <w:tc>
          <w:tcPr>
            <w:tcW w:w="736" w:type="dxa"/>
            <w:shd w:val="clear" w:color="auto" w:fill="auto"/>
            <w:vAlign w:val="center"/>
          </w:tcPr>
          <w:p w:rsidR="00BA5D63" w:rsidRPr="00DB0E77" w:rsidRDefault="00BA5D63"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w:t>
            </w:r>
            <w:proofErr w:type="gramStart"/>
            <w:r>
              <w:rPr>
                <w:rStyle w:val="dash041e005f0431005f044b005f0447005f043d005f044b005f0439005f005fchar1char1"/>
                <w:sz w:val="28"/>
                <w:szCs w:val="28"/>
              </w:rPr>
              <w:t>7</w:t>
            </w:r>
            <w:proofErr w:type="gramEnd"/>
          </w:p>
        </w:tc>
        <w:tc>
          <w:tcPr>
            <w:tcW w:w="7446" w:type="dxa"/>
            <w:shd w:val="clear" w:color="auto" w:fill="auto"/>
            <w:vAlign w:val="center"/>
          </w:tcPr>
          <w:p w:rsidR="00BA5D63" w:rsidRPr="00DB0E77" w:rsidRDefault="002211A5" w:rsidP="00DE049D">
            <w:pPr>
              <w:spacing w:after="0" w:line="240" w:lineRule="auto"/>
              <w:rPr>
                <w:rFonts w:ascii="Times New Roman" w:eastAsia="Times New Roman" w:hAnsi="Times New Roman" w:cs="Times New Roman"/>
                <w:sz w:val="28"/>
                <w:szCs w:val="28"/>
              </w:rPr>
            </w:pPr>
            <w:r w:rsidRPr="002211A5">
              <w:rPr>
                <w:rFonts w:ascii="Times New Roman" w:eastAsia="Times New Roman" w:hAnsi="Times New Roman" w:cs="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6212" w:type="dxa"/>
            <w:vAlign w:val="center"/>
          </w:tcPr>
          <w:p w:rsidR="00BA5D63" w:rsidRDefault="000C1634" w:rsidP="00CD64B8">
            <w:pPr>
              <w:spacing w:after="0" w:line="240" w:lineRule="auto"/>
              <w:rPr>
                <w:rFonts w:ascii="Times New Roman" w:eastAsia="Times New Roman" w:hAnsi="Times New Roman" w:cs="Times New Roman"/>
                <w:sz w:val="28"/>
                <w:szCs w:val="28"/>
              </w:rPr>
            </w:pPr>
            <w:r w:rsidRPr="000C1634">
              <w:rPr>
                <w:rFonts w:ascii="Times New Roman" w:eastAsia="Times New Roman" w:hAnsi="Times New Roman" w:cs="Times New Roman"/>
                <w:sz w:val="28"/>
                <w:szCs w:val="28"/>
              </w:rPr>
              <w:t xml:space="preserve">формирование коммуникативной компетентности в общении и </w:t>
            </w:r>
            <w:r>
              <w:rPr>
                <w:rFonts w:ascii="Times New Roman" w:eastAsia="Times New Roman" w:hAnsi="Times New Roman" w:cs="Times New Roman"/>
                <w:sz w:val="28"/>
                <w:szCs w:val="28"/>
              </w:rPr>
              <w:t xml:space="preserve"> сотрудничестве со сверстниками;</w:t>
            </w:r>
          </w:p>
          <w:p w:rsidR="000C1634" w:rsidRDefault="000C1634" w:rsidP="00CD64B8">
            <w:pPr>
              <w:spacing w:after="0" w:line="240" w:lineRule="auto"/>
              <w:rPr>
                <w:rFonts w:ascii="Times New Roman" w:eastAsia="Times New Roman" w:hAnsi="Times New Roman" w:cs="Times New Roman"/>
                <w:sz w:val="28"/>
                <w:szCs w:val="28"/>
              </w:rPr>
            </w:pPr>
          </w:p>
          <w:p w:rsidR="000C1634" w:rsidRDefault="000C1634" w:rsidP="00CD64B8">
            <w:pPr>
              <w:spacing w:after="0" w:line="240" w:lineRule="auto"/>
              <w:rPr>
                <w:rFonts w:ascii="Times New Roman" w:eastAsia="Times New Roman" w:hAnsi="Times New Roman" w:cs="Times New Roman"/>
                <w:sz w:val="28"/>
                <w:szCs w:val="28"/>
              </w:rPr>
            </w:pPr>
          </w:p>
          <w:p w:rsidR="000C1634" w:rsidRDefault="000C1634" w:rsidP="00CD64B8">
            <w:pPr>
              <w:spacing w:after="0" w:line="240" w:lineRule="auto"/>
              <w:rPr>
                <w:rFonts w:ascii="Times New Roman" w:eastAsia="Times New Roman" w:hAnsi="Times New Roman" w:cs="Times New Roman"/>
                <w:sz w:val="28"/>
                <w:szCs w:val="28"/>
              </w:rPr>
            </w:pPr>
          </w:p>
          <w:p w:rsidR="000C1634" w:rsidRPr="00DB0E77" w:rsidRDefault="000C1634" w:rsidP="00CD64B8">
            <w:pPr>
              <w:spacing w:after="0" w:line="240" w:lineRule="auto"/>
              <w:rPr>
                <w:rFonts w:ascii="Times New Roman" w:eastAsia="Times New Roman" w:hAnsi="Times New Roman" w:cs="Times New Roman"/>
                <w:sz w:val="28"/>
                <w:szCs w:val="28"/>
              </w:rPr>
            </w:pPr>
          </w:p>
        </w:tc>
      </w:tr>
      <w:tr w:rsidR="00BA5D63" w:rsidRPr="00DB0E77" w:rsidTr="00CD64B8">
        <w:tc>
          <w:tcPr>
            <w:tcW w:w="736" w:type="dxa"/>
            <w:shd w:val="clear" w:color="auto" w:fill="auto"/>
            <w:vAlign w:val="center"/>
          </w:tcPr>
          <w:p w:rsidR="00BA5D63" w:rsidRPr="00DB0E77" w:rsidRDefault="00BA5D63"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Л8</w:t>
            </w:r>
          </w:p>
        </w:tc>
        <w:tc>
          <w:tcPr>
            <w:tcW w:w="7446" w:type="dxa"/>
            <w:shd w:val="clear" w:color="auto" w:fill="auto"/>
            <w:vAlign w:val="center"/>
          </w:tcPr>
          <w:p w:rsidR="000C1634" w:rsidRPr="00DB0E77" w:rsidRDefault="002211A5" w:rsidP="00DE049D">
            <w:pPr>
              <w:spacing w:after="0" w:line="240" w:lineRule="auto"/>
              <w:rPr>
                <w:rFonts w:ascii="Times New Roman" w:eastAsia="Times New Roman" w:hAnsi="Times New Roman" w:cs="Times New Roman"/>
                <w:sz w:val="28"/>
                <w:szCs w:val="28"/>
              </w:rPr>
            </w:pPr>
            <w:r w:rsidRPr="002211A5">
              <w:rPr>
                <w:rFonts w:ascii="Times New Roman" w:eastAsia="Times New Roman" w:hAnsi="Times New Roman" w:cs="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6212" w:type="dxa"/>
            <w:vAlign w:val="center"/>
          </w:tcPr>
          <w:p w:rsidR="00BA5D63" w:rsidRDefault="000C1634" w:rsidP="00CD64B8">
            <w:pPr>
              <w:spacing w:after="0" w:line="240" w:lineRule="auto"/>
              <w:rPr>
                <w:rFonts w:ascii="Times New Roman" w:eastAsia="Times New Roman" w:hAnsi="Times New Roman" w:cs="Times New Roman"/>
                <w:sz w:val="28"/>
                <w:szCs w:val="28"/>
              </w:rPr>
            </w:pPr>
            <w:r w:rsidRPr="000C1634">
              <w:rPr>
                <w:rFonts w:ascii="Times New Roman" w:eastAsia="Times New Roman" w:hAnsi="Times New Roman" w:cs="Times New Roman"/>
                <w:sz w:val="28"/>
                <w:szCs w:val="28"/>
              </w:rPr>
              <w:t>формирование ценности  здорового и безопасного образа жизни</w:t>
            </w:r>
            <w:r>
              <w:rPr>
                <w:rFonts w:ascii="Times New Roman" w:eastAsia="Times New Roman" w:hAnsi="Times New Roman" w:cs="Times New Roman"/>
                <w:sz w:val="28"/>
                <w:szCs w:val="28"/>
              </w:rPr>
              <w:t xml:space="preserve"> и</w:t>
            </w:r>
            <w:r w:rsidRPr="000C1634">
              <w:rPr>
                <w:rFonts w:ascii="Times New Roman" w:eastAsia="Times New Roman" w:hAnsi="Times New Roman" w:cs="Times New Roman"/>
                <w:sz w:val="28"/>
                <w:szCs w:val="28"/>
              </w:rPr>
              <w:t xml:space="preserve"> правил</w:t>
            </w:r>
            <w:r>
              <w:rPr>
                <w:rFonts w:ascii="Times New Roman" w:eastAsia="Times New Roman" w:hAnsi="Times New Roman" w:cs="Times New Roman"/>
                <w:sz w:val="28"/>
                <w:szCs w:val="28"/>
              </w:rPr>
              <w:t>а</w:t>
            </w:r>
            <w:r w:rsidRPr="000C1634">
              <w:rPr>
                <w:rFonts w:ascii="Times New Roman" w:eastAsia="Times New Roman" w:hAnsi="Times New Roman" w:cs="Times New Roman"/>
                <w:sz w:val="28"/>
                <w:szCs w:val="28"/>
              </w:rPr>
              <w:t xml:space="preserve"> поведения на транспорте и на дорогах;</w:t>
            </w:r>
            <w:r>
              <w:rPr>
                <w:rFonts w:ascii="Times New Roman" w:eastAsia="Times New Roman" w:hAnsi="Times New Roman" w:cs="Times New Roman"/>
                <w:sz w:val="28"/>
                <w:szCs w:val="28"/>
              </w:rPr>
              <w:t xml:space="preserve"> </w:t>
            </w:r>
          </w:p>
          <w:p w:rsidR="000C1634" w:rsidRDefault="000C1634" w:rsidP="00CD64B8">
            <w:pPr>
              <w:spacing w:after="0" w:line="240" w:lineRule="auto"/>
              <w:rPr>
                <w:rFonts w:ascii="Times New Roman" w:eastAsia="Times New Roman" w:hAnsi="Times New Roman" w:cs="Times New Roman"/>
                <w:sz w:val="28"/>
                <w:szCs w:val="28"/>
              </w:rPr>
            </w:pPr>
          </w:p>
          <w:p w:rsidR="000C1634" w:rsidRPr="00DB0E77" w:rsidRDefault="000C1634" w:rsidP="00CD64B8">
            <w:pPr>
              <w:spacing w:after="0" w:line="240" w:lineRule="auto"/>
              <w:rPr>
                <w:rFonts w:ascii="Times New Roman" w:eastAsia="Times New Roman" w:hAnsi="Times New Roman" w:cs="Times New Roman"/>
                <w:sz w:val="28"/>
                <w:szCs w:val="28"/>
              </w:rPr>
            </w:pPr>
          </w:p>
        </w:tc>
      </w:tr>
      <w:tr w:rsidR="00BA5D63" w:rsidRPr="00DB0E77" w:rsidTr="00CD64B8">
        <w:tc>
          <w:tcPr>
            <w:tcW w:w="736" w:type="dxa"/>
            <w:shd w:val="clear" w:color="auto" w:fill="auto"/>
            <w:vAlign w:val="center"/>
          </w:tcPr>
          <w:p w:rsidR="00BA5D63" w:rsidRPr="00DB0E77" w:rsidRDefault="002A4274"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w:t>
            </w:r>
            <w:proofErr w:type="gramStart"/>
            <w:r>
              <w:rPr>
                <w:rStyle w:val="dash041e005f0431005f044b005f0447005f043d005f044b005f0439005f005fchar1char1"/>
                <w:sz w:val="28"/>
                <w:szCs w:val="28"/>
              </w:rPr>
              <w:t>9</w:t>
            </w:r>
            <w:proofErr w:type="gramEnd"/>
          </w:p>
        </w:tc>
        <w:tc>
          <w:tcPr>
            <w:tcW w:w="7446" w:type="dxa"/>
            <w:shd w:val="clear" w:color="auto" w:fill="auto"/>
            <w:vAlign w:val="center"/>
          </w:tcPr>
          <w:p w:rsidR="00BA5D63" w:rsidRPr="00DB0E77" w:rsidRDefault="002211A5" w:rsidP="00DE049D">
            <w:pPr>
              <w:spacing w:after="0" w:line="240" w:lineRule="auto"/>
              <w:rPr>
                <w:rFonts w:ascii="Times New Roman" w:eastAsia="Times New Roman" w:hAnsi="Times New Roman" w:cs="Times New Roman"/>
                <w:sz w:val="28"/>
                <w:szCs w:val="28"/>
              </w:rPr>
            </w:pPr>
            <w:r w:rsidRPr="002211A5">
              <w:rPr>
                <w:rFonts w:ascii="Times New Roman" w:eastAsia="Times New Roman" w:hAnsi="Times New Roman" w:cs="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6212" w:type="dxa"/>
            <w:vAlign w:val="center"/>
          </w:tcPr>
          <w:p w:rsidR="00BA5D63" w:rsidRDefault="002A4274" w:rsidP="00CD64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сотрудничество в ходе решения коллективных музыкально-творческих задач;</w:t>
            </w:r>
          </w:p>
          <w:p w:rsidR="002A4274" w:rsidRPr="00DB0E77" w:rsidRDefault="002A4274" w:rsidP="00CD64B8">
            <w:pPr>
              <w:spacing w:after="0" w:line="240" w:lineRule="auto"/>
              <w:rPr>
                <w:rFonts w:ascii="Times New Roman" w:eastAsia="Times New Roman" w:hAnsi="Times New Roman" w:cs="Times New Roman"/>
                <w:sz w:val="28"/>
                <w:szCs w:val="28"/>
              </w:rPr>
            </w:pPr>
          </w:p>
        </w:tc>
      </w:tr>
      <w:tr w:rsidR="00BA5D63" w:rsidRPr="00DB0E77" w:rsidTr="00CD64B8">
        <w:tc>
          <w:tcPr>
            <w:tcW w:w="736" w:type="dxa"/>
            <w:shd w:val="clear" w:color="auto" w:fill="auto"/>
            <w:vAlign w:val="center"/>
          </w:tcPr>
          <w:p w:rsidR="00BA5D63" w:rsidRPr="00DB0E77" w:rsidRDefault="002A4274"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Л10</w:t>
            </w:r>
          </w:p>
        </w:tc>
        <w:tc>
          <w:tcPr>
            <w:tcW w:w="7446" w:type="dxa"/>
            <w:shd w:val="clear" w:color="auto" w:fill="auto"/>
            <w:vAlign w:val="center"/>
          </w:tcPr>
          <w:p w:rsidR="00BA5D63" w:rsidRPr="00DB0E77" w:rsidRDefault="002211A5" w:rsidP="00DE049D">
            <w:pPr>
              <w:spacing w:after="0" w:line="240" w:lineRule="auto"/>
              <w:rPr>
                <w:rFonts w:ascii="Times New Roman" w:eastAsia="Times New Roman" w:hAnsi="Times New Roman" w:cs="Times New Roman"/>
                <w:sz w:val="28"/>
                <w:szCs w:val="28"/>
              </w:rPr>
            </w:pPr>
            <w:r w:rsidRPr="002211A5">
              <w:rPr>
                <w:rFonts w:ascii="Times New Roman" w:eastAsia="Times New Roman" w:hAnsi="Times New Roman" w:cs="Times New Roman"/>
                <w:sz w:val="28"/>
                <w:szCs w:val="28"/>
              </w:rPr>
              <w:t xml:space="preserve">развитие эстетического сознания через освоение </w:t>
            </w:r>
            <w:r w:rsidRPr="002211A5">
              <w:rPr>
                <w:rFonts w:ascii="Times New Roman" w:eastAsia="Times New Roman" w:hAnsi="Times New Roman" w:cs="Times New Roman"/>
                <w:sz w:val="28"/>
                <w:szCs w:val="28"/>
              </w:rPr>
              <w:lastRenderedPageBreak/>
              <w:t>художественного наследия народов России и мира,  творческой деятельности эстетического характера.</w:t>
            </w:r>
          </w:p>
        </w:tc>
        <w:tc>
          <w:tcPr>
            <w:tcW w:w="6212" w:type="dxa"/>
            <w:vAlign w:val="center"/>
          </w:tcPr>
          <w:p w:rsidR="002A4274" w:rsidRPr="002A4274" w:rsidRDefault="002A4274" w:rsidP="002A4274">
            <w:pPr>
              <w:spacing w:after="0" w:line="240" w:lineRule="auto"/>
              <w:rPr>
                <w:rFonts w:ascii="Times New Roman" w:eastAsia="Times New Roman" w:hAnsi="Times New Roman" w:cs="Times New Roman"/>
                <w:sz w:val="28"/>
                <w:szCs w:val="28"/>
              </w:rPr>
            </w:pPr>
            <w:r w:rsidRPr="002A4274">
              <w:rPr>
                <w:rFonts w:ascii="Times New Roman" w:eastAsia="Times New Roman" w:hAnsi="Times New Roman" w:cs="Times New Roman"/>
                <w:sz w:val="28"/>
                <w:szCs w:val="28"/>
              </w:rPr>
              <w:lastRenderedPageBreak/>
              <w:t>совершен</w:t>
            </w:r>
            <w:r>
              <w:rPr>
                <w:rFonts w:ascii="Times New Roman" w:eastAsia="Times New Roman" w:hAnsi="Times New Roman" w:cs="Times New Roman"/>
                <w:sz w:val="28"/>
                <w:szCs w:val="28"/>
              </w:rPr>
              <w:t>ствование художественного вкуса.</w:t>
            </w:r>
          </w:p>
          <w:p w:rsidR="002A4274" w:rsidRPr="002A4274" w:rsidRDefault="002A4274" w:rsidP="002A4274">
            <w:pPr>
              <w:spacing w:after="0" w:line="240" w:lineRule="auto"/>
              <w:rPr>
                <w:rFonts w:ascii="Times New Roman" w:eastAsia="Times New Roman" w:hAnsi="Times New Roman" w:cs="Times New Roman"/>
                <w:sz w:val="28"/>
                <w:szCs w:val="28"/>
              </w:rPr>
            </w:pPr>
          </w:p>
          <w:p w:rsidR="00BA5D63" w:rsidRPr="00DB0E77" w:rsidRDefault="00BA5D63" w:rsidP="00CD64B8">
            <w:pPr>
              <w:spacing w:after="0" w:line="240" w:lineRule="auto"/>
              <w:rPr>
                <w:rFonts w:ascii="Times New Roman" w:eastAsia="Times New Roman" w:hAnsi="Times New Roman" w:cs="Times New Roman"/>
                <w:sz w:val="28"/>
                <w:szCs w:val="28"/>
              </w:rPr>
            </w:pPr>
          </w:p>
        </w:tc>
      </w:tr>
    </w:tbl>
    <w:p w:rsidR="00B33E73" w:rsidRPr="00DB0E77" w:rsidRDefault="00B33E73" w:rsidP="00B33E73">
      <w:pPr>
        <w:tabs>
          <w:tab w:val="left" w:pos="9288"/>
        </w:tabs>
        <w:spacing w:after="0" w:line="240" w:lineRule="auto"/>
        <w:rPr>
          <w:rFonts w:ascii="Times New Roman" w:hAnsi="Times New Roman" w:cs="Times New Roman"/>
          <w:sz w:val="28"/>
          <w:szCs w:val="28"/>
        </w:rPr>
      </w:pPr>
    </w:p>
    <w:p w:rsidR="00B33E73" w:rsidRPr="00E7667B" w:rsidRDefault="00B33E73" w:rsidP="00B33E73">
      <w:pPr>
        <w:tabs>
          <w:tab w:val="left" w:pos="9288"/>
        </w:tabs>
        <w:spacing w:after="0" w:line="240" w:lineRule="auto"/>
        <w:rPr>
          <w:rFonts w:ascii="Times New Roman" w:hAnsi="Times New Roman" w:cs="Times New Roman"/>
          <w:b/>
          <w:sz w:val="28"/>
          <w:szCs w:val="28"/>
        </w:rPr>
      </w:pPr>
      <w:proofErr w:type="spellStart"/>
      <w:r w:rsidRPr="00E7667B">
        <w:rPr>
          <w:rFonts w:ascii="Times New Roman" w:hAnsi="Times New Roman" w:cs="Times New Roman"/>
          <w:b/>
          <w:sz w:val="28"/>
          <w:szCs w:val="28"/>
        </w:rPr>
        <w:t>Метапредметные</w:t>
      </w:r>
      <w:proofErr w:type="spellEnd"/>
    </w:p>
    <w:p w:rsidR="00B33E73" w:rsidRPr="00E7667B" w:rsidRDefault="00B33E73" w:rsidP="00B33E73">
      <w:pPr>
        <w:tabs>
          <w:tab w:val="left" w:pos="9288"/>
        </w:tabs>
        <w:spacing w:after="0" w:line="240" w:lineRule="auto"/>
        <w:rPr>
          <w:rFonts w:ascii="Times New Roman" w:hAnsi="Times New Roman" w:cs="Times New Roman"/>
          <w:b/>
          <w:sz w:val="28"/>
          <w:szCs w:val="28"/>
        </w:rPr>
      </w:pPr>
    </w:p>
    <w:tbl>
      <w:tblPr>
        <w:tblW w:w="1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422"/>
        <w:gridCol w:w="6177"/>
      </w:tblGrid>
      <w:tr w:rsidR="00E7667B" w:rsidRPr="00DB0E77" w:rsidTr="00E7667B">
        <w:trPr>
          <w:trHeight w:val="461"/>
        </w:trPr>
        <w:tc>
          <w:tcPr>
            <w:tcW w:w="795" w:type="dxa"/>
            <w:shd w:val="clear" w:color="auto" w:fill="auto"/>
            <w:vAlign w:val="center"/>
          </w:tcPr>
          <w:p w:rsidR="00E7667B" w:rsidRPr="00DB0E77" w:rsidRDefault="00E7667B" w:rsidP="00DE049D">
            <w:pPr>
              <w:pStyle w:val="dash041e005f0431005f044b005f0447005f043d005f044b005f0439"/>
              <w:ind w:firstLine="697"/>
              <w:rPr>
                <w:rStyle w:val="dash041e005f0431005f044b005f0447005f043d005f044b005f0439005f005fchar1char1"/>
                <w:sz w:val="28"/>
                <w:szCs w:val="28"/>
              </w:rPr>
            </w:pPr>
          </w:p>
        </w:tc>
        <w:tc>
          <w:tcPr>
            <w:tcW w:w="7422" w:type="dxa"/>
            <w:shd w:val="clear" w:color="auto" w:fill="auto"/>
            <w:vAlign w:val="center"/>
          </w:tcPr>
          <w:p w:rsidR="00E7667B" w:rsidRPr="00E7667B" w:rsidRDefault="00E7667B" w:rsidP="00E7667B">
            <w:pPr>
              <w:tabs>
                <w:tab w:val="left" w:pos="9288"/>
              </w:tabs>
              <w:spacing w:after="0" w:line="240" w:lineRule="auto"/>
              <w:jc w:val="center"/>
              <w:rPr>
                <w:rFonts w:ascii="Times New Roman" w:hAnsi="Times New Roman" w:cs="Times New Roman"/>
                <w:b/>
                <w:sz w:val="28"/>
                <w:szCs w:val="28"/>
              </w:rPr>
            </w:pPr>
            <w:r w:rsidRPr="00E7667B">
              <w:rPr>
                <w:rFonts w:ascii="Times New Roman" w:hAnsi="Times New Roman" w:cs="Times New Roman"/>
                <w:b/>
                <w:sz w:val="28"/>
                <w:szCs w:val="28"/>
              </w:rPr>
              <w:t>Планируемые результаты ФГОС ООО</w:t>
            </w:r>
          </w:p>
        </w:tc>
        <w:tc>
          <w:tcPr>
            <w:tcW w:w="6177" w:type="dxa"/>
            <w:vAlign w:val="center"/>
          </w:tcPr>
          <w:p w:rsidR="00E7667B" w:rsidRPr="00E7667B" w:rsidRDefault="00E7667B" w:rsidP="00E7667B">
            <w:pPr>
              <w:tabs>
                <w:tab w:val="left" w:pos="9288"/>
              </w:tabs>
              <w:spacing w:after="0" w:line="240" w:lineRule="auto"/>
              <w:jc w:val="center"/>
              <w:rPr>
                <w:rFonts w:ascii="Times New Roman" w:eastAsia="Times New Roman" w:hAnsi="Times New Roman" w:cs="Times New Roman"/>
                <w:b/>
                <w:sz w:val="28"/>
                <w:szCs w:val="28"/>
              </w:rPr>
            </w:pPr>
            <w:r w:rsidRPr="00E7667B">
              <w:rPr>
                <w:rFonts w:ascii="Times New Roman" w:eastAsia="Times New Roman" w:hAnsi="Times New Roman" w:cs="Times New Roman"/>
                <w:b/>
                <w:sz w:val="28"/>
                <w:szCs w:val="28"/>
              </w:rPr>
              <w:t>Планируемые результаты по музыке</w:t>
            </w:r>
          </w:p>
        </w:tc>
      </w:tr>
      <w:tr w:rsidR="00E7667B" w:rsidRPr="00DB0E77" w:rsidTr="00CD64B8">
        <w:trPr>
          <w:trHeight w:val="678"/>
        </w:trPr>
        <w:tc>
          <w:tcPr>
            <w:tcW w:w="795" w:type="dxa"/>
            <w:shd w:val="clear" w:color="auto" w:fill="auto"/>
            <w:vAlign w:val="center"/>
          </w:tcPr>
          <w:p w:rsidR="00E7667B" w:rsidRPr="00DB0E77" w:rsidRDefault="00E7667B" w:rsidP="00DE049D">
            <w:pPr>
              <w:pStyle w:val="dash041e005f0431005f044b005f0447005f043d005f044b005f0439"/>
              <w:ind w:firstLine="697"/>
              <w:rPr>
                <w:rStyle w:val="dash041e005f0431005f044b005f0447005f043d005f044b005f0439005f005fchar1char1"/>
                <w:sz w:val="28"/>
                <w:szCs w:val="28"/>
              </w:rPr>
            </w:pPr>
            <w:r w:rsidRPr="00DB0E77">
              <w:rPr>
                <w:rStyle w:val="dash041e005f0431005f044b005f0447005f043d005f044b005f0439005f005fchar1char1"/>
                <w:sz w:val="28"/>
                <w:szCs w:val="28"/>
              </w:rPr>
              <w:t>ЛМ</w:t>
            </w:r>
            <w:proofErr w:type="gramStart"/>
            <w:r w:rsidRPr="00DB0E77">
              <w:rPr>
                <w:rStyle w:val="dash041e005f0431005f044b005f0447005f043d005f044b005f0439005f005fchar1char1"/>
                <w:sz w:val="28"/>
                <w:szCs w:val="28"/>
              </w:rPr>
              <w:t>1</w:t>
            </w:r>
            <w:proofErr w:type="gramEnd"/>
          </w:p>
          <w:p w:rsidR="00E7667B" w:rsidRPr="00DB0E77" w:rsidRDefault="00E7667B" w:rsidP="00DE049D">
            <w:pPr>
              <w:pStyle w:val="dash041e005f0431005f044b005f0447005f043d005f044b005f0439"/>
              <w:ind w:firstLine="697"/>
              <w:rPr>
                <w:rStyle w:val="dash041e005f0431005f044b005f0447005f043d005f044b005f0439005f005fchar1char1"/>
                <w:sz w:val="28"/>
                <w:szCs w:val="28"/>
              </w:rPr>
            </w:pPr>
          </w:p>
        </w:tc>
        <w:tc>
          <w:tcPr>
            <w:tcW w:w="7422" w:type="dxa"/>
            <w:shd w:val="clear" w:color="auto" w:fill="auto"/>
            <w:vAlign w:val="center"/>
          </w:tcPr>
          <w:p w:rsidR="00E7667B" w:rsidRPr="00DB0E77" w:rsidRDefault="00E7667B" w:rsidP="00DE049D">
            <w:pPr>
              <w:tabs>
                <w:tab w:val="left" w:pos="9288"/>
              </w:tabs>
              <w:spacing w:after="0" w:line="240" w:lineRule="auto"/>
              <w:rPr>
                <w:rFonts w:ascii="Times New Roman" w:hAnsi="Times New Roman" w:cs="Times New Roman"/>
                <w:sz w:val="28"/>
                <w:szCs w:val="28"/>
              </w:rPr>
            </w:pPr>
            <w:r w:rsidRPr="00E7667B">
              <w:rPr>
                <w:rFonts w:ascii="Times New Roman" w:hAnsi="Times New Roman" w:cs="Times New Roman"/>
                <w:sz w:val="28"/>
                <w:szCs w:val="2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tc>
        <w:tc>
          <w:tcPr>
            <w:tcW w:w="6177" w:type="dxa"/>
            <w:vAlign w:val="center"/>
          </w:tcPr>
          <w:p w:rsidR="0039713A" w:rsidRPr="00DB0E77" w:rsidRDefault="002A4274" w:rsidP="00CD64B8">
            <w:pPr>
              <w:tabs>
                <w:tab w:val="left" w:pos="9288"/>
              </w:tabs>
              <w:spacing w:after="0" w:line="240" w:lineRule="auto"/>
              <w:rPr>
                <w:rFonts w:ascii="Times New Roman" w:hAnsi="Times New Roman" w:cs="Times New Roman"/>
                <w:sz w:val="28"/>
                <w:szCs w:val="28"/>
              </w:rPr>
            </w:pPr>
            <w:r w:rsidRPr="002A4274">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w:t>
            </w:r>
            <w:r>
              <w:rPr>
                <w:rFonts w:ascii="Times New Roman" w:hAnsi="Times New Roman" w:cs="Times New Roman"/>
                <w:sz w:val="28"/>
                <w:szCs w:val="28"/>
              </w:rPr>
              <w:t>;</w:t>
            </w:r>
          </w:p>
        </w:tc>
      </w:tr>
      <w:tr w:rsidR="00E7667B" w:rsidRPr="00DB0E77" w:rsidTr="00CD64B8">
        <w:tc>
          <w:tcPr>
            <w:tcW w:w="795" w:type="dxa"/>
            <w:shd w:val="clear" w:color="auto" w:fill="auto"/>
            <w:vAlign w:val="center"/>
          </w:tcPr>
          <w:p w:rsidR="00E7667B" w:rsidRPr="00DB0E77" w:rsidRDefault="00E7667B"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М</w:t>
            </w:r>
            <w:proofErr w:type="gramStart"/>
            <w:r w:rsidRPr="00DB0E77">
              <w:rPr>
                <w:rStyle w:val="dash041e005f0431005f044b005f0447005f043d005f044b005f0439005f005fchar1char1"/>
                <w:sz w:val="28"/>
                <w:szCs w:val="28"/>
              </w:rPr>
              <w:t>2</w:t>
            </w:r>
            <w:proofErr w:type="gramEnd"/>
          </w:p>
        </w:tc>
        <w:tc>
          <w:tcPr>
            <w:tcW w:w="7422" w:type="dxa"/>
            <w:shd w:val="clear" w:color="auto" w:fill="auto"/>
            <w:vAlign w:val="center"/>
          </w:tcPr>
          <w:p w:rsidR="00E7667B" w:rsidRPr="00DB0E77" w:rsidRDefault="00E7667B" w:rsidP="00DE049D">
            <w:pPr>
              <w:tabs>
                <w:tab w:val="left" w:pos="9288"/>
              </w:tabs>
              <w:spacing w:after="0" w:line="240" w:lineRule="auto"/>
              <w:rPr>
                <w:rFonts w:ascii="Times New Roman" w:hAnsi="Times New Roman" w:cs="Times New Roman"/>
                <w:sz w:val="28"/>
                <w:szCs w:val="28"/>
              </w:rPr>
            </w:pPr>
            <w:r w:rsidRPr="00E7667B">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6177" w:type="dxa"/>
            <w:vAlign w:val="center"/>
          </w:tcPr>
          <w:p w:rsidR="00E7667B" w:rsidRDefault="00E7667B"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проявление творческой инициативы и самостоятельности в процессе овладения учебными действиями;</w:t>
            </w:r>
          </w:p>
          <w:p w:rsidR="0039713A" w:rsidRPr="00DB0E77" w:rsidRDefault="0039713A" w:rsidP="00CD64B8">
            <w:pPr>
              <w:tabs>
                <w:tab w:val="left" w:pos="9288"/>
              </w:tabs>
              <w:spacing w:after="0" w:line="240" w:lineRule="auto"/>
              <w:rPr>
                <w:rFonts w:ascii="Times New Roman" w:hAnsi="Times New Roman" w:cs="Times New Roman"/>
                <w:sz w:val="28"/>
                <w:szCs w:val="28"/>
              </w:rPr>
            </w:pPr>
          </w:p>
        </w:tc>
      </w:tr>
      <w:tr w:rsidR="00E7667B" w:rsidRPr="00DB0E77" w:rsidTr="00CD64B8">
        <w:tc>
          <w:tcPr>
            <w:tcW w:w="795" w:type="dxa"/>
            <w:shd w:val="clear" w:color="auto" w:fill="auto"/>
            <w:vAlign w:val="center"/>
          </w:tcPr>
          <w:p w:rsidR="00E7667B" w:rsidRPr="00DB0E77" w:rsidRDefault="00E7667B"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М3</w:t>
            </w:r>
          </w:p>
        </w:tc>
        <w:tc>
          <w:tcPr>
            <w:tcW w:w="7422" w:type="dxa"/>
            <w:shd w:val="clear" w:color="auto" w:fill="auto"/>
            <w:vAlign w:val="center"/>
          </w:tcPr>
          <w:p w:rsidR="00E7667B" w:rsidRPr="00DB0E77" w:rsidRDefault="00E7667B" w:rsidP="00DE049D">
            <w:pPr>
              <w:tabs>
                <w:tab w:val="left" w:pos="9288"/>
              </w:tabs>
              <w:spacing w:after="0" w:line="240" w:lineRule="auto"/>
              <w:rPr>
                <w:rFonts w:ascii="Times New Roman" w:hAnsi="Times New Roman" w:cs="Times New Roman"/>
                <w:sz w:val="28"/>
                <w:szCs w:val="28"/>
              </w:rPr>
            </w:pPr>
            <w:r w:rsidRPr="00E7667B">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6177" w:type="dxa"/>
            <w:vAlign w:val="center"/>
          </w:tcPr>
          <w:p w:rsidR="00E7667B" w:rsidRDefault="00E7667B"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размышление о воздействии музыки на человека, её взаимосвязи с жизнью и другими видами искусства;</w:t>
            </w:r>
          </w:p>
          <w:p w:rsidR="0039713A" w:rsidRDefault="0039713A" w:rsidP="00CD64B8">
            <w:pPr>
              <w:tabs>
                <w:tab w:val="left" w:pos="9288"/>
              </w:tabs>
              <w:spacing w:after="0" w:line="240" w:lineRule="auto"/>
              <w:rPr>
                <w:rFonts w:ascii="Times New Roman" w:hAnsi="Times New Roman" w:cs="Times New Roman"/>
                <w:sz w:val="28"/>
                <w:szCs w:val="28"/>
              </w:rPr>
            </w:pPr>
          </w:p>
          <w:p w:rsidR="0039713A" w:rsidRDefault="0039713A" w:rsidP="00CD64B8">
            <w:pPr>
              <w:tabs>
                <w:tab w:val="left" w:pos="9288"/>
              </w:tabs>
              <w:spacing w:after="0" w:line="240" w:lineRule="auto"/>
              <w:rPr>
                <w:rFonts w:ascii="Times New Roman" w:hAnsi="Times New Roman" w:cs="Times New Roman"/>
                <w:sz w:val="28"/>
                <w:szCs w:val="28"/>
              </w:rPr>
            </w:pPr>
          </w:p>
          <w:p w:rsidR="0039713A" w:rsidRPr="00DB0E77" w:rsidRDefault="0039713A" w:rsidP="00CD64B8">
            <w:pPr>
              <w:tabs>
                <w:tab w:val="left" w:pos="9288"/>
              </w:tabs>
              <w:spacing w:after="0" w:line="240" w:lineRule="auto"/>
              <w:rPr>
                <w:rFonts w:ascii="Times New Roman" w:hAnsi="Times New Roman" w:cs="Times New Roman"/>
                <w:sz w:val="28"/>
                <w:szCs w:val="28"/>
              </w:rPr>
            </w:pPr>
          </w:p>
        </w:tc>
      </w:tr>
      <w:tr w:rsidR="002A4274" w:rsidRPr="00DB0E77" w:rsidTr="00CD64B8">
        <w:trPr>
          <w:trHeight w:val="410"/>
        </w:trPr>
        <w:tc>
          <w:tcPr>
            <w:tcW w:w="795" w:type="dxa"/>
            <w:shd w:val="clear" w:color="auto" w:fill="auto"/>
            <w:vAlign w:val="center"/>
          </w:tcPr>
          <w:p w:rsidR="002A4274" w:rsidRPr="00DB0E77" w:rsidRDefault="002A4274"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М</w:t>
            </w:r>
            <w:proofErr w:type="gramStart"/>
            <w:r w:rsidRPr="00DB0E77">
              <w:rPr>
                <w:rStyle w:val="dash041e005f0431005f044b005f0447005f043d005f044b005f0439005f005fchar1char1"/>
                <w:sz w:val="28"/>
                <w:szCs w:val="28"/>
              </w:rPr>
              <w:t>4</w:t>
            </w:r>
            <w:proofErr w:type="gramEnd"/>
          </w:p>
        </w:tc>
        <w:tc>
          <w:tcPr>
            <w:tcW w:w="7422" w:type="dxa"/>
            <w:shd w:val="clear" w:color="auto" w:fill="auto"/>
            <w:vAlign w:val="center"/>
          </w:tcPr>
          <w:p w:rsidR="002A4274" w:rsidRDefault="002A4274" w:rsidP="00DE049D">
            <w:pPr>
              <w:tabs>
                <w:tab w:val="left" w:pos="9288"/>
              </w:tabs>
              <w:spacing w:after="0" w:line="240" w:lineRule="auto"/>
              <w:rPr>
                <w:rFonts w:ascii="Times New Roman" w:hAnsi="Times New Roman" w:cs="Times New Roman"/>
                <w:sz w:val="28"/>
                <w:szCs w:val="28"/>
              </w:rPr>
            </w:pPr>
            <w:r w:rsidRPr="00E7667B">
              <w:rPr>
                <w:rFonts w:ascii="Times New Roman" w:hAnsi="Times New Roman" w:cs="Times New Roman"/>
                <w:sz w:val="28"/>
                <w:szCs w:val="28"/>
              </w:rPr>
              <w:t>умение оценивать правильность выполнения учебной задачи,  собственные возможности её решения;</w:t>
            </w:r>
          </w:p>
          <w:p w:rsidR="002A4274" w:rsidRPr="00DB0E77" w:rsidRDefault="002A4274" w:rsidP="00DE049D">
            <w:pPr>
              <w:tabs>
                <w:tab w:val="left" w:pos="9288"/>
              </w:tabs>
              <w:spacing w:after="0" w:line="240" w:lineRule="auto"/>
              <w:rPr>
                <w:rFonts w:ascii="Times New Roman" w:hAnsi="Times New Roman" w:cs="Times New Roman"/>
                <w:sz w:val="28"/>
                <w:szCs w:val="28"/>
              </w:rPr>
            </w:pPr>
          </w:p>
        </w:tc>
        <w:tc>
          <w:tcPr>
            <w:tcW w:w="6177" w:type="dxa"/>
            <w:vAlign w:val="center"/>
          </w:tcPr>
          <w:p w:rsidR="002A4274" w:rsidRPr="002A4274" w:rsidRDefault="002A4274" w:rsidP="00BB2AD9">
            <w:pPr>
              <w:tabs>
                <w:tab w:val="left" w:pos="9288"/>
              </w:tabs>
              <w:spacing w:after="0" w:line="240" w:lineRule="auto"/>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анализ собственной учебной деятельности и внесение необходимых корректив для достижения запланированных результатов;</w:t>
            </w:r>
          </w:p>
        </w:tc>
      </w:tr>
      <w:tr w:rsidR="002A4274" w:rsidRPr="00DB0E77" w:rsidTr="00CD64B8">
        <w:tc>
          <w:tcPr>
            <w:tcW w:w="795" w:type="dxa"/>
            <w:shd w:val="clear" w:color="auto" w:fill="auto"/>
            <w:vAlign w:val="center"/>
          </w:tcPr>
          <w:p w:rsidR="002A4274" w:rsidRPr="00DB0E77" w:rsidRDefault="002A4274"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М5</w:t>
            </w:r>
          </w:p>
        </w:tc>
        <w:tc>
          <w:tcPr>
            <w:tcW w:w="7422" w:type="dxa"/>
            <w:shd w:val="clear" w:color="auto" w:fill="auto"/>
            <w:vAlign w:val="center"/>
          </w:tcPr>
          <w:p w:rsidR="002A4274" w:rsidRPr="00DB0E77" w:rsidRDefault="002A4274" w:rsidP="00DE049D">
            <w:pPr>
              <w:tabs>
                <w:tab w:val="left" w:pos="9288"/>
              </w:tabs>
              <w:spacing w:after="0" w:line="240" w:lineRule="auto"/>
              <w:rPr>
                <w:rFonts w:ascii="Times New Roman" w:hAnsi="Times New Roman" w:cs="Times New Roman"/>
                <w:sz w:val="28"/>
                <w:szCs w:val="28"/>
              </w:rPr>
            </w:pPr>
            <w:r w:rsidRPr="00E7667B">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6177" w:type="dxa"/>
            <w:vAlign w:val="center"/>
          </w:tcPr>
          <w:p w:rsidR="002A4274" w:rsidRPr="00DB0E77" w:rsidRDefault="002A4274"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применение полученных знаний о музыке как виде искусства для решения разнообразных художественно-творческих задач;</w:t>
            </w:r>
          </w:p>
        </w:tc>
      </w:tr>
      <w:tr w:rsidR="002A4274" w:rsidRPr="00DB0E77" w:rsidTr="00CD64B8">
        <w:tc>
          <w:tcPr>
            <w:tcW w:w="795" w:type="dxa"/>
            <w:shd w:val="clear" w:color="auto" w:fill="auto"/>
            <w:vAlign w:val="center"/>
          </w:tcPr>
          <w:p w:rsidR="002A4274" w:rsidRPr="00DB0E77" w:rsidRDefault="002A4274"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М</w:t>
            </w:r>
            <w:proofErr w:type="gramStart"/>
            <w:r w:rsidRPr="00DB0E77">
              <w:rPr>
                <w:rStyle w:val="dash041e005f0431005f044b005f0447005f043d005f044b005f0439005f005fchar1char1"/>
                <w:sz w:val="28"/>
                <w:szCs w:val="28"/>
              </w:rPr>
              <w:t>6</w:t>
            </w:r>
            <w:proofErr w:type="gramEnd"/>
          </w:p>
        </w:tc>
        <w:tc>
          <w:tcPr>
            <w:tcW w:w="7422" w:type="dxa"/>
            <w:shd w:val="clear" w:color="auto" w:fill="auto"/>
            <w:vAlign w:val="center"/>
          </w:tcPr>
          <w:p w:rsidR="002A4274" w:rsidRPr="00DB0E77" w:rsidRDefault="002A4274" w:rsidP="00DE049D">
            <w:pPr>
              <w:tabs>
                <w:tab w:val="left" w:pos="9288"/>
              </w:tabs>
              <w:spacing w:after="0" w:line="240" w:lineRule="auto"/>
              <w:rPr>
                <w:rFonts w:ascii="Times New Roman" w:hAnsi="Times New Roman" w:cs="Times New Roman"/>
                <w:sz w:val="28"/>
                <w:szCs w:val="28"/>
              </w:rPr>
            </w:pPr>
            <w:r w:rsidRPr="00E7667B">
              <w:rPr>
                <w:rFonts w:ascii="Times New Roman" w:hAnsi="Times New Roman" w:cs="Times New Roman"/>
                <w:sz w:val="28"/>
                <w:szCs w:val="28"/>
              </w:rPr>
              <w:t xml:space="preserve">умение  определять понятия, создавать обобщения, устанавливать аналогии, классифицировать,   </w:t>
            </w:r>
            <w:r w:rsidRPr="00E7667B">
              <w:rPr>
                <w:rFonts w:ascii="Times New Roman" w:hAnsi="Times New Roman" w:cs="Times New Roman"/>
                <w:sz w:val="28"/>
                <w:szCs w:val="28"/>
              </w:rPr>
              <w:lastRenderedPageBreak/>
              <w:t xml:space="preserve">самостоятельно выбирать основания и критерии для классификации, устанавливать причинно-следственные связи, строить  </w:t>
            </w:r>
            <w:proofErr w:type="gramStart"/>
            <w:r w:rsidRPr="00E7667B">
              <w:rPr>
                <w:rFonts w:ascii="Times New Roman" w:hAnsi="Times New Roman" w:cs="Times New Roman"/>
                <w:sz w:val="28"/>
                <w:szCs w:val="28"/>
              </w:rPr>
              <w:t>логическое рассуждение</w:t>
            </w:r>
            <w:proofErr w:type="gramEnd"/>
            <w:r w:rsidRPr="00E7667B">
              <w:rPr>
                <w:rFonts w:ascii="Times New Roman" w:hAnsi="Times New Roman" w:cs="Times New Roman"/>
                <w:sz w:val="28"/>
                <w:szCs w:val="28"/>
              </w:rPr>
              <w:t>, умозаключение (индуктивное, дедуктивное  и по аналогии) и делать выводы;</w:t>
            </w:r>
          </w:p>
        </w:tc>
        <w:tc>
          <w:tcPr>
            <w:tcW w:w="6177" w:type="dxa"/>
            <w:vAlign w:val="center"/>
          </w:tcPr>
          <w:p w:rsidR="002A4274" w:rsidRDefault="002A4274"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lastRenderedPageBreak/>
              <w:t xml:space="preserve">наличие аргументированной точки зрения в отношении музыкальных произведений, </w:t>
            </w:r>
            <w:r w:rsidRPr="00DB0E77">
              <w:rPr>
                <w:rFonts w:ascii="Times New Roman" w:hAnsi="Times New Roman" w:cs="Times New Roman"/>
                <w:sz w:val="28"/>
                <w:szCs w:val="28"/>
              </w:rPr>
              <w:lastRenderedPageBreak/>
              <w:t>различных явлений отечественной и зарубежной музыкальной культуры;</w:t>
            </w:r>
          </w:p>
          <w:p w:rsidR="002A4274" w:rsidRDefault="002A4274" w:rsidP="00CD64B8">
            <w:pPr>
              <w:tabs>
                <w:tab w:val="left" w:pos="9288"/>
              </w:tabs>
              <w:spacing w:after="0" w:line="240" w:lineRule="auto"/>
              <w:rPr>
                <w:rFonts w:ascii="Times New Roman" w:hAnsi="Times New Roman" w:cs="Times New Roman"/>
                <w:sz w:val="28"/>
                <w:szCs w:val="28"/>
              </w:rPr>
            </w:pPr>
          </w:p>
          <w:p w:rsidR="002A4274" w:rsidRDefault="002A4274" w:rsidP="00CD64B8">
            <w:pPr>
              <w:tabs>
                <w:tab w:val="left" w:pos="9288"/>
              </w:tabs>
              <w:spacing w:after="0" w:line="240" w:lineRule="auto"/>
              <w:rPr>
                <w:rFonts w:ascii="Times New Roman" w:hAnsi="Times New Roman" w:cs="Times New Roman"/>
                <w:sz w:val="28"/>
                <w:szCs w:val="28"/>
              </w:rPr>
            </w:pPr>
          </w:p>
          <w:p w:rsidR="002A4274" w:rsidRPr="00DB0E77" w:rsidRDefault="002A4274" w:rsidP="00CD64B8">
            <w:pPr>
              <w:tabs>
                <w:tab w:val="left" w:pos="9288"/>
              </w:tabs>
              <w:spacing w:after="0" w:line="240" w:lineRule="auto"/>
              <w:rPr>
                <w:rFonts w:ascii="Times New Roman" w:hAnsi="Times New Roman" w:cs="Times New Roman"/>
                <w:sz w:val="28"/>
                <w:szCs w:val="28"/>
              </w:rPr>
            </w:pPr>
          </w:p>
        </w:tc>
      </w:tr>
      <w:tr w:rsidR="002A4274" w:rsidRPr="00DB0E77" w:rsidTr="00CD64B8">
        <w:tc>
          <w:tcPr>
            <w:tcW w:w="795" w:type="dxa"/>
            <w:shd w:val="clear" w:color="auto" w:fill="auto"/>
            <w:vAlign w:val="center"/>
          </w:tcPr>
          <w:p w:rsidR="002A4274" w:rsidRPr="00DB0E77" w:rsidRDefault="002A4274"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lastRenderedPageBreak/>
              <w:t>М</w:t>
            </w:r>
            <w:proofErr w:type="gramStart"/>
            <w:r w:rsidRPr="00DB0E77">
              <w:rPr>
                <w:rStyle w:val="dash041e005f0431005f044b005f0447005f043d005f044b005f0439005f005fchar1char1"/>
                <w:sz w:val="28"/>
                <w:szCs w:val="28"/>
              </w:rPr>
              <w:t>7</w:t>
            </w:r>
            <w:proofErr w:type="gramEnd"/>
          </w:p>
        </w:tc>
        <w:tc>
          <w:tcPr>
            <w:tcW w:w="7422" w:type="dxa"/>
            <w:shd w:val="clear" w:color="auto" w:fill="auto"/>
            <w:vAlign w:val="center"/>
          </w:tcPr>
          <w:p w:rsidR="002A4274" w:rsidRDefault="002A4274" w:rsidP="00DE049D">
            <w:pPr>
              <w:tabs>
                <w:tab w:val="left" w:pos="9288"/>
              </w:tabs>
              <w:spacing w:after="0" w:line="240" w:lineRule="auto"/>
              <w:rPr>
                <w:rFonts w:ascii="Times New Roman" w:hAnsi="Times New Roman" w:cs="Times New Roman"/>
                <w:sz w:val="28"/>
                <w:szCs w:val="28"/>
              </w:rPr>
            </w:pPr>
            <w:r w:rsidRPr="00E7667B">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2A4274" w:rsidRDefault="002A4274" w:rsidP="00DE049D">
            <w:pPr>
              <w:tabs>
                <w:tab w:val="left" w:pos="9288"/>
              </w:tabs>
              <w:spacing w:after="0" w:line="240" w:lineRule="auto"/>
              <w:rPr>
                <w:rFonts w:ascii="Times New Roman" w:hAnsi="Times New Roman" w:cs="Times New Roman"/>
                <w:sz w:val="28"/>
                <w:szCs w:val="28"/>
              </w:rPr>
            </w:pPr>
          </w:p>
          <w:p w:rsidR="002A4274" w:rsidRDefault="002A4274" w:rsidP="00DE049D">
            <w:pPr>
              <w:tabs>
                <w:tab w:val="left" w:pos="9288"/>
              </w:tabs>
              <w:spacing w:after="0" w:line="240" w:lineRule="auto"/>
              <w:rPr>
                <w:rFonts w:ascii="Times New Roman" w:hAnsi="Times New Roman" w:cs="Times New Roman"/>
                <w:sz w:val="28"/>
                <w:szCs w:val="28"/>
              </w:rPr>
            </w:pPr>
          </w:p>
          <w:p w:rsidR="002A4274" w:rsidRDefault="002A4274" w:rsidP="00DE049D">
            <w:pPr>
              <w:tabs>
                <w:tab w:val="left" w:pos="9288"/>
              </w:tabs>
              <w:spacing w:after="0" w:line="240" w:lineRule="auto"/>
              <w:rPr>
                <w:rFonts w:ascii="Times New Roman" w:hAnsi="Times New Roman" w:cs="Times New Roman"/>
                <w:sz w:val="28"/>
                <w:szCs w:val="28"/>
              </w:rPr>
            </w:pPr>
          </w:p>
          <w:p w:rsidR="002A4274" w:rsidRPr="00DB0E77" w:rsidRDefault="002A4274" w:rsidP="00DE049D">
            <w:pPr>
              <w:tabs>
                <w:tab w:val="left" w:pos="9288"/>
              </w:tabs>
              <w:spacing w:after="0" w:line="240" w:lineRule="auto"/>
              <w:rPr>
                <w:rFonts w:ascii="Times New Roman" w:hAnsi="Times New Roman" w:cs="Times New Roman"/>
                <w:sz w:val="28"/>
                <w:szCs w:val="28"/>
              </w:rPr>
            </w:pPr>
          </w:p>
        </w:tc>
        <w:tc>
          <w:tcPr>
            <w:tcW w:w="6177" w:type="dxa"/>
            <w:vAlign w:val="center"/>
          </w:tcPr>
          <w:p w:rsidR="002A4274" w:rsidRPr="0039713A" w:rsidRDefault="002A4274" w:rsidP="0039713A">
            <w:pPr>
              <w:tabs>
                <w:tab w:val="left" w:pos="9288"/>
              </w:tabs>
              <w:spacing w:after="0" w:line="240" w:lineRule="auto"/>
              <w:rPr>
                <w:rFonts w:ascii="Times New Roman" w:hAnsi="Times New Roman" w:cs="Times New Roman"/>
                <w:sz w:val="28"/>
                <w:szCs w:val="28"/>
              </w:rPr>
            </w:pPr>
            <w:r w:rsidRPr="0039713A">
              <w:rPr>
                <w:rFonts w:ascii="Times New Roman" w:hAnsi="Times New Roman" w:cs="Times New Roman"/>
                <w:sz w:val="28"/>
                <w:szCs w:val="28"/>
              </w:rPr>
              <w:t>овладение основами музыкальной грамотности: способностью эмоционально воспринимать музыку как живое образное искусство</w:t>
            </w:r>
          </w:p>
          <w:p w:rsidR="002A4274" w:rsidRPr="00DB0E77" w:rsidRDefault="002A4274" w:rsidP="0039713A">
            <w:pPr>
              <w:tabs>
                <w:tab w:val="left" w:pos="9288"/>
              </w:tabs>
              <w:spacing w:after="0" w:line="240" w:lineRule="auto"/>
              <w:rPr>
                <w:rFonts w:ascii="Times New Roman" w:hAnsi="Times New Roman" w:cs="Times New Roman"/>
                <w:sz w:val="28"/>
                <w:szCs w:val="28"/>
              </w:rPr>
            </w:pPr>
            <w:r w:rsidRPr="0039713A">
              <w:rPr>
                <w:rFonts w:ascii="Times New Roman" w:hAnsi="Times New Roman" w:cs="Times New Roman"/>
                <w:sz w:val="28"/>
                <w:szCs w:val="28"/>
              </w:rPr>
              <w:t>во взаимосвязи с жизнью, со специальной терминологией и ключевыми понятиями музыкального искусства, элементарной нотной гра</w:t>
            </w:r>
            <w:r>
              <w:rPr>
                <w:rFonts w:ascii="Times New Roman" w:hAnsi="Times New Roman" w:cs="Times New Roman"/>
                <w:sz w:val="28"/>
                <w:szCs w:val="28"/>
              </w:rPr>
              <w:t>мотой в рамках изучаемого курса;</w:t>
            </w:r>
          </w:p>
        </w:tc>
      </w:tr>
      <w:tr w:rsidR="002A4274" w:rsidRPr="00DB0E77" w:rsidTr="00CD64B8">
        <w:tc>
          <w:tcPr>
            <w:tcW w:w="795" w:type="dxa"/>
            <w:shd w:val="clear" w:color="auto" w:fill="auto"/>
            <w:vAlign w:val="center"/>
          </w:tcPr>
          <w:p w:rsidR="002A4274" w:rsidRPr="00DB0E77" w:rsidRDefault="002A4274"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М8</w:t>
            </w:r>
          </w:p>
        </w:tc>
        <w:tc>
          <w:tcPr>
            <w:tcW w:w="7422" w:type="dxa"/>
            <w:shd w:val="clear" w:color="auto" w:fill="auto"/>
            <w:vAlign w:val="center"/>
          </w:tcPr>
          <w:p w:rsidR="002A4274" w:rsidRDefault="002A4274" w:rsidP="00DE049D">
            <w:pPr>
              <w:tabs>
                <w:tab w:val="left" w:pos="9288"/>
              </w:tabs>
              <w:spacing w:after="0" w:line="240" w:lineRule="auto"/>
              <w:rPr>
                <w:rFonts w:ascii="Times New Roman" w:hAnsi="Times New Roman" w:cs="Times New Roman"/>
                <w:sz w:val="28"/>
                <w:szCs w:val="28"/>
              </w:rPr>
            </w:pPr>
            <w:r w:rsidRPr="00E7667B">
              <w:rPr>
                <w:rFonts w:ascii="Times New Roman" w:hAnsi="Times New Roman" w:cs="Times New Roman"/>
                <w:sz w:val="28"/>
                <w:szCs w:val="28"/>
              </w:rPr>
              <w:t>смысловое чтение;</w:t>
            </w:r>
          </w:p>
          <w:p w:rsidR="00F91A52" w:rsidRDefault="00F91A52" w:rsidP="00DE049D">
            <w:pPr>
              <w:tabs>
                <w:tab w:val="left" w:pos="9288"/>
              </w:tabs>
              <w:spacing w:after="0" w:line="240" w:lineRule="auto"/>
              <w:rPr>
                <w:rFonts w:ascii="Times New Roman" w:hAnsi="Times New Roman" w:cs="Times New Roman"/>
                <w:sz w:val="28"/>
                <w:szCs w:val="28"/>
              </w:rPr>
            </w:pPr>
          </w:p>
          <w:p w:rsidR="00F91A52" w:rsidRDefault="00F91A52" w:rsidP="00DE049D">
            <w:pPr>
              <w:tabs>
                <w:tab w:val="left" w:pos="9288"/>
              </w:tabs>
              <w:spacing w:after="0" w:line="240" w:lineRule="auto"/>
              <w:rPr>
                <w:rFonts w:ascii="Times New Roman" w:hAnsi="Times New Roman" w:cs="Times New Roman"/>
                <w:sz w:val="28"/>
                <w:szCs w:val="28"/>
              </w:rPr>
            </w:pPr>
          </w:p>
          <w:p w:rsidR="00F91A52" w:rsidRPr="00DB0E77" w:rsidRDefault="00F91A52" w:rsidP="00DE049D">
            <w:pPr>
              <w:tabs>
                <w:tab w:val="left" w:pos="9288"/>
              </w:tabs>
              <w:spacing w:after="0" w:line="240" w:lineRule="auto"/>
              <w:rPr>
                <w:rFonts w:ascii="Times New Roman" w:hAnsi="Times New Roman" w:cs="Times New Roman"/>
                <w:sz w:val="28"/>
                <w:szCs w:val="28"/>
              </w:rPr>
            </w:pPr>
          </w:p>
        </w:tc>
        <w:tc>
          <w:tcPr>
            <w:tcW w:w="6177" w:type="dxa"/>
            <w:vAlign w:val="center"/>
          </w:tcPr>
          <w:p w:rsidR="002A4274" w:rsidRPr="00DB0E77" w:rsidRDefault="00F91A52" w:rsidP="00CD64B8">
            <w:pPr>
              <w:tabs>
                <w:tab w:val="left" w:pos="9288"/>
              </w:tabs>
              <w:spacing w:after="0" w:line="240" w:lineRule="auto"/>
              <w:rPr>
                <w:rFonts w:ascii="Times New Roman" w:hAnsi="Times New Roman" w:cs="Times New Roman"/>
                <w:sz w:val="28"/>
                <w:szCs w:val="28"/>
              </w:rPr>
            </w:pPr>
            <w:r>
              <w:rPr>
                <w:rFonts w:ascii="Times New Roman" w:hAnsi="Times New Roman" w:cs="Times New Roman"/>
                <w:sz w:val="28"/>
                <w:szCs w:val="28"/>
              </w:rPr>
              <w:t>максимально точно и полно понимать</w:t>
            </w:r>
            <w:r w:rsidRPr="00F91A52">
              <w:rPr>
                <w:rFonts w:ascii="Times New Roman" w:hAnsi="Times New Roman" w:cs="Times New Roman"/>
                <w:sz w:val="28"/>
                <w:szCs w:val="28"/>
              </w:rPr>
              <w:t xml:space="preserve"> содержание текста, уловить все детали и практически о</w:t>
            </w:r>
            <w:r>
              <w:rPr>
                <w:rFonts w:ascii="Times New Roman" w:hAnsi="Times New Roman" w:cs="Times New Roman"/>
                <w:sz w:val="28"/>
                <w:szCs w:val="28"/>
              </w:rPr>
              <w:t>смыслить извлеченную информацию из учебника музыки 6 класс;</w:t>
            </w:r>
          </w:p>
        </w:tc>
      </w:tr>
      <w:tr w:rsidR="002A4274" w:rsidRPr="00DB0E77" w:rsidTr="00CD64B8">
        <w:tc>
          <w:tcPr>
            <w:tcW w:w="795" w:type="dxa"/>
            <w:shd w:val="clear" w:color="auto" w:fill="auto"/>
            <w:vAlign w:val="center"/>
          </w:tcPr>
          <w:p w:rsidR="002A4274" w:rsidRPr="00DB0E77" w:rsidRDefault="002A4274"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М</w:t>
            </w:r>
            <w:proofErr w:type="gramStart"/>
            <w:r>
              <w:rPr>
                <w:rStyle w:val="dash041e005f0431005f044b005f0447005f043d005f044b005f0439005f005fchar1char1"/>
                <w:sz w:val="28"/>
                <w:szCs w:val="28"/>
              </w:rPr>
              <w:t>9</w:t>
            </w:r>
            <w:proofErr w:type="gramEnd"/>
          </w:p>
        </w:tc>
        <w:tc>
          <w:tcPr>
            <w:tcW w:w="7422" w:type="dxa"/>
            <w:shd w:val="clear" w:color="auto" w:fill="auto"/>
            <w:vAlign w:val="center"/>
          </w:tcPr>
          <w:p w:rsidR="002A4274" w:rsidRPr="00DB0E77" w:rsidRDefault="002A4274" w:rsidP="00DE049D">
            <w:pPr>
              <w:tabs>
                <w:tab w:val="left" w:pos="9288"/>
              </w:tabs>
              <w:spacing w:after="0" w:line="240" w:lineRule="auto"/>
              <w:rPr>
                <w:rFonts w:ascii="Times New Roman" w:hAnsi="Times New Roman" w:cs="Times New Roman"/>
                <w:sz w:val="28"/>
                <w:szCs w:val="28"/>
              </w:rPr>
            </w:pPr>
            <w:r w:rsidRPr="00E7667B">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c>
          <w:tcPr>
            <w:tcW w:w="6177" w:type="dxa"/>
            <w:vAlign w:val="center"/>
          </w:tcPr>
          <w:p w:rsidR="002A4274" w:rsidRDefault="002A4274"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общение, взаимодействие со сверстниками в сов</w:t>
            </w:r>
            <w:r>
              <w:rPr>
                <w:rFonts w:ascii="Times New Roman" w:hAnsi="Times New Roman" w:cs="Times New Roman"/>
                <w:sz w:val="28"/>
                <w:szCs w:val="28"/>
              </w:rPr>
              <w:t>местной творческой деятельности;</w:t>
            </w:r>
          </w:p>
          <w:p w:rsidR="002A4274" w:rsidRDefault="002A4274" w:rsidP="00CD64B8">
            <w:pPr>
              <w:tabs>
                <w:tab w:val="left" w:pos="9288"/>
              </w:tabs>
              <w:spacing w:after="0" w:line="240" w:lineRule="auto"/>
              <w:rPr>
                <w:rFonts w:ascii="Times New Roman" w:hAnsi="Times New Roman" w:cs="Times New Roman"/>
                <w:sz w:val="28"/>
                <w:szCs w:val="28"/>
              </w:rPr>
            </w:pPr>
          </w:p>
          <w:p w:rsidR="002A4274" w:rsidRDefault="002A4274" w:rsidP="00CD64B8">
            <w:pPr>
              <w:tabs>
                <w:tab w:val="left" w:pos="9288"/>
              </w:tabs>
              <w:spacing w:after="0" w:line="240" w:lineRule="auto"/>
              <w:rPr>
                <w:rFonts w:ascii="Times New Roman" w:hAnsi="Times New Roman" w:cs="Times New Roman"/>
                <w:sz w:val="28"/>
                <w:szCs w:val="28"/>
              </w:rPr>
            </w:pPr>
          </w:p>
          <w:p w:rsidR="002A4274" w:rsidRDefault="002A4274" w:rsidP="00CD64B8">
            <w:pPr>
              <w:tabs>
                <w:tab w:val="left" w:pos="9288"/>
              </w:tabs>
              <w:spacing w:after="0" w:line="240" w:lineRule="auto"/>
              <w:rPr>
                <w:rFonts w:ascii="Times New Roman" w:hAnsi="Times New Roman" w:cs="Times New Roman"/>
                <w:sz w:val="28"/>
                <w:szCs w:val="28"/>
              </w:rPr>
            </w:pPr>
          </w:p>
          <w:p w:rsidR="002A4274" w:rsidRPr="00DB0E77" w:rsidRDefault="002A4274" w:rsidP="00CD64B8">
            <w:pPr>
              <w:tabs>
                <w:tab w:val="left" w:pos="9288"/>
              </w:tabs>
              <w:spacing w:after="0" w:line="240" w:lineRule="auto"/>
              <w:rPr>
                <w:rFonts w:ascii="Times New Roman" w:hAnsi="Times New Roman" w:cs="Times New Roman"/>
                <w:sz w:val="28"/>
                <w:szCs w:val="28"/>
              </w:rPr>
            </w:pPr>
          </w:p>
        </w:tc>
      </w:tr>
      <w:tr w:rsidR="002A4274" w:rsidRPr="00DB0E77" w:rsidTr="00CD64B8">
        <w:tc>
          <w:tcPr>
            <w:tcW w:w="795" w:type="dxa"/>
            <w:shd w:val="clear" w:color="auto" w:fill="auto"/>
            <w:vAlign w:val="center"/>
          </w:tcPr>
          <w:p w:rsidR="002A4274" w:rsidRPr="00DB0E77" w:rsidRDefault="002A4274"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М10</w:t>
            </w:r>
          </w:p>
        </w:tc>
        <w:tc>
          <w:tcPr>
            <w:tcW w:w="7422" w:type="dxa"/>
            <w:shd w:val="clear" w:color="auto" w:fill="auto"/>
            <w:vAlign w:val="center"/>
          </w:tcPr>
          <w:p w:rsidR="002A4274" w:rsidRPr="00DB0E77" w:rsidRDefault="002A4274" w:rsidP="00DE049D">
            <w:pPr>
              <w:tabs>
                <w:tab w:val="left" w:pos="9288"/>
              </w:tabs>
              <w:spacing w:after="0" w:line="240" w:lineRule="auto"/>
              <w:rPr>
                <w:rFonts w:ascii="Times New Roman" w:hAnsi="Times New Roman" w:cs="Times New Roman"/>
                <w:sz w:val="28"/>
                <w:szCs w:val="28"/>
              </w:rPr>
            </w:pPr>
            <w:r w:rsidRPr="00E7667B">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c>
          <w:tcPr>
            <w:tcW w:w="6177" w:type="dxa"/>
            <w:vAlign w:val="center"/>
          </w:tcPr>
          <w:p w:rsidR="00F91A52" w:rsidRPr="00F91A52" w:rsidRDefault="00F91A52" w:rsidP="00F91A52">
            <w:pPr>
              <w:tabs>
                <w:tab w:val="left" w:pos="9288"/>
              </w:tabs>
              <w:spacing w:after="0" w:line="240" w:lineRule="auto"/>
              <w:rPr>
                <w:rFonts w:ascii="Times New Roman" w:hAnsi="Times New Roman" w:cs="Times New Roman"/>
                <w:sz w:val="28"/>
                <w:szCs w:val="28"/>
              </w:rPr>
            </w:pPr>
            <w:r w:rsidRPr="00F91A52">
              <w:rPr>
                <w:rFonts w:ascii="Times New Roman" w:hAnsi="Times New Roman" w:cs="Times New Roman"/>
                <w:sz w:val="28"/>
                <w:szCs w:val="28"/>
              </w:rPr>
              <w:t>владеть музыкальными терминами в пределах изучаемой темы;</w:t>
            </w:r>
            <w:r w:rsidRPr="00F91A52">
              <w:rPr>
                <w:rFonts w:ascii="Times New Roman" w:eastAsiaTheme="minorHAnsi" w:hAnsi="Times New Roman"/>
                <w:sz w:val="28"/>
                <w:szCs w:val="28"/>
                <w:lang w:eastAsia="en-US"/>
              </w:rPr>
              <w:t xml:space="preserve"> </w:t>
            </w:r>
            <w:r w:rsidRPr="00F91A52">
              <w:rPr>
                <w:rFonts w:ascii="Times New Roman" w:hAnsi="Times New Roman" w:cs="Times New Roman"/>
                <w:sz w:val="28"/>
                <w:szCs w:val="28"/>
              </w:rPr>
              <w:t xml:space="preserve">передавать свои музыкальные впечатления в устной или письменной форме; </w:t>
            </w:r>
          </w:p>
          <w:p w:rsidR="00F91A52" w:rsidRDefault="00F91A52" w:rsidP="00F91A52">
            <w:pPr>
              <w:tabs>
                <w:tab w:val="left" w:pos="9288"/>
              </w:tabs>
              <w:spacing w:after="0" w:line="240" w:lineRule="auto"/>
              <w:rPr>
                <w:rFonts w:ascii="Times New Roman" w:hAnsi="Times New Roman" w:cs="Times New Roman"/>
                <w:sz w:val="28"/>
                <w:szCs w:val="28"/>
              </w:rPr>
            </w:pPr>
          </w:p>
          <w:p w:rsidR="00F91A52" w:rsidRDefault="00F91A52" w:rsidP="00F91A52">
            <w:pPr>
              <w:tabs>
                <w:tab w:val="left" w:pos="9288"/>
              </w:tabs>
              <w:spacing w:after="0" w:line="240" w:lineRule="auto"/>
              <w:rPr>
                <w:rFonts w:ascii="Times New Roman" w:hAnsi="Times New Roman" w:cs="Times New Roman"/>
                <w:sz w:val="28"/>
                <w:szCs w:val="28"/>
              </w:rPr>
            </w:pPr>
          </w:p>
          <w:p w:rsidR="00F91A52" w:rsidRPr="00F91A52" w:rsidRDefault="00F91A52" w:rsidP="00F91A52">
            <w:pPr>
              <w:tabs>
                <w:tab w:val="left" w:pos="9288"/>
              </w:tabs>
              <w:spacing w:after="0" w:line="240" w:lineRule="auto"/>
              <w:rPr>
                <w:rFonts w:ascii="Times New Roman" w:hAnsi="Times New Roman" w:cs="Times New Roman"/>
                <w:sz w:val="28"/>
                <w:szCs w:val="28"/>
              </w:rPr>
            </w:pPr>
          </w:p>
          <w:p w:rsidR="002A4274" w:rsidRPr="00DB0E77" w:rsidRDefault="002A4274" w:rsidP="00CD64B8">
            <w:pPr>
              <w:tabs>
                <w:tab w:val="left" w:pos="9288"/>
              </w:tabs>
              <w:spacing w:after="0" w:line="240" w:lineRule="auto"/>
              <w:rPr>
                <w:rFonts w:ascii="Times New Roman" w:hAnsi="Times New Roman" w:cs="Times New Roman"/>
                <w:sz w:val="28"/>
                <w:szCs w:val="28"/>
              </w:rPr>
            </w:pPr>
          </w:p>
        </w:tc>
      </w:tr>
      <w:tr w:rsidR="002A4274" w:rsidRPr="00DB0E77" w:rsidTr="00CD64B8">
        <w:tc>
          <w:tcPr>
            <w:tcW w:w="795" w:type="dxa"/>
            <w:shd w:val="clear" w:color="auto" w:fill="auto"/>
            <w:vAlign w:val="center"/>
          </w:tcPr>
          <w:p w:rsidR="002A4274" w:rsidRPr="00DB0E77" w:rsidRDefault="002A4274"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lastRenderedPageBreak/>
              <w:t>М11</w:t>
            </w:r>
          </w:p>
        </w:tc>
        <w:tc>
          <w:tcPr>
            <w:tcW w:w="7422" w:type="dxa"/>
            <w:shd w:val="clear" w:color="auto" w:fill="auto"/>
            <w:vAlign w:val="center"/>
          </w:tcPr>
          <w:p w:rsidR="002A4274" w:rsidRDefault="002A4274" w:rsidP="00DE049D">
            <w:pPr>
              <w:tabs>
                <w:tab w:val="left" w:pos="9288"/>
              </w:tabs>
              <w:spacing w:after="0" w:line="240" w:lineRule="auto"/>
              <w:rPr>
                <w:rFonts w:ascii="Times New Roman" w:hAnsi="Times New Roman" w:cs="Times New Roman"/>
                <w:sz w:val="28"/>
                <w:szCs w:val="28"/>
              </w:rPr>
            </w:pPr>
            <w:r w:rsidRPr="00E7667B">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ИК</w:t>
            </w:r>
            <w:proofErr w:type="gramStart"/>
            <w:r w:rsidRPr="00E7667B">
              <w:rPr>
                <w:rFonts w:ascii="Times New Roman" w:hAnsi="Times New Roman" w:cs="Times New Roman"/>
                <w:sz w:val="28"/>
                <w:szCs w:val="28"/>
              </w:rPr>
              <w:t>Т–</w:t>
            </w:r>
            <w:proofErr w:type="gramEnd"/>
            <w:r w:rsidRPr="00E7667B">
              <w:rPr>
                <w:rFonts w:ascii="Times New Roman" w:hAnsi="Times New Roman" w:cs="Times New Roman"/>
                <w:sz w:val="28"/>
                <w:szCs w:val="28"/>
              </w:rPr>
              <w:t xml:space="preserve"> компетенции);</w:t>
            </w:r>
          </w:p>
          <w:p w:rsidR="002A4274" w:rsidRPr="00DB0E77" w:rsidRDefault="002A4274" w:rsidP="00DE049D">
            <w:pPr>
              <w:tabs>
                <w:tab w:val="left" w:pos="9288"/>
              </w:tabs>
              <w:spacing w:after="0" w:line="240" w:lineRule="auto"/>
              <w:rPr>
                <w:rFonts w:ascii="Times New Roman" w:hAnsi="Times New Roman" w:cs="Times New Roman"/>
                <w:sz w:val="28"/>
                <w:szCs w:val="28"/>
              </w:rPr>
            </w:pPr>
          </w:p>
        </w:tc>
        <w:tc>
          <w:tcPr>
            <w:tcW w:w="6177" w:type="dxa"/>
            <w:vAlign w:val="center"/>
          </w:tcPr>
          <w:p w:rsidR="002A4274" w:rsidRPr="00DB0E77" w:rsidRDefault="002A4274" w:rsidP="00CD64B8">
            <w:pPr>
              <w:tabs>
                <w:tab w:val="left" w:pos="9288"/>
              </w:tabs>
              <w:spacing w:after="0" w:line="240" w:lineRule="auto"/>
              <w:rPr>
                <w:rFonts w:ascii="Times New Roman" w:hAnsi="Times New Roman" w:cs="Times New Roman"/>
                <w:sz w:val="28"/>
                <w:szCs w:val="28"/>
              </w:rPr>
            </w:pPr>
            <w:r w:rsidRPr="0039713A">
              <w:rPr>
                <w:rFonts w:ascii="Times New Roman" w:hAnsi="Times New Roman" w:cs="Times New Roman"/>
                <w:sz w:val="28"/>
                <w:szCs w:val="28"/>
              </w:rPr>
              <w:t xml:space="preserve">использование разных источников информации; стремление к самостоятельному общению с искусством и художественному </w:t>
            </w:r>
            <w:r>
              <w:rPr>
                <w:rFonts w:ascii="Times New Roman" w:hAnsi="Times New Roman" w:cs="Times New Roman"/>
                <w:sz w:val="28"/>
                <w:szCs w:val="28"/>
              </w:rPr>
              <w:t>самообразованию.</w:t>
            </w:r>
          </w:p>
        </w:tc>
      </w:tr>
    </w:tbl>
    <w:p w:rsidR="00B33E73" w:rsidRPr="00533545" w:rsidRDefault="00B33E73" w:rsidP="00B33E73">
      <w:pPr>
        <w:tabs>
          <w:tab w:val="left" w:pos="9288"/>
        </w:tabs>
        <w:spacing w:after="0" w:line="240" w:lineRule="auto"/>
        <w:rPr>
          <w:rFonts w:ascii="Times New Roman" w:hAnsi="Times New Roman" w:cs="Times New Roman"/>
          <w:b/>
          <w:sz w:val="28"/>
          <w:szCs w:val="28"/>
        </w:rPr>
      </w:pPr>
      <w:r w:rsidRPr="00533545">
        <w:rPr>
          <w:rFonts w:ascii="Times New Roman" w:hAnsi="Times New Roman" w:cs="Times New Roman"/>
          <w:b/>
          <w:sz w:val="28"/>
          <w:szCs w:val="28"/>
        </w:rPr>
        <w:t xml:space="preserve">Предметные </w:t>
      </w:r>
    </w:p>
    <w:p w:rsidR="00B33E73" w:rsidRPr="00DB0E77" w:rsidRDefault="00B33E73" w:rsidP="00B33E73">
      <w:pPr>
        <w:tabs>
          <w:tab w:val="left" w:pos="9288"/>
        </w:tabs>
        <w:spacing w:after="0" w:line="240" w:lineRule="auto"/>
        <w:rPr>
          <w:rFonts w:ascii="Times New Roman" w:hAnsi="Times New Roman" w:cs="Times New Roman"/>
          <w:sz w:val="28"/>
          <w:szCs w:val="28"/>
        </w:rPr>
      </w:pPr>
    </w:p>
    <w:tbl>
      <w:tblPr>
        <w:tblW w:w="1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7397"/>
        <w:gridCol w:w="6236"/>
      </w:tblGrid>
      <w:tr w:rsidR="00533545" w:rsidRPr="00DB0E77" w:rsidTr="00CD64B8">
        <w:tc>
          <w:tcPr>
            <w:tcW w:w="761" w:type="dxa"/>
            <w:shd w:val="clear" w:color="auto" w:fill="auto"/>
            <w:vAlign w:val="center"/>
          </w:tcPr>
          <w:p w:rsidR="00533545" w:rsidRPr="00DB0E77" w:rsidRDefault="00533545" w:rsidP="00DE049D">
            <w:pPr>
              <w:pStyle w:val="dash041e005f0431005f044b005f0447005f043d005f044b005f0439"/>
              <w:ind w:firstLine="697"/>
              <w:rPr>
                <w:rStyle w:val="dash041e005f0431005f044b005f0447005f043d005f044b005f0439005f005fchar1char1"/>
                <w:sz w:val="28"/>
                <w:szCs w:val="28"/>
              </w:rPr>
            </w:pPr>
          </w:p>
        </w:tc>
        <w:tc>
          <w:tcPr>
            <w:tcW w:w="7397" w:type="dxa"/>
            <w:shd w:val="clear" w:color="auto" w:fill="auto"/>
            <w:vAlign w:val="center"/>
          </w:tcPr>
          <w:p w:rsidR="00533545" w:rsidRPr="00533545" w:rsidRDefault="00533545" w:rsidP="00533545">
            <w:pPr>
              <w:tabs>
                <w:tab w:val="left" w:pos="9288"/>
              </w:tabs>
              <w:spacing w:after="0" w:line="240" w:lineRule="auto"/>
              <w:jc w:val="center"/>
              <w:rPr>
                <w:rFonts w:ascii="Times New Roman" w:hAnsi="Times New Roman" w:cs="Times New Roman"/>
                <w:b/>
                <w:sz w:val="28"/>
                <w:szCs w:val="28"/>
              </w:rPr>
            </w:pPr>
            <w:r w:rsidRPr="00533545">
              <w:rPr>
                <w:rFonts w:ascii="Times New Roman" w:hAnsi="Times New Roman" w:cs="Times New Roman"/>
                <w:b/>
                <w:sz w:val="28"/>
                <w:szCs w:val="28"/>
              </w:rPr>
              <w:t>Планируемые результаты ФГОС ООО</w:t>
            </w:r>
          </w:p>
        </w:tc>
        <w:tc>
          <w:tcPr>
            <w:tcW w:w="6236" w:type="dxa"/>
            <w:vAlign w:val="center"/>
          </w:tcPr>
          <w:p w:rsidR="00533545" w:rsidRPr="00533545" w:rsidRDefault="00533545" w:rsidP="00533545">
            <w:pPr>
              <w:tabs>
                <w:tab w:val="left" w:pos="9288"/>
              </w:tabs>
              <w:spacing w:after="0" w:line="240" w:lineRule="auto"/>
              <w:jc w:val="center"/>
              <w:rPr>
                <w:rFonts w:ascii="Times New Roman" w:hAnsi="Times New Roman" w:cs="Times New Roman"/>
                <w:b/>
                <w:sz w:val="28"/>
                <w:szCs w:val="28"/>
              </w:rPr>
            </w:pPr>
            <w:r w:rsidRPr="00533545">
              <w:rPr>
                <w:rFonts w:ascii="Times New Roman" w:hAnsi="Times New Roman" w:cs="Times New Roman"/>
                <w:b/>
                <w:sz w:val="28"/>
                <w:szCs w:val="28"/>
              </w:rPr>
              <w:t>Планируемые результаты по музыке</w:t>
            </w:r>
          </w:p>
        </w:tc>
      </w:tr>
      <w:tr w:rsidR="00B14776" w:rsidRPr="00DB0E77" w:rsidTr="00B14776">
        <w:trPr>
          <w:trHeight w:val="2895"/>
        </w:trPr>
        <w:tc>
          <w:tcPr>
            <w:tcW w:w="761" w:type="dxa"/>
            <w:shd w:val="clear" w:color="auto" w:fill="auto"/>
            <w:vAlign w:val="center"/>
          </w:tcPr>
          <w:p w:rsidR="00B14776" w:rsidRDefault="00B14776" w:rsidP="00DE049D">
            <w:pPr>
              <w:pStyle w:val="dash041e005f0431005f044b005f0447005f043d005f044b005f0439"/>
              <w:ind w:firstLine="697"/>
              <w:rPr>
                <w:rStyle w:val="dash041e005f0431005f044b005f0447005f043d005f044b005f0439005f005fchar1char1"/>
                <w:sz w:val="28"/>
                <w:szCs w:val="28"/>
              </w:rPr>
            </w:pPr>
            <w:r w:rsidRPr="00DB0E77">
              <w:rPr>
                <w:rStyle w:val="dash041e005f0431005f044b005f0447005f043d005f044b005f0439005f005fchar1char1"/>
                <w:sz w:val="28"/>
                <w:szCs w:val="28"/>
              </w:rPr>
              <w:t>ПП</w:t>
            </w:r>
            <w:proofErr w:type="gramStart"/>
            <w:r w:rsidRPr="00DB0E77">
              <w:rPr>
                <w:rStyle w:val="dash041e005f0431005f044b005f0447005f043d005f044b005f0439005f005fchar1char1"/>
                <w:sz w:val="28"/>
                <w:szCs w:val="28"/>
              </w:rPr>
              <w:t>1</w:t>
            </w:r>
            <w:proofErr w:type="gramEnd"/>
          </w:p>
          <w:p w:rsidR="00B14776" w:rsidRPr="00261B0F" w:rsidRDefault="00B14776" w:rsidP="00261B0F"/>
          <w:p w:rsidR="00B14776" w:rsidRPr="00261B0F" w:rsidRDefault="00B14776" w:rsidP="00261B0F"/>
        </w:tc>
        <w:tc>
          <w:tcPr>
            <w:tcW w:w="7397" w:type="dxa"/>
            <w:shd w:val="clear" w:color="auto" w:fill="auto"/>
            <w:vAlign w:val="center"/>
          </w:tcPr>
          <w:p w:rsidR="00B14776" w:rsidRPr="00D321B7" w:rsidRDefault="00B14776" w:rsidP="00A56AAA">
            <w:pPr>
              <w:tabs>
                <w:tab w:val="left" w:pos="9288"/>
              </w:tabs>
              <w:spacing w:after="0" w:line="240" w:lineRule="auto"/>
              <w:rPr>
                <w:rFonts w:ascii="Times New Roman" w:hAnsi="Times New Roman" w:cs="Times New Roman"/>
                <w:sz w:val="28"/>
                <w:szCs w:val="28"/>
              </w:rPr>
            </w:pPr>
            <w:r w:rsidRPr="00D321B7">
              <w:rPr>
                <w:rFonts w:ascii="Times New Roman" w:hAnsi="Times New Roman" w:cs="Times New Roman"/>
                <w:sz w:val="28"/>
                <w:szCs w:val="28"/>
              </w:rPr>
              <w:t>понимать специфику музыки как вида искусства и ее значение в жизни человека и общества;</w:t>
            </w:r>
          </w:p>
          <w:p w:rsidR="00B14776" w:rsidRDefault="00B14776" w:rsidP="00A56AAA">
            <w:pPr>
              <w:tabs>
                <w:tab w:val="left" w:pos="9288"/>
              </w:tabs>
              <w:spacing w:after="0" w:line="240" w:lineRule="auto"/>
              <w:rPr>
                <w:rFonts w:ascii="Times New Roman" w:hAnsi="Times New Roman" w:cs="Times New Roman"/>
                <w:sz w:val="28"/>
                <w:szCs w:val="28"/>
              </w:rPr>
            </w:pPr>
          </w:p>
          <w:p w:rsidR="00B14776" w:rsidRDefault="00B14776" w:rsidP="00A56AAA">
            <w:pPr>
              <w:tabs>
                <w:tab w:val="left" w:pos="9288"/>
              </w:tabs>
              <w:spacing w:after="0" w:line="240" w:lineRule="auto"/>
              <w:rPr>
                <w:rFonts w:ascii="Times New Roman" w:hAnsi="Times New Roman" w:cs="Times New Roman"/>
                <w:sz w:val="28"/>
                <w:szCs w:val="28"/>
              </w:rPr>
            </w:pPr>
          </w:p>
          <w:p w:rsidR="00B14776" w:rsidRDefault="00B14776" w:rsidP="00A56AAA">
            <w:pPr>
              <w:tabs>
                <w:tab w:val="left" w:pos="9288"/>
              </w:tabs>
              <w:spacing w:after="0" w:line="240" w:lineRule="auto"/>
              <w:rPr>
                <w:rFonts w:ascii="Times New Roman" w:hAnsi="Times New Roman" w:cs="Times New Roman"/>
                <w:sz w:val="28"/>
                <w:szCs w:val="28"/>
              </w:rPr>
            </w:pPr>
          </w:p>
          <w:p w:rsidR="00B14776" w:rsidRDefault="00B14776" w:rsidP="00A56AAA">
            <w:pPr>
              <w:tabs>
                <w:tab w:val="left" w:pos="9288"/>
              </w:tabs>
              <w:spacing w:after="0" w:line="240" w:lineRule="auto"/>
              <w:rPr>
                <w:rFonts w:ascii="Times New Roman" w:hAnsi="Times New Roman" w:cs="Times New Roman"/>
                <w:sz w:val="28"/>
                <w:szCs w:val="28"/>
              </w:rPr>
            </w:pPr>
          </w:p>
          <w:p w:rsidR="00B14776" w:rsidRDefault="00B14776" w:rsidP="00A56AAA">
            <w:pPr>
              <w:tabs>
                <w:tab w:val="left" w:pos="9288"/>
              </w:tabs>
              <w:spacing w:after="0" w:line="240" w:lineRule="auto"/>
              <w:rPr>
                <w:rFonts w:ascii="Times New Roman" w:hAnsi="Times New Roman" w:cs="Times New Roman"/>
                <w:sz w:val="28"/>
                <w:szCs w:val="28"/>
              </w:rPr>
            </w:pPr>
          </w:p>
          <w:p w:rsidR="00B14776" w:rsidRDefault="00B14776" w:rsidP="00A56AAA">
            <w:pPr>
              <w:tabs>
                <w:tab w:val="left" w:pos="9288"/>
              </w:tabs>
              <w:spacing w:after="0" w:line="240" w:lineRule="auto"/>
              <w:rPr>
                <w:rFonts w:ascii="Times New Roman" w:hAnsi="Times New Roman" w:cs="Times New Roman"/>
                <w:sz w:val="28"/>
                <w:szCs w:val="28"/>
              </w:rPr>
            </w:pPr>
          </w:p>
          <w:p w:rsidR="00B14776" w:rsidRDefault="00B14776" w:rsidP="00A56AAA">
            <w:pPr>
              <w:tabs>
                <w:tab w:val="left" w:pos="9288"/>
              </w:tabs>
              <w:spacing w:after="0" w:line="240" w:lineRule="auto"/>
              <w:rPr>
                <w:rFonts w:ascii="Times New Roman" w:hAnsi="Times New Roman" w:cs="Times New Roman"/>
                <w:sz w:val="28"/>
                <w:szCs w:val="28"/>
              </w:rPr>
            </w:pPr>
          </w:p>
          <w:p w:rsidR="00B14776" w:rsidRPr="00DB0E77" w:rsidRDefault="00B14776" w:rsidP="00A56AAA">
            <w:pPr>
              <w:tabs>
                <w:tab w:val="left" w:pos="9288"/>
              </w:tabs>
              <w:spacing w:after="0" w:line="240" w:lineRule="auto"/>
              <w:rPr>
                <w:rFonts w:ascii="Times New Roman" w:hAnsi="Times New Roman" w:cs="Times New Roman"/>
                <w:sz w:val="28"/>
                <w:szCs w:val="28"/>
              </w:rPr>
            </w:pPr>
          </w:p>
        </w:tc>
        <w:tc>
          <w:tcPr>
            <w:tcW w:w="6236" w:type="dxa"/>
            <w:vAlign w:val="center"/>
          </w:tcPr>
          <w:p w:rsidR="00B14776" w:rsidRDefault="00B14776" w:rsidP="00CD64B8">
            <w:pPr>
              <w:tabs>
                <w:tab w:val="left" w:pos="9288"/>
              </w:tabs>
              <w:spacing w:after="0" w:line="240" w:lineRule="auto"/>
              <w:rPr>
                <w:rFonts w:ascii="Times New Roman" w:hAnsi="Times New Roman" w:cs="Times New Roman"/>
                <w:sz w:val="28"/>
                <w:szCs w:val="28"/>
              </w:rPr>
            </w:pPr>
            <w:r w:rsidRPr="00261B0F">
              <w:rPr>
                <w:rFonts w:ascii="Times New Roman" w:hAnsi="Times New Roman" w:cs="Times New Roman"/>
                <w:sz w:val="28"/>
                <w:szCs w:val="28"/>
              </w:rPr>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14776" w:rsidRPr="00DB0E77" w:rsidRDefault="00B14776" w:rsidP="00CD64B8">
            <w:pPr>
              <w:tabs>
                <w:tab w:val="left" w:pos="9288"/>
              </w:tabs>
              <w:spacing w:after="0" w:line="240" w:lineRule="auto"/>
              <w:rPr>
                <w:rFonts w:ascii="Times New Roman" w:hAnsi="Times New Roman" w:cs="Times New Roman"/>
                <w:sz w:val="28"/>
                <w:szCs w:val="28"/>
              </w:rPr>
            </w:pPr>
          </w:p>
        </w:tc>
      </w:tr>
      <w:tr w:rsidR="00B14776" w:rsidRPr="00DB0E77" w:rsidTr="00CD64B8">
        <w:tc>
          <w:tcPr>
            <w:tcW w:w="761" w:type="dxa"/>
            <w:shd w:val="clear" w:color="auto" w:fill="auto"/>
            <w:vAlign w:val="center"/>
          </w:tcPr>
          <w:p w:rsidR="00B14776" w:rsidRPr="00DB0E77" w:rsidRDefault="00B14776"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П</w:t>
            </w:r>
            <w:proofErr w:type="gramStart"/>
            <w:r w:rsidRPr="00DB0E77">
              <w:rPr>
                <w:rStyle w:val="dash041e005f0431005f044b005f0447005f043d005f044b005f0439005f005fchar1char1"/>
                <w:sz w:val="28"/>
                <w:szCs w:val="28"/>
              </w:rPr>
              <w:t>2</w:t>
            </w:r>
            <w:proofErr w:type="gramEnd"/>
          </w:p>
        </w:tc>
        <w:tc>
          <w:tcPr>
            <w:tcW w:w="7397" w:type="dxa"/>
            <w:shd w:val="clear" w:color="auto" w:fill="auto"/>
            <w:vAlign w:val="center"/>
          </w:tcPr>
          <w:p w:rsidR="00B14776" w:rsidRDefault="00B14776" w:rsidP="000E56A8">
            <w:pPr>
              <w:tabs>
                <w:tab w:val="left" w:pos="9288"/>
              </w:tabs>
              <w:spacing w:after="0" w:line="240" w:lineRule="auto"/>
              <w:rPr>
                <w:rFonts w:ascii="Times New Roman" w:hAnsi="Times New Roman" w:cs="Times New Roman"/>
                <w:sz w:val="28"/>
                <w:szCs w:val="28"/>
              </w:rPr>
            </w:pPr>
            <w:r w:rsidRPr="00DD69BF">
              <w:rPr>
                <w:rFonts w:ascii="Times New Roman" w:hAnsi="Times New Roman" w:cs="Times New Roman"/>
                <w:sz w:val="28"/>
                <w:szCs w:val="28"/>
              </w:rPr>
              <w:t xml:space="preserve">развитие умений работать с </w:t>
            </w:r>
            <w:r>
              <w:rPr>
                <w:rFonts w:ascii="Times New Roman" w:hAnsi="Times New Roman" w:cs="Times New Roman"/>
                <w:sz w:val="28"/>
                <w:szCs w:val="28"/>
              </w:rPr>
              <w:t>музыкальными произведениями</w:t>
            </w:r>
            <w:r w:rsidRPr="00DD69BF">
              <w:rPr>
                <w:rFonts w:ascii="Times New Roman" w:hAnsi="Times New Roman" w:cs="Times New Roman"/>
                <w:sz w:val="28"/>
                <w:szCs w:val="28"/>
              </w:rPr>
              <w:t xml:space="preserve"> (</w:t>
            </w:r>
            <w:r>
              <w:rPr>
                <w:rFonts w:ascii="Times New Roman" w:hAnsi="Times New Roman" w:cs="Times New Roman"/>
                <w:sz w:val="28"/>
                <w:szCs w:val="28"/>
              </w:rPr>
              <w:t xml:space="preserve">слушая, </w:t>
            </w:r>
            <w:r w:rsidRPr="00DD69BF">
              <w:rPr>
                <w:rFonts w:ascii="Times New Roman" w:hAnsi="Times New Roman" w:cs="Times New Roman"/>
                <w:sz w:val="28"/>
                <w:szCs w:val="28"/>
              </w:rPr>
              <w:t xml:space="preserve">анализировать, извлекать необходимую информацию), точно и грамотно выражать свои мысли с применением </w:t>
            </w:r>
            <w:r>
              <w:rPr>
                <w:rFonts w:ascii="Times New Roman" w:hAnsi="Times New Roman" w:cs="Times New Roman"/>
                <w:sz w:val="28"/>
                <w:szCs w:val="28"/>
              </w:rPr>
              <w:t>музыкальной</w:t>
            </w:r>
            <w:r w:rsidRPr="00DD69BF">
              <w:rPr>
                <w:rFonts w:ascii="Times New Roman" w:hAnsi="Times New Roman" w:cs="Times New Roman"/>
                <w:sz w:val="28"/>
                <w:szCs w:val="28"/>
              </w:rPr>
              <w:t xml:space="preserve"> терминологии</w:t>
            </w:r>
            <w:r>
              <w:rPr>
                <w:rFonts w:ascii="Times New Roman" w:hAnsi="Times New Roman" w:cs="Times New Roman"/>
                <w:sz w:val="28"/>
                <w:szCs w:val="28"/>
              </w:rPr>
              <w:t>;</w:t>
            </w:r>
          </w:p>
          <w:p w:rsidR="00B14776" w:rsidRPr="00DB0E77" w:rsidRDefault="00B14776" w:rsidP="000E56A8">
            <w:pPr>
              <w:tabs>
                <w:tab w:val="left" w:pos="9288"/>
              </w:tabs>
              <w:spacing w:after="0" w:line="240" w:lineRule="auto"/>
              <w:rPr>
                <w:rFonts w:ascii="Times New Roman" w:hAnsi="Times New Roman" w:cs="Times New Roman"/>
                <w:sz w:val="28"/>
                <w:szCs w:val="28"/>
              </w:rPr>
            </w:pPr>
          </w:p>
        </w:tc>
        <w:tc>
          <w:tcPr>
            <w:tcW w:w="6236" w:type="dxa"/>
            <w:vAlign w:val="center"/>
          </w:tcPr>
          <w:p w:rsidR="00B14776" w:rsidRPr="00DB0E77" w:rsidRDefault="00B14776" w:rsidP="00CD64B8">
            <w:pPr>
              <w:tabs>
                <w:tab w:val="left" w:pos="9288"/>
              </w:tabs>
              <w:spacing w:after="0" w:line="240" w:lineRule="auto"/>
              <w:rPr>
                <w:rFonts w:ascii="Times New Roman" w:hAnsi="Times New Roman" w:cs="Times New Roman"/>
                <w:sz w:val="28"/>
                <w:szCs w:val="28"/>
              </w:rPr>
            </w:pPr>
            <w:r w:rsidRPr="00261B0F">
              <w:rPr>
                <w:rFonts w:ascii="Times New Roman" w:hAnsi="Times New Roman" w:cs="Times New Roman"/>
                <w:sz w:val="28"/>
                <w:szCs w:val="28"/>
              </w:rPr>
              <w:t>проявление навыков вокально-хоровой деятельности: исполнение одно - двухголосных произведений с  аккомпанементом, умение исполнять более сложные ритмические рисунки 9синкопы, лом</w:t>
            </w:r>
            <w:r>
              <w:rPr>
                <w:rFonts w:ascii="Times New Roman" w:hAnsi="Times New Roman" w:cs="Times New Roman"/>
                <w:sz w:val="28"/>
                <w:szCs w:val="28"/>
              </w:rPr>
              <w:t xml:space="preserve">бардский ритм, </w:t>
            </w:r>
            <w:proofErr w:type="spellStart"/>
            <w:r>
              <w:rPr>
                <w:rFonts w:ascii="Times New Roman" w:hAnsi="Times New Roman" w:cs="Times New Roman"/>
                <w:sz w:val="28"/>
                <w:szCs w:val="28"/>
              </w:rPr>
              <w:t>остинатный</w:t>
            </w:r>
            <w:proofErr w:type="spellEnd"/>
            <w:r>
              <w:rPr>
                <w:rFonts w:ascii="Times New Roman" w:hAnsi="Times New Roman" w:cs="Times New Roman"/>
                <w:sz w:val="28"/>
                <w:szCs w:val="28"/>
              </w:rPr>
              <w:t xml:space="preserve"> ритм);</w:t>
            </w:r>
          </w:p>
        </w:tc>
      </w:tr>
      <w:tr w:rsidR="00B14776" w:rsidRPr="00DB0E77" w:rsidTr="00261B0F">
        <w:trPr>
          <w:trHeight w:val="1312"/>
        </w:trPr>
        <w:tc>
          <w:tcPr>
            <w:tcW w:w="761" w:type="dxa"/>
            <w:shd w:val="clear" w:color="auto" w:fill="auto"/>
            <w:vAlign w:val="center"/>
          </w:tcPr>
          <w:p w:rsidR="00B14776" w:rsidRPr="00DB0E77" w:rsidRDefault="00B14776"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П3</w:t>
            </w:r>
          </w:p>
        </w:tc>
        <w:tc>
          <w:tcPr>
            <w:tcW w:w="7397" w:type="dxa"/>
            <w:shd w:val="clear" w:color="auto" w:fill="auto"/>
            <w:vAlign w:val="center"/>
          </w:tcPr>
          <w:p w:rsidR="003D01B3" w:rsidRDefault="00B14776" w:rsidP="00C96651">
            <w:pPr>
              <w:tabs>
                <w:tab w:val="left" w:pos="9288"/>
              </w:tabs>
              <w:spacing w:after="0" w:line="240" w:lineRule="auto"/>
              <w:rPr>
                <w:rFonts w:ascii="Times New Roman" w:hAnsi="Times New Roman" w:cs="Times New Roman"/>
                <w:sz w:val="28"/>
                <w:szCs w:val="28"/>
              </w:rPr>
            </w:pPr>
            <w:r w:rsidRPr="00B14776">
              <w:rPr>
                <w:rFonts w:ascii="Times New Roman" w:hAnsi="Times New Roman" w:cs="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D01B3" w:rsidRPr="00DB0E77" w:rsidRDefault="003D01B3" w:rsidP="00C96651">
            <w:pPr>
              <w:tabs>
                <w:tab w:val="left" w:pos="9288"/>
              </w:tabs>
              <w:spacing w:after="0" w:line="240" w:lineRule="auto"/>
              <w:rPr>
                <w:rFonts w:ascii="Times New Roman" w:hAnsi="Times New Roman" w:cs="Times New Roman"/>
                <w:sz w:val="28"/>
                <w:szCs w:val="28"/>
              </w:rPr>
            </w:pPr>
          </w:p>
        </w:tc>
        <w:tc>
          <w:tcPr>
            <w:tcW w:w="6236" w:type="dxa"/>
            <w:vAlign w:val="center"/>
          </w:tcPr>
          <w:p w:rsidR="003D01B3" w:rsidRDefault="00B14776"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умение отразить понимание художественного воздействия музыкальных сре</w:t>
            </w:r>
            <w:proofErr w:type="gramStart"/>
            <w:r w:rsidRPr="00DB0E77">
              <w:rPr>
                <w:rFonts w:ascii="Times New Roman" w:hAnsi="Times New Roman" w:cs="Times New Roman"/>
                <w:sz w:val="28"/>
                <w:szCs w:val="28"/>
              </w:rPr>
              <w:t>дств в р</w:t>
            </w:r>
            <w:proofErr w:type="gramEnd"/>
            <w:r w:rsidRPr="00DB0E77">
              <w:rPr>
                <w:rFonts w:ascii="Times New Roman" w:hAnsi="Times New Roman" w:cs="Times New Roman"/>
                <w:sz w:val="28"/>
                <w:szCs w:val="28"/>
              </w:rPr>
              <w:t>азмышлениях о музыке (устно и письменно);</w:t>
            </w:r>
          </w:p>
          <w:p w:rsidR="003D01B3" w:rsidRPr="00DB0E77" w:rsidRDefault="003D01B3" w:rsidP="00CD64B8">
            <w:pPr>
              <w:tabs>
                <w:tab w:val="left" w:pos="9288"/>
              </w:tabs>
              <w:spacing w:after="0" w:line="240" w:lineRule="auto"/>
              <w:rPr>
                <w:rFonts w:ascii="Times New Roman" w:hAnsi="Times New Roman" w:cs="Times New Roman"/>
                <w:sz w:val="28"/>
                <w:szCs w:val="28"/>
              </w:rPr>
            </w:pPr>
          </w:p>
        </w:tc>
      </w:tr>
      <w:tr w:rsidR="00B14776" w:rsidRPr="00DB0E77" w:rsidTr="00CD64B8">
        <w:tc>
          <w:tcPr>
            <w:tcW w:w="761" w:type="dxa"/>
            <w:shd w:val="clear" w:color="auto" w:fill="auto"/>
            <w:vAlign w:val="center"/>
          </w:tcPr>
          <w:p w:rsidR="00B14776" w:rsidRPr="00DB0E77" w:rsidRDefault="00B14776"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П</w:t>
            </w:r>
            <w:proofErr w:type="gramStart"/>
            <w:r>
              <w:rPr>
                <w:rStyle w:val="dash041e005f0431005f044b005f0447005f043d005f044b005f0439005f005fchar1char1"/>
                <w:sz w:val="28"/>
                <w:szCs w:val="28"/>
              </w:rPr>
              <w:t>4</w:t>
            </w:r>
            <w:proofErr w:type="gramEnd"/>
          </w:p>
        </w:tc>
        <w:tc>
          <w:tcPr>
            <w:tcW w:w="7397" w:type="dxa"/>
            <w:shd w:val="clear" w:color="auto" w:fill="auto"/>
            <w:vAlign w:val="center"/>
          </w:tcPr>
          <w:p w:rsidR="00B14776" w:rsidRPr="00B14776" w:rsidRDefault="00B14776" w:rsidP="00B14776">
            <w:pPr>
              <w:tabs>
                <w:tab w:val="left" w:pos="9288"/>
              </w:tabs>
              <w:spacing w:after="0" w:line="240" w:lineRule="auto"/>
              <w:rPr>
                <w:rFonts w:ascii="Times New Roman" w:hAnsi="Times New Roman" w:cs="Times New Roman"/>
                <w:sz w:val="28"/>
                <w:szCs w:val="28"/>
              </w:rPr>
            </w:pPr>
            <w:r w:rsidRPr="00B14776">
              <w:rPr>
                <w:rFonts w:ascii="Times New Roman" w:hAnsi="Times New Roman" w:cs="Times New Roman"/>
                <w:sz w:val="28"/>
                <w:szCs w:val="28"/>
              </w:rPr>
              <w:t xml:space="preserve">анализировать средства музыкальной выразительности: </w:t>
            </w:r>
            <w:r w:rsidRPr="00B14776">
              <w:rPr>
                <w:rFonts w:ascii="Times New Roman" w:hAnsi="Times New Roman" w:cs="Times New Roman"/>
                <w:sz w:val="28"/>
                <w:szCs w:val="28"/>
              </w:rPr>
              <w:lastRenderedPageBreak/>
              <w:t>мелодию, ритм, темп, динамику, лад;</w:t>
            </w:r>
          </w:p>
          <w:p w:rsidR="00B14776" w:rsidRDefault="00B14776" w:rsidP="00B14776">
            <w:pPr>
              <w:tabs>
                <w:tab w:val="left" w:pos="9288"/>
              </w:tabs>
              <w:spacing w:after="0" w:line="240" w:lineRule="auto"/>
              <w:rPr>
                <w:rFonts w:ascii="Times New Roman" w:hAnsi="Times New Roman" w:cs="Times New Roman"/>
                <w:sz w:val="28"/>
                <w:szCs w:val="28"/>
              </w:rPr>
            </w:pPr>
            <w:r w:rsidRPr="00B14776">
              <w:rPr>
                <w:rFonts w:ascii="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B14776" w:rsidRPr="00DB0E77" w:rsidRDefault="00B14776" w:rsidP="00C96651">
            <w:pPr>
              <w:tabs>
                <w:tab w:val="left" w:pos="9288"/>
              </w:tabs>
              <w:spacing w:after="0" w:line="240" w:lineRule="auto"/>
              <w:rPr>
                <w:rFonts w:ascii="Times New Roman" w:hAnsi="Times New Roman" w:cs="Times New Roman"/>
                <w:sz w:val="28"/>
                <w:szCs w:val="28"/>
              </w:rPr>
            </w:pPr>
          </w:p>
        </w:tc>
        <w:tc>
          <w:tcPr>
            <w:tcW w:w="6236" w:type="dxa"/>
            <w:vAlign w:val="center"/>
          </w:tcPr>
          <w:p w:rsidR="00B14776" w:rsidRPr="00DB0E77" w:rsidRDefault="00B14776"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lastRenderedPageBreak/>
              <w:t xml:space="preserve">определение в прослушанном музыкальном </w:t>
            </w:r>
            <w:r w:rsidRPr="00DB0E77">
              <w:rPr>
                <w:rFonts w:ascii="Times New Roman" w:hAnsi="Times New Roman" w:cs="Times New Roman"/>
                <w:sz w:val="28"/>
                <w:szCs w:val="28"/>
              </w:rPr>
              <w:lastRenderedPageBreak/>
              <w:t>произведении его главных выразительных средств – ритма, мелодии, гармонии, полифонических приёмов, фактуры, тембров, динамики;</w:t>
            </w:r>
          </w:p>
        </w:tc>
      </w:tr>
      <w:tr w:rsidR="003D01B3" w:rsidRPr="00DB0E77" w:rsidTr="00CD64B8">
        <w:tc>
          <w:tcPr>
            <w:tcW w:w="761" w:type="dxa"/>
            <w:shd w:val="clear" w:color="auto" w:fill="auto"/>
            <w:vAlign w:val="center"/>
          </w:tcPr>
          <w:p w:rsidR="003D01B3" w:rsidRPr="00DB0E77" w:rsidRDefault="003D01B3"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lastRenderedPageBreak/>
              <w:t>П5</w:t>
            </w:r>
          </w:p>
        </w:tc>
        <w:tc>
          <w:tcPr>
            <w:tcW w:w="7397" w:type="dxa"/>
            <w:shd w:val="clear" w:color="auto" w:fill="auto"/>
            <w:vAlign w:val="center"/>
          </w:tcPr>
          <w:p w:rsidR="003D01B3" w:rsidRPr="002A3EBF" w:rsidRDefault="003D01B3" w:rsidP="00A56AAA">
            <w:pPr>
              <w:tabs>
                <w:tab w:val="left" w:pos="9288"/>
              </w:tabs>
              <w:spacing w:after="0" w:line="240" w:lineRule="auto"/>
              <w:rPr>
                <w:rFonts w:ascii="Times New Roman" w:hAnsi="Times New Roman" w:cs="Times New Roman"/>
                <w:sz w:val="28"/>
                <w:szCs w:val="28"/>
              </w:rPr>
            </w:pPr>
            <w:r w:rsidRPr="002A3EBF">
              <w:rPr>
                <w:rFonts w:ascii="Times New Roman" w:hAnsi="Times New Roman" w:cs="Times New Roman"/>
                <w:sz w:val="28"/>
                <w:szCs w:val="28"/>
              </w:rPr>
              <w:t>владеть музыкальными терминами в пределах изучаемой темы;</w:t>
            </w:r>
          </w:p>
          <w:p w:rsidR="003D01B3" w:rsidRDefault="003D01B3" w:rsidP="00A56AAA">
            <w:pPr>
              <w:tabs>
                <w:tab w:val="left" w:pos="9288"/>
              </w:tabs>
              <w:spacing w:after="0" w:line="240" w:lineRule="auto"/>
              <w:rPr>
                <w:rFonts w:ascii="Times New Roman" w:hAnsi="Times New Roman" w:cs="Times New Roman"/>
                <w:sz w:val="28"/>
                <w:szCs w:val="28"/>
              </w:rPr>
            </w:pPr>
          </w:p>
          <w:p w:rsidR="003D01B3" w:rsidRDefault="003D01B3" w:rsidP="00A56AAA">
            <w:pPr>
              <w:tabs>
                <w:tab w:val="left" w:pos="9288"/>
              </w:tabs>
              <w:spacing w:after="0" w:line="240" w:lineRule="auto"/>
              <w:rPr>
                <w:rFonts w:ascii="Times New Roman" w:hAnsi="Times New Roman" w:cs="Times New Roman"/>
                <w:sz w:val="28"/>
                <w:szCs w:val="28"/>
              </w:rPr>
            </w:pPr>
          </w:p>
          <w:p w:rsidR="003D01B3" w:rsidRDefault="003D01B3" w:rsidP="00A56AAA">
            <w:pPr>
              <w:tabs>
                <w:tab w:val="left" w:pos="9288"/>
              </w:tabs>
              <w:spacing w:after="0" w:line="240" w:lineRule="auto"/>
              <w:rPr>
                <w:rFonts w:ascii="Times New Roman" w:hAnsi="Times New Roman" w:cs="Times New Roman"/>
                <w:sz w:val="28"/>
                <w:szCs w:val="28"/>
              </w:rPr>
            </w:pPr>
          </w:p>
          <w:p w:rsidR="003D01B3" w:rsidRPr="00582EC2" w:rsidRDefault="003D01B3" w:rsidP="00A56AAA">
            <w:pPr>
              <w:tabs>
                <w:tab w:val="left" w:pos="9288"/>
              </w:tabs>
              <w:spacing w:after="0" w:line="240" w:lineRule="auto"/>
              <w:rPr>
                <w:rFonts w:ascii="Times New Roman" w:hAnsi="Times New Roman" w:cs="Times New Roman"/>
                <w:sz w:val="28"/>
                <w:szCs w:val="28"/>
              </w:rPr>
            </w:pPr>
          </w:p>
        </w:tc>
        <w:tc>
          <w:tcPr>
            <w:tcW w:w="6236" w:type="dxa"/>
            <w:vAlign w:val="center"/>
          </w:tcPr>
          <w:p w:rsidR="003D01B3" w:rsidRPr="00261B0F" w:rsidRDefault="003D01B3" w:rsidP="00261B0F">
            <w:pPr>
              <w:tabs>
                <w:tab w:val="left" w:pos="9288"/>
              </w:tabs>
              <w:spacing w:after="0" w:line="240" w:lineRule="auto"/>
              <w:rPr>
                <w:rFonts w:ascii="Times New Roman" w:hAnsi="Times New Roman" w:cs="Times New Roman"/>
                <w:sz w:val="28"/>
                <w:szCs w:val="28"/>
              </w:rPr>
            </w:pPr>
            <w:r w:rsidRPr="00261B0F">
              <w:rPr>
                <w:rFonts w:ascii="Times New Roman" w:hAnsi="Times New Roman" w:cs="Times New Roman"/>
                <w:sz w:val="28"/>
                <w:szCs w:val="28"/>
              </w:rPr>
              <w:t>способностью эмоционально воспринимать музыку как живое образное искусство</w:t>
            </w:r>
          </w:p>
          <w:p w:rsidR="003D01B3" w:rsidRPr="00DB0E77" w:rsidRDefault="003D01B3" w:rsidP="00261B0F">
            <w:pPr>
              <w:tabs>
                <w:tab w:val="left" w:pos="9288"/>
              </w:tabs>
              <w:spacing w:after="0" w:line="240" w:lineRule="auto"/>
              <w:rPr>
                <w:rFonts w:ascii="Times New Roman" w:hAnsi="Times New Roman" w:cs="Times New Roman"/>
                <w:sz w:val="28"/>
                <w:szCs w:val="28"/>
              </w:rPr>
            </w:pPr>
            <w:r w:rsidRPr="00261B0F">
              <w:rPr>
                <w:rFonts w:ascii="Times New Roman" w:hAnsi="Times New Roman" w:cs="Times New Roman"/>
                <w:sz w:val="28"/>
                <w:szCs w:val="28"/>
              </w:rPr>
              <w:t>во взаимосвязи с жизнью, со специальной терминологией и ключевыми понятиями музыкального искусства, элементарной нотной гра</w:t>
            </w:r>
            <w:r>
              <w:rPr>
                <w:rFonts w:ascii="Times New Roman" w:hAnsi="Times New Roman" w:cs="Times New Roman"/>
                <w:sz w:val="28"/>
                <w:szCs w:val="28"/>
              </w:rPr>
              <w:t>мотой в рамках изучаемого курса;</w:t>
            </w:r>
          </w:p>
        </w:tc>
      </w:tr>
      <w:tr w:rsidR="003D01B3" w:rsidRPr="00DB0E77" w:rsidTr="00CD64B8">
        <w:tc>
          <w:tcPr>
            <w:tcW w:w="761" w:type="dxa"/>
            <w:shd w:val="clear" w:color="auto" w:fill="auto"/>
            <w:vAlign w:val="center"/>
          </w:tcPr>
          <w:p w:rsidR="003D01B3" w:rsidRPr="00DB0E77" w:rsidRDefault="003D01B3"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П</w:t>
            </w:r>
            <w:proofErr w:type="gramStart"/>
            <w:r>
              <w:rPr>
                <w:rStyle w:val="dash041e005f0431005f044b005f0447005f043d005f044b005f0439005f005fchar1char1"/>
                <w:sz w:val="28"/>
                <w:szCs w:val="28"/>
              </w:rPr>
              <w:t>6</w:t>
            </w:r>
            <w:proofErr w:type="gramEnd"/>
          </w:p>
        </w:tc>
        <w:tc>
          <w:tcPr>
            <w:tcW w:w="7397" w:type="dxa"/>
            <w:shd w:val="clear" w:color="auto" w:fill="auto"/>
            <w:vAlign w:val="center"/>
          </w:tcPr>
          <w:p w:rsidR="003D01B3" w:rsidRDefault="003D01B3" w:rsidP="00D321B7">
            <w:pPr>
              <w:tabs>
                <w:tab w:val="left" w:pos="9288"/>
              </w:tabs>
              <w:spacing w:after="0" w:line="240" w:lineRule="auto"/>
              <w:rPr>
                <w:rFonts w:ascii="Times New Roman" w:hAnsi="Times New Roman" w:cs="Times New Roman"/>
                <w:sz w:val="28"/>
                <w:szCs w:val="28"/>
              </w:rPr>
            </w:pPr>
            <w:r w:rsidRPr="00D321B7">
              <w:rPr>
                <w:rFonts w:ascii="Times New Roman" w:hAnsi="Times New Roman" w:cs="Times New Roman"/>
                <w:sz w:val="28"/>
                <w:szCs w:val="28"/>
              </w:rPr>
              <w:t>обосновывать собственные предпочтения, касающиеся музыкальных произведений различных стилей и жанров;</w:t>
            </w:r>
          </w:p>
          <w:p w:rsidR="003D01B3" w:rsidRDefault="003D01B3" w:rsidP="00D321B7">
            <w:pPr>
              <w:tabs>
                <w:tab w:val="left" w:pos="9288"/>
              </w:tabs>
              <w:spacing w:after="0" w:line="240" w:lineRule="auto"/>
              <w:rPr>
                <w:rFonts w:ascii="Times New Roman" w:hAnsi="Times New Roman" w:cs="Times New Roman"/>
                <w:sz w:val="28"/>
                <w:szCs w:val="28"/>
              </w:rPr>
            </w:pPr>
          </w:p>
          <w:p w:rsidR="003D01B3" w:rsidRDefault="003D01B3" w:rsidP="00D321B7">
            <w:pPr>
              <w:tabs>
                <w:tab w:val="left" w:pos="9288"/>
              </w:tabs>
              <w:spacing w:after="0" w:line="240" w:lineRule="auto"/>
              <w:rPr>
                <w:rFonts w:ascii="Times New Roman" w:hAnsi="Times New Roman" w:cs="Times New Roman"/>
                <w:sz w:val="28"/>
                <w:szCs w:val="28"/>
              </w:rPr>
            </w:pPr>
          </w:p>
          <w:p w:rsidR="003D01B3" w:rsidRPr="00D321B7" w:rsidRDefault="003D01B3" w:rsidP="00D321B7">
            <w:pPr>
              <w:tabs>
                <w:tab w:val="left" w:pos="9288"/>
              </w:tabs>
              <w:spacing w:after="0" w:line="240" w:lineRule="auto"/>
              <w:rPr>
                <w:rFonts w:ascii="Times New Roman" w:hAnsi="Times New Roman" w:cs="Times New Roman"/>
                <w:sz w:val="28"/>
                <w:szCs w:val="28"/>
              </w:rPr>
            </w:pPr>
          </w:p>
          <w:p w:rsidR="003D01B3" w:rsidRPr="00DB0E77" w:rsidRDefault="003D01B3" w:rsidP="00C96651">
            <w:pPr>
              <w:tabs>
                <w:tab w:val="left" w:pos="9288"/>
              </w:tabs>
              <w:spacing w:after="0" w:line="240" w:lineRule="auto"/>
              <w:rPr>
                <w:rFonts w:ascii="Times New Roman" w:hAnsi="Times New Roman" w:cs="Times New Roman"/>
                <w:sz w:val="28"/>
                <w:szCs w:val="28"/>
              </w:rPr>
            </w:pPr>
          </w:p>
        </w:tc>
        <w:tc>
          <w:tcPr>
            <w:tcW w:w="6236" w:type="dxa"/>
            <w:vAlign w:val="center"/>
          </w:tcPr>
          <w:p w:rsidR="003D01B3" w:rsidRPr="00DB0E77" w:rsidRDefault="003D01B3" w:rsidP="00CD64B8">
            <w:pPr>
              <w:tabs>
                <w:tab w:val="left" w:pos="9288"/>
              </w:tabs>
              <w:spacing w:after="0" w:line="240" w:lineRule="auto"/>
              <w:rPr>
                <w:rFonts w:ascii="Times New Roman" w:hAnsi="Times New Roman" w:cs="Times New Roman"/>
                <w:sz w:val="28"/>
                <w:szCs w:val="28"/>
              </w:rPr>
            </w:pPr>
            <w:r w:rsidRPr="00261B0F">
              <w:rPr>
                <w:rFonts w:ascii="Times New Roman" w:hAnsi="Times New Roman" w:cs="Times New Roman"/>
                <w:sz w:val="28"/>
                <w:szCs w:val="28"/>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w:t>
            </w:r>
            <w:r>
              <w:rPr>
                <w:rFonts w:ascii="Times New Roman" w:hAnsi="Times New Roman" w:cs="Times New Roman"/>
                <w:sz w:val="28"/>
                <w:szCs w:val="28"/>
              </w:rPr>
              <w:t>м, кино, литературой, живописью.</w:t>
            </w:r>
          </w:p>
        </w:tc>
      </w:tr>
      <w:tr w:rsidR="003D01B3" w:rsidRPr="00DB0E77" w:rsidTr="00CD64B8">
        <w:tc>
          <w:tcPr>
            <w:tcW w:w="761" w:type="dxa"/>
            <w:shd w:val="clear" w:color="auto" w:fill="auto"/>
            <w:vAlign w:val="center"/>
          </w:tcPr>
          <w:p w:rsidR="003D01B3" w:rsidRPr="00DB0E77" w:rsidRDefault="003D01B3"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П</w:t>
            </w:r>
            <w:proofErr w:type="gramStart"/>
            <w:r>
              <w:rPr>
                <w:rStyle w:val="dash041e005f0431005f044b005f0447005f043d005f044b005f0439005f005fchar1char1"/>
                <w:sz w:val="28"/>
                <w:szCs w:val="28"/>
              </w:rPr>
              <w:t>7</w:t>
            </w:r>
            <w:proofErr w:type="gramEnd"/>
          </w:p>
        </w:tc>
        <w:tc>
          <w:tcPr>
            <w:tcW w:w="7397" w:type="dxa"/>
            <w:shd w:val="clear" w:color="auto" w:fill="auto"/>
            <w:vAlign w:val="center"/>
          </w:tcPr>
          <w:p w:rsidR="003D01B3" w:rsidRPr="003D01B3" w:rsidRDefault="003D01B3" w:rsidP="003D01B3">
            <w:pPr>
              <w:tabs>
                <w:tab w:val="left" w:pos="9288"/>
              </w:tabs>
              <w:spacing w:after="0" w:line="240" w:lineRule="auto"/>
              <w:rPr>
                <w:rFonts w:ascii="Times New Roman" w:hAnsi="Times New Roman" w:cs="Times New Roman"/>
                <w:sz w:val="28"/>
                <w:szCs w:val="28"/>
              </w:rPr>
            </w:pPr>
            <w:r w:rsidRPr="003D01B3">
              <w:rPr>
                <w:rFonts w:ascii="Times New Roman" w:hAnsi="Times New Roman" w:cs="Times New Roman"/>
                <w:sz w:val="28"/>
                <w:szCs w:val="28"/>
              </w:rPr>
              <w:t>понимать жизненно-образное содержание музыкальных произведений разных жанров;</w:t>
            </w:r>
          </w:p>
          <w:p w:rsidR="003D01B3" w:rsidRPr="00DB0E77" w:rsidRDefault="003D01B3" w:rsidP="00C96651">
            <w:pPr>
              <w:tabs>
                <w:tab w:val="left" w:pos="9288"/>
              </w:tabs>
              <w:spacing w:after="0" w:line="240" w:lineRule="auto"/>
              <w:rPr>
                <w:rFonts w:ascii="Times New Roman" w:hAnsi="Times New Roman" w:cs="Times New Roman"/>
                <w:sz w:val="28"/>
                <w:szCs w:val="28"/>
              </w:rPr>
            </w:pPr>
          </w:p>
        </w:tc>
        <w:tc>
          <w:tcPr>
            <w:tcW w:w="6236" w:type="dxa"/>
            <w:vAlign w:val="center"/>
          </w:tcPr>
          <w:p w:rsidR="003D01B3" w:rsidRPr="00DB0E77" w:rsidRDefault="003D01B3" w:rsidP="00CD64B8">
            <w:pPr>
              <w:tabs>
                <w:tab w:val="left" w:pos="9288"/>
              </w:tabs>
              <w:spacing w:after="0" w:line="240" w:lineRule="auto"/>
              <w:rPr>
                <w:rFonts w:ascii="Times New Roman" w:hAnsi="Times New Roman" w:cs="Times New Roman"/>
                <w:sz w:val="28"/>
                <w:szCs w:val="28"/>
              </w:rPr>
            </w:pPr>
            <w:r w:rsidRPr="00D321B7">
              <w:rPr>
                <w:rFonts w:ascii="Times New Roman"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tc>
      </w:tr>
      <w:tr w:rsidR="003D01B3" w:rsidRPr="00DB0E77" w:rsidTr="00CD64B8">
        <w:tc>
          <w:tcPr>
            <w:tcW w:w="761" w:type="dxa"/>
            <w:shd w:val="clear" w:color="auto" w:fill="auto"/>
            <w:vAlign w:val="center"/>
          </w:tcPr>
          <w:p w:rsidR="003D01B3" w:rsidRPr="00DB0E77" w:rsidRDefault="003D01B3"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П8</w:t>
            </w:r>
          </w:p>
        </w:tc>
        <w:tc>
          <w:tcPr>
            <w:tcW w:w="7397" w:type="dxa"/>
            <w:shd w:val="clear" w:color="auto" w:fill="auto"/>
            <w:vAlign w:val="center"/>
          </w:tcPr>
          <w:p w:rsidR="003D01B3" w:rsidRDefault="003D01B3" w:rsidP="00C96651">
            <w:pPr>
              <w:tabs>
                <w:tab w:val="left" w:pos="9288"/>
              </w:tabs>
              <w:spacing w:after="0" w:line="240" w:lineRule="auto"/>
              <w:rPr>
                <w:rFonts w:ascii="Times New Roman" w:hAnsi="Times New Roman" w:cs="Times New Roman"/>
                <w:sz w:val="28"/>
                <w:szCs w:val="28"/>
              </w:rPr>
            </w:pPr>
            <w:r w:rsidRPr="00DD69BF">
              <w:rPr>
                <w:rFonts w:ascii="Times New Roman" w:hAnsi="Times New Roman" w:cs="Times New Roman"/>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3D01B3" w:rsidRDefault="003D01B3" w:rsidP="00C96651">
            <w:pPr>
              <w:tabs>
                <w:tab w:val="left" w:pos="9288"/>
              </w:tabs>
              <w:spacing w:after="0" w:line="240" w:lineRule="auto"/>
              <w:rPr>
                <w:rFonts w:ascii="Times New Roman" w:hAnsi="Times New Roman" w:cs="Times New Roman"/>
                <w:sz w:val="28"/>
                <w:szCs w:val="28"/>
              </w:rPr>
            </w:pPr>
          </w:p>
          <w:p w:rsidR="003D01B3" w:rsidRPr="00DB0E77" w:rsidRDefault="003D01B3" w:rsidP="00C96651">
            <w:pPr>
              <w:tabs>
                <w:tab w:val="left" w:pos="9288"/>
              </w:tabs>
              <w:spacing w:after="0" w:line="240" w:lineRule="auto"/>
              <w:rPr>
                <w:rFonts w:ascii="Times New Roman" w:hAnsi="Times New Roman" w:cs="Times New Roman"/>
                <w:sz w:val="28"/>
                <w:szCs w:val="28"/>
              </w:rPr>
            </w:pPr>
          </w:p>
        </w:tc>
        <w:tc>
          <w:tcPr>
            <w:tcW w:w="6236" w:type="dxa"/>
            <w:vAlign w:val="center"/>
          </w:tcPr>
          <w:p w:rsidR="003D01B3" w:rsidRPr="000E56A8" w:rsidRDefault="003D01B3" w:rsidP="000E56A8">
            <w:pPr>
              <w:tabs>
                <w:tab w:val="left" w:pos="9288"/>
              </w:tabs>
              <w:spacing w:after="0" w:line="240" w:lineRule="auto"/>
              <w:rPr>
                <w:rFonts w:ascii="Times New Roman" w:hAnsi="Times New Roman" w:cs="Times New Roman"/>
                <w:sz w:val="28"/>
                <w:szCs w:val="28"/>
              </w:rPr>
            </w:pPr>
            <w:r w:rsidRPr="000E56A8">
              <w:rPr>
                <w:rFonts w:ascii="Times New Roman"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p>
          <w:p w:rsidR="003D01B3" w:rsidRPr="00DB0E77" w:rsidRDefault="003D01B3" w:rsidP="00CD64B8">
            <w:pPr>
              <w:tabs>
                <w:tab w:val="left" w:pos="9288"/>
              </w:tabs>
              <w:spacing w:after="0" w:line="240" w:lineRule="auto"/>
              <w:rPr>
                <w:rFonts w:ascii="Times New Roman" w:hAnsi="Times New Roman" w:cs="Times New Roman"/>
                <w:sz w:val="28"/>
                <w:szCs w:val="28"/>
              </w:rPr>
            </w:pPr>
            <w:r w:rsidRPr="000E56A8">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tc>
      </w:tr>
    </w:tbl>
    <w:p w:rsidR="00533545" w:rsidRDefault="00533545" w:rsidP="008531B2">
      <w:pPr>
        <w:spacing w:after="0" w:line="240" w:lineRule="auto"/>
        <w:rPr>
          <w:rFonts w:ascii="Times New Roman" w:hAnsi="Times New Roman" w:cs="Times New Roman"/>
          <w:sz w:val="28"/>
          <w:szCs w:val="28"/>
        </w:rPr>
      </w:pPr>
    </w:p>
    <w:p w:rsidR="003D01B3" w:rsidRDefault="003D01B3" w:rsidP="008531B2">
      <w:pPr>
        <w:spacing w:after="0" w:line="240" w:lineRule="auto"/>
        <w:rPr>
          <w:rFonts w:ascii="Times New Roman" w:hAnsi="Times New Roman" w:cs="Times New Roman"/>
          <w:sz w:val="28"/>
          <w:szCs w:val="28"/>
        </w:rPr>
      </w:pPr>
    </w:p>
    <w:p w:rsidR="00A13CAB" w:rsidRDefault="00A13CAB" w:rsidP="008531B2">
      <w:pPr>
        <w:spacing w:after="0" w:line="240" w:lineRule="auto"/>
        <w:rPr>
          <w:rFonts w:ascii="Times New Roman" w:hAnsi="Times New Roman" w:cs="Times New Roman"/>
          <w:sz w:val="28"/>
          <w:szCs w:val="28"/>
        </w:rPr>
      </w:pPr>
    </w:p>
    <w:p w:rsidR="00A13CAB" w:rsidRDefault="00A13CAB" w:rsidP="00A13CAB">
      <w:pPr>
        <w:spacing w:after="0" w:line="240" w:lineRule="auto"/>
        <w:jc w:val="center"/>
        <w:rPr>
          <w:rFonts w:ascii="Times New Roman" w:hAnsi="Times New Roman" w:cs="Times New Roman"/>
          <w:b/>
          <w:sz w:val="28"/>
          <w:szCs w:val="28"/>
        </w:rPr>
      </w:pPr>
      <w:r w:rsidRPr="00A13CAB">
        <w:rPr>
          <w:rFonts w:ascii="Times New Roman" w:hAnsi="Times New Roman" w:cs="Times New Roman"/>
          <w:b/>
          <w:sz w:val="28"/>
          <w:szCs w:val="28"/>
        </w:rPr>
        <w:lastRenderedPageBreak/>
        <w:t xml:space="preserve">Содержание </w:t>
      </w:r>
      <w:r>
        <w:rPr>
          <w:rFonts w:ascii="Times New Roman" w:hAnsi="Times New Roman" w:cs="Times New Roman"/>
          <w:b/>
          <w:sz w:val="28"/>
          <w:szCs w:val="28"/>
        </w:rPr>
        <w:t>учебного предмета</w:t>
      </w:r>
    </w:p>
    <w:p w:rsidR="00A13CAB" w:rsidRPr="00A13CAB" w:rsidRDefault="00A13CAB" w:rsidP="00A13CAB">
      <w:pPr>
        <w:spacing w:after="0" w:line="240" w:lineRule="auto"/>
        <w:jc w:val="center"/>
        <w:rPr>
          <w:rFonts w:ascii="Times New Roman" w:hAnsi="Times New Roman" w:cs="Times New Roman"/>
          <w:b/>
          <w:sz w:val="28"/>
          <w:szCs w:val="28"/>
        </w:rPr>
      </w:pPr>
    </w:p>
    <w:p w:rsidR="00A13CAB" w:rsidRPr="00A13CAB" w:rsidRDefault="00A13CAB" w:rsidP="00A13CAB">
      <w:pPr>
        <w:spacing w:after="0" w:line="240" w:lineRule="auto"/>
        <w:rPr>
          <w:rFonts w:ascii="Times New Roman" w:hAnsi="Times New Roman" w:cs="Times New Roman"/>
          <w:b/>
          <w:sz w:val="28"/>
          <w:szCs w:val="28"/>
        </w:rPr>
      </w:pPr>
      <w:r w:rsidRPr="00A13CAB">
        <w:rPr>
          <w:rFonts w:ascii="Times New Roman" w:hAnsi="Times New Roman" w:cs="Times New Roman"/>
          <w:b/>
          <w:sz w:val="28"/>
          <w:szCs w:val="28"/>
        </w:rPr>
        <w:t>1.</w:t>
      </w:r>
      <w:r w:rsidRPr="00A13CAB">
        <w:rPr>
          <w:rFonts w:ascii="Times New Roman" w:hAnsi="Times New Roman" w:cs="Times New Roman"/>
          <w:b/>
          <w:sz w:val="28"/>
          <w:szCs w:val="28"/>
        </w:rPr>
        <w:tab/>
        <w:t>В чём сила музыки (1 час)</w:t>
      </w:r>
    </w:p>
    <w:p w:rsidR="00A13CAB" w:rsidRPr="00A13CAB" w:rsidRDefault="00A13CAB" w:rsidP="00A13CAB">
      <w:pPr>
        <w:spacing w:after="0" w:line="240" w:lineRule="auto"/>
        <w:rPr>
          <w:rFonts w:ascii="Times New Roman" w:hAnsi="Times New Roman" w:cs="Times New Roman"/>
          <w:sz w:val="28"/>
          <w:szCs w:val="28"/>
        </w:rPr>
      </w:pPr>
      <w:r w:rsidRPr="00A13CAB">
        <w:rPr>
          <w:rFonts w:ascii="Times New Roman" w:hAnsi="Times New Roman" w:cs="Times New Roman"/>
          <w:sz w:val="28"/>
          <w:szCs w:val="28"/>
        </w:rPr>
        <w:t xml:space="preserve">Введение в тему года «В чем сила музыки». Объяснить что курс 6 класса посвящен изучению вопросов художественной выразительности музыкального искусства. Слушание вальса Е. Доги из кинофильма «Мой ласковый и нежный зверь» и прелюдии соль минор Рахманинова. Разучивание песни  «Цветные сны» М. Дунаевского, слова Н. </w:t>
      </w:r>
      <w:proofErr w:type="spellStart"/>
      <w:r w:rsidRPr="00A13CAB">
        <w:rPr>
          <w:rFonts w:ascii="Times New Roman" w:hAnsi="Times New Roman" w:cs="Times New Roman"/>
          <w:sz w:val="28"/>
          <w:szCs w:val="28"/>
        </w:rPr>
        <w:t>Олева</w:t>
      </w:r>
      <w:proofErr w:type="spellEnd"/>
      <w:r w:rsidRPr="00A13CAB">
        <w:rPr>
          <w:rFonts w:ascii="Times New Roman" w:hAnsi="Times New Roman" w:cs="Times New Roman"/>
          <w:sz w:val="28"/>
          <w:szCs w:val="28"/>
        </w:rPr>
        <w:t xml:space="preserve"> из телефильма «Мэри </w:t>
      </w:r>
      <w:proofErr w:type="spellStart"/>
      <w:r w:rsidRPr="00A13CAB">
        <w:rPr>
          <w:rFonts w:ascii="Times New Roman" w:hAnsi="Times New Roman" w:cs="Times New Roman"/>
          <w:sz w:val="28"/>
          <w:szCs w:val="28"/>
        </w:rPr>
        <w:t>Поппинс</w:t>
      </w:r>
      <w:proofErr w:type="spellEnd"/>
      <w:r w:rsidRPr="00A13CAB">
        <w:rPr>
          <w:rFonts w:ascii="Times New Roman" w:hAnsi="Times New Roman" w:cs="Times New Roman"/>
          <w:sz w:val="28"/>
          <w:szCs w:val="28"/>
        </w:rPr>
        <w:t>, до св</w:t>
      </w:r>
      <w:r>
        <w:rPr>
          <w:rFonts w:ascii="Times New Roman" w:hAnsi="Times New Roman" w:cs="Times New Roman"/>
          <w:sz w:val="28"/>
          <w:szCs w:val="28"/>
        </w:rPr>
        <w:t>идания!». Письмо Богине Музыке.</w:t>
      </w:r>
    </w:p>
    <w:p w:rsidR="00A13CAB" w:rsidRPr="00A13CAB" w:rsidRDefault="00A13CAB" w:rsidP="00A13CAB">
      <w:pPr>
        <w:spacing w:after="0" w:line="240" w:lineRule="auto"/>
        <w:rPr>
          <w:rFonts w:ascii="Times New Roman" w:hAnsi="Times New Roman" w:cs="Times New Roman"/>
          <w:b/>
          <w:sz w:val="28"/>
          <w:szCs w:val="28"/>
        </w:rPr>
      </w:pPr>
      <w:r w:rsidRPr="00A13CAB">
        <w:rPr>
          <w:rFonts w:ascii="Times New Roman" w:hAnsi="Times New Roman" w:cs="Times New Roman"/>
          <w:b/>
          <w:sz w:val="28"/>
          <w:szCs w:val="28"/>
        </w:rPr>
        <w:t>2.</w:t>
      </w:r>
      <w:r w:rsidRPr="00A13CAB">
        <w:rPr>
          <w:rFonts w:ascii="Times New Roman" w:hAnsi="Times New Roman" w:cs="Times New Roman"/>
          <w:b/>
          <w:sz w:val="28"/>
          <w:szCs w:val="28"/>
        </w:rPr>
        <w:tab/>
        <w:t>Тысяча миров музыки  (7 часов)</w:t>
      </w:r>
    </w:p>
    <w:p w:rsidR="00A13CAB" w:rsidRPr="00A13CAB" w:rsidRDefault="00A13CAB" w:rsidP="00A13CAB">
      <w:pPr>
        <w:spacing w:after="0" w:line="240" w:lineRule="auto"/>
        <w:rPr>
          <w:rFonts w:ascii="Times New Roman" w:hAnsi="Times New Roman" w:cs="Times New Roman"/>
          <w:sz w:val="28"/>
          <w:szCs w:val="28"/>
        </w:rPr>
      </w:pPr>
      <w:r w:rsidRPr="00A13CAB">
        <w:rPr>
          <w:rFonts w:ascii="Times New Roman" w:hAnsi="Times New Roman" w:cs="Times New Roman"/>
          <w:sz w:val="28"/>
          <w:szCs w:val="28"/>
        </w:rPr>
        <w:t xml:space="preserve">Наш вечный спутник. Не только жизнь учит понимать искусство, но и само искусство учит понимать жизнь. Музыка – огромная сила, способная  преображать окружающую жизнь. Созидательная сила музыки. Проблема добра и зла в музыке. </w:t>
      </w:r>
      <w:proofErr w:type="gramStart"/>
      <w:r w:rsidRPr="00A13CAB">
        <w:rPr>
          <w:rFonts w:ascii="Times New Roman" w:hAnsi="Times New Roman" w:cs="Times New Roman"/>
          <w:sz w:val="28"/>
          <w:szCs w:val="28"/>
        </w:rPr>
        <w:t xml:space="preserve">Слушание музыки Ж. </w:t>
      </w:r>
      <w:proofErr w:type="spellStart"/>
      <w:r w:rsidRPr="00A13CAB">
        <w:rPr>
          <w:rFonts w:ascii="Times New Roman" w:hAnsi="Times New Roman" w:cs="Times New Roman"/>
          <w:sz w:val="28"/>
          <w:szCs w:val="28"/>
        </w:rPr>
        <w:t>Брель</w:t>
      </w:r>
      <w:proofErr w:type="spellEnd"/>
      <w:r w:rsidRPr="00A13CAB">
        <w:rPr>
          <w:rFonts w:ascii="Times New Roman" w:hAnsi="Times New Roman" w:cs="Times New Roman"/>
          <w:sz w:val="28"/>
          <w:szCs w:val="28"/>
        </w:rPr>
        <w:t xml:space="preserve"> «Вальс», П. Чайковский «Сентиментальный вальс», фрагмент симфонии №6, Ф. Шопен «Блестящий вальс», И. Штраус,  вальсы,   М. Мусоргский «Старый замок»,  Глюк, фрагменты оперы «Орфей и </w:t>
      </w:r>
      <w:proofErr w:type="spellStart"/>
      <w:r w:rsidRPr="00A13CAB">
        <w:rPr>
          <w:rFonts w:ascii="Times New Roman" w:hAnsi="Times New Roman" w:cs="Times New Roman"/>
          <w:sz w:val="28"/>
          <w:szCs w:val="28"/>
        </w:rPr>
        <w:t>Эвридика</w:t>
      </w:r>
      <w:proofErr w:type="spellEnd"/>
      <w:r w:rsidRPr="00A13CAB">
        <w:rPr>
          <w:rFonts w:ascii="Times New Roman" w:hAnsi="Times New Roman" w:cs="Times New Roman"/>
          <w:sz w:val="28"/>
          <w:szCs w:val="28"/>
        </w:rPr>
        <w:t xml:space="preserve">», фрагменты оперы С. Прокофьева «Повесть о настоящем человеке» и кантаты «Александр Невский», фрагменты симфонии №9 и №5  Л. Бетховена, песни И. Дунаевского и В. </w:t>
      </w:r>
      <w:proofErr w:type="spellStart"/>
      <w:r w:rsidRPr="00A13CAB">
        <w:rPr>
          <w:rFonts w:ascii="Times New Roman" w:hAnsi="Times New Roman" w:cs="Times New Roman"/>
          <w:sz w:val="28"/>
          <w:szCs w:val="28"/>
        </w:rPr>
        <w:t>Баснера</w:t>
      </w:r>
      <w:proofErr w:type="spellEnd"/>
      <w:r w:rsidRPr="00A13CAB">
        <w:rPr>
          <w:rFonts w:ascii="Times New Roman" w:hAnsi="Times New Roman" w:cs="Times New Roman"/>
          <w:sz w:val="28"/>
          <w:szCs w:val="28"/>
        </w:rPr>
        <w:t xml:space="preserve">.  </w:t>
      </w:r>
      <w:proofErr w:type="gramEnd"/>
    </w:p>
    <w:p w:rsidR="00A13CAB" w:rsidRPr="00A13CAB" w:rsidRDefault="00A13CAB" w:rsidP="00A13CAB">
      <w:pPr>
        <w:spacing w:after="0" w:line="240" w:lineRule="auto"/>
        <w:rPr>
          <w:rFonts w:ascii="Times New Roman" w:hAnsi="Times New Roman" w:cs="Times New Roman"/>
          <w:sz w:val="28"/>
          <w:szCs w:val="28"/>
        </w:rPr>
      </w:pPr>
      <w:r w:rsidRPr="00A13CAB">
        <w:rPr>
          <w:rFonts w:ascii="Times New Roman" w:hAnsi="Times New Roman" w:cs="Times New Roman"/>
          <w:sz w:val="28"/>
          <w:szCs w:val="28"/>
        </w:rPr>
        <w:t>Разучивание песен А. Островского  «Мальчишки и девчонки», Г. Струве «Спасибо вам, учителя», Г. Струве «Полонез дружбы».</w:t>
      </w:r>
    </w:p>
    <w:p w:rsidR="00A13CAB" w:rsidRPr="00A13CAB" w:rsidRDefault="00A13CAB" w:rsidP="00A13CAB">
      <w:pPr>
        <w:spacing w:after="0" w:line="240" w:lineRule="auto"/>
        <w:rPr>
          <w:rFonts w:ascii="Times New Roman" w:hAnsi="Times New Roman" w:cs="Times New Roman"/>
          <w:sz w:val="28"/>
          <w:szCs w:val="28"/>
        </w:rPr>
      </w:pPr>
      <w:r w:rsidRPr="00A13CAB">
        <w:rPr>
          <w:rFonts w:ascii="Times New Roman" w:hAnsi="Times New Roman" w:cs="Times New Roman"/>
          <w:sz w:val="28"/>
          <w:szCs w:val="28"/>
        </w:rPr>
        <w:t xml:space="preserve">Зрительный ряд: П. Федотов «Сватовство майора», В. </w:t>
      </w:r>
      <w:proofErr w:type="spellStart"/>
      <w:r w:rsidRPr="00A13CAB">
        <w:rPr>
          <w:rFonts w:ascii="Times New Roman" w:hAnsi="Times New Roman" w:cs="Times New Roman"/>
          <w:sz w:val="28"/>
          <w:szCs w:val="28"/>
        </w:rPr>
        <w:t>Пукирев</w:t>
      </w:r>
      <w:proofErr w:type="spellEnd"/>
      <w:r w:rsidRPr="00A13CAB">
        <w:rPr>
          <w:rFonts w:ascii="Times New Roman" w:hAnsi="Times New Roman" w:cs="Times New Roman"/>
          <w:sz w:val="28"/>
          <w:szCs w:val="28"/>
        </w:rPr>
        <w:t xml:space="preserve"> «Неравный брак», М. Врубе</w:t>
      </w:r>
      <w:r>
        <w:rPr>
          <w:rFonts w:ascii="Times New Roman" w:hAnsi="Times New Roman" w:cs="Times New Roman"/>
          <w:sz w:val="28"/>
          <w:szCs w:val="28"/>
        </w:rPr>
        <w:t>ль «Пан», портреты композиторов</w:t>
      </w:r>
    </w:p>
    <w:p w:rsidR="00A13CAB" w:rsidRPr="00A13CAB" w:rsidRDefault="00A13CAB" w:rsidP="00A13CAB">
      <w:pPr>
        <w:spacing w:after="0" w:line="240" w:lineRule="auto"/>
        <w:rPr>
          <w:rFonts w:ascii="Times New Roman" w:hAnsi="Times New Roman" w:cs="Times New Roman"/>
          <w:b/>
          <w:sz w:val="28"/>
          <w:szCs w:val="28"/>
        </w:rPr>
      </w:pPr>
      <w:r w:rsidRPr="00A13CAB">
        <w:rPr>
          <w:rFonts w:ascii="Times New Roman" w:hAnsi="Times New Roman" w:cs="Times New Roman"/>
          <w:b/>
          <w:sz w:val="28"/>
          <w:szCs w:val="28"/>
        </w:rPr>
        <w:t>3.</w:t>
      </w:r>
      <w:r w:rsidRPr="00A13CAB">
        <w:rPr>
          <w:rFonts w:ascii="Times New Roman" w:hAnsi="Times New Roman" w:cs="Times New Roman"/>
          <w:b/>
          <w:sz w:val="28"/>
          <w:szCs w:val="28"/>
        </w:rPr>
        <w:tab/>
        <w:t>Как создаётся музыкальное произведение (22 часа)</w:t>
      </w:r>
    </w:p>
    <w:p w:rsidR="00A13CAB" w:rsidRPr="00A13CAB" w:rsidRDefault="00A13CAB" w:rsidP="00A13CAB">
      <w:pPr>
        <w:spacing w:after="0" w:line="240" w:lineRule="auto"/>
        <w:rPr>
          <w:rFonts w:ascii="Times New Roman" w:hAnsi="Times New Roman" w:cs="Times New Roman"/>
          <w:sz w:val="28"/>
          <w:szCs w:val="28"/>
        </w:rPr>
      </w:pPr>
      <w:r w:rsidRPr="00A13CAB">
        <w:rPr>
          <w:rFonts w:ascii="Times New Roman" w:hAnsi="Times New Roman" w:cs="Times New Roman"/>
          <w:sz w:val="28"/>
          <w:szCs w:val="28"/>
        </w:rPr>
        <w:t xml:space="preserve">Единство сторон музыкального произведения. Ритм – основа музыки. Звук, который выражает слово. Единство содержания и формы. Музыкальные тембры. Музыкальная динамика. </w:t>
      </w:r>
      <w:proofErr w:type="gramStart"/>
      <w:r w:rsidRPr="00A13CAB">
        <w:rPr>
          <w:rFonts w:ascii="Times New Roman" w:hAnsi="Times New Roman" w:cs="Times New Roman"/>
          <w:sz w:val="28"/>
          <w:szCs w:val="28"/>
        </w:rPr>
        <w:t>Музыкальные жанры: песня, романс, симфония, кантата, оратория, опера, балет, оперетта, жанры программной музыки.</w:t>
      </w:r>
      <w:proofErr w:type="gramEnd"/>
      <w:r w:rsidRPr="00A13CAB">
        <w:rPr>
          <w:rFonts w:ascii="Times New Roman" w:hAnsi="Times New Roman" w:cs="Times New Roman"/>
          <w:sz w:val="28"/>
          <w:szCs w:val="28"/>
        </w:rPr>
        <w:t xml:space="preserve"> Слушание музыки: </w:t>
      </w:r>
      <w:proofErr w:type="spellStart"/>
      <w:proofErr w:type="gramStart"/>
      <w:r w:rsidRPr="00A13CAB">
        <w:rPr>
          <w:rFonts w:ascii="Times New Roman" w:hAnsi="Times New Roman" w:cs="Times New Roman"/>
          <w:sz w:val="28"/>
          <w:szCs w:val="28"/>
        </w:rPr>
        <w:t>М.Равель</w:t>
      </w:r>
      <w:proofErr w:type="spellEnd"/>
      <w:r w:rsidRPr="00A13CAB">
        <w:rPr>
          <w:rFonts w:ascii="Times New Roman" w:hAnsi="Times New Roman" w:cs="Times New Roman"/>
          <w:sz w:val="28"/>
          <w:szCs w:val="28"/>
        </w:rPr>
        <w:t xml:space="preserve"> «Болеро», Хачатурян «Танец с саблями»,  Шостакович  фрагменты симфонии №7 «Ленинградской», Бетховен, увертюра «Эгмонт», Шуберт «Серенада», Моцарт «Реквием, Лакримоза», Сен-Санс «Лебедь»,  И. Бах, органные фуги, «Весенние воды» С. Рахманинов, песни о войне:</w:t>
      </w:r>
      <w:proofErr w:type="gramEnd"/>
      <w:r w:rsidRPr="00A13CAB">
        <w:rPr>
          <w:rFonts w:ascii="Times New Roman" w:hAnsi="Times New Roman" w:cs="Times New Roman"/>
          <w:sz w:val="28"/>
          <w:szCs w:val="28"/>
        </w:rPr>
        <w:t xml:space="preserve"> «Священная война», «Дороги», «День Победы». Создание устных журналов «Недаром помнит вся Россия», «Песни, звавшие на подвиг». </w:t>
      </w:r>
      <w:proofErr w:type="gramStart"/>
      <w:r w:rsidRPr="00A13CAB">
        <w:rPr>
          <w:rFonts w:ascii="Times New Roman" w:hAnsi="Times New Roman" w:cs="Times New Roman"/>
          <w:sz w:val="28"/>
          <w:szCs w:val="28"/>
        </w:rPr>
        <w:t xml:space="preserve">Изучение новых музыкальных терминов: ноктюрн, баллада, романс, полифония, сюита, рондо, серенада. </w:t>
      </w:r>
      <w:proofErr w:type="gramEnd"/>
    </w:p>
    <w:p w:rsidR="00A13CAB" w:rsidRPr="00A13CAB" w:rsidRDefault="00A13CAB" w:rsidP="00A13CAB">
      <w:pPr>
        <w:spacing w:after="0" w:line="240" w:lineRule="auto"/>
        <w:rPr>
          <w:rFonts w:ascii="Times New Roman" w:hAnsi="Times New Roman" w:cs="Times New Roman"/>
          <w:sz w:val="28"/>
          <w:szCs w:val="28"/>
        </w:rPr>
      </w:pPr>
      <w:r w:rsidRPr="00A13CAB">
        <w:rPr>
          <w:rFonts w:ascii="Times New Roman" w:hAnsi="Times New Roman" w:cs="Times New Roman"/>
          <w:sz w:val="28"/>
          <w:szCs w:val="28"/>
        </w:rPr>
        <w:t xml:space="preserve">Разучивание: Е. </w:t>
      </w:r>
      <w:proofErr w:type="spellStart"/>
      <w:r w:rsidRPr="00A13CAB">
        <w:rPr>
          <w:rFonts w:ascii="Times New Roman" w:hAnsi="Times New Roman" w:cs="Times New Roman"/>
          <w:sz w:val="28"/>
          <w:szCs w:val="28"/>
        </w:rPr>
        <w:t>Крылатов</w:t>
      </w:r>
      <w:proofErr w:type="spellEnd"/>
      <w:r w:rsidRPr="00A13CAB">
        <w:rPr>
          <w:rFonts w:ascii="Times New Roman" w:hAnsi="Times New Roman" w:cs="Times New Roman"/>
          <w:sz w:val="28"/>
          <w:szCs w:val="28"/>
        </w:rPr>
        <w:t xml:space="preserve"> «</w:t>
      </w:r>
      <w:proofErr w:type="gramStart"/>
      <w:r w:rsidRPr="00A13CAB">
        <w:rPr>
          <w:rFonts w:ascii="Times New Roman" w:hAnsi="Times New Roman" w:cs="Times New Roman"/>
          <w:sz w:val="28"/>
          <w:szCs w:val="28"/>
        </w:rPr>
        <w:t>Прекрасное</w:t>
      </w:r>
      <w:proofErr w:type="gramEnd"/>
      <w:r w:rsidRPr="00A13CAB">
        <w:rPr>
          <w:rFonts w:ascii="Times New Roman" w:hAnsi="Times New Roman" w:cs="Times New Roman"/>
          <w:sz w:val="28"/>
          <w:szCs w:val="28"/>
        </w:rPr>
        <w:t xml:space="preserve"> далёко», «Звуки музыки», «Баллада о солдате», и др. </w:t>
      </w:r>
    </w:p>
    <w:p w:rsidR="00A13CAB" w:rsidRPr="00A13CAB" w:rsidRDefault="00A13CAB" w:rsidP="00A13CAB">
      <w:pPr>
        <w:spacing w:after="0" w:line="240" w:lineRule="auto"/>
        <w:rPr>
          <w:rFonts w:ascii="Times New Roman" w:hAnsi="Times New Roman" w:cs="Times New Roman"/>
          <w:sz w:val="28"/>
          <w:szCs w:val="28"/>
        </w:rPr>
      </w:pPr>
      <w:r w:rsidRPr="00A13CAB">
        <w:rPr>
          <w:rFonts w:ascii="Times New Roman" w:hAnsi="Times New Roman" w:cs="Times New Roman"/>
          <w:sz w:val="28"/>
          <w:szCs w:val="28"/>
        </w:rPr>
        <w:t>Зрител</w:t>
      </w:r>
      <w:r>
        <w:rPr>
          <w:rFonts w:ascii="Times New Roman" w:hAnsi="Times New Roman" w:cs="Times New Roman"/>
          <w:sz w:val="28"/>
          <w:szCs w:val="28"/>
        </w:rPr>
        <w:t>ьный ряд: портреты композиторов</w:t>
      </w:r>
    </w:p>
    <w:p w:rsidR="00A13CAB" w:rsidRPr="00A13CAB" w:rsidRDefault="00A13CAB" w:rsidP="00A13CAB">
      <w:pPr>
        <w:spacing w:after="0" w:line="240" w:lineRule="auto"/>
        <w:rPr>
          <w:rFonts w:ascii="Times New Roman" w:hAnsi="Times New Roman" w:cs="Times New Roman"/>
          <w:b/>
          <w:sz w:val="28"/>
          <w:szCs w:val="28"/>
        </w:rPr>
      </w:pPr>
      <w:r w:rsidRPr="00A13CAB">
        <w:rPr>
          <w:rFonts w:ascii="Times New Roman" w:hAnsi="Times New Roman" w:cs="Times New Roman"/>
          <w:b/>
          <w:sz w:val="28"/>
          <w:szCs w:val="28"/>
        </w:rPr>
        <w:lastRenderedPageBreak/>
        <w:t>4.</w:t>
      </w:r>
      <w:r w:rsidRPr="00A13CAB">
        <w:rPr>
          <w:rFonts w:ascii="Times New Roman" w:hAnsi="Times New Roman" w:cs="Times New Roman"/>
          <w:b/>
          <w:sz w:val="28"/>
          <w:szCs w:val="28"/>
        </w:rPr>
        <w:tab/>
        <w:t>Чудесная тайна музыки (2 часа)</w:t>
      </w:r>
    </w:p>
    <w:p w:rsidR="00A13CAB" w:rsidRPr="00A13CAB" w:rsidRDefault="00A13CAB" w:rsidP="00A13CAB">
      <w:pPr>
        <w:spacing w:after="0" w:line="240" w:lineRule="auto"/>
        <w:rPr>
          <w:rFonts w:ascii="Times New Roman" w:hAnsi="Times New Roman" w:cs="Times New Roman"/>
          <w:sz w:val="28"/>
          <w:szCs w:val="28"/>
        </w:rPr>
      </w:pPr>
      <w:r w:rsidRPr="00A13CAB">
        <w:rPr>
          <w:rFonts w:ascii="Times New Roman" w:hAnsi="Times New Roman" w:cs="Times New Roman"/>
          <w:sz w:val="28"/>
          <w:szCs w:val="28"/>
        </w:rPr>
        <w:t xml:space="preserve">В чем сила музыки. Какой мир музыки мы открыли для себя. Слушание: Г. Свиридов «Время, вперёд», Н. Римский-Корсаков, фрагменты оперы «Снегурочка»,  </w:t>
      </w:r>
    </w:p>
    <w:p w:rsidR="00A13CAB" w:rsidRPr="00A13CAB" w:rsidRDefault="00A13CAB" w:rsidP="00A13CAB">
      <w:pPr>
        <w:spacing w:after="0" w:line="240" w:lineRule="auto"/>
        <w:rPr>
          <w:rFonts w:ascii="Times New Roman" w:hAnsi="Times New Roman" w:cs="Times New Roman"/>
          <w:sz w:val="28"/>
          <w:szCs w:val="28"/>
        </w:rPr>
      </w:pPr>
      <w:r w:rsidRPr="00A13CAB">
        <w:rPr>
          <w:rFonts w:ascii="Times New Roman" w:hAnsi="Times New Roman" w:cs="Times New Roman"/>
          <w:sz w:val="28"/>
          <w:szCs w:val="28"/>
        </w:rPr>
        <w:t>Зрительный ряд: музыкальные инстр</w:t>
      </w:r>
      <w:r>
        <w:rPr>
          <w:rFonts w:ascii="Times New Roman" w:hAnsi="Times New Roman" w:cs="Times New Roman"/>
          <w:sz w:val="28"/>
          <w:szCs w:val="28"/>
        </w:rPr>
        <w:t xml:space="preserve">ументы, портреты композиторов. </w:t>
      </w:r>
    </w:p>
    <w:p w:rsidR="00A13CAB" w:rsidRPr="00A13CAB" w:rsidRDefault="00A13CAB" w:rsidP="00A13CAB">
      <w:pPr>
        <w:spacing w:after="0" w:line="240" w:lineRule="auto"/>
        <w:rPr>
          <w:rFonts w:ascii="Times New Roman" w:hAnsi="Times New Roman" w:cs="Times New Roman"/>
          <w:sz w:val="28"/>
          <w:szCs w:val="28"/>
        </w:rPr>
      </w:pPr>
      <w:r w:rsidRPr="00A13CAB">
        <w:rPr>
          <w:rFonts w:ascii="Times New Roman" w:hAnsi="Times New Roman" w:cs="Times New Roman"/>
          <w:b/>
          <w:sz w:val="28"/>
          <w:szCs w:val="28"/>
        </w:rPr>
        <w:t>5.</w:t>
      </w:r>
      <w:r w:rsidRPr="00A13CAB">
        <w:rPr>
          <w:rFonts w:ascii="Times New Roman" w:hAnsi="Times New Roman" w:cs="Times New Roman"/>
          <w:b/>
          <w:sz w:val="28"/>
          <w:szCs w:val="28"/>
        </w:rPr>
        <w:tab/>
        <w:t>Подводим итоги.</w:t>
      </w:r>
      <w:r w:rsidRPr="00A13CAB">
        <w:rPr>
          <w:rFonts w:ascii="Times New Roman" w:hAnsi="Times New Roman" w:cs="Times New Roman"/>
          <w:sz w:val="28"/>
          <w:szCs w:val="28"/>
        </w:rPr>
        <w:t xml:space="preserve">  Обобщающий урок по теме года «В чем сила музыки»  (1 час)</w:t>
      </w:r>
    </w:p>
    <w:p w:rsidR="00A13CAB" w:rsidRPr="00A13CAB" w:rsidRDefault="00A13CAB" w:rsidP="00A13CAB">
      <w:pPr>
        <w:spacing w:after="0" w:line="240" w:lineRule="auto"/>
        <w:rPr>
          <w:rFonts w:ascii="Times New Roman" w:hAnsi="Times New Roman" w:cs="Times New Roman"/>
          <w:sz w:val="28"/>
          <w:szCs w:val="28"/>
        </w:rPr>
      </w:pPr>
      <w:r w:rsidRPr="00A13CAB">
        <w:rPr>
          <w:rFonts w:ascii="Times New Roman" w:hAnsi="Times New Roman" w:cs="Times New Roman"/>
          <w:sz w:val="28"/>
          <w:szCs w:val="28"/>
        </w:rPr>
        <w:t>Итоговое тест</w:t>
      </w:r>
      <w:r>
        <w:rPr>
          <w:rFonts w:ascii="Times New Roman" w:hAnsi="Times New Roman" w:cs="Times New Roman"/>
          <w:sz w:val="28"/>
          <w:szCs w:val="28"/>
        </w:rPr>
        <w:t>ирование. Музыкальная викторина</w:t>
      </w:r>
    </w:p>
    <w:p w:rsidR="00A13CAB" w:rsidRPr="00A13CAB" w:rsidRDefault="00A13CAB" w:rsidP="00A13CAB">
      <w:pPr>
        <w:spacing w:after="0" w:line="240" w:lineRule="auto"/>
        <w:rPr>
          <w:rFonts w:ascii="Times New Roman" w:hAnsi="Times New Roman" w:cs="Times New Roman"/>
          <w:b/>
          <w:sz w:val="28"/>
          <w:szCs w:val="28"/>
        </w:rPr>
      </w:pPr>
      <w:r w:rsidRPr="00A13CAB">
        <w:rPr>
          <w:rFonts w:ascii="Times New Roman" w:hAnsi="Times New Roman" w:cs="Times New Roman"/>
          <w:b/>
          <w:sz w:val="28"/>
          <w:szCs w:val="28"/>
        </w:rPr>
        <w:t>6.</w:t>
      </w:r>
      <w:r w:rsidRPr="00A13CAB">
        <w:rPr>
          <w:rFonts w:ascii="Times New Roman" w:hAnsi="Times New Roman" w:cs="Times New Roman"/>
          <w:b/>
          <w:sz w:val="28"/>
          <w:szCs w:val="28"/>
        </w:rPr>
        <w:tab/>
        <w:t>Урок-концерт (1 час)</w:t>
      </w:r>
    </w:p>
    <w:p w:rsidR="00A13CAB" w:rsidRDefault="00A13CAB" w:rsidP="00A13CAB">
      <w:pPr>
        <w:spacing w:after="0" w:line="240" w:lineRule="auto"/>
        <w:rPr>
          <w:rFonts w:ascii="Times New Roman" w:hAnsi="Times New Roman" w:cs="Times New Roman"/>
          <w:sz w:val="28"/>
          <w:szCs w:val="28"/>
        </w:rPr>
      </w:pPr>
      <w:r w:rsidRPr="00A13CAB">
        <w:rPr>
          <w:rFonts w:ascii="Times New Roman" w:hAnsi="Times New Roman" w:cs="Times New Roman"/>
          <w:sz w:val="28"/>
          <w:szCs w:val="28"/>
        </w:rPr>
        <w:t>Слушание и исполнение музыки по желанию учащихся.</w:t>
      </w:r>
    </w:p>
    <w:p w:rsidR="00A13CAB" w:rsidRDefault="00A13CAB" w:rsidP="008531B2">
      <w:pPr>
        <w:spacing w:after="0" w:line="240" w:lineRule="auto"/>
        <w:rPr>
          <w:rFonts w:ascii="Times New Roman" w:hAnsi="Times New Roman" w:cs="Times New Roman"/>
          <w:sz w:val="28"/>
          <w:szCs w:val="28"/>
        </w:rPr>
      </w:pPr>
    </w:p>
    <w:p w:rsidR="00E063BA" w:rsidRDefault="00E063BA" w:rsidP="008531B2">
      <w:pPr>
        <w:spacing w:after="0" w:line="240" w:lineRule="auto"/>
        <w:rPr>
          <w:rFonts w:ascii="Times New Roman" w:hAnsi="Times New Roman" w:cs="Times New Roman"/>
          <w:sz w:val="28"/>
          <w:szCs w:val="28"/>
        </w:rPr>
      </w:pPr>
    </w:p>
    <w:p w:rsidR="00A13CAB" w:rsidRPr="00DB0E77" w:rsidRDefault="00A13CAB" w:rsidP="008531B2">
      <w:pPr>
        <w:spacing w:after="0" w:line="240" w:lineRule="auto"/>
        <w:rPr>
          <w:rFonts w:ascii="Times New Roman" w:hAnsi="Times New Roman" w:cs="Times New Roman"/>
          <w:sz w:val="28"/>
          <w:szCs w:val="28"/>
        </w:rPr>
      </w:pPr>
    </w:p>
    <w:p w:rsidR="004F1896" w:rsidRPr="00DB0E77" w:rsidRDefault="004F1896" w:rsidP="004F1896">
      <w:pPr>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Учебно-тематический план.</w:t>
      </w:r>
    </w:p>
    <w:tbl>
      <w:tblPr>
        <w:tblW w:w="488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057"/>
        <w:gridCol w:w="2692"/>
      </w:tblGrid>
      <w:tr w:rsidR="00732F06" w:rsidRPr="00DB0E77" w:rsidTr="00732F06">
        <w:trPr>
          <w:trHeight w:val="677"/>
        </w:trPr>
        <w:tc>
          <w:tcPr>
            <w:tcW w:w="245" w:type="pct"/>
          </w:tcPr>
          <w:p w:rsidR="00732F06" w:rsidRPr="00DB0E77" w:rsidRDefault="00732F06" w:rsidP="00A52A82">
            <w:pPr>
              <w:spacing w:after="0" w:line="240" w:lineRule="auto"/>
              <w:rPr>
                <w:rFonts w:ascii="Times New Roman" w:hAnsi="Times New Roman" w:cs="Times New Roman"/>
                <w:sz w:val="28"/>
                <w:szCs w:val="28"/>
              </w:rPr>
            </w:pPr>
            <w:r w:rsidRPr="00DB0E77">
              <w:rPr>
                <w:rFonts w:ascii="Times New Roman" w:hAnsi="Times New Roman" w:cs="Times New Roman"/>
                <w:sz w:val="28"/>
                <w:szCs w:val="28"/>
              </w:rPr>
              <w:t>№</w:t>
            </w:r>
          </w:p>
        </w:tc>
        <w:tc>
          <w:tcPr>
            <w:tcW w:w="3824" w:type="pct"/>
          </w:tcPr>
          <w:p w:rsidR="00732F06" w:rsidRPr="00DB0E77" w:rsidRDefault="00732F06" w:rsidP="00A52A8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Тема раздела</w:t>
            </w:r>
          </w:p>
        </w:tc>
        <w:tc>
          <w:tcPr>
            <w:tcW w:w="931" w:type="pct"/>
          </w:tcPr>
          <w:p w:rsidR="00732F06" w:rsidRPr="00DB0E77" w:rsidRDefault="00732F06" w:rsidP="00A52A8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Кол-во часов</w:t>
            </w:r>
          </w:p>
        </w:tc>
      </w:tr>
      <w:tr w:rsidR="00732F06" w:rsidRPr="00DB0E77" w:rsidTr="00732F06">
        <w:trPr>
          <w:trHeight w:val="360"/>
        </w:trPr>
        <w:tc>
          <w:tcPr>
            <w:tcW w:w="245" w:type="pct"/>
          </w:tcPr>
          <w:p w:rsidR="00732F06" w:rsidRPr="00DB0E77" w:rsidRDefault="00732F06" w:rsidP="00A52A8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1</w:t>
            </w:r>
          </w:p>
        </w:tc>
        <w:tc>
          <w:tcPr>
            <w:tcW w:w="3824" w:type="pct"/>
          </w:tcPr>
          <w:p w:rsidR="00732F06" w:rsidRPr="00DB0E77" w:rsidRDefault="00732F06" w:rsidP="00A52A82">
            <w:pPr>
              <w:snapToGrid w:val="0"/>
              <w:spacing w:after="0" w:line="240" w:lineRule="auto"/>
              <w:rPr>
                <w:rFonts w:ascii="Times New Roman" w:hAnsi="Times New Roman" w:cs="Times New Roman"/>
                <w:sz w:val="28"/>
                <w:szCs w:val="28"/>
              </w:rPr>
            </w:pPr>
            <w:r w:rsidRPr="00DB0E77">
              <w:rPr>
                <w:rFonts w:ascii="Times New Roman" w:hAnsi="Times New Roman" w:cs="Times New Roman"/>
                <w:sz w:val="28"/>
                <w:szCs w:val="28"/>
              </w:rPr>
              <w:t>В чём сила музыки</w:t>
            </w:r>
          </w:p>
        </w:tc>
        <w:tc>
          <w:tcPr>
            <w:tcW w:w="931" w:type="pct"/>
          </w:tcPr>
          <w:p w:rsidR="00732F06" w:rsidRPr="00DB0E77" w:rsidRDefault="00732F06" w:rsidP="00A52A8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1</w:t>
            </w:r>
          </w:p>
        </w:tc>
      </w:tr>
      <w:tr w:rsidR="00732F06" w:rsidRPr="00DB0E77" w:rsidTr="00732F06">
        <w:trPr>
          <w:trHeight w:val="360"/>
        </w:trPr>
        <w:tc>
          <w:tcPr>
            <w:tcW w:w="245" w:type="pct"/>
          </w:tcPr>
          <w:p w:rsidR="00732F06" w:rsidRPr="00DB0E77" w:rsidRDefault="00732F06" w:rsidP="00A52A8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2</w:t>
            </w:r>
          </w:p>
        </w:tc>
        <w:tc>
          <w:tcPr>
            <w:tcW w:w="3824" w:type="pct"/>
          </w:tcPr>
          <w:p w:rsidR="00732F06" w:rsidRPr="00DB0E77" w:rsidRDefault="00732F06" w:rsidP="00A52A82">
            <w:pPr>
              <w:snapToGrid w:val="0"/>
              <w:spacing w:after="0" w:line="240" w:lineRule="auto"/>
              <w:rPr>
                <w:rFonts w:ascii="Times New Roman" w:hAnsi="Times New Roman" w:cs="Times New Roman"/>
                <w:sz w:val="28"/>
                <w:szCs w:val="28"/>
              </w:rPr>
            </w:pPr>
            <w:r w:rsidRPr="00DB0E77">
              <w:rPr>
                <w:rFonts w:ascii="Times New Roman" w:hAnsi="Times New Roman" w:cs="Times New Roman"/>
                <w:sz w:val="28"/>
                <w:szCs w:val="28"/>
              </w:rPr>
              <w:t>Тысяча миров музыки</w:t>
            </w:r>
          </w:p>
        </w:tc>
        <w:tc>
          <w:tcPr>
            <w:tcW w:w="931" w:type="pct"/>
          </w:tcPr>
          <w:p w:rsidR="00732F06" w:rsidRPr="00DB0E77" w:rsidRDefault="00732F06" w:rsidP="00A52A8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7</w:t>
            </w:r>
          </w:p>
        </w:tc>
      </w:tr>
      <w:tr w:rsidR="00732F06" w:rsidRPr="00DB0E77" w:rsidTr="00732F06">
        <w:trPr>
          <w:trHeight w:val="360"/>
        </w:trPr>
        <w:tc>
          <w:tcPr>
            <w:tcW w:w="245" w:type="pct"/>
          </w:tcPr>
          <w:p w:rsidR="00732F06" w:rsidRPr="00DB0E77" w:rsidRDefault="00732F06" w:rsidP="00A52A8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3</w:t>
            </w:r>
          </w:p>
        </w:tc>
        <w:tc>
          <w:tcPr>
            <w:tcW w:w="3824" w:type="pct"/>
          </w:tcPr>
          <w:p w:rsidR="00732F06" w:rsidRPr="00DB0E77" w:rsidRDefault="00732F06" w:rsidP="00A52A82">
            <w:pPr>
              <w:snapToGrid w:val="0"/>
              <w:spacing w:after="0" w:line="240" w:lineRule="auto"/>
              <w:rPr>
                <w:rFonts w:ascii="Times New Roman" w:hAnsi="Times New Roman" w:cs="Times New Roman"/>
                <w:sz w:val="28"/>
                <w:szCs w:val="28"/>
              </w:rPr>
            </w:pPr>
            <w:r w:rsidRPr="00DB0E77">
              <w:rPr>
                <w:rFonts w:ascii="Times New Roman" w:hAnsi="Times New Roman" w:cs="Times New Roman"/>
                <w:sz w:val="28"/>
                <w:szCs w:val="28"/>
              </w:rPr>
              <w:t>Как создаётся музыкальное произведение</w:t>
            </w:r>
          </w:p>
        </w:tc>
        <w:tc>
          <w:tcPr>
            <w:tcW w:w="931" w:type="pct"/>
          </w:tcPr>
          <w:p w:rsidR="00732F06" w:rsidRPr="00DB0E77" w:rsidRDefault="00732F06" w:rsidP="00A52A8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22</w:t>
            </w:r>
          </w:p>
        </w:tc>
      </w:tr>
      <w:tr w:rsidR="00732F06" w:rsidRPr="00DB0E77" w:rsidTr="00732F06">
        <w:trPr>
          <w:trHeight w:val="360"/>
        </w:trPr>
        <w:tc>
          <w:tcPr>
            <w:tcW w:w="245" w:type="pct"/>
          </w:tcPr>
          <w:p w:rsidR="00732F06" w:rsidRPr="00DB0E77" w:rsidRDefault="00732F06" w:rsidP="00A52A8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4</w:t>
            </w:r>
          </w:p>
        </w:tc>
        <w:tc>
          <w:tcPr>
            <w:tcW w:w="3824" w:type="pct"/>
          </w:tcPr>
          <w:p w:rsidR="00732F06" w:rsidRPr="00DB0E77" w:rsidRDefault="00732F06" w:rsidP="00A52A82">
            <w:pPr>
              <w:snapToGrid w:val="0"/>
              <w:spacing w:after="0" w:line="240" w:lineRule="auto"/>
              <w:rPr>
                <w:rFonts w:ascii="Times New Roman" w:hAnsi="Times New Roman" w:cs="Times New Roman"/>
                <w:sz w:val="28"/>
                <w:szCs w:val="28"/>
              </w:rPr>
            </w:pPr>
            <w:r w:rsidRPr="00DB0E77">
              <w:rPr>
                <w:rFonts w:ascii="Times New Roman" w:hAnsi="Times New Roman" w:cs="Times New Roman"/>
                <w:sz w:val="28"/>
                <w:szCs w:val="28"/>
              </w:rPr>
              <w:t>Чудесная тайна музыки</w:t>
            </w:r>
          </w:p>
        </w:tc>
        <w:tc>
          <w:tcPr>
            <w:tcW w:w="931" w:type="pct"/>
          </w:tcPr>
          <w:p w:rsidR="00732F06" w:rsidRPr="00DB0E77" w:rsidRDefault="00732F06" w:rsidP="00A52A8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2</w:t>
            </w:r>
          </w:p>
        </w:tc>
      </w:tr>
      <w:tr w:rsidR="00732F06" w:rsidRPr="00DB0E77" w:rsidTr="00732F06">
        <w:trPr>
          <w:trHeight w:val="360"/>
        </w:trPr>
        <w:tc>
          <w:tcPr>
            <w:tcW w:w="245" w:type="pct"/>
          </w:tcPr>
          <w:p w:rsidR="00732F06" w:rsidRPr="00DB0E77" w:rsidRDefault="00732F06" w:rsidP="00A52A8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5</w:t>
            </w:r>
          </w:p>
        </w:tc>
        <w:tc>
          <w:tcPr>
            <w:tcW w:w="3824" w:type="pct"/>
          </w:tcPr>
          <w:p w:rsidR="00732F06" w:rsidRPr="00DB0E77" w:rsidRDefault="00732F06" w:rsidP="00A52A82">
            <w:pPr>
              <w:snapToGrid w:val="0"/>
              <w:spacing w:after="0" w:line="240" w:lineRule="auto"/>
              <w:rPr>
                <w:rFonts w:ascii="Times New Roman" w:hAnsi="Times New Roman" w:cs="Times New Roman"/>
                <w:sz w:val="28"/>
                <w:szCs w:val="28"/>
              </w:rPr>
            </w:pPr>
            <w:r w:rsidRPr="00DB0E77">
              <w:rPr>
                <w:rFonts w:ascii="Times New Roman" w:hAnsi="Times New Roman" w:cs="Times New Roman"/>
                <w:sz w:val="28"/>
                <w:szCs w:val="28"/>
              </w:rPr>
              <w:t>Подводим итоги.  Обобщающий урок по теме года «В чем сила музыки»</w:t>
            </w:r>
          </w:p>
        </w:tc>
        <w:tc>
          <w:tcPr>
            <w:tcW w:w="931" w:type="pct"/>
          </w:tcPr>
          <w:p w:rsidR="00732F06" w:rsidRPr="00DB0E77" w:rsidRDefault="00732F06" w:rsidP="00A52A8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1</w:t>
            </w:r>
          </w:p>
        </w:tc>
      </w:tr>
      <w:tr w:rsidR="00732F06" w:rsidRPr="00DB0E77" w:rsidTr="00732F06">
        <w:trPr>
          <w:trHeight w:val="360"/>
        </w:trPr>
        <w:tc>
          <w:tcPr>
            <w:tcW w:w="245" w:type="pct"/>
          </w:tcPr>
          <w:p w:rsidR="00732F06" w:rsidRPr="00DB0E77" w:rsidRDefault="00732F06" w:rsidP="00A52A8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6</w:t>
            </w:r>
          </w:p>
        </w:tc>
        <w:tc>
          <w:tcPr>
            <w:tcW w:w="3824" w:type="pct"/>
          </w:tcPr>
          <w:p w:rsidR="00732F06" w:rsidRPr="00DB0E77" w:rsidRDefault="00732F06" w:rsidP="00A52A82">
            <w:pPr>
              <w:snapToGrid w:val="0"/>
              <w:spacing w:after="0" w:line="240" w:lineRule="auto"/>
              <w:rPr>
                <w:rFonts w:ascii="Times New Roman" w:hAnsi="Times New Roman" w:cs="Times New Roman"/>
                <w:sz w:val="28"/>
                <w:szCs w:val="28"/>
              </w:rPr>
            </w:pPr>
            <w:r w:rsidRPr="00DB0E77">
              <w:rPr>
                <w:rFonts w:ascii="Times New Roman" w:hAnsi="Times New Roman" w:cs="Times New Roman"/>
                <w:sz w:val="28"/>
                <w:szCs w:val="28"/>
              </w:rPr>
              <w:t>Урок-концерт</w:t>
            </w:r>
          </w:p>
        </w:tc>
        <w:tc>
          <w:tcPr>
            <w:tcW w:w="931" w:type="pct"/>
          </w:tcPr>
          <w:p w:rsidR="00732F06" w:rsidRPr="00DB0E77" w:rsidRDefault="00732F06" w:rsidP="00A52A8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1</w:t>
            </w:r>
          </w:p>
        </w:tc>
      </w:tr>
      <w:tr w:rsidR="00732F06" w:rsidRPr="00DB0E77" w:rsidTr="00732F06">
        <w:tc>
          <w:tcPr>
            <w:tcW w:w="245" w:type="pct"/>
          </w:tcPr>
          <w:p w:rsidR="00732F06" w:rsidRPr="00DB0E77" w:rsidRDefault="00732F06" w:rsidP="00A52A82">
            <w:pPr>
              <w:spacing w:after="0" w:line="240" w:lineRule="auto"/>
              <w:rPr>
                <w:rFonts w:ascii="Times New Roman" w:hAnsi="Times New Roman" w:cs="Times New Roman"/>
                <w:sz w:val="28"/>
                <w:szCs w:val="28"/>
              </w:rPr>
            </w:pPr>
          </w:p>
        </w:tc>
        <w:tc>
          <w:tcPr>
            <w:tcW w:w="3824" w:type="pct"/>
          </w:tcPr>
          <w:p w:rsidR="00732F06" w:rsidRPr="00DB0E77" w:rsidRDefault="00732F06" w:rsidP="00A52A82">
            <w:pPr>
              <w:spacing w:after="0" w:line="240" w:lineRule="auto"/>
              <w:rPr>
                <w:rFonts w:ascii="Times New Roman" w:hAnsi="Times New Roman" w:cs="Times New Roman"/>
                <w:sz w:val="28"/>
                <w:szCs w:val="28"/>
              </w:rPr>
            </w:pPr>
            <w:r w:rsidRPr="00DB0E77">
              <w:rPr>
                <w:rFonts w:ascii="Times New Roman" w:hAnsi="Times New Roman" w:cs="Times New Roman"/>
                <w:sz w:val="28"/>
                <w:szCs w:val="28"/>
              </w:rPr>
              <w:t>Итого</w:t>
            </w:r>
          </w:p>
        </w:tc>
        <w:tc>
          <w:tcPr>
            <w:tcW w:w="931" w:type="pct"/>
          </w:tcPr>
          <w:p w:rsidR="00732F06" w:rsidRPr="00DB0E77" w:rsidRDefault="00732F06" w:rsidP="00A52A8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34</w:t>
            </w:r>
          </w:p>
        </w:tc>
      </w:tr>
    </w:tbl>
    <w:p w:rsidR="000B5F37" w:rsidRDefault="000B5F37" w:rsidP="000B5F37">
      <w:pPr>
        <w:spacing w:after="0" w:line="240" w:lineRule="auto"/>
        <w:rPr>
          <w:rFonts w:ascii="Times New Roman" w:hAnsi="Times New Roman" w:cs="Times New Roman"/>
          <w:b/>
          <w:sz w:val="28"/>
          <w:szCs w:val="28"/>
        </w:rPr>
      </w:pPr>
    </w:p>
    <w:p w:rsidR="00A13CAB" w:rsidRDefault="00A13CAB" w:rsidP="000B5F37">
      <w:pPr>
        <w:spacing w:after="0" w:line="240" w:lineRule="auto"/>
        <w:rPr>
          <w:rFonts w:ascii="Times New Roman" w:hAnsi="Times New Roman" w:cs="Times New Roman"/>
          <w:b/>
          <w:sz w:val="28"/>
          <w:szCs w:val="28"/>
        </w:rPr>
      </w:pPr>
    </w:p>
    <w:p w:rsidR="00E063BA" w:rsidRDefault="00E063BA" w:rsidP="000B5F37">
      <w:pPr>
        <w:spacing w:after="0" w:line="240" w:lineRule="auto"/>
        <w:rPr>
          <w:rFonts w:ascii="Times New Roman" w:hAnsi="Times New Roman" w:cs="Times New Roman"/>
          <w:b/>
          <w:sz w:val="28"/>
          <w:szCs w:val="28"/>
        </w:rPr>
      </w:pPr>
    </w:p>
    <w:p w:rsidR="00E063BA" w:rsidRDefault="00E063BA" w:rsidP="000B5F37">
      <w:pPr>
        <w:spacing w:after="0" w:line="240" w:lineRule="auto"/>
        <w:rPr>
          <w:rFonts w:ascii="Times New Roman" w:hAnsi="Times New Roman" w:cs="Times New Roman"/>
          <w:b/>
          <w:sz w:val="28"/>
          <w:szCs w:val="28"/>
        </w:rPr>
      </w:pPr>
    </w:p>
    <w:p w:rsidR="00E063BA" w:rsidRDefault="00E063BA" w:rsidP="000B5F37">
      <w:pPr>
        <w:spacing w:after="0" w:line="240" w:lineRule="auto"/>
        <w:rPr>
          <w:rFonts w:ascii="Times New Roman" w:hAnsi="Times New Roman" w:cs="Times New Roman"/>
          <w:b/>
          <w:sz w:val="28"/>
          <w:szCs w:val="28"/>
        </w:rPr>
      </w:pPr>
    </w:p>
    <w:p w:rsidR="00E063BA" w:rsidRPr="00A53BAF" w:rsidRDefault="00E063BA" w:rsidP="000B5F37">
      <w:pPr>
        <w:spacing w:after="0" w:line="240" w:lineRule="auto"/>
        <w:rPr>
          <w:rFonts w:ascii="Times New Roman" w:hAnsi="Times New Roman" w:cs="Times New Roman"/>
          <w:b/>
          <w:sz w:val="28"/>
          <w:szCs w:val="28"/>
        </w:rPr>
      </w:pPr>
    </w:p>
    <w:p w:rsidR="004F1896" w:rsidRPr="00A53BAF" w:rsidRDefault="000B5F37" w:rsidP="000B5F37">
      <w:pPr>
        <w:tabs>
          <w:tab w:val="left" w:pos="6597"/>
        </w:tabs>
        <w:spacing w:after="0" w:line="240" w:lineRule="auto"/>
        <w:rPr>
          <w:rFonts w:ascii="Times New Roman" w:hAnsi="Times New Roman" w:cs="Times New Roman"/>
          <w:b/>
          <w:sz w:val="28"/>
          <w:szCs w:val="28"/>
        </w:rPr>
      </w:pPr>
      <w:r w:rsidRPr="00A53BAF">
        <w:rPr>
          <w:rFonts w:ascii="Times New Roman" w:hAnsi="Times New Roman" w:cs="Times New Roman"/>
          <w:b/>
          <w:sz w:val="28"/>
          <w:szCs w:val="28"/>
        </w:rPr>
        <w:lastRenderedPageBreak/>
        <w:tab/>
        <w:t>7 класс</w:t>
      </w:r>
    </w:p>
    <w:p w:rsidR="000B5F37" w:rsidRPr="00A53BAF" w:rsidRDefault="000B5F37" w:rsidP="000B5F37">
      <w:pPr>
        <w:tabs>
          <w:tab w:val="left" w:pos="9288"/>
        </w:tabs>
        <w:spacing w:after="0" w:line="240" w:lineRule="auto"/>
        <w:jc w:val="center"/>
        <w:rPr>
          <w:rFonts w:ascii="Times New Roman" w:hAnsi="Times New Roman" w:cs="Times New Roman"/>
          <w:b/>
          <w:sz w:val="28"/>
          <w:szCs w:val="28"/>
        </w:rPr>
      </w:pPr>
      <w:r w:rsidRPr="00A53BAF">
        <w:rPr>
          <w:rFonts w:ascii="Times New Roman" w:hAnsi="Times New Roman" w:cs="Times New Roman"/>
          <w:b/>
          <w:sz w:val="28"/>
          <w:szCs w:val="28"/>
        </w:rPr>
        <w:t>Планируемые результаты освоения у</w:t>
      </w:r>
      <w:r w:rsidR="00141BBA">
        <w:rPr>
          <w:rFonts w:ascii="Times New Roman" w:hAnsi="Times New Roman" w:cs="Times New Roman"/>
          <w:b/>
          <w:sz w:val="28"/>
          <w:szCs w:val="28"/>
        </w:rPr>
        <w:t>чебного предмета, курса уровня О</w:t>
      </w:r>
      <w:r w:rsidRPr="00A53BAF">
        <w:rPr>
          <w:rFonts w:ascii="Times New Roman" w:hAnsi="Times New Roman" w:cs="Times New Roman"/>
          <w:b/>
          <w:sz w:val="28"/>
          <w:szCs w:val="28"/>
        </w:rPr>
        <w:t xml:space="preserve">ОО </w:t>
      </w:r>
    </w:p>
    <w:p w:rsidR="000B5F37" w:rsidRPr="00A53BAF" w:rsidRDefault="000B5F37" w:rsidP="000B5F37">
      <w:pPr>
        <w:tabs>
          <w:tab w:val="left" w:pos="9288"/>
        </w:tabs>
        <w:spacing w:after="0" w:line="240" w:lineRule="auto"/>
        <w:rPr>
          <w:rFonts w:ascii="Times New Roman" w:hAnsi="Times New Roman" w:cs="Times New Roman"/>
          <w:b/>
          <w:sz w:val="28"/>
          <w:szCs w:val="28"/>
        </w:rPr>
      </w:pPr>
      <w:r w:rsidRPr="00A53BAF">
        <w:rPr>
          <w:rFonts w:ascii="Times New Roman" w:hAnsi="Times New Roman" w:cs="Times New Roman"/>
          <w:b/>
          <w:sz w:val="28"/>
          <w:szCs w:val="28"/>
        </w:rPr>
        <w:t>Личностные</w:t>
      </w:r>
    </w:p>
    <w:p w:rsidR="000B5F37" w:rsidRPr="00DB0E77" w:rsidRDefault="000B5F37" w:rsidP="000B5F37">
      <w:pPr>
        <w:tabs>
          <w:tab w:val="left" w:pos="9288"/>
        </w:tabs>
        <w:spacing w:after="0" w:line="240" w:lineRule="auto"/>
        <w:rPr>
          <w:rFonts w:ascii="Times New Roman" w:hAnsi="Times New Roman" w:cs="Times New Roman"/>
          <w:sz w:val="28"/>
          <w:szCs w:val="28"/>
        </w:rPr>
      </w:pPr>
    </w:p>
    <w:tbl>
      <w:tblPr>
        <w:tblW w:w="1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446"/>
        <w:gridCol w:w="6212"/>
      </w:tblGrid>
      <w:tr w:rsidR="00A53BAF" w:rsidRPr="00DB0E77" w:rsidTr="00A53BAF">
        <w:trPr>
          <w:trHeight w:val="334"/>
        </w:trPr>
        <w:tc>
          <w:tcPr>
            <w:tcW w:w="736" w:type="dxa"/>
            <w:shd w:val="clear" w:color="auto" w:fill="auto"/>
            <w:vAlign w:val="center"/>
          </w:tcPr>
          <w:p w:rsidR="00A53BAF" w:rsidRPr="00DB0E77" w:rsidRDefault="00A53BAF" w:rsidP="00DE049D">
            <w:pPr>
              <w:pStyle w:val="dash041e005f0431005f044b005f0447005f043d005f044b005f0439"/>
              <w:ind w:firstLine="697"/>
              <w:rPr>
                <w:rStyle w:val="dash041e005f0431005f044b005f0447005f043d005f044b005f0439005f005fchar1char1"/>
                <w:sz w:val="28"/>
                <w:szCs w:val="28"/>
              </w:rPr>
            </w:pPr>
          </w:p>
        </w:tc>
        <w:tc>
          <w:tcPr>
            <w:tcW w:w="7446" w:type="dxa"/>
            <w:shd w:val="clear" w:color="auto" w:fill="auto"/>
            <w:vAlign w:val="center"/>
          </w:tcPr>
          <w:p w:rsidR="00A53BAF" w:rsidRPr="00F11679" w:rsidRDefault="00F11679" w:rsidP="00F11679">
            <w:pPr>
              <w:spacing w:after="0" w:line="240" w:lineRule="auto"/>
              <w:jc w:val="center"/>
              <w:rPr>
                <w:rFonts w:ascii="Times New Roman" w:eastAsia="Times New Roman" w:hAnsi="Times New Roman" w:cs="Times New Roman"/>
                <w:b/>
                <w:sz w:val="28"/>
                <w:szCs w:val="28"/>
              </w:rPr>
            </w:pPr>
            <w:r w:rsidRPr="00F11679">
              <w:rPr>
                <w:rFonts w:ascii="Times New Roman" w:eastAsia="Times New Roman" w:hAnsi="Times New Roman" w:cs="Times New Roman"/>
                <w:b/>
                <w:sz w:val="28"/>
                <w:szCs w:val="28"/>
              </w:rPr>
              <w:t>Планируемые результаты ФГОС ООО</w:t>
            </w:r>
          </w:p>
        </w:tc>
        <w:tc>
          <w:tcPr>
            <w:tcW w:w="6212" w:type="dxa"/>
          </w:tcPr>
          <w:p w:rsidR="00A53BAF" w:rsidRPr="00F11679" w:rsidRDefault="00F11679" w:rsidP="00F11679">
            <w:pPr>
              <w:spacing w:after="0" w:line="240" w:lineRule="auto"/>
              <w:jc w:val="center"/>
              <w:rPr>
                <w:rFonts w:ascii="Times New Roman" w:eastAsia="Times New Roman" w:hAnsi="Times New Roman" w:cs="Times New Roman"/>
                <w:b/>
                <w:sz w:val="28"/>
                <w:szCs w:val="28"/>
              </w:rPr>
            </w:pPr>
            <w:r w:rsidRPr="00F11679">
              <w:rPr>
                <w:rFonts w:ascii="Times New Roman" w:eastAsia="Times New Roman" w:hAnsi="Times New Roman" w:cs="Times New Roman"/>
                <w:b/>
                <w:sz w:val="28"/>
                <w:szCs w:val="28"/>
              </w:rPr>
              <w:t>Планируемые результаты по музыке</w:t>
            </w:r>
          </w:p>
        </w:tc>
      </w:tr>
      <w:tr w:rsidR="00A53BAF" w:rsidRPr="00DB0E77" w:rsidTr="00CD64B8">
        <w:trPr>
          <w:trHeight w:val="803"/>
        </w:trPr>
        <w:tc>
          <w:tcPr>
            <w:tcW w:w="736" w:type="dxa"/>
            <w:shd w:val="clear" w:color="auto" w:fill="auto"/>
            <w:vAlign w:val="center"/>
          </w:tcPr>
          <w:p w:rsidR="00A53BAF" w:rsidRPr="00DB0E77" w:rsidRDefault="00A53BAF" w:rsidP="00DE049D">
            <w:pPr>
              <w:pStyle w:val="dash041e005f0431005f044b005f0447005f043d005f044b005f0439"/>
              <w:ind w:firstLine="697"/>
              <w:rPr>
                <w:rStyle w:val="dash041e005f0431005f044b005f0447005f043d005f044b005f0439005f005fchar1char1"/>
                <w:sz w:val="28"/>
                <w:szCs w:val="28"/>
              </w:rPr>
            </w:pPr>
            <w:r w:rsidRPr="00DB0E77">
              <w:rPr>
                <w:rStyle w:val="dash041e005f0431005f044b005f0447005f043d005f044b005f0439005f005fchar1char1"/>
                <w:sz w:val="28"/>
                <w:szCs w:val="28"/>
              </w:rPr>
              <w:t>ЛЛ</w:t>
            </w:r>
            <w:proofErr w:type="gramStart"/>
            <w:r w:rsidRPr="00DB0E77">
              <w:rPr>
                <w:rStyle w:val="dash041e005f0431005f044b005f0447005f043d005f044b005f0439005f005fchar1char1"/>
                <w:sz w:val="28"/>
                <w:szCs w:val="28"/>
              </w:rPr>
              <w:t>1</w:t>
            </w:r>
            <w:proofErr w:type="gramEnd"/>
          </w:p>
          <w:p w:rsidR="00A53BAF" w:rsidRPr="00DB0E77" w:rsidRDefault="00A53BAF" w:rsidP="00DE049D">
            <w:pPr>
              <w:pStyle w:val="dash041e005f0431005f044b005f0447005f043d005f044b005f0439"/>
              <w:ind w:firstLine="697"/>
              <w:rPr>
                <w:rStyle w:val="dash041e005f0431005f044b005f0447005f043d005f044b005f0439005f005fchar1char1"/>
                <w:sz w:val="28"/>
                <w:szCs w:val="28"/>
              </w:rPr>
            </w:pPr>
          </w:p>
        </w:tc>
        <w:tc>
          <w:tcPr>
            <w:tcW w:w="7446" w:type="dxa"/>
            <w:shd w:val="clear" w:color="auto" w:fill="auto"/>
            <w:vAlign w:val="center"/>
          </w:tcPr>
          <w:p w:rsidR="00A53BAF" w:rsidRPr="00DB0E77" w:rsidRDefault="00F11679" w:rsidP="00DE049D">
            <w:pPr>
              <w:spacing w:after="0" w:line="240" w:lineRule="auto"/>
              <w:rPr>
                <w:rFonts w:ascii="Times New Roman" w:eastAsia="Times New Roman" w:hAnsi="Times New Roman" w:cs="Times New Roman"/>
                <w:sz w:val="28"/>
                <w:szCs w:val="28"/>
              </w:rPr>
            </w:pPr>
            <w:r w:rsidRPr="00F11679">
              <w:rPr>
                <w:rFonts w:ascii="Times New Roman" w:eastAsia="Times New Roman" w:hAnsi="Times New Roman" w:cs="Times New Roman"/>
                <w:sz w:val="28"/>
                <w:szCs w:val="28"/>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c>
          <w:tcPr>
            <w:tcW w:w="6212" w:type="dxa"/>
            <w:vAlign w:val="center"/>
          </w:tcPr>
          <w:p w:rsidR="00F11679" w:rsidRDefault="00F11679" w:rsidP="00CD64B8">
            <w:pPr>
              <w:spacing w:after="0" w:line="240" w:lineRule="auto"/>
              <w:rPr>
                <w:rFonts w:ascii="Times New Roman" w:eastAsia="Times New Roman" w:hAnsi="Times New Roman" w:cs="Times New Roman"/>
                <w:sz w:val="28"/>
                <w:szCs w:val="28"/>
              </w:rPr>
            </w:pPr>
            <w:r w:rsidRPr="00F11679">
              <w:rPr>
                <w:rFonts w:ascii="Times New Roman" w:eastAsia="Times New Roman" w:hAnsi="Times New Roman" w:cs="Times New Roman"/>
                <w:sz w:val="28"/>
                <w:szCs w:val="28"/>
              </w:rPr>
              <w:t xml:space="preserve">формирование и воспитание у </w:t>
            </w:r>
            <w:proofErr w:type="gramStart"/>
            <w:r w:rsidRPr="00F11679">
              <w:rPr>
                <w:rFonts w:ascii="Times New Roman" w:eastAsia="Times New Roman" w:hAnsi="Times New Roman" w:cs="Times New Roman"/>
                <w:sz w:val="28"/>
                <w:szCs w:val="28"/>
              </w:rPr>
              <w:t>обучающихся</w:t>
            </w:r>
            <w:proofErr w:type="gramEnd"/>
            <w:r w:rsidRPr="00F11679">
              <w:rPr>
                <w:rFonts w:ascii="Times New Roman" w:eastAsia="Times New Roman" w:hAnsi="Times New Roman" w:cs="Times New Roman"/>
                <w:sz w:val="28"/>
                <w:szCs w:val="28"/>
              </w:rPr>
              <w:t xml:space="preserve"> веры в Россию, чувства личной ответственности за Отечество; формирование чувства патриотизма и гражданской солидарности; формирование разностороннего, интеллектуально-творческого и духовного развития;</w:t>
            </w:r>
          </w:p>
          <w:p w:rsidR="00F11679" w:rsidRDefault="00F11679" w:rsidP="00CD64B8">
            <w:pPr>
              <w:spacing w:after="0" w:line="240" w:lineRule="auto"/>
              <w:rPr>
                <w:rFonts w:ascii="Times New Roman" w:eastAsia="Times New Roman" w:hAnsi="Times New Roman" w:cs="Times New Roman"/>
                <w:sz w:val="28"/>
                <w:szCs w:val="28"/>
              </w:rPr>
            </w:pPr>
          </w:p>
          <w:p w:rsidR="00EE65E4" w:rsidRDefault="00EE65E4" w:rsidP="00CD64B8">
            <w:pPr>
              <w:spacing w:after="0" w:line="240" w:lineRule="auto"/>
              <w:rPr>
                <w:rFonts w:ascii="Times New Roman" w:eastAsia="Times New Roman" w:hAnsi="Times New Roman" w:cs="Times New Roman"/>
                <w:sz w:val="28"/>
                <w:szCs w:val="28"/>
              </w:rPr>
            </w:pPr>
          </w:p>
          <w:p w:rsidR="00EE65E4" w:rsidRDefault="00EE65E4" w:rsidP="00CD64B8">
            <w:pPr>
              <w:spacing w:after="0" w:line="240" w:lineRule="auto"/>
              <w:rPr>
                <w:rFonts w:ascii="Times New Roman" w:eastAsia="Times New Roman" w:hAnsi="Times New Roman" w:cs="Times New Roman"/>
                <w:sz w:val="28"/>
                <w:szCs w:val="28"/>
              </w:rPr>
            </w:pPr>
          </w:p>
          <w:p w:rsidR="00EE65E4" w:rsidRPr="00DB0E77" w:rsidRDefault="00EE65E4" w:rsidP="00CD64B8">
            <w:pPr>
              <w:spacing w:after="0" w:line="240" w:lineRule="auto"/>
              <w:rPr>
                <w:rFonts w:ascii="Times New Roman" w:eastAsia="Times New Roman" w:hAnsi="Times New Roman" w:cs="Times New Roman"/>
                <w:sz w:val="28"/>
                <w:szCs w:val="28"/>
              </w:rPr>
            </w:pPr>
          </w:p>
        </w:tc>
      </w:tr>
      <w:tr w:rsidR="00A53BAF" w:rsidRPr="00DB0E77" w:rsidTr="00CD64B8">
        <w:tc>
          <w:tcPr>
            <w:tcW w:w="736" w:type="dxa"/>
            <w:shd w:val="clear" w:color="auto" w:fill="auto"/>
            <w:vAlign w:val="center"/>
          </w:tcPr>
          <w:p w:rsidR="00A53BAF" w:rsidRPr="00DB0E77" w:rsidRDefault="00A53BA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Л</w:t>
            </w:r>
            <w:proofErr w:type="gramStart"/>
            <w:r w:rsidRPr="00DB0E77">
              <w:rPr>
                <w:rStyle w:val="dash041e005f0431005f044b005f0447005f043d005f044b005f0439005f005fchar1char1"/>
                <w:sz w:val="28"/>
                <w:szCs w:val="28"/>
              </w:rPr>
              <w:t>2</w:t>
            </w:r>
            <w:proofErr w:type="gramEnd"/>
          </w:p>
        </w:tc>
        <w:tc>
          <w:tcPr>
            <w:tcW w:w="7446" w:type="dxa"/>
            <w:shd w:val="clear" w:color="auto" w:fill="auto"/>
            <w:vAlign w:val="center"/>
          </w:tcPr>
          <w:p w:rsidR="00A53BAF" w:rsidRPr="00DB0E77" w:rsidRDefault="00F11679" w:rsidP="00DE049D">
            <w:pPr>
              <w:tabs>
                <w:tab w:val="left" w:pos="9288"/>
              </w:tabs>
              <w:spacing w:after="0" w:line="240" w:lineRule="auto"/>
              <w:rPr>
                <w:rFonts w:ascii="Times New Roman" w:hAnsi="Times New Roman" w:cs="Times New Roman"/>
                <w:sz w:val="28"/>
                <w:szCs w:val="28"/>
              </w:rPr>
            </w:pPr>
            <w:r w:rsidRPr="00F11679">
              <w:rPr>
                <w:rFonts w:ascii="Times New Roman" w:hAnsi="Times New Roman" w:cs="Times New Roman"/>
                <w:sz w:val="28"/>
                <w:szCs w:val="28"/>
              </w:rPr>
              <w:t xml:space="preserve">формирование ответственного отношения к учению, готовности и </w:t>
            </w:r>
            <w:proofErr w:type="gramStart"/>
            <w:r w:rsidRPr="00F11679">
              <w:rPr>
                <w:rFonts w:ascii="Times New Roman" w:hAnsi="Times New Roman" w:cs="Times New Roman"/>
                <w:sz w:val="28"/>
                <w:szCs w:val="28"/>
              </w:rPr>
              <w:t>способности</w:t>
            </w:r>
            <w:proofErr w:type="gramEnd"/>
            <w:r w:rsidRPr="00F11679">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tc>
        <w:tc>
          <w:tcPr>
            <w:tcW w:w="6212" w:type="dxa"/>
            <w:vAlign w:val="center"/>
          </w:tcPr>
          <w:p w:rsidR="00A53BAF" w:rsidRDefault="00A53BAF"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совершенствование художественного вкуса, устойчивых предпочтений в области эстетически ценных произведений музыкального искусства;</w:t>
            </w:r>
          </w:p>
          <w:p w:rsidR="00F11679" w:rsidRDefault="00F11679" w:rsidP="00CD64B8">
            <w:pPr>
              <w:tabs>
                <w:tab w:val="left" w:pos="9288"/>
              </w:tabs>
              <w:spacing w:after="0" w:line="240" w:lineRule="auto"/>
              <w:rPr>
                <w:rFonts w:ascii="Times New Roman" w:hAnsi="Times New Roman" w:cs="Times New Roman"/>
                <w:sz w:val="28"/>
                <w:szCs w:val="28"/>
              </w:rPr>
            </w:pPr>
          </w:p>
          <w:p w:rsidR="00F11679" w:rsidRDefault="00F11679" w:rsidP="00CD64B8">
            <w:pPr>
              <w:tabs>
                <w:tab w:val="left" w:pos="9288"/>
              </w:tabs>
              <w:spacing w:after="0" w:line="240" w:lineRule="auto"/>
              <w:rPr>
                <w:rFonts w:ascii="Times New Roman" w:hAnsi="Times New Roman" w:cs="Times New Roman"/>
                <w:sz w:val="28"/>
                <w:szCs w:val="28"/>
              </w:rPr>
            </w:pPr>
          </w:p>
          <w:p w:rsidR="00F11679" w:rsidRDefault="00F11679" w:rsidP="00CD64B8">
            <w:pPr>
              <w:tabs>
                <w:tab w:val="left" w:pos="9288"/>
              </w:tabs>
              <w:spacing w:after="0" w:line="240" w:lineRule="auto"/>
              <w:rPr>
                <w:rFonts w:ascii="Times New Roman" w:hAnsi="Times New Roman" w:cs="Times New Roman"/>
                <w:sz w:val="28"/>
                <w:szCs w:val="28"/>
              </w:rPr>
            </w:pPr>
          </w:p>
          <w:p w:rsidR="00F11679" w:rsidRDefault="00F11679" w:rsidP="00CD64B8">
            <w:pPr>
              <w:tabs>
                <w:tab w:val="left" w:pos="9288"/>
              </w:tabs>
              <w:spacing w:after="0" w:line="240" w:lineRule="auto"/>
              <w:rPr>
                <w:rFonts w:ascii="Times New Roman" w:hAnsi="Times New Roman" w:cs="Times New Roman"/>
                <w:sz w:val="28"/>
                <w:szCs w:val="28"/>
              </w:rPr>
            </w:pPr>
          </w:p>
          <w:p w:rsidR="00F11679" w:rsidRDefault="00F11679" w:rsidP="00CD64B8">
            <w:pPr>
              <w:tabs>
                <w:tab w:val="left" w:pos="9288"/>
              </w:tabs>
              <w:spacing w:after="0" w:line="240" w:lineRule="auto"/>
              <w:rPr>
                <w:rFonts w:ascii="Times New Roman" w:hAnsi="Times New Roman" w:cs="Times New Roman"/>
                <w:sz w:val="28"/>
                <w:szCs w:val="28"/>
              </w:rPr>
            </w:pPr>
          </w:p>
          <w:p w:rsidR="00F11679" w:rsidRDefault="00F11679" w:rsidP="00CD64B8">
            <w:pPr>
              <w:tabs>
                <w:tab w:val="left" w:pos="9288"/>
              </w:tabs>
              <w:spacing w:after="0" w:line="240" w:lineRule="auto"/>
              <w:rPr>
                <w:rFonts w:ascii="Times New Roman" w:hAnsi="Times New Roman" w:cs="Times New Roman"/>
                <w:sz w:val="28"/>
                <w:szCs w:val="28"/>
              </w:rPr>
            </w:pPr>
          </w:p>
          <w:p w:rsidR="00F11679" w:rsidRPr="00DB0E77" w:rsidRDefault="00F11679" w:rsidP="00CD64B8">
            <w:pPr>
              <w:tabs>
                <w:tab w:val="left" w:pos="9288"/>
              </w:tabs>
              <w:spacing w:after="0" w:line="240" w:lineRule="auto"/>
              <w:rPr>
                <w:rFonts w:ascii="Times New Roman" w:hAnsi="Times New Roman" w:cs="Times New Roman"/>
                <w:sz w:val="28"/>
                <w:szCs w:val="28"/>
              </w:rPr>
            </w:pPr>
          </w:p>
        </w:tc>
      </w:tr>
      <w:tr w:rsidR="00A53BAF" w:rsidRPr="00DB0E77" w:rsidTr="00CD64B8">
        <w:tc>
          <w:tcPr>
            <w:tcW w:w="736" w:type="dxa"/>
            <w:shd w:val="clear" w:color="auto" w:fill="auto"/>
            <w:vAlign w:val="center"/>
          </w:tcPr>
          <w:p w:rsidR="00A53BAF" w:rsidRPr="00DB0E77" w:rsidRDefault="00A53BA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Л3</w:t>
            </w:r>
          </w:p>
        </w:tc>
        <w:tc>
          <w:tcPr>
            <w:tcW w:w="7446" w:type="dxa"/>
            <w:shd w:val="clear" w:color="auto" w:fill="auto"/>
            <w:vAlign w:val="center"/>
          </w:tcPr>
          <w:p w:rsidR="00A53BAF" w:rsidRPr="00DB0E77" w:rsidRDefault="00F11679" w:rsidP="00DE049D">
            <w:pPr>
              <w:tabs>
                <w:tab w:val="left" w:pos="9288"/>
              </w:tabs>
              <w:spacing w:after="0" w:line="240" w:lineRule="auto"/>
              <w:rPr>
                <w:rFonts w:ascii="Times New Roman" w:hAnsi="Times New Roman" w:cs="Times New Roman"/>
                <w:sz w:val="28"/>
                <w:szCs w:val="28"/>
              </w:rPr>
            </w:pPr>
            <w:r w:rsidRPr="00F11679">
              <w:rPr>
                <w:rFonts w:ascii="Times New Roman" w:hAnsi="Times New Roman" w:cs="Times New Roman"/>
                <w:sz w:val="28"/>
                <w:szCs w:val="28"/>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F11679">
              <w:rPr>
                <w:rFonts w:ascii="Times New Roman" w:hAnsi="Times New Roman" w:cs="Times New Roman"/>
                <w:sz w:val="28"/>
                <w:szCs w:val="28"/>
              </w:rPr>
              <w:lastRenderedPageBreak/>
              <w:t>культурное, языковое, духовное многообразие современного мира;</w:t>
            </w:r>
          </w:p>
        </w:tc>
        <w:tc>
          <w:tcPr>
            <w:tcW w:w="6212" w:type="dxa"/>
            <w:vAlign w:val="center"/>
          </w:tcPr>
          <w:p w:rsidR="00A53BAF" w:rsidRDefault="00A53BAF" w:rsidP="00CD64B8">
            <w:pPr>
              <w:tabs>
                <w:tab w:val="left" w:pos="9288"/>
              </w:tabs>
              <w:spacing w:after="0" w:line="240" w:lineRule="auto"/>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lastRenderedPageBreak/>
              <w:t>овладение художественными умениями и навыками в процессе продуктивной музыкально-творческой деятельности;</w:t>
            </w:r>
          </w:p>
          <w:p w:rsidR="00F11679" w:rsidRDefault="00F11679" w:rsidP="00CD64B8">
            <w:pPr>
              <w:tabs>
                <w:tab w:val="left" w:pos="9288"/>
              </w:tabs>
              <w:spacing w:after="0" w:line="240" w:lineRule="auto"/>
              <w:rPr>
                <w:rFonts w:ascii="Times New Roman" w:eastAsia="Times New Roman" w:hAnsi="Times New Roman" w:cs="Times New Roman"/>
                <w:sz w:val="28"/>
                <w:szCs w:val="28"/>
              </w:rPr>
            </w:pPr>
          </w:p>
          <w:p w:rsidR="00F11679" w:rsidRPr="00DB0E77" w:rsidRDefault="00F11679" w:rsidP="00CD64B8">
            <w:pPr>
              <w:tabs>
                <w:tab w:val="left" w:pos="9288"/>
              </w:tabs>
              <w:spacing w:after="0" w:line="240" w:lineRule="auto"/>
              <w:rPr>
                <w:rFonts w:ascii="Times New Roman" w:hAnsi="Times New Roman" w:cs="Times New Roman"/>
                <w:sz w:val="28"/>
                <w:szCs w:val="28"/>
              </w:rPr>
            </w:pPr>
          </w:p>
        </w:tc>
      </w:tr>
      <w:tr w:rsidR="00A53BAF" w:rsidRPr="00DB0E77" w:rsidTr="00CD64B8">
        <w:tc>
          <w:tcPr>
            <w:tcW w:w="736" w:type="dxa"/>
            <w:shd w:val="clear" w:color="auto" w:fill="auto"/>
            <w:vAlign w:val="center"/>
          </w:tcPr>
          <w:p w:rsidR="00A53BAF" w:rsidRPr="00DB0E77" w:rsidRDefault="00A53BA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lastRenderedPageBreak/>
              <w:t>Л</w:t>
            </w:r>
            <w:proofErr w:type="gramStart"/>
            <w:r w:rsidRPr="00DB0E77">
              <w:rPr>
                <w:rStyle w:val="dash041e005f0431005f044b005f0447005f043d005f044b005f0439005f005fchar1char1"/>
                <w:sz w:val="28"/>
                <w:szCs w:val="28"/>
              </w:rPr>
              <w:t>4</w:t>
            </w:r>
            <w:proofErr w:type="gramEnd"/>
          </w:p>
        </w:tc>
        <w:tc>
          <w:tcPr>
            <w:tcW w:w="7446" w:type="dxa"/>
            <w:shd w:val="clear" w:color="auto" w:fill="auto"/>
            <w:vAlign w:val="center"/>
          </w:tcPr>
          <w:p w:rsidR="00A53BAF" w:rsidRPr="00DB0E77" w:rsidRDefault="00F11679" w:rsidP="00DE049D">
            <w:pPr>
              <w:tabs>
                <w:tab w:val="left" w:pos="9288"/>
              </w:tabs>
              <w:spacing w:after="0" w:line="240" w:lineRule="auto"/>
              <w:rPr>
                <w:rFonts w:ascii="Times New Roman" w:eastAsia="Times New Roman" w:hAnsi="Times New Roman" w:cs="Times New Roman"/>
                <w:sz w:val="28"/>
                <w:szCs w:val="28"/>
              </w:rPr>
            </w:pPr>
            <w:proofErr w:type="gramStart"/>
            <w:r w:rsidRPr="00F11679">
              <w:rPr>
                <w:rFonts w:ascii="Times New Roman" w:eastAsia="Times New Roman" w:hAnsi="Times New Roman" w:cs="Times New Roman"/>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tc>
        <w:tc>
          <w:tcPr>
            <w:tcW w:w="6212" w:type="dxa"/>
            <w:vAlign w:val="center"/>
          </w:tcPr>
          <w:p w:rsidR="00A53BAF" w:rsidRDefault="00A53BAF" w:rsidP="00CD64B8">
            <w:pPr>
              <w:tabs>
                <w:tab w:val="left" w:pos="9288"/>
              </w:tabs>
              <w:spacing w:after="0" w:line="240" w:lineRule="auto"/>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наличие определённого уровня развития общих музыкальных способностей, включая образное и ассоциативное мышление, творческое воображение;</w:t>
            </w:r>
          </w:p>
          <w:p w:rsidR="00F11679" w:rsidRDefault="00F11679" w:rsidP="00CD64B8">
            <w:pPr>
              <w:tabs>
                <w:tab w:val="left" w:pos="9288"/>
              </w:tabs>
              <w:spacing w:after="0" w:line="240" w:lineRule="auto"/>
              <w:rPr>
                <w:rFonts w:ascii="Times New Roman" w:eastAsia="Times New Roman" w:hAnsi="Times New Roman" w:cs="Times New Roman"/>
                <w:sz w:val="28"/>
                <w:szCs w:val="28"/>
              </w:rPr>
            </w:pPr>
          </w:p>
          <w:p w:rsidR="00F11679" w:rsidRDefault="00F11679" w:rsidP="00CD64B8">
            <w:pPr>
              <w:tabs>
                <w:tab w:val="left" w:pos="9288"/>
              </w:tabs>
              <w:spacing w:after="0" w:line="240" w:lineRule="auto"/>
              <w:rPr>
                <w:rFonts w:ascii="Times New Roman" w:eastAsia="Times New Roman" w:hAnsi="Times New Roman" w:cs="Times New Roman"/>
                <w:sz w:val="28"/>
                <w:szCs w:val="28"/>
              </w:rPr>
            </w:pPr>
          </w:p>
          <w:p w:rsidR="00F11679" w:rsidRPr="00DB0E77" w:rsidRDefault="00F11679" w:rsidP="00CD64B8">
            <w:pPr>
              <w:tabs>
                <w:tab w:val="left" w:pos="9288"/>
              </w:tabs>
              <w:spacing w:after="0" w:line="240" w:lineRule="auto"/>
              <w:rPr>
                <w:rFonts w:ascii="Times New Roman" w:eastAsia="Times New Roman" w:hAnsi="Times New Roman" w:cs="Times New Roman"/>
                <w:sz w:val="28"/>
                <w:szCs w:val="28"/>
              </w:rPr>
            </w:pPr>
          </w:p>
        </w:tc>
      </w:tr>
      <w:tr w:rsidR="00A53BAF" w:rsidRPr="00DB0E77" w:rsidTr="00CD64B8">
        <w:tc>
          <w:tcPr>
            <w:tcW w:w="736" w:type="dxa"/>
            <w:shd w:val="clear" w:color="auto" w:fill="auto"/>
            <w:vAlign w:val="center"/>
          </w:tcPr>
          <w:p w:rsidR="00A53BAF" w:rsidRPr="00DB0E77" w:rsidRDefault="00211432"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Л5</w:t>
            </w:r>
          </w:p>
        </w:tc>
        <w:tc>
          <w:tcPr>
            <w:tcW w:w="7446" w:type="dxa"/>
            <w:shd w:val="clear" w:color="auto" w:fill="auto"/>
            <w:vAlign w:val="center"/>
          </w:tcPr>
          <w:p w:rsidR="00A53BAF" w:rsidRPr="00DB0E77" w:rsidRDefault="00F11679" w:rsidP="00DE049D">
            <w:pPr>
              <w:spacing w:after="0" w:line="240" w:lineRule="auto"/>
              <w:rPr>
                <w:rFonts w:ascii="Times New Roman" w:eastAsia="Times New Roman" w:hAnsi="Times New Roman" w:cs="Times New Roman"/>
                <w:sz w:val="28"/>
                <w:szCs w:val="28"/>
              </w:rPr>
            </w:pPr>
            <w:r w:rsidRPr="00F11679">
              <w:rPr>
                <w:rFonts w:ascii="Times New Roman" w:eastAsia="Times New Roman" w:hAnsi="Times New Roman" w:cs="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6212" w:type="dxa"/>
            <w:vAlign w:val="center"/>
          </w:tcPr>
          <w:p w:rsidR="00A53BAF" w:rsidRDefault="00F11679" w:rsidP="00CD64B8">
            <w:pPr>
              <w:spacing w:after="0" w:line="240" w:lineRule="auto"/>
              <w:rPr>
                <w:rFonts w:ascii="Times New Roman" w:eastAsia="Times New Roman" w:hAnsi="Times New Roman" w:cs="Times New Roman"/>
                <w:sz w:val="28"/>
                <w:szCs w:val="28"/>
              </w:rPr>
            </w:pPr>
            <w:r w:rsidRPr="00F11679">
              <w:rPr>
                <w:rFonts w:ascii="Times New Roman" w:eastAsia="Times New Roman" w:hAnsi="Times New Roman" w:cs="Times New Roman"/>
                <w:sz w:val="28"/>
                <w:szCs w:val="28"/>
              </w:rPr>
              <w:t>приобретение устойчивых навыков самостоятельной, целенаправленной, содержательной музыкально-учебной деятельности;</w:t>
            </w:r>
          </w:p>
          <w:p w:rsidR="00F11679" w:rsidRPr="00DB0E77" w:rsidRDefault="00F11679" w:rsidP="00CD64B8">
            <w:pPr>
              <w:spacing w:after="0" w:line="240" w:lineRule="auto"/>
              <w:rPr>
                <w:rFonts w:ascii="Times New Roman" w:eastAsia="Times New Roman" w:hAnsi="Times New Roman" w:cs="Times New Roman"/>
                <w:sz w:val="28"/>
                <w:szCs w:val="28"/>
              </w:rPr>
            </w:pPr>
          </w:p>
        </w:tc>
      </w:tr>
      <w:tr w:rsidR="00F11679" w:rsidRPr="00DB0E77" w:rsidTr="00CD64B8">
        <w:tc>
          <w:tcPr>
            <w:tcW w:w="736" w:type="dxa"/>
            <w:shd w:val="clear" w:color="auto" w:fill="auto"/>
            <w:vAlign w:val="center"/>
          </w:tcPr>
          <w:p w:rsidR="00F11679" w:rsidRPr="00DB0E77" w:rsidRDefault="00211432"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w:t>
            </w:r>
            <w:proofErr w:type="gramStart"/>
            <w:r>
              <w:rPr>
                <w:rStyle w:val="dash041e005f0431005f044b005f0447005f043d005f044b005f0439005f005fchar1char1"/>
                <w:sz w:val="28"/>
                <w:szCs w:val="28"/>
              </w:rPr>
              <w:t>6</w:t>
            </w:r>
            <w:proofErr w:type="gramEnd"/>
          </w:p>
        </w:tc>
        <w:tc>
          <w:tcPr>
            <w:tcW w:w="7446" w:type="dxa"/>
            <w:shd w:val="clear" w:color="auto" w:fill="auto"/>
            <w:vAlign w:val="center"/>
          </w:tcPr>
          <w:p w:rsidR="00F11679" w:rsidRPr="00F11679" w:rsidRDefault="00F11679" w:rsidP="00DE049D">
            <w:pPr>
              <w:spacing w:after="0" w:line="240" w:lineRule="auto"/>
              <w:rPr>
                <w:rFonts w:ascii="Times New Roman" w:eastAsia="Times New Roman" w:hAnsi="Times New Roman" w:cs="Times New Roman"/>
                <w:sz w:val="28"/>
                <w:szCs w:val="28"/>
              </w:rPr>
            </w:pPr>
            <w:r w:rsidRPr="00F11679">
              <w:rPr>
                <w:rFonts w:ascii="Times New Roman" w:eastAsia="Times New Roman" w:hAnsi="Times New Roman" w:cs="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6212" w:type="dxa"/>
            <w:vAlign w:val="center"/>
          </w:tcPr>
          <w:p w:rsidR="00F11679" w:rsidRDefault="00F11679" w:rsidP="00CD64B8">
            <w:pPr>
              <w:spacing w:after="0" w:line="240" w:lineRule="auto"/>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сотрудничество в ходе реализации коллективных творческих проектов, решения различ</w:t>
            </w:r>
            <w:r w:rsidR="00EE65E4">
              <w:rPr>
                <w:rFonts w:ascii="Times New Roman" w:eastAsia="Times New Roman" w:hAnsi="Times New Roman" w:cs="Times New Roman"/>
                <w:sz w:val="28"/>
                <w:szCs w:val="28"/>
              </w:rPr>
              <w:t>ных музыкально-творческих задач;</w:t>
            </w:r>
          </w:p>
          <w:p w:rsidR="00F11679" w:rsidRDefault="00F11679" w:rsidP="00CD64B8">
            <w:pPr>
              <w:spacing w:after="0" w:line="240" w:lineRule="auto"/>
              <w:rPr>
                <w:rFonts w:ascii="Times New Roman" w:eastAsia="Times New Roman" w:hAnsi="Times New Roman" w:cs="Times New Roman"/>
                <w:sz w:val="28"/>
                <w:szCs w:val="28"/>
              </w:rPr>
            </w:pPr>
          </w:p>
          <w:p w:rsidR="00F11679" w:rsidRDefault="00F11679" w:rsidP="00CD64B8">
            <w:pPr>
              <w:spacing w:after="0" w:line="240" w:lineRule="auto"/>
              <w:rPr>
                <w:rFonts w:ascii="Times New Roman" w:eastAsia="Times New Roman" w:hAnsi="Times New Roman" w:cs="Times New Roman"/>
                <w:sz w:val="28"/>
                <w:szCs w:val="28"/>
              </w:rPr>
            </w:pPr>
          </w:p>
          <w:p w:rsidR="00F11679" w:rsidRPr="00DB0E77" w:rsidRDefault="00F11679" w:rsidP="00CD64B8">
            <w:pPr>
              <w:spacing w:after="0" w:line="240" w:lineRule="auto"/>
              <w:rPr>
                <w:rFonts w:ascii="Times New Roman" w:eastAsia="Times New Roman" w:hAnsi="Times New Roman" w:cs="Times New Roman"/>
                <w:sz w:val="28"/>
                <w:szCs w:val="28"/>
              </w:rPr>
            </w:pPr>
          </w:p>
        </w:tc>
      </w:tr>
      <w:tr w:rsidR="00F11679" w:rsidRPr="00DB0E77" w:rsidTr="00CD64B8">
        <w:tc>
          <w:tcPr>
            <w:tcW w:w="736" w:type="dxa"/>
            <w:shd w:val="clear" w:color="auto" w:fill="auto"/>
            <w:vAlign w:val="center"/>
          </w:tcPr>
          <w:p w:rsidR="00F11679" w:rsidRPr="00DB0E77" w:rsidRDefault="00A15D94"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w:t>
            </w:r>
            <w:proofErr w:type="gramStart"/>
            <w:r>
              <w:rPr>
                <w:rStyle w:val="dash041e005f0431005f044b005f0447005f043d005f044b005f0439005f005fchar1char1"/>
                <w:sz w:val="28"/>
                <w:szCs w:val="28"/>
              </w:rPr>
              <w:t>7</w:t>
            </w:r>
            <w:proofErr w:type="gramEnd"/>
          </w:p>
        </w:tc>
        <w:tc>
          <w:tcPr>
            <w:tcW w:w="7446" w:type="dxa"/>
            <w:shd w:val="clear" w:color="auto" w:fill="auto"/>
            <w:vAlign w:val="center"/>
          </w:tcPr>
          <w:p w:rsidR="000030C3" w:rsidRPr="00F11679" w:rsidRDefault="00F11679" w:rsidP="00DE049D">
            <w:pPr>
              <w:spacing w:after="0" w:line="240" w:lineRule="auto"/>
              <w:rPr>
                <w:rFonts w:ascii="Times New Roman" w:eastAsia="Times New Roman" w:hAnsi="Times New Roman" w:cs="Times New Roman"/>
                <w:sz w:val="28"/>
                <w:szCs w:val="28"/>
              </w:rPr>
            </w:pPr>
            <w:r w:rsidRPr="00F11679">
              <w:rPr>
                <w:rFonts w:ascii="Times New Roman" w:eastAsia="Times New Roman" w:hAnsi="Times New Roman" w:cs="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6212" w:type="dxa"/>
            <w:vAlign w:val="center"/>
          </w:tcPr>
          <w:p w:rsidR="00F11679" w:rsidRDefault="00211432" w:rsidP="00CD64B8">
            <w:pPr>
              <w:spacing w:after="0" w:line="240" w:lineRule="auto"/>
              <w:rPr>
                <w:rFonts w:ascii="Times New Roman" w:eastAsia="Times New Roman" w:hAnsi="Times New Roman" w:cs="Times New Roman"/>
                <w:sz w:val="28"/>
                <w:szCs w:val="28"/>
              </w:rPr>
            </w:pPr>
            <w:r w:rsidRPr="00211432">
              <w:rPr>
                <w:rFonts w:ascii="Times New Roman" w:eastAsia="Times New Roman" w:hAnsi="Times New Roman" w:cs="Times New Roman"/>
                <w:sz w:val="28"/>
                <w:szCs w:val="28"/>
              </w:rPr>
              <w:t>формирование ценности  здорового и безопасного образа жизни</w:t>
            </w:r>
            <w:r>
              <w:rPr>
                <w:rFonts w:ascii="Times New Roman" w:eastAsia="Times New Roman" w:hAnsi="Times New Roman" w:cs="Times New Roman"/>
                <w:sz w:val="28"/>
                <w:szCs w:val="28"/>
              </w:rPr>
              <w:t xml:space="preserve"> и </w:t>
            </w:r>
            <w:r w:rsidRPr="00211432">
              <w:rPr>
                <w:rFonts w:ascii="Times New Roman" w:eastAsia="Times New Roman" w:hAnsi="Times New Roman" w:cs="Times New Roman"/>
                <w:sz w:val="28"/>
                <w:szCs w:val="28"/>
              </w:rPr>
              <w:t>правил поведения на транспорте и на дорогах;</w:t>
            </w:r>
          </w:p>
          <w:p w:rsidR="00211432" w:rsidRDefault="00211432" w:rsidP="00CD64B8">
            <w:pPr>
              <w:spacing w:after="0" w:line="240" w:lineRule="auto"/>
              <w:rPr>
                <w:rFonts w:ascii="Times New Roman" w:eastAsia="Times New Roman" w:hAnsi="Times New Roman" w:cs="Times New Roman"/>
                <w:sz w:val="28"/>
                <w:szCs w:val="28"/>
              </w:rPr>
            </w:pPr>
          </w:p>
          <w:p w:rsidR="00211432" w:rsidRPr="00DB0E77" w:rsidRDefault="00211432" w:rsidP="00CD64B8">
            <w:pPr>
              <w:spacing w:after="0" w:line="240" w:lineRule="auto"/>
              <w:rPr>
                <w:rFonts w:ascii="Times New Roman" w:eastAsia="Times New Roman" w:hAnsi="Times New Roman" w:cs="Times New Roman"/>
                <w:sz w:val="28"/>
                <w:szCs w:val="28"/>
              </w:rPr>
            </w:pPr>
          </w:p>
        </w:tc>
      </w:tr>
      <w:tr w:rsidR="00F11679" w:rsidRPr="00DB0E77" w:rsidTr="00CD64B8">
        <w:tc>
          <w:tcPr>
            <w:tcW w:w="736" w:type="dxa"/>
            <w:shd w:val="clear" w:color="auto" w:fill="auto"/>
            <w:vAlign w:val="center"/>
          </w:tcPr>
          <w:p w:rsidR="00F11679" w:rsidRPr="00DB0E77" w:rsidRDefault="00A15D94"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Л8</w:t>
            </w:r>
          </w:p>
        </w:tc>
        <w:tc>
          <w:tcPr>
            <w:tcW w:w="7446" w:type="dxa"/>
            <w:shd w:val="clear" w:color="auto" w:fill="auto"/>
            <w:vAlign w:val="center"/>
          </w:tcPr>
          <w:p w:rsidR="00F11679" w:rsidRPr="00F11679" w:rsidRDefault="00F11679" w:rsidP="00DE049D">
            <w:pPr>
              <w:spacing w:after="0" w:line="240" w:lineRule="auto"/>
              <w:rPr>
                <w:rFonts w:ascii="Times New Roman" w:eastAsia="Times New Roman" w:hAnsi="Times New Roman" w:cs="Times New Roman"/>
                <w:sz w:val="28"/>
                <w:szCs w:val="28"/>
              </w:rPr>
            </w:pPr>
            <w:r w:rsidRPr="00F11679">
              <w:rPr>
                <w:rFonts w:ascii="Times New Roman" w:eastAsia="Times New Roman" w:hAnsi="Times New Roman" w:cs="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6212" w:type="dxa"/>
            <w:vAlign w:val="center"/>
          </w:tcPr>
          <w:p w:rsidR="00F11679" w:rsidRPr="00DB0E77" w:rsidRDefault="00A15D94" w:rsidP="00CD64B8">
            <w:pPr>
              <w:spacing w:after="0" w:line="240" w:lineRule="auto"/>
              <w:rPr>
                <w:rFonts w:ascii="Times New Roman" w:eastAsia="Times New Roman" w:hAnsi="Times New Roman" w:cs="Times New Roman"/>
                <w:sz w:val="28"/>
                <w:szCs w:val="28"/>
              </w:rPr>
            </w:pPr>
            <w:r w:rsidRPr="00A15D94">
              <w:rPr>
                <w:rFonts w:ascii="Times New Roman" w:eastAsia="Times New Roman" w:hAnsi="Times New Roman" w:cs="Times New Roman"/>
                <w:sz w:val="28"/>
                <w:szCs w:val="28"/>
              </w:rPr>
              <w:t xml:space="preserve">осознание значения семьи в жизни человека и общества, принятие ценности семейной жизни, уважительное и заботливое отношение к членам </w:t>
            </w:r>
            <w:r w:rsidRPr="00A15D94">
              <w:rPr>
                <w:rFonts w:ascii="Times New Roman" w:eastAsia="Times New Roman" w:hAnsi="Times New Roman" w:cs="Times New Roman"/>
                <w:sz w:val="28"/>
                <w:szCs w:val="28"/>
              </w:rPr>
              <w:lastRenderedPageBreak/>
              <w:t>своей семьи;</w:t>
            </w:r>
          </w:p>
        </w:tc>
      </w:tr>
      <w:tr w:rsidR="00F11679" w:rsidRPr="00DB0E77" w:rsidTr="00F11679">
        <w:trPr>
          <w:trHeight w:val="1091"/>
        </w:trPr>
        <w:tc>
          <w:tcPr>
            <w:tcW w:w="736" w:type="dxa"/>
            <w:shd w:val="clear" w:color="auto" w:fill="auto"/>
            <w:vAlign w:val="center"/>
          </w:tcPr>
          <w:p w:rsidR="00F11679" w:rsidRPr="00DB0E77" w:rsidRDefault="00505A78"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lastRenderedPageBreak/>
              <w:t>Л</w:t>
            </w:r>
            <w:proofErr w:type="gramStart"/>
            <w:r>
              <w:rPr>
                <w:rStyle w:val="dash041e005f0431005f044b005f0447005f043d005f044b005f0439005f005fchar1char1"/>
                <w:sz w:val="28"/>
                <w:szCs w:val="28"/>
              </w:rPr>
              <w:t>9</w:t>
            </w:r>
            <w:proofErr w:type="gramEnd"/>
          </w:p>
        </w:tc>
        <w:tc>
          <w:tcPr>
            <w:tcW w:w="7446" w:type="dxa"/>
            <w:shd w:val="clear" w:color="auto" w:fill="auto"/>
            <w:vAlign w:val="center"/>
          </w:tcPr>
          <w:p w:rsidR="006B5BEB" w:rsidRPr="00F11679" w:rsidRDefault="00F11679" w:rsidP="00DE049D">
            <w:pPr>
              <w:spacing w:after="0" w:line="240" w:lineRule="auto"/>
              <w:rPr>
                <w:rFonts w:ascii="Times New Roman" w:eastAsia="Times New Roman" w:hAnsi="Times New Roman" w:cs="Times New Roman"/>
                <w:sz w:val="28"/>
                <w:szCs w:val="28"/>
              </w:rPr>
            </w:pPr>
            <w:r w:rsidRPr="00F11679">
              <w:rPr>
                <w:rFonts w:ascii="Times New Roman" w:eastAsia="Times New Roman" w:hAnsi="Times New Roman" w:cs="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6212" w:type="dxa"/>
            <w:vAlign w:val="center"/>
          </w:tcPr>
          <w:p w:rsidR="006B5BEB" w:rsidRPr="00DB0E77" w:rsidRDefault="00F11679" w:rsidP="00F11679">
            <w:pPr>
              <w:spacing w:after="0" w:line="240" w:lineRule="auto"/>
              <w:rPr>
                <w:rFonts w:ascii="Times New Roman" w:eastAsia="Times New Roman" w:hAnsi="Times New Roman" w:cs="Times New Roman"/>
                <w:sz w:val="28"/>
                <w:szCs w:val="28"/>
              </w:rPr>
            </w:pPr>
            <w:r w:rsidRPr="00F11679">
              <w:rPr>
                <w:rFonts w:ascii="Times New Roman" w:eastAsia="Times New Roman" w:hAnsi="Times New Roman" w:cs="Times New Roman"/>
                <w:sz w:val="28"/>
                <w:szCs w:val="28"/>
              </w:rPr>
              <w:t>развитие музыкально-эстетического чувства, проявляющегося в эмоционально-ценностном, заин</w:t>
            </w:r>
            <w:r>
              <w:rPr>
                <w:rFonts w:ascii="Times New Roman" w:eastAsia="Times New Roman" w:hAnsi="Times New Roman" w:cs="Times New Roman"/>
                <w:sz w:val="28"/>
                <w:szCs w:val="28"/>
              </w:rPr>
              <w:t>тересованном отношении к музыке.</w:t>
            </w:r>
          </w:p>
        </w:tc>
      </w:tr>
    </w:tbl>
    <w:p w:rsidR="000B5F37" w:rsidRPr="00DB0E77" w:rsidRDefault="000B5F37" w:rsidP="000B5F37">
      <w:pPr>
        <w:tabs>
          <w:tab w:val="left" w:pos="9288"/>
        </w:tabs>
        <w:spacing w:after="0" w:line="240" w:lineRule="auto"/>
        <w:rPr>
          <w:rFonts w:ascii="Times New Roman" w:hAnsi="Times New Roman" w:cs="Times New Roman"/>
          <w:sz w:val="28"/>
          <w:szCs w:val="28"/>
        </w:rPr>
      </w:pPr>
    </w:p>
    <w:p w:rsidR="000B5F37" w:rsidRPr="00A53BAF" w:rsidRDefault="000B5F37" w:rsidP="000B5F37">
      <w:pPr>
        <w:tabs>
          <w:tab w:val="left" w:pos="9288"/>
        </w:tabs>
        <w:spacing w:after="0" w:line="240" w:lineRule="auto"/>
        <w:rPr>
          <w:rFonts w:ascii="Times New Roman" w:hAnsi="Times New Roman" w:cs="Times New Roman"/>
          <w:b/>
          <w:sz w:val="28"/>
          <w:szCs w:val="28"/>
        </w:rPr>
      </w:pPr>
      <w:proofErr w:type="spellStart"/>
      <w:r w:rsidRPr="00A53BAF">
        <w:rPr>
          <w:rFonts w:ascii="Times New Roman" w:hAnsi="Times New Roman" w:cs="Times New Roman"/>
          <w:b/>
          <w:sz w:val="28"/>
          <w:szCs w:val="28"/>
        </w:rPr>
        <w:t>Метапредметные</w:t>
      </w:r>
      <w:proofErr w:type="spellEnd"/>
    </w:p>
    <w:p w:rsidR="000B5F37" w:rsidRPr="00DB0E77" w:rsidRDefault="000B5F37" w:rsidP="000B5F37">
      <w:pPr>
        <w:tabs>
          <w:tab w:val="left" w:pos="9288"/>
        </w:tabs>
        <w:spacing w:after="0" w:line="240" w:lineRule="auto"/>
        <w:rPr>
          <w:rFonts w:ascii="Times New Roman" w:hAnsi="Times New Roman" w:cs="Times New Roman"/>
          <w:sz w:val="28"/>
          <w:szCs w:val="28"/>
        </w:rPr>
      </w:pPr>
    </w:p>
    <w:tbl>
      <w:tblPr>
        <w:tblW w:w="1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422"/>
        <w:gridCol w:w="6177"/>
      </w:tblGrid>
      <w:tr w:rsidR="00A53BAF" w:rsidRPr="00DB0E77" w:rsidTr="00EC3AF2">
        <w:trPr>
          <w:trHeight w:val="320"/>
        </w:trPr>
        <w:tc>
          <w:tcPr>
            <w:tcW w:w="795" w:type="dxa"/>
            <w:shd w:val="clear" w:color="auto" w:fill="auto"/>
            <w:vAlign w:val="center"/>
          </w:tcPr>
          <w:p w:rsidR="00A53BAF" w:rsidRPr="00DB0E77" w:rsidRDefault="00A53BAF" w:rsidP="00DE049D">
            <w:pPr>
              <w:pStyle w:val="dash041e005f0431005f044b005f0447005f043d005f044b005f0439"/>
              <w:ind w:firstLine="697"/>
              <w:rPr>
                <w:rStyle w:val="dash041e005f0431005f044b005f0447005f043d005f044b005f0439005f005fchar1char1"/>
                <w:sz w:val="28"/>
                <w:szCs w:val="28"/>
              </w:rPr>
            </w:pPr>
          </w:p>
        </w:tc>
        <w:tc>
          <w:tcPr>
            <w:tcW w:w="7422" w:type="dxa"/>
            <w:shd w:val="clear" w:color="auto" w:fill="auto"/>
            <w:vAlign w:val="center"/>
          </w:tcPr>
          <w:p w:rsidR="00A53BAF" w:rsidRPr="00EC3AF2" w:rsidRDefault="00EC3AF2" w:rsidP="00EC3AF2">
            <w:pPr>
              <w:tabs>
                <w:tab w:val="left" w:pos="9288"/>
              </w:tabs>
              <w:spacing w:after="0" w:line="240" w:lineRule="auto"/>
              <w:jc w:val="center"/>
              <w:rPr>
                <w:rFonts w:ascii="Times New Roman" w:eastAsia="Times New Roman" w:hAnsi="Times New Roman" w:cs="Times New Roman"/>
                <w:b/>
                <w:sz w:val="28"/>
                <w:szCs w:val="28"/>
              </w:rPr>
            </w:pPr>
            <w:r w:rsidRPr="00EC3AF2">
              <w:rPr>
                <w:rFonts w:ascii="Times New Roman" w:eastAsia="Times New Roman" w:hAnsi="Times New Roman" w:cs="Times New Roman"/>
                <w:b/>
                <w:sz w:val="28"/>
                <w:szCs w:val="28"/>
              </w:rPr>
              <w:t>Планируемые результаты ФГОС ООО</w:t>
            </w:r>
          </w:p>
        </w:tc>
        <w:tc>
          <w:tcPr>
            <w:tcW w:w="6177" w:type="dxa"/>
          </w:tcPr>
          <w:p w:rsidR="00A53BAF" w:rsidRPr="00EC3AF2" w:rsidRDefault="00EC3AF2" w:rsidP="00EC3AF2">
            <w:pPr>
              <w:tabs>
                <w:tab w:val="left" w:pos="9288"/>
              </w:tabs>
              <w:spacing w:after="0" w:line="240" w:lineRule="auto"/>
              <w:jc w:val="center"/>
              <w:rPr>
                <w:rFonts w:ascii="Times New Roman" w:eastAsia="Times New Roman" w:hAnsi="Times New Roman" w:cs="Times New Roman"/>
                <w:b/>
                <w:sz w:val="28"/>
                <w:szCs w:val="28"/>
              </w:rPr>
            </w:pPr>
            <w:r w:rsidRPr="00EC3AF2">
              <w:rPr>
                <w:rFonts w:ascii="Times New Roman" w:eastAsia="Times New Roman" w:hAnsi="Times New Roman" w:cs="Times New Roman"/>
                <w:b/>
                <w:sz w:val="28"/>
                <w:szCs w:val="28"/>
              </w:rPr>
              <w:t>Планируемые результаты по музыке</w:t>
            </w:r>
          </w:p>
        </w:tc>
      </w:tr>
      <w:tr w:rsidR="00A53BAF" w:rsidRPr="00DB0E77" w:rsidTr="00CD64B8">
        <w:trPr>
          <w:trHeight w:val="678"/>
        </w:trPr>
        <w:tc>
          <w:tcPr>
            <w:tcW w:w="795" w:type="dxa"/>
            <w:shd w:val="clear" w:color="auto" w:fill="auto"/>
            <w:vAlign w:val="center"/>
          </w:tcPr>
          <w:p w:rsidR="00A53BAF" w:rsidRPr="00DB0E77" w:rsidRDefault="00A53BAF" w:rsidP="00DE049D">
            <w:pPr>
              <w:pStyle w:val="dash041e005f0431005f044b005f0447005f043d005f044b005f0439"/>
              <w:ind w:firstLine="697"/>
              <w:rPr>
                <w:rStyle w:val="dash041e005f0431005f044b005f0447005f043d005f044b005f0439005f005fchar1char1"/>
                <w:sz w:val="28"/>
                <w:szCs w:val="28"/>
              </w:rPr>
            </w:pPr>
            <w:r w:rsidRPr="00DB0E77">
              <w:rPr>
                <w:rStyle w:val="dash041e005f0431005f044b005f0447005f043d005f044b005f0439005f005fchar1char1"/>
                <w:sz w:val="28"/>
                <w:szCs w:val="28"/>
              </w:rPr>
              <w:t>ЛМ</w:t>
            </w:r>
            <w:proofErr w:type="gramStart"/>
            <w:r w:rsidRPr="00DB0E77">
              <w:rPr>
                <w:rStyle w:val="dash041e005f0431005f044b005f0447005f043d005f044b005f0439005f005fchar1char1"/>
                <w:sz w:val="28"/>
                <w:szCs w:val="28"/>
              </w:rPr>
              <w:t>1</w:t>
            </w:r>
            <w:proofErr w:type="gramEnd"/>
          </w:p>
          <w:p w:rsidR="00A53BAF" w:rsidRPr="00DB0E77" w:rsidRDefault="00A53BAF" w:rsidP="00DE049D">
            <w:pPr>
              <w:pStyle w:val="dash041e005f0431005f044b005f0447005f043d005f044b005f0439"/>
              <w:ind w:firstLine="697"/>
              <w:rPr>
                <w:rStyle w:val="dash041e005f0431005f044b005f0447005f043d005f044b005f0439005f005fchar1char1"/>
                <w:sz w:val="28"/>
                <w:szCs w:val="28"/>
              </w:rPr>
            </w:pPr>
          </w:p>
        </w:tc>
        <w:tc>
          <w:tcPr>
            <w:tcW w:w="7422" w:type="dxa"/>
            <w:shd w:val="clear" w:color="auto" w:fill="auto"/>
            <w:vAlign w:val="center"/>
          </w:tcPr>
          <w:p w:rsidR="00A53BAF" w:rsidRPr="00DB0E77" w:rsidRDefault="00EC3AF2" w:rsidP="00DE049D">
            <w:pPr>
              <w:tabs>
                <w:tab w:val="left" w:pos="9288"/>
              </w:tabs>
              <w:spacing w:after="0" w:line="240" w:lineRule="auto"/>
              <w:rPr>
                <w:rFonts w:ascii="Times New Roman" w:hAnsi="Times New Roman" w:cs="Times New Roman"/>
                <w:sz w:val="28"/>
                <w:szCs w:val="28"/>
              </w:rPr>
            </w:pPr>
            <w:r w:rsidRPr="00EC3AF2">
              <w:rPr>
                <w:rFonts w:ascii="Times New Roman" w:hAnsi="Times New Roman" w:cs="Times New Roman"/>
                <w:sz w:val="28"/>
                <w:szCs w:val="2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tc>
        <w:tc>
          <w:tcPr>
            <w:tcW w:w="6177" w:type="dxa"/>
            <w:vAlign w:val="center"/>
          </w:tcPr>
          <w:p w:rsidR="00A53BAF" w:rsidRDefault="00A53BAF" w:rsidP="00CD64B8">
            <w:pPr>
              <w:tabs>
                <w:tab w:val="left" w:pos="9288"/>
              </w:tabs>
              <w:spacing w:after="0" w:line="240" w:lineRule="auto"/>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анализ собственной учебной деятельности и внесение необходимых корректив для достижения запланированных результатов;</w:t>
            </w:r>
          </w:p>
          <w:p w:rsidR="00EC3AF2" w:rsidRPr="00DB0E77" w:rsidRDefault="00EC3AF2" w:rsidP="00CD64B8">
            <w:pPr>
              <w:tabs>
                <w:tab w:val="left" w:pos="9288"/>
              </w:tabs>
              <w:spacing w:after="0" w:line="240" w:lineRule="auto"/>
              <w:rPr>
                <w:rFonts w:ascii="Times New Roman" w:hAnsi="Times New Roman" w:cs="Times New Roman"/>
                <w:sz w:val="28"/>
                <w:szCs w:val="28"/>
              </w:rPr>
            </w:pPr>
          </w:p>
        </w:tc>
      </w:tr>
      <w:tr w:rsidR="00A53BAF" w:rsidRPr="00DB0E77" w:rsidTr="00CD64B8">
        <w:tc>
          <w:tcPr>
            <w:tcW w:w="795" w:type="dxa"/>
            <w:shd w:val="clear" w:color="auto" w:fill="auto"/>
            <w:vAlign w:val="center"/>
          </w:tcPr>
          <w:p w:rsidR="00A53BAF" w:rsidRPr="00DB0E77" w:rsidRDefault="00A53BA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М</w:t>
            </w:r>
            <w:proofErr w:type="gramStart"/>
            <w:r w:rsidRPr="00DB0E77">
              <w:rPr>
                <w:rStyle w:val="dash041e005f0431005f044b005f0447005f043d005f044b005f0439005f005fchar1char1"/>
                <w:sz w:val="28"/>
                <w:szCs w:val="28"/>
              </w:rPr>
              <w:t>2</w:t>
            </w:r>
            <w:proofErr w:type="gramEnd"/>
          </w:p>
        </w:tc>
        <w:tc>
          <w:tcPr>
            <w:tcW w:w="7422" w:type="dxa"/>
            <w:shd w:val="clear" w:color="auto" w:fill="auto"/>
            <w:vAlign w:val="center"/>
          </w:tcPr>
          <w:p w:rsidR="00A53BAF" w:rsidRPr="00DB0E77" w:rsidRDefault="00EC3AF2" w:rsidP="00DE049D">
            <w:pPr>
              <w:tabs>
                <w:tab w:val="left" w:pos="9288"/>
              </w:tabs>
              <w:spacing w:after="0" w:line="240" w:lineRule="auto"/>
              <w:rPr>
                <w:rFonts w:ascii="Times New Roman" w:hAnsi="Times New Roman" w:cs="Times New Roman"/>
                <w:sz w:val="28"/>
                <w:szCs w:val="28"/>
              </w:rPr>
            </w:pPr>
            <w:r w:rsidRPr="00EC3AF2">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6177" w:type="dxa"/>
            <w:vAlign w:val="center"/>
          </w:tcPr>
          <w:p w:rsidR="00A53BAF" w:rsidRDefault="00A53BAF"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проявление творческой инициативы и самостоятельности в процессе овладения учебными действиями;</w:t>
            </w:r>
          </w:p>
          <w:p w:rsidR="00EC3AF2" w:rsidRPr="00DB0E77" w:rsidRDefault="00EC3AF2" w:rsidP="00CD64B8">
            <w:pPr>
              <w:tabs>
                <w:tab w:val="left" w:pos="9288"/>
              </w:tabs>
              <w:spacing w:after="0" w:line="240" w:lineRule="auto"/>
              <w:rPr>
                <w:rFonts w:ascii="Times New Roman" w:hAnsi="Times New Roman" w:cs="Times New Roman"/>
                <w:sz w:val="28"/>
                <w:szCs w:val="28"/>
              </w:rPr>
            </w:pPr>
          </w:p>
        </w:tc>
      </w:tr>
      <w:tr w:rsidR="00A53BAF" w:rsidRPr="00DB0E77" w:rsidTr="00CD64B8">
        <w:tc>
          <w:tcPr>
            <w:tcW w:w="795" w:type="dxa"/>
            <w:shd w:val="clear" w:color="auto" w:fill="auto"/>
            <w:vAlign w:val="center"/>
          </w:tcPr>
          <w:p w:rsidR="00A53BAF" w:rsidRPr="00DB0E77" w:rsidRDefault="00A53BA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М3</w:t>
            </w:r>
          </w:p>
        </w:tc>
        <w:tc>
          <w:tcPr>
            <w:tcW w:w="7422" w:type="dxa"/>
            <w:shd w:val="clear" w:color="auto" w:fill="auto"/>
            <w:vAlign w:val="center"/>
          </w:tcPr>
          <w:p w:rsidR="00A53BAF" w:rsidRPr="00DB0E77" w:rsidRDefault="00EC3AF2" w:rsidP="00DE049D">
            <w:pPr>
              <w:tabs>
                <w:tab w:val="left" w:pos="9288"/>
              </w:tabs>
              <w:spacing w:after="0" w:line="240" w:lineRule="auto"/>
              <w:rPr>
                <w:rFonts w:ascii="Times New Roman" w:hAnsi="Times New Roman" w:cs="Times New Roman"/>
                <w:sz w:val="28"/>
                <w:szCs w:val="28"/>
              </w:rPr>
            </w:pPr>
            <w:r w:rsidRPr="00EC3AF2">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6177" w:type="dxa"/>
            <w:vAlign w:val="center"/>
          </w:tcPr>
          <w:p w:rsidR="00A53BAF" w:rsidRDefault="00A53BAF"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размышление о воздействии музыки на человека, её взаимосвязи с жизнью и другими видами искусства;</w:t>
            </w:r>
          </w:p>
          <w:p w:rsidR="00EC3AF2" w:rsidRDefault="00EC3AF2" w:rsidP="00CD64B8">
            <w:pPr>
              <w:tabs>
                <w:tab w:val="left" w:pos="9288"/>
              </w:tabs>
              <w:spacing w:after="0" w:line="240" w:lineRule="auto"/>
              <w:rPr>
                <w:rFonts w:ascii="Times New Roman" w:hAnsi="Times New Roman" w:cs="Times New Roman"/>
                <w:sz w:val="28"/>
                <w:szCs w:val="28"/>
              </w:rPr>
            </w:pPr>
          </w:p>
          <w:p w:rsidR="00EC3AF2" w:rsidRDefault="00EC3AF2" w:rsidP="00CD64B8">
            <w:pPr>
              <w:tabs>
                <w:tab w:val="left" w:pos="9288"/>
              </w:tabs>
              <w:spacing w:after="0" w:line="240" w:lineRule="auto"/>
              <w:rPr>
                <w:rFonts w:ascii="Times New Roman" w:hAnsi="Times New Roman" w:cs="Times New Roman"/>
                <w:sz w:val="28"/>
                <w:szCs w:val="28"/>
              </w:rPr>
            </w:pPr>
          </w:p>
          <w:p w:rsidR="00EC3AF2" w:rsidRPr="00DB0E77" w:rsidRDefault="00EC3AF2" w:rsidP="00CD64B8">
            <w:pPr>
              <w:tabs>
                <w:tab w:val="left" w:pos="9288"/>
              </w:tabs>
              <w:spacing w:after="0" w:line="240" w:lineRule="auto"/>
              <w:rPr>
                <w:rFonts w:ascii="Times New Roman" w:hAnsi="Times New Roman" w:cs="Times New Roman"/>
                <w:sz w:val="28"/>
                <w:szCs w:val="28"/>
              </w:rPr>
            </w:pPr>
          </w:p>
        </w:tc>
      </w:tr>
      <w:tr w:rsidR="004A3BD6" w:rsidRPr="00DB0E77" w:rsidTr="00CD64B8">
        <w:trPr>
          <w:trHeight w:val="410"/>
        </w:trPr>
        <w:tc>
          <w:tcPr>
            <w:tcW w:w="795" w:type="dxa"/>
            <w:shd w:val="clear" w:color="auto" w:fill="auto"/>
            <w:vAlign w:val="center"/>
          </w:tcPr>
          <w:p w:rsidR="004A3BD6" w:rsidRPr="00DB0E77" w:rsidRDefault="004A3BD6"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М</w:t>
            </w:r>
            <w:proofErr w:type="gramStart"/>
            <w:r w:rsidRPr="00DB0E77">
              <w:rPr>
                <w:rStyle w:val="dash041e005f0431005f044b005f0447005f043d005f044b005f0439005f005fchar1char1"/>
                <w:sz w:val="28"/>
                <w:szCs w:val="28"/>
              </w:rPr>
              <w:t>4</w:t>
            </w:r>
            <w:proofErr w:type="gramEnd"/>
          </w:p>
        </w:tc>
        <w:tc>
          <w:tcPr>
            <w:tcW w:w="7422" w:type="dxa"/>
            <w:shd w:val="clear" w:color="auto" w:fill="auto"/>
            <w:vAlign w:val="center"/>
          </w:tcPr>
          <w:p w:rsidR="004A3BD6" w:rsidRDefault="004A3BD6" w:rsidP="00DE049D">
            <w:pPr>
              <w:tabs>
                <w:tab w:val="left" w:pos="9288"/>
              </w:tabs>
              <w:spacing w:after="0" w:line="240" w:lineRule="auto"/>
              <w:rPr>
                <w:rFonts w:ascii="Times New Roman" w:hAnsi="Times New Roman" w:cs="Times New Roman"/>
                <w:sz w:val="28"/>
                <w:szCs w:val="28"/>
              </w:rPr>
            </w:pPr>
            <w:r w:rsidRPr="00EC3AF2">
              <w:rPr>
                <w:rFonts w:ascii="Times New Roman" w:hAnsi="Times New Roman" w:cs="Times New Roman"/>
                <w:sz w:val="28"/>
                <w:szCs w:val="28"/>
              </w:rPr>
              <w:t>умение оценивать правильность выполнения учебной задачи,  собственные возможности её решения;</w:t>
            </w:r>
          </w:p>
          <w:p w:rsidR="004A3BD6" w:rsidRPr="00DB0E77" w:rsidRDefault="004A3BD6" w:rsidP="00DE049D">
            <w:pPr>
              <w:tabs>
                <w:tab w:val="left" w:pos="9288"/>
              </w:tabs>
              <w:spacing w:after="0" w:line="240" w:lineRule="auto"/>
              <w:rPr>
                <w:rFonts w:ascii="Times New Roman" w:hAnsi="Times New Roman" w:cs="Times New Roman"/>
                <w:sz w:val="28"/>
                <w:szCs w:val="28"/>
              </w:rPr>
            </w:pPr>
          </w:p>
        </w:tc>
        <w:tc>
          <w:tcPr>
            <w:tcW w:w="6177" w:type="dxa"/>
            <w:vAlign w:val="center"/>
          </w:tcPr>
          <w:p w:rsidR="004A3BD6" w:rsidRPr="00DB0E77" w:rsidRDefault="004A3BD6" w:rsidP="00A56AAA">
            <w:pPr>
              <w:tabs>
                <w:tab w:val="left" w:pos="9288"/>
              </w:tabs>
              <w:spacing w:after="0" w:line="240" w:lineRule="auto"/>
              <w:rPr>
                <w:rFonts w:ascii="Times New Roman" w:hAnsi="Times New Roman" w:cs="Times New Roman"/>
                <w:sz w:val="28"/>
                <w:szCs w:val="28"/>
              </w:rPr>
            </w:pPr>
            <w:r w:rsidRPr="00EC3AF2">
              <w:rPr>
                <w:rFonts w:ascii="Times New Roman" w:hAnsi="Times New Roman" w:cs="Times New Roman"/>
                <w:sz w:val="28"/>
                <w:szCs w:val="28"/>
              </w:rPr>
              <w:t>умение оценивать правильность выполнения учебной задачи,  собственные возможности её решения;</w:t>
            </w:r>
          </w:p>
        </w:tc>
      </w:tr>
      <w:tr w:rsidR="004A3BD6" w:rsidRPr="00DB0E77" w:rsidTr="00CD64B8">
        <w:trPr>
          <w:trHeight w:val="410"/>
        </w:trPr>
        <w:tc>
          <w:tcPr>
            <w:tcW w:w="795" w:type="dxa"/>
            <w:shd w:val="clear" w:color="auto" w:fill="auto"/>
            <w:vAlign w:val="center"/>
          </w:tcPr>
          <w:p w:rsidR="004A3BD6" w:rsidRPr="00DB0E77" w:rsidRDefault="004A3BD6"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М5</w:t>
            </w:r>
          </w:p>
        </w:tc>
        <w:tc>
          <w:tcPr>
            <w:tcW w:w="7422" w:type="dxa"/>
            <w:shd w:val="clear" w:color="auto" w:fill="auto"/>
            <w:vAlign w:val="center"/>
          </w:tcPr>
          <w:p w:rsidR="004A3BD6" w:rsidRDefault="004A3BD6" w:rsidP="00DE049D">
            <w:pPr>
              <w:tabs>
                <w:tab w:val="left" w:pos="9288"/>
              </w:tabs>
              <w:spacing w:after="0" w:line="240" w:lineRule="auto"/>
              <w:rPr>
                <w:rFonts w:ascii="Times New Roman" w:hAnsi="Times New Roman" w:cs="Times New Roman"/>
                <w:sz w:val="28"/>
                <w:szCs w:val="28"/>
              </w:rPr>
            </w:pPr>
            <w:r w:rsidRPr="00EC3AF2">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A3BD6" w:rsidRPr="00DB0E77" w:rsidRDefault="004A3BD6" w:rsidP="00DE049D">
            <w:pPr>
              <w:tabs>
                <w:tab w:val="left" w:pos="9288"/>
              </w:tabs>
              <w:spacing w:after="0" w:line="240" w:lineRule="auto"/>
              <w:rPr>
                <w:rFonts w:ascii="Times New Roman" w:hAnsi="Times New Roman" w:cs="Times New Roman"/>
                <w:sz w:val="28"/>
                <w:szCs w:val="28"/>
              </w:rPr>
            </w:pPr>
          </w:p>
        </w:tc>
        <w:tc>
          <w:tcPr>
            <w:tcW w:w="6177" w:type="dxa"/>
            <w:vAlign w:val="center"/>
          </w:tcPr>
          <w:p w:rsidR="004A3BD6" w:rsidRPr="00DB0E77" w:rsidRDefault="004A3BD6"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lastRenderedPageBreak/>
              <w:t xml:space="preserve">определение целей и задач собственной музыкальной деятельности, выбор средств и способов её успешного осуществления в </w:t>
            </w:r>
            <w:r w:rsidRPr="00DB0E77">
              <w:rPr>
                <w:rFonts w:ascii="Times New Roman" w:hAnsi="Times New Roman" w:cs="Times New Roman"/>
                <w:sz w:val="28"/>
                <w:szCs w:val="28"/>
              </w:rPr>
              <w:lastRenderedPageBreak/>
              <w:t>реальных жизненных ситуациях;</w:t>
            </w:r>
          </w:p>
        </w:tc>
      </w:tr>
      <w:tr w:rsidR="004A3BD6" w:rsidRPr="00DB0E77" w:rsidTr="00CD64B8">
        <w:tc>
          <w:tcPr>
            <w:tcW w:w="795" w:type="dxa"/>
            <w:shd w:val="clear" w:color="auto" w:fill="auto"/>
            <w:vAlign w:val="center"/>
          </w:tcPr>
          <w:p w:rsidR="004A3BD6" w:rsidRPr="00DB0E77" w:rsidRDefault="004A3BD6"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lastRenderedPageBreak/>
              <w:t>М</w:t>
            </w:r>
            <w:proofErr w:type="gramStart"/>
            <w:r w:rsidRPr="00DB0E77">
              <w:rPr>
                <w:rStyle w:val="dash041e005f0431005f044b005f0447005f043d005f044b005f0439005f005fchar1char1"/>
                <w:sz w:val="28"/>
                <w:szCs w:val="28"/>
              </w:rPr>
              <w:t>6</w:t>
            </w:r>
            <w:proofErr w:type="gramEnd"/>
          </w:p>
        </w:tc>
        <w:tc>
          <w:tcPr>
            <w:tcW w:w="7422" w:type="dxa"/>
            <w:shd w:val="clear" w:color="auto" w:fill="auto"/>
            <w:vAlign w:val="center"/>
          </w:tcPr>
          <w:p w:rsidR="004A3BD6" w:rsidRPr="00DB0E77" w:rsidRDefault="004A3BD6" w:rsidP="00DE049D">
            <w:pPr>
              <w:tabs>
                <w:tab w:val="left" w:pos="9288"/>
              </w:tabs>
              <w:spacing w:after="0" w:line="240" w:lineRule="auto"/>
              <w:rPr>
                <w:rFonts w:ascii="Times New Roman" w:hAnsi="Times New Roman" w:cs="Times New Roman"/>
                <w:sz w:val="28"/>
                <w:szCs w:val="28"/>
              </w:rPr>
            </w:pPr>
            <w:r w:rsidRPr="00EC3AF2">
              <w:rPr>
                <w:rFonts w:ascii="Times New Roman" w:hAnsi="Times New Roman" w:cs="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EC3AF2">
              <w:rPr>
                <w:rFonts w:ascii="Times New Roman" w:hAnsi="Times New Roman" w:cs="Times New Roman"/>
                <w:sz w:val="28"/>
                <w:szCs w:val="28"/>
              </w:rPr>
              <w:t>логическое рассуждение</w:t>
            </w:r>
            <w:proofErr w:type="gramEnd"/>
            <w:r w:rsidRPr="00EC3AF2">
              <w:rPr>
                <w:rFonts w:ascii="Times New Roman" w:hAnsi="Times New Roman" w:cs="Times New Roman"/>
                <w:sz w:val="28"/>
                <w:szCs w:val="28"/>
              </w:rPr>
              <w:t>, умозаключение (индуктивное, дедуктивное  и по аналогии) и делать выводы;</w:t>
            </w:r>
          </w:p>
        </w:tc>
        <w:tc>
          <w:tcPr>
            <w:tcW w:w="6177" w:type="dxa"/>
            <w:vAlign w:val="center"/>
          </w:tcPr>
          <w:p w:rsidR="004A3BD6" w:rsidRDefault="004A3BD6"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применение полученных знаний о музыке как виде искусства для решения разнообразных художественно-творческих задач;</w:t>
            </w:r>
          </w:p>
          <w:p w:rsidR="004A3BD6" w:rsidRDefault="004A3BD6" w:rsidP="00CD64B8">
            <w:pPr>
              <w:tabs>
                <w:tab w:val="left" w:pos="9288"/>
              </w:tabs>
              <w:spacing w:after="0" w:line="240" w:lineRule="auto"/>
              <w:rPr>
                <w:rFonts w:ascii="Times New Roman" w:hAnsi="Times New Roman" w:cs="Times New Roman"/>
                <w:sz w:val="28"/>
                <w:szCs w:val="28"/>
              </w:rPr>
            </w:pPr>
          </w:p>
          <w:p w:rsidR="004A3BD6" w:rsidRDefault="004A3BD6" w:rsidP="00CD64B8">
            <w:pPr>
              <w:tabs>
                <w:tab w:val="left" w:pos="9288"/>
              </w:tabs>
              <w:spacing w:after="0" w:line="240" w:lineRule="auto"/>
              <w:rPr>
                <w:rFonts w:ascii="Times New Roman" w:hAnsi="Times New Roman" w:cs="Times New Roman"/>
                <w:sz w:val="28"/>
                <w:szCs w:val="28"/>
              </w:rPr>
            </w:pPr>
          </w:p>
          <w:p w:rsidR="004A3BD6" w:rsidRDefault="004A3BD6" w:rsidP="00CD64B8">
            <w:pPr>
              <w:tabs>
                <w:tab w:val="left" w:pos="9288"/>
              </w:tabs>
              <w:spacing w:after="0" w:line="240" w:lineRule="auto"/>
              <w:rPr>
                <w:rFonts w:ascii="Times New Roman" w:hAnsi="Times New Roman" w:cs="Times New Roman"/>
                <w:sz w:val="28"/>
                <w:szCs w:val="28"/>
              </w:rPr>
            </w:pPr>
          </w:p>
          <w:p w:rsidR="004A3BD6" w:rsidRPr="00DB0E77" w:rsidRDefault="004A3BD6" w:rsidP="00CD64B8">
            <w:pPr>
              <w:tabs>
                <w:tab w:val="left" w:pos="9288"/>
              </w:tabs>
              <w:spacing w:after="0" w:line="240" w:lineRule="auto"/>
              <w:rPr>
                <w:rFonts w:ascii="Times New Roman" w:hAnsi="Times New Roman" w:cs="Times New Roman"/>
                <w:sz w:val="28"/>
                <w:szCs w:val="28"/>
              </w:rPr>
            </w:pPr>
          </w:p>
        </w:tc>
      </w:tr>
      <w:tr w:rsidR="004C13BE" w:rsidRPr="00DB0E77" w:rsidTr="00CD64B8">
        <w:tc>
          <w:tcPr>
            <w:tcW w:w="795" w:type="dxa"/>
            <w:shd w:val="clear" w:color="auto" w:fill="auto"/>
            <w:vAlign w:val="center"/>
          </w:tcPr>
          <w:p w:rsidR="004C13BE" w:rsidRPr="00DB0E77" w:rsidRDefault="00E01663"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М</w:t>
            </w:r>
            <w:proofErr w:type="gramStart"/>
            <w:r>
              <w:rPr>
                <w:rStyle w:val="dash041e005f0431005f044b005f0447005f043d005f044b005f0439005f005fchar1char1"/>
                <w:sz w:val="28"/>
                <w:szCs w:val="28"/>
              </w:rPr>
              <w:t>7</w:t>
            </w:r>
            <w:proofErr w:type="gramEnd"/>
          </w:p>
        </w:tc>
        <w:tc>
          <w:tcPr>
            <w:tcW w:w="7422" w:type="dxa"/>
            <w:shd w:val="clear" w:color="auto" w:fill="auto"/>
            <w:vAlign w:val="center"/>
          </w:tcPr>
          <w:p w:rsidR="004C13BE" w:rsidRDefault="004C13BE" w:rsidP="00DE049D">
            <w:pPr>
              <w:tabs>
                <w:tab w:val="left" w:pos="9288"/>
              </w:tabs>
              <w:spacing w:after="0" w:line="240" w:lineRule="auto"/>
              <w:rPr>
                <w:rFonts w:ascii="Times New Roman" w:hAnsi="Times New Roman" w:cs="Times New Roman"/>
                <w:sz w:val="28"/>
                <w:szCs w:val="28"/>
              </w:rPr>
            </w:pPr>
            <w:r w:rsidRPr="00EC3AF2">
              <w:rPr>
                <w:rFonts w:ascii="Times New Roman" w:hAnsi="Times New Roman" w:cs="Times New Roman"/>
                <w:sz w:val="28"/>
                <w:szCs w:val="28"/>
              </w:rPr>
              <w:t>смысловое чтение;</w:t>
            </w:r>
          </w:p>
          <w:p w:rsidR="004C13BE" w:rsidRDefault="004C13BE" w:rsidP="00DE049D">
            <w:pPr>
              <w:tabs>
                <w:tab w:val="left" w:pos="9288"/>
              </w:tabs>
              <w:spacing w:after="0" w:line="240" w:lineRule="auto"/>
              <w:rPr>
                <w:rFonts w:ascii="Times New Roman" w:hAnsi="Times New Roman" w:cs="Times New Roman"/>
                <w:sz w:val="28"/>
                <w:szCs w:val="28"/>
              </w:rPr>
            </w:pPr>
          </w:p>
          <w:p w:rsidR="004C13BE" w:rsidRDefault="004C13BE" w:rsidP="00DE049D">
            <w:pPr>
              <w:tabs>
                <w:tab w:val="left" w:pos="9288"/>
              </w:tabs>
              <w:spacing w:after="0" w:line="240" w:lineRule="auto"/>
              <w:rPr>
                <w:rFonts w:ascii="Times New Roman" w:hAnsi="Times New Roman" w:cs="Times New Roman"/>
                <w:sz w:val="28"/>
                <w:szCs w:val="28"/>
              </w:rPr>
            </w:pPr>
          </w:p>
          <w:p w:rsidR="004C13BE" w:rsidRPr="00DB0E77" w:rsidRDefault="004C13BE" w:rsidP="00DE049D">
            <w:pPr>
              <w:tabs>
                <w:tab w:val="left" w:pos="9288"/>
              </w:tabs>
              <w:spacing w:after="0" w:line="240" w:lineRule="auto"/>
              <w:rPr>
                <w:rFonts w:ascii="Times New Roman" w:hAnsi="Times New Roman" w:cs="Times New Roman"/>
                <w:sz w:val="28"/>
                <w:szCs w:val="28"/>
              </w:rPr>
            </w:pPr>
          </w:p>
        </w:tc>
        <w:tc>
          <w:tcPr>
            <w:tcW w:w="6177" w:type="dxa"/>
            <w:vAlign w:val="center"/>
          </w:tcPr>
          <w:p w:rsidR="004C13BE" w:rsidRPr="00DB0E77" w:rsidRDefault="004C13BE" w:rsidP="00A56AAA">
            <w:pPr>
              <w:tabs>
                <w:tab w:val="left" w:pos="9288"/>
              </w:tabs>
              <w:spacing w:after="0" w:line="240" w:lineRule="auto"/>
              <w:rPr>
                <w:rFonts w:ascii="Times New Roman" w:hAnsi="Times New Roman" w:cs="Times New Roman"/>
                <w:sz w:val="28"/>
                <w:szCs w:val="28"/>
              </w:rPr>
            </w:pPr>
            <w:r>
              <w:rPr>
                <w:rFonts w:ascii="Times New Roman" w:hAnsi="Times New Roman" w:cs="Times New Roman"/>
                <w:sz w:val="28"/>
                <w:szCs w:val="28"/>
              </w:rPr>
              <w:t>максимально точно и полно понимать</w:t>
            </w:r>
            <w:r w:rsidRPr="00F91A52">
              <w:rPr>
                <w:rFonts w:ascii="Times New Roman" w:hAnsi="Times New Roman" w:cs="Times New Roman"/>
                <w:sz w:val="28"/>
                <w:szCs w:val="28"/>
              </w:rPr>
              <w:t xml:space="preserve"> содержание текста, уловить все детали и практически о</w:t>
            </w:r>
            <w:r>
              <w:rPr>
                <w:rFonts w:ascii="Times New Roman" w:hAnsi="Times New Roman" w:cs="Times New Roman"/>
                <w:sz w:val="28"/>
                <w:szCs w:val="28"/>
              </w:rPr>
              <w:t>смыслить извлеченную информацию из учебника музыки 7 класс;</w:t>
            </w:r>
          </w:p>
        </w:tc>
      </w:tr>
      <w:tr w:rsidR="004C13BE" w:rsidRPr="00DB0E77" w:rsidTr="00CD64B8">
        <w:tc>
          <w:tcPr>
            <w:tcW w:w="795" w:type="dxa"/>
            <w:shd w:val="clear" w:color="auto" w:fill="auto"/>
            <w:vAlign w:val="center"/>
          </w:tcPr>
          <w:p w:rsidR="004C13BE" w:rsidRPr="00DB0E77" w:rsidRDefault="00E01663"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М8</w:t>
            </w:r>
          </w:p>
        </w:tc>
        <w:tc>
          <w:tcPr>
            <w:tcW w:w="7422" w:type="dxa"/>
            <w:shd w:val="clear" w:color="auto" w:fill="auto"/>
            <w:vAlign w:val="center"/>
          </w:tcPr>
          <w:p w:rsidR="004C13BE" w:rsidRPr="00EC3AF2" w:rsidRDefault="004C13BE" w:rsidP="00DE049D">
            <w:pPr>
              <w:tabs>
                <w:tab w:val="left" w:pos="9288"/>
              </w:tabs>
              <w:spacing w:after="0" w:line="240" w:lineRule="auto"/>
              <w:rPr>
                <w:rFonts w:ascii="Times New Roman" w:hAnsi="Times New Roman" w:cs="Times New Roman"/>
                <w:sz w:val="28"/>
                <w:szCs w:val="28"/>
              </w:rPr>
            </w:pPr>
            <w:r w:rsidRPr="00EC3AF2">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c>
          <w:tcPr>
            <w:tcW w:w="6177" w:type="dxa"/>
            <w:vAlign w:val="center"/>
          </w:tcPr>
          <w:p w:rsidR="004C13BE" w:rsidRDefault="004C13BE"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общение, взаимодействие со сверстниками в сов</w:t>
            </w:r>
            <w:r>
              <w:rPr>
                <w:rFonts w:ascii="Times New Roman" w:hAnsi="Times New Roman" w:cs="Times New Roman"/>
                <w:sz w:val="28"/>
                <w:szCs w:val="28"/>
              </w:rPr>
              <w:t>местной творческой деятельности;</w:t>
            </w:r>
          </w:p>
          <w:p w:rsidR="004C13BE" w:rsidRDefault="004C13BE" w:rsidP="00CD64B8">
            <w:pPr>
              <w:tabs>
                <w:tab w:val="left" w:pos="9288"/>
              </w:tabs>
              <w:spacing w:after="0" w:line="240" w:lineRule="auto"/>
              <w:rPr>
                <w:rFonts w:ascii="Times New Roman" w:hAnsi="Times New Roman" w:cs="Times New Roman"/>
                <w:sz w:val="28"/>
                <w:szCs w:val="28"/>
              </w:rPr>
            </w:pPr>
          </w:p>
          <w:p w:rsidR="004C13BE" w:rsidRDefault="004C13BE" w:rsidP="00CD64B8">
            <w:pPr>
              <w:tabs>
                <w:tab w:val="left" w:pos="9288"/>
              </w:tabs>
              <w:spacing w:after="0" w:line="240" w:lineRule="auto"/>
              <w:rPr>
                <w:rFonts w:ascii="Times New Roman" w:hAnsi="Times New Roman" w:cs="Times New Roman"/>
                <w:sz w:val="28"/>
                <w:szCs w:val="28"/>
              </w:rPr>
            </w:pPr>
          </w:p>
          <w:p w:rsidR="004C13BE" w:rsidRDefault="004C13BE" w:rsidP="00CD64B8">
            <w:pPr>
              <w:tabs>
                <w:tab w:val="left" w:pos="9288"/>
              </w:tabs>
              <w:spacing w:after="0" w:line="240" w:lineRule="auto"/>
              <w:rPr>
                <w:rFonts w:ascii="Times New Roman" w:hAnsi="Times New Roman" w:cs="Times New Roman"/>
                <w:sz w:val="28"/>
                <w:szCs w:val="28"/>
              </w:rPr>
            </w:pPr>
          </w:p>
          <w:p w:rsidR="004C13BE" w:rsidRPr="00DB0E77" w:rsidRDefault="004C13BE" w:rsidP="00CD64B8">
            <w:pPr>
              <w:tabs>
                <w:tab w:val="left" w:pos="9288"/>
              </w:tabs>
              <w:spacing w:after="0" w:line="240" w:lineRule="auto"/>
              <w:rPr>
                <w:rFonts w:ascii="Times New Roman" w:hAnsi="Times New Roman" w:cs="Times New Roman"/>
                <w:sz w:val="28"/>
                <w:szCs w:val="28"/>
              </w:rPr>
            </w:pPr>
          </w:p>
        </w:tc>
      </w:tr>
      <w:tr w:rsidR="00E01663" w:rsidRPr="00DB0E77" w:rsidTr="00CD64B8">
        <w:tc>
          <w:tcPr>
            <w:tcW w:w="795" w:type="dxa"/>
            <w:shd w:val="clear" w:color="auto" w:fill="auto"/>
            <w:vAlign w:val="center"/>
          </w:tcPr>
          <w:p w:rsidR="00E01663" w:rsidRPr="00DB0E77" w:rsidRDefault="00E01663"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М</w:t>
            </w:r>
            <w:proofErr w:type="gramStart"/>
            <w:r>
              <w:rPr>
                <w:rStyle w:val="dash041e005f0431005f044b005f0447005f043d005f044b005f0439005f005fchar1char1"/>
                <w:sz w:val="28"/>
                <w:szCs w:val="28"/>
              </w:rPr>
              <w:t>9</w:t>
            </w:r>
            <w:proofErr w:type="gramEnd"/>
          </w:p>
        </w:tc>
        <w:tc>
          <w:tcPr>
            <w:tcW w:w="7422" w:type="dxa"/>
            <w:shd w:val="clear" w:color="auto" w:fill="auto"/>
            <w:vAlign w:val="center"/>
          </w:tcPr>
          <w:p w:rsidR="00E01663" w:rsidRPr="00EC3AF2" w:rsidRDefault="00E01663" w:rsidP="00DE049D">
            <w:pPr>
              <w:tabs>
                <w:tab w:val="left" w:pos="9288"/>
              </w:tabs>
              <w:spacing w:after="0" w:line="240" w:lineRule="auto"/>
              <w:rPr>
                <w:rFonts w:ascii="Times New Roman" w:hAnsi="Times New Roman" w:cs="Times New Roman"/>
                <w:sz w:val="28"/>
                <w:szCs w:val="28"/>
              </w:rPr>
            </w:pPr>
            <w:r w:rsidRPr="00EC3AF2">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c>
          <w:tcPr>
            <w:tcW w:w="6177" w:type="dxa"/>
            <w:vAlign w:val="center"/>
          </w:tcPr>
          <w:p w:rsidR="00E01663" w:rsidRDefault="00E01663" w:rsidP="002B4652">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E01663" w:rsidRPr="00DB0E77" w:rsidRDefault="00E01663" w:rsidP="002B4652">
            <w:pPr>
              <w:tabs>
                <w:tab w:val="left" w:pos="9288"/>
              </w:tabs>
              <w:spacing w:after="0" w:line="240" w:lineRule="auto"/>
              <w:rPr>
                <w:rFonts w:ascii="Times New Roman" w:hAnsi="Times New Roman" w:cs="Times New Roman"/>
                <w:sz w:val="28"/>
                <w:szCs w:val="28"/>
              </w:rPr>
            </w:pPr>
          </w:p>
        </w:tc>
      </w:tr>
      <w:tr w:rsidR="00E01663" w:rsidRPr="00DB0E77" w:rsidTr="00CD64B8">
        <w:tc>
          <w:tcPr>
            <w:tcW w:w="795" w:type="dxa"/>
            <w:shd w:val="clear" w:color="auto" w:fill="auto"/>
            <w:vAlign w:val="center"/>
          </w:tcPr>
          <w:p w:rsidR="00E01663" w:rsidRPr="00DB0E77" w:rsidRDefault="00E01663"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М10</w:t>
            </w:r>
          </w:p>
        </w:tc>
        <w:tc>
          <w:tcPr>
            <w:tcW w:w="7422" w:type="dxa"/>
            <w:shd w:val="clear" w:color="auto" w:fill="auto"/>
            <w:vAlign w:val="center"/>
          </w:tcPr>
          <w:p w:rsidR="00E01663" w:rsidRDefault="00E01663" w:rsidP="00DE049D">
            <w:pPr>
              <w:tabs>
                <w:tab w:val="left" w:pos="9288"/>
              </w:tabs>
              <w:spacing w:after="0" w:line="240" w:lineRule="auto"/>
              <w:rPr>
                <w:rFonts w:ascii="Times New Roman" w:hAnsi="Times New Roman" w:cs="Times New Roman"/>
                <w:sz w:val="28"/>
                <w:szCs w:val="28"/>
              </w:rPr>
            </w:pPr>
            <w:r w:rsidRPr="00EC3AF2">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ИК</w:t>
            </w:r>
            <w:proofErr w:type="gramStart"/>
            <w:r w:rsidRPr="00EC3AF2">
              <w:rPr>
                <w:rFonts w:ascii="Times New Roman" w:hAnsi="Times New Roman" w:cs="Times New Roman"/>
                <w:sz w:val="28"/>
                <w:szCs w:val="28"/>
              </w:rPr>
              <w:t>Т–</w:t>
            </w:r>
            <w:proofErr w:type="gramEnd"/>
            <w:r w:rsidRPr="00EC3AF2">
              <w:rPr>
                <w:rFonts w:ascii="Times New Roman" w:hAnsi="Times New Roman" w:cs="Times New Roman"/>
                <w:sz w:val="28"/>
                <w:szCs w:val="28"/>
              </w:rPr>
              <w:t xml:space="preserve"> компетенции);</w:t>
            </w:r>
          </w:p>
          <w:p w:rsidR="00E01663" w:rsidRPr="00EC3AF2" w:rsidRDefault="00E01663" w:rsidP="00DE049D">
            <w:pPr>
              <w:tabs>
                <w:tab w:val="left" w:pos="9288"/>
              </w:tabs>
              <w:spacing w:after="0" w:line="240" w:lineRule="auto"/>
              <w:rPr>
                <w:rFonts w:ascii="Times New Roman" w:hAnsi="Times New Roman" w:cs="Times New Roman"/>
                <w:sz w:val="28"/>
                <w:szCs w:val="28"/>
              </w:rPr>
            </w:pPr>
          </w:p>
        </w:tc>
        <w:tc>
          <w:tcPr>
            <w:tcW w:w="6177" w:type="dxa"/>
            <w:vAlign w:val="center"/>
          </w:tcPr>
          <w:p w:rsidR="00E01663" w:rsidRPr="00DB0E77" w:rsidRDefault="00E01663" w:rsidP="00CD64B8">
            <w:pPr>
              <w:tabs>
                <w:tab w:val="left" w:pos="9288"/>
              </w:tabs>
              <w:spacing w:after="0" w:line="240" w:lineRule="auto"/>
              <w:rPr>
                <w:rFonts w:ascii="Times New Roman" w:hAnsi="Times New Roman" w:cs="Times New Roman"/>
                <w:sz w:val="28"/>
                <w:szCs w:val="28"/>
              </w:rPr>
            </w:pPr>
            <w:r w:rsidRPr="00BE6E9E">
              <w:rPr>
                <w:rFonts w:ascii="Times New Roman" w:hAnsi="Times New Roman" w:cs="Times New Roman"/>
                <w:sz w:val="28"/>
                <w:szCs w:val="28"/>
              </w:rPr>
              <w:t>использование разных источников информации; стремление к самостоятельному общению с искусством и художественному самообразовани</w:t>
            </w:r>
            <w:r>
              <w:rPr>
                <w:rFonts w:ascii="Times New Roman" w:hAnsi="Times New Roman" w:cs="Times New Roman"/>
                <w:sz w:val="28"/>
                <w:szCs w:val="28"/>
              </w:rPr>
              <w:t>ю.</w:t>
            </w:r>
          </w:p>
        </w:tc>
      </w:tr>
    </w:tbl>
    <w:p w:rsidR="00E01663" w:rsidRDefault="00E01663" w:rsidP="000B5F37">
      <w:pPr>
        <w:tabs>
          <w:tab w:val="left" w:pos="9288"/>
        </w:tabs>
        <w:spacing w:after="0" w:line="240" w:lineRule="auto"/>
        <w:rPr>
          <w:rFonts w:ascii="Times New Roman" w:hAnsi="Times New Roman" w:cs="Times New Roman"/>
          <w:sz w:val="28"/>
          <w:szCs w:val="28"/>
        </w:rPr>
      </w:pPr>
    </w:p>
    <w:p w:rsidR="000B5F37" w:rsidRPr="00A53BAF" w:rsidRDefault="000B5F37" w:rsidP="000B5F37">
      <w:pPr>
        <w:tabs>
          <w:tab w:val="left" w:pos="9288"/>
        </w:tabs>
        <w:spacing w:after="0" w:line="240" w:lineRule="auto"/>
        <w:rPr>
          <w:rFonts w:ascii="Times New Roman" w:hAnsi="Times New Roman" w:cs="Times New Roman"/>
          <w:b/>
          <w:sz w:val="28"/>
          <w:szCs w:val="28"/>
        </w:rPr>
      </w:pPr>
      <w:r w:rsidRPr="00A53BAF">
        <w:rPr>
          <w:rFonts w:ascii="Times New Roman" w:hAnsi="Times New Roman" w:cs="Times New Roman"/>
          <w:b/>
          <w:sz w:val="28"/>
          <w:szCs w:val="28"/>
        </w:rPr>
        <w:lastRenderedPageBreak/>
        <w:t xml:space="preserve">Предметные </w:t>
      </w:r>
    </w:p>
    <w:p w:rsidR="000B5F37" w:rsidRPr="00DB0E77" w:rsidRDefault="000B5F37" w:rsidP="000B5F37">
      <w:pPr>
        <w:tabs>
          <w:tab w:val="left" w:pos="9288"/>
        </w:tabs>
        <w:spacing w:after="0" w:line="240" w:lineRule="auto"/>
        <w:rPr>
          <w:rFonts w:ascii="Times New Roman" w:hAnsi="Times New Roman" w:cs="Times New Roman"/>
          <w:sz w:val="28"/>
          <w:szCs w:val="28"/>
        </w:rPr>
      </w:pPr>
    </w:p>
    <w:tbl>
      <w:tblPr>
        <w:tblW w:w="1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7390"/>
        <w:gridCol w:w="6243"/>
      </w:tblGrid>
      <w:tr w:rsidR="00A53BAF" w:rsidRPr="00DB0E77" w:rsidTr="00A53BAF">
        <w:tc>
          <w:tcPr>
            <w:tcW w:w="761" w:type="dxa"/>
            <w:shd w:val="clear" w:color="auto" w:fill="auto"/>
            <w:vAlign w:val="center"/>
          </w:tcPr>
          <w:p w:rsidR="00A53BAF" w:rsidRPr="00DB0E77" w:rsidRDefault="00A53BAF" w:rsidP="00DE049D">
            <w:pPr>
              <w:pStyle w:val="dash041e005f0431005f044b005f0447005f043d005f044b005f0439"/>
              <w:ind w:firstLine="697"/>
              <w:rPr>
                <w:rStyle w:val="dash041e005f0431005f044b005f0447005f043d005f044b005f0439005f005fchar1char1"/>
                <w:sz w:val="28"/>
                <w:szCs w:val="28"/>
              </w:rPr>
            </w:pPr>
          </w:p>
        </w:tc>
        <w:tc>
          <w:tcPr>
            <w:tcW w:w="7390" w:type="dxa"/>
            <w:shd w:val="clear" w:color="auto" w:fill="auto"/>
            <w:vAlign w:val="center"/>
          </w:tcPr>
          <w:p w:rsidR="00A53BAF" w:rsidRPr="00BE6E9E" w:rsidRDefault="00BE6E9E" w:rsidP="00BE6E9E">
            <w:pPr>
              <w:tabs>
                <w:tab w:val="left" w:pos="9288"/>
              </w:tabs>
              <w:spacing w:after="0" w:line="240" w:lineRule="auto"/>
              <w:jc w:val="center"/>
              <w:rPr>
                <w:rFonts w:ascii="Times New Roman" w:hAnsi="Times New Roman" w:cs="Times New Roman"/>
                <w:b/>
                <w:sz w:val="28"/>
                <w:szCs w:val="28"/>
              </w:rPr>
            </w:pPr>
            <w:r w:rsidRPr="00BE6E9E">
              <w:rPr>
                <w:rFonts w:ascii="Times New Roman" w:hAnsi="Times New Roman" w:cs="Times New Roman"/>
                <w:b/>
                <w:sz w:val="28"/>
                <w:szCs w:val="28"/>
              </w:rPr>
              <w:t>Планируемые результаты ФГОС ООО</w:t>
            </w:r>
          </w:p>
        </w:tc>
        <w:tc>
          <w:tcPr>
            <w:tcW w:w="6243" w:type="dxa"/>
          </w:tcPr>
          <w:p w:rsidR="00A53BAF" w:rsidRPr="00BE6E9E" w:rsidRDefault="00BE6E9E" w:rsidP="00BE6E9E">
            <w:pPr>
              <w:tabs>
                <w:tab w:val="left" w:pos="9288"/>
              </w:tabs>
              <w:spacing w:after="0" w:line="240" w:lineRule="auto"/>
              <w:jc w:val="center"/>
              <w:rPr>
                <w:rFonts w:ascii="Times New Roman" w:hAnsi="Times New Roman" w:cs="Times New Roman"/>
                <w:b/>
                <w:sz w:val="28"/>
                <w:szCs w:val="28"/>
              </w:rPr>
            </w:pPr>
            <w:r w:rsidRPr="00BE6E9E">
              <w:rPr>
                <w:rFonts w:ascii="Times New Roman" w:hAnsi="Times New Roman" w:cs="Times New Roman"/>
                <w:b/>
                <w:sz w:val="28"/>
                <w:szCs w:val="28"/>
              </w:rPr>
              <w:t>Планируемые результаты по музыке</w:t>
            </w:r>
          </w:p>
        </w:tc>
      </w:tr>
      <w:tr w:rsidR="00A53BAF" w:rsidRPr="00DB0E77" w:rsidTr="00CD64B8">
        <w:tc>
          <w:tcPr>
            <w:tcW w:w="761" w:type="dxa"/>
            <w:shd w:val="clear" w:color="auto" w:fill="auto"/>
            <w:vAlign w:val="center"/>
          </w:tcPr>
          <w:p w:rsidR="00A53BAF" w:rsidRPr="00DB0E77" w:rsidRDefault="00A53BAF" w:rsidP="00DE049D">
            <w:pPr>
              <w:pStyle w:val="dash041e005f0431005f044b005f0447005f043d005f044b005f0439"/>
              <w:ind w:firstLine="697"/>
              <w:rPr>
                <w:rStyle w:val="dash041e005f0431005f044b005f0447005f043d005f044b005f0439005f005fchar1char1"/>
                <w:sz w:val="28"/>
                <w:szCs w:val="28"/>
              </w:rPr>
            </w:pPr>
            <w:r w:rsidRPr="00DB0E77">
              <w:rPr>
                <w:rStyle w:val="dash041e005f0431005f044b005f0447005f043d005f044b005f0439005f005fchar1char1"/>
                <w:sz w:val="28"/>
                <w:szCs w:val="28"/>
              </w:rPr>
              <w:t>ПП</w:t>
            </w:r>
            <w:proofErr w:type="gramStart"/>
            <w:r w:rsidRPr="00DB0E77">
              <w:rPr>
                <w:rStyle w:val="dash041e005f0431005f044b005f0447005f043d005f044b005f0439005f005fchar1char1"/>
                <w:sz w:val="28"/>
                <w:szCs w:val="28"/>
              </w:rPr>
              <w:t>1</w:t>
            </w:r>
            <w:proofErr w:type="gramEnd"/>
          </w:p>
        </w:tc>
        <w:tc>
          <w:tcPr>
            <w:tcW w:w="7390" w:type="dxa"/>
            <w:shd w:val="clear" w:color="auto" w:fill="auto"/>
            <w:vAlign w:val="center"/>
          </w:tcPr>
          <w:p w:rsidR="003E7685" w:rsidRPr="003E7685" w:rsidRDefault="003E7685" w:rsidP="003E7685">
            <w:pPr>
              <w:tabs>
                <w:tab w:val="left" w:pos="9288"/>
              </w:tabs>
              <w:spacing w:after="0" w:line="240" w:lineRule="auto"/>
              <w:rPr>
                <w:rFonts w:ascii="Times New Roman" w:hAnsi="Times New Roman" w:cs="Times New Roman"/>
                <w:sz w:val="28"/>
                <w:szCs w:val="28"/>
              </w:rPr>
            </w:pPr>
            <w:r w:rsidRPr="003E7685">
              <w:rPr>
                <w:rFonts w:ascii="Times New Roman" w:hAnsi="Times New Roman" w:cs="Times New Roman"/>
                <w:sz w:val="28"/>
                <w:szCs w:val="28"/>
              </w:rPr>
              <w:t>понимать жизненно-образное содержание музыкальных произведений разных жанров;</w:t>
            </w:r>
          </w:p>
          <w:p w:rsidR="00A53BAF" w:rsidRPr="00DB0E77" w:rsidRDefault="00A53BAF" w:rsidP="00DE049D">
            <w:pPr>
              <w:tabs>
                <w:tab w:val="left" w:pos="9288"/>
              </w:tabs>
              <w:spacing w:after="0" w:line="240" w:lineRule="auto"/>
              <w:rPr>
                <w:rFonts w:ascii="Times New Roman" w:hAnsi="Times New Roman" w:cs="Times New Roman"/>
                <w:sz w:val="28"/>
                <w:szCs w:val="28"/>
              </w:rPr>
            </w:pPr>
          </w:p>
        </w:tc>
        <w:tc>
          <w:tcPr>
            <w:tcW w:w="6243" w:type="dxa"/>
            <w:vAlign w:val="center"/>
          </w:tcPr>
          <w:p w:rsidR="00A53BAF" w:rsidRPr="00DB0E77" w:rsidRDefault="00A53BAF"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понимание главных особенностей содержания и формы в музыке, осознание их органического взаимодействия;</w:t>
            </w:r>
          </w:p>
        </w:tc>
      </w:tr>
      <w:tr w:rsidR="003E7685" w:rsidRPr="00DB0E77" w:rsidTr="00CD64B8">
        <w:tc>
          <w:tcPr>
            <w:tcW w:w="761" w:type="dxa"/>
            <w:shd w:val="clear" w:color="auto" w:fill="auto"/>
            <w:vAlign w:val="center"/>
          </w:tcPr>
          <w:p w:rsidR="003E7685" w:rsidRPr="00DB0E77" w:rsidRDefault="003E7685"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П</w:t>
            </w:r>
            <w:proofErr w:type="gramStart"/>
            <w:r w:rsidRPr="00DB0E77">
              <w:rPr>
                <w:rStyle w:val="dash041e005f0431005f044b005f0447005f043d005f044b005f0439005f005fchar1char1"/>
                <w:sz w:val="28"/>
                <w:szCs w:val="28"/>
              </w:rPr>
              <w:t>2</w:t>
            </w:r>
            <w:proofErr w:type="gramEnd"/>
          </w:p>
        </w:tc>
        <w:tc>
          <w:tcPr>
            <w:tcW w:w="7390" w:type="dxa"/>
            <w:shd w:val="clear" w:color="auto" w:fill="auto"/>
            <w:vAlign w:val="center"/>
          </w:tcPr>
          <w:p w:rsidR="003E7685" w:rsidRDefault="003E7685" w:rsidP="006D0CBB">
            <w:pPr>
              <w:tabs>
                <w:tab w:val="left" w:pos="9288"/>
              </w:tabs>
              <w:spacing w:after="0" w:line="240" w:lineRule="auto"/>
              <w:rPr>
                <w:rFonts w:ascii="Times New Roman" w:hAnsi="Times New Roman" w:cs="Times New Roman"/>
                <w:sz w:val="28"/>
                <w:szCs w:val="28"/>
              </w:rPr>
            </w:pPr>
            <w:r w:rsidRPr="003E7685">
              <w:rPr>
                <w:rFonts w:ascii="Times New Roman" w:hAnsi="Times New Roman" w:cs="Times New Roman"/>
                <w:sz w:val="28"/>
                <w:szCs w:val="28"/>
              </w:rPr>
              <w:t>находить жанровые параллели между музыкой и другими видами искусств;</w:t>
            </w:r>
          </w:p>
          <w:p w:rsidR="003E7685" w:rsidRPr="00DB0E77" w:rsidRDefault="003E7685" w:rsidP="006D0CBB">
            <w:pPr>
              <w:tabs>
                <w:tab w:val="left" w:pos="9288"/>
              </w:tabs>
              <w:spacing w:after="0" w:line="240" w:lineRule="auto"/>
              <w:rPr>
                <w:rFonts w:ascii="Times New Roman" w:hAnsi="Times New Roman" w:cs="Times New Roman"/>
                <w:sz w:val="28"/>
                <w:szCs w:val="28"/>
              </w:rPr>
            </w:pPr>
          </w:p>
        </w:tc>
        <w:tc>
          <w:tcPr>
            <w:tcW w:w="6243" w:type="dxa"/>
            <w:vAlign w:val="center"/>
          </w:tcPr>
          <w:p w:rsidR="003E7685" w:rsidRPr="00DB0E77" w:rsidRDefault="003E7685" w:rsidP="001E1663">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умение находить взаимодействия между художественными образами музыки, литературы и изобразительного искусства;</w:t>
            </w:r>
          </w:p>
        </w:tc>
      </w:tr>
      <w:tr w:rsidR="003E7685" w:rsidRPr="00DB0E77" w:rsidTr="00CD64B8">
        <w:tc>
          <w:tcPr>
            <w:tcW w:w="761" w:type="dxa"/>
            <w:shd w:val="clear" w:color="auto" w:fill="auto"/>
            <w:vAlign w:val="center"/>
          </w:tcPr>
          <w:p w:rsidR="003E7685" w:rsidRPr="00DB0E77" w:rsidRDefault="003E7685"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П3</w:t>
            </w:r>
          </w:p>
        </w:tc>
        <w:tc>
          <w:tcPr>
            <w:tcW w:w="7390" w:type="dxa"/>
            <w:shd w:val="clear" w:color="auto" w:fill="auto"/>
            <w:vAlign w:val="center"/>
          </w:tcPr>
          <w:p w:rsidR="003E7685" w:rsidRDefault="003E7685" w:rsidP="003E7685">
            <w:pPr>
              <w:tabs>
                <w:tab w:val="left" w:pos="9288"/>
              </w:tabs>
              <w:spacing w:after="0" w:line="240" w:lineRule="auto"/>
              <w:rPr>
                <w:rFonts w:ascii="Times New Roman" w:hAnsi="Times New Roman" w:cs="Times New Roman"/>
                <w:sz w:val="28"/>
                <w:szCs w:val="28"/>
              </w:rPr>
            </w:pPr>
            <w:r w:rsidRPr="003E7685">
              <w:rPr>
                <w:rFonts w:ascii="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3E7685" w:rsidRDefault="003E7685" w:rsidP="003E7685">
            <w:pPr>
              <w:tabs>
                <w:tab w:val="left" w:pos="9288"/>
              </w:tabs>
              <w:spacing w:after="0" w:line="240" w:lineRule="auto"/>
              <w:rPr>
                <w:rFonts w:ascii="Times New Roman" w:hAnsi="Times New Roman" w:cs="Times New Roman"/>
                <w:sz w:val="28"/>
                <w:szCs w:val="28"/>
              </w:rPr>
            </w:pPr>
          </w:p>
          <w:p w:rsidR="003E7685" w:rsidRDefault="003E7685" w:rsidP="003E7685">
            <w:pPr>
              <w:tabs>
                <w:tab w:val="left" w:pos="9288"/>
              </w:tabs>
              <w:spacing w:after="0" w:line="240" w:lineRule="auto"/>
              <w:rPr>
                <w:rFonts w:ascii="Times New Roman" w:hAnsi="Times New Roman" w:cs="Times New Roman"/>
                <w:sz w:val="28"/>
                <w:szCs w:val="28"/>
              </w:rPr>
            </w:pPr>
          </w:p>
          <w:p w:rsidR="003E7685" w:rsidRPr="00DB0E77" w:rsidRDefault="003E7685" w:rsidP="00DE049D">
            <w:pPr>
              <w:tabs>
                <w:tab w:val="left" w:pos="9288"/>
              </w:tabs>
              <w:spacing w:after="0" w:line="240" w:lineRule="auto"/>
              <w:rPr>
                <w:rFonts w:ascii="Times New Roman" w:hAnsi="Times New Roman" w:cs="Times New Roman"/>
                <w:sz w:val="28"/>
                <w:szCs w:val="28"/>
              </w:rPr>
            </w:pPr>
          </w:p>
        </w:tc>
        <w:tc>
          <w:tcPr>
            <w:tcW w:w="6243" w:type="dxa"/>
            <w:vAlign w:val="center"/>
          </w:tcPr>
          <w:p w:rsidR="003E7685" w:rsidRPr="00DB0E77" w:rsidRDefault="003E7685" w:rsidP="008F3D79">
            <w:pPr>
              <w:spacing w:after="0" w:line="240" w:lineRule="auto"/>
              <w:rPr>
                <w:rFonts w:ascii="Times New Roman" w:hAnsi="Times New Roman" w:cs="Times New Roman"/>
                <w:sz w:val="28"/>
                <w:szCs w:val="28"/>
              </w:rPr>
            </w:pPr>
            <w:r w:rsidRPr="00A66789">
              <w:rPr>
                <w:rFonts w:ascii="Times New Roman" w:hAnsi="Times New Roman" w:cs="Times New Roman"/>
                <w:sz w:val="28"/>
                <w:szCs w:val="28"/>
              </w:rPr>
              <w:t>умение определить характерные черты музыкального образа в связи с его принадлежностью к лирике, драме, эпосу и отражение этого умения в размышлениях о музыке;</w:t>
            </w:r>
          </w:p>
        </w:tc>
      </w:tr>
      <w:tr w:rsidR="003E7685" w:rsidRPr="00DB0E77" w:rsidTr="00CD64B8">
        <w:tc>
          <w:tcPr>
            <w:tcW w:w="761" w:type="dxa"/>
            <w:shd w:val="clear" w:color="auto" w:fill="auto"/>
            <w:vAlign w:val="center"/>
          </w:tcPr>
          <w:p w:rsidR="003E7685" w:rsidRPr="00DB0E77" w:rsidRDefault="003E7685"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П</w:t>
            </w:r>
            <w:proofErr w:type="gramStart"/>
            <w:r w:rsidRPr="00DB0E77">
              <w:rPr>
                <w:rStyle w:val="dash041e005f0431005f044b005f0447005f043d005f044b005f0439005f005fchar1char1"/>
                <w:sz w:val="28"/>
                <w:szCs w:val="28"/>
              </w:rPr>
              <w:t>4</w:t>
            </w:r>
            <w:proofErr w:type="gramEnd"/>
          </w:p>
        </w:tc>
        <w:tc>
          <w:tcPr>
            <w:tcW w:w="7390" w:type="dxa"/>
            <w:shd w:val="clear" w:color="auto" w:fill="auto"/>
            <w:vAlign w:val="center"/>
          </w:tcPr>
          <w:p w:rsidR="003E7685" w:rsidRDefault="003E7685" w:rsidP="003E7685">
            <w:pPr>
              <w:tabs>
                <w:tab w:val="left" w:pos="9288"/>
              </w:tabs>
              <w:spacing w:after="0" w:line="240" w:lineRule="auto"/>
              <w:rPr>
                <w:rFonts w:ascii="Times New Roman" w:hAnsi="Times New Roman" w:cs="Times New Roman"/>
                <w:sz w:val="28"/>
                <w:szCs w:val="28"/>
              </w:rPr>
            </w:pPr>
            <w:r w:rsidRPr="003E7685">
              <w:rPr>
                <w:rFonts w:ascii="Times New Roman" w:hAnsi="Times New Roman" w:cs="Times New Roman"/>
                <w:sz w:val="28"/>
                <w:szCs w:val="28"/>
              </w:rPr>
              <w:t>определять характерные особенности музыкального языка;</w:t>
            </w:r>
          </w:p>
          <w:p w:rsidR="003E7685" w:rsidRPr="00DB0E77" w:rsidRDefault="003E7685" w:rsidP="00DE049D">
            <w:pPr>
              <w:tabs>
                <w:tab w:val="left" w:pos="9288"/>
              </w:tabs>
              <w:spacing w:after="0" w:line="240" w:lineRule="auto"/>
              <w:rPr>
                <w:rFonts w:ascii="Times New Roman" w:hAnsi="Times New Roman" w:cs="Times New Roman"/>
                <w:sz w:val="28"/>
                <w:szCs w:val="28"/>
              </w:rPr>
            </w:pPr>
            <w:r w:rsidRPr="003E7685">
              <w:rPr>
                <w:rFonts w:ascii="Times New Roman" w:hAnsi="Times New Roman" w:cs="Times New Roman"/>
                <w:sz w:val="28"/>
                <w:szCs w:val="28"/>
              </w:rPr>
              <w:t>определять характерные признаки современной популярной музыки;</w:t>
            </w:r>
          </w:p>
        </w:tc>
        <w:tc>
          <w:tcPr>
            <w:tcW w:w="6243" w:type="dxa"/>
            <w:vAlign w:val="center"/>
          </w:tcPr>
          <w:p w:rsidR="003E7685" w:rsidRPr="00DB0E77" w:rsidRDefault="003E7685" w:rsidP="00594F7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осмысление характера развития музыкального образа, проявляющегося в музыкальной драматургии;</w:t>
            </w:r>
          </w:p>
        </w:tc>
      </w:tr>
      <w:tr w:rsidR="003E7685" w:rsidRPr="00DB0E77" w:rsidTr="00CD64B8">
        <w:tc>
          <w:tcPr>
            <w:tcW w:w="761" w:type="dxa"/>
            <w:shd w:val="clear" w:color="auto" w:fill="auto"/>
            <w:vAlign w:val="center"/>
          </w:tcPr>
          <w:p w:rsidR="003E7685" w:rsidRPr="00DB0E77" w:rsidRDefault="003E7685"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П5</w:t>
            </w:r>
          </w:p>
        </w:tc>
        <w:tc>
          <w:tcPr>
            <w:tcW w:w="7390" w:type="dxa"/>
            <w:shd w:val="clear" w:color="auto" w:fill="auto"/>
            <w:vAlign w:val="center"/>
          </w:tcPr>
          <w:p w:rsidR="00DB0D52" w:rsidRPr="00DB0D52" w:rsidRDefault="003E7685" w:rsidP="00DB0D52">
            <w:pPr>
              <w:tabs>
                <w:tab w:val="left" w:pos="9288"/>
              </w:tabs>
              <w:spacing w:after="0" w:line="240" w:lineRule="auto"/>
              <w:rPr>
                <w:rFonts w:ascii="Times New Roman" w:hAnsi="Times New Roman" w:cs="Times New Roman"/>
                <w:sz w:val="28"/>
                <w:szCs w:val="28"/>
              </w:rPr>
            </w:pPr>
            <w:r w:rsidRPr="003E7685">
              <w:rPr>
                <w:rFonts w:ascii="Times New Roman" w:hAnsi="Times New Roman" w:cs="Times New Roman"/>
                <w:sz w:val="28"/>
                <w:szCs w:val="28"/>
              </w:rPr>
              <w:t>творчески интерпретировать содержание музыкальных произведений;</w:t>
            </w:r>
            <w:r w:rsidR="00DB0D52">
              <w:rPr>
                <w:rFonts w:ascii="Times New Roman" w:hAnsi="Times New Roman" w:cs="Times New Roman"/>
                <w:sz w:val="28"/>
                <w:szCs w:val="28"/>
              </w:rPr>
              <w:t xml:space="preserve"> </w:t>
            </w:r>
            <w:r w:rsidR="00DB0D52" w:rsidRPr="00DB0D52">
              <w:rPr>
                <w:rFonts w:ascii="Times New Roman" w:hAnsi="Times New Roman" w:cs="Times New Roman"/>
                <w:sz w:val="28"/>
                <w:szCs w:val="28"/>
              </w:rPr>
              <w:t xml:space="preserve">участвовать в коллективной исполнительской деятельности, используя различные формы индивидуального и группового </w:t>
            </w:r>
            <w:proofErr w:type="spellStart"/>
            <w:r w:rsidR="00DB0D52" w:rsidRPr="00DB0D52">
              <w:rPr>
                <w:rFonts w:ascii="Times New Roman" w:hAnsi="Times New Roman" w:cs="Times New Roman"/>
                <w:sz w:val="28"/>
                <w:szCs w:val="28"/>
              </w:rPr>
              <w:t>музицирования</w:t>
            </w:r>
            <w:proofErr w:type="spellEnd"/>
            <w:r w:rsidR="00DB0D52" w:rsidRPr="00DB0D52">
              <w:rPr>
                <w:rFonts w:ascii="Times New Roman" w:hAnsi="Times New Roman" w:cs="Times New Roman"/>
                <w:sz w:val="28"/>
                <w:szCs w:val="28"/>
              </w:rPr>
              <w:t>;</w:t>
            </w:r>
          </w:p>
          <w:p w:rsidR="003E7685" w:rsidRDefault="003E7685" w:rsidP="00DE049D">
            <w:pPr>
              <w:tabs>
                <w:tab w:val="left" w:pos="9288"/>
              </w:tabs>
              <w:spacing w:after="0" w:line="240" w:lineRule="auto"/>
              <w:rPr>
                <w:rFonts w:ascii="Times New Roman" w:hAnsi="Times New Roman" w:cs="Times New Roman"/>
                <w:sz w:val="28"/>
                <w:szCs w:val="28"/>
              </w:rPr>
            </w:pPr>
          </w:p>
          <w:p w:rsidR="003E7685" w:rsidRPr="00DB0E77" w:rsidRDefault="003E7685" w:rsidP="00DE049D">
            <w:pPr>
              <w:tabs>
                <w:tab w:val="left" w:pos="9288"/>
              </w:tabs>
              <w:spacing w:after="0" w:line="240" w:lineRule="auto"/>
              <w:rPr>
                <w:rFonts w:ascii="Times New Roman" w:hAnsi="Times New Roman" w:cs="Times New Roman"/>
                <w:sz w:val="28"/>
                <w:szCs w:val="28"/>
              </w:rPr>
            </w:pPr>
          </w:p>
        </w:tc>
        <w:tc>
          <w:tcPr>
            <w:tcW w:w="6243" w:type="dxa"/>
            <w:vAlign w:val="center"/>
          </w:tcPr>
          <w:p w:rsidR="00DB0D52" w:rsidRPr="00DB0E77" w:rsidRDefault="003E7685" w:rsidP="008B5871">
            <w:pPr>
              <w:tabs>
                <w:tab w:val="left" w:pos="9288"/>
              </w:tabs>
              <w:spacing w:after="0" w:line="240" w:lineRule="auto"/>
              <w:rPr>
                <w:rFonts w:ascii="Times New Roman" w:hAnsi="Times New Roman" w:cs="Times New Roman"/>
                <w:sz w:val="28"/>
                <w:szCs w:val="28"/>
              </w:rPr>
            </w:pPr>
            <w:r w:rsidRPr="00A66789">
              <w:rPr>
                <w:rFonts w:ascii="Times New Roman" w:hAnsi="Times New Roman" w:cs="Times New Roman"/>
                <w:sz w:val="28"/>
                <w:szCs w:val="28"/>
              </w:rPr>
              <w:t xml:space="preserve">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A66789">
              <w:rPr>
                <w:rFonts w:ascii="Times New Roman" w:hAnsi="Times New Roman" w:cs="Times New Roman"/>
                <w:sz w:val="28"/>
                <w:szCs w:val="28"/>
              </w:rPr>
              <w:t>музицирование</w:t>
            </w:r>
            <w:proofErr w:type="spellEnd"/>
            <w:r w:rsidRPr="00A66789">
              <w:rPr>
                <w:rFonts w:ascii="Times New Roman" w:hAnsi="Times New Roman" w:cs="Times New Roman"/>
                <w:sz w:val="28"/>
                <w:szCs w:val="28"/>
              </w:rPr>
              <w:t>, драматизация музыкальных произведений, импровизация, музыкально-пластическое движение);</w:t>
            </w:r>
          </w:p>
        </w:tc>
      </w:tr>
      <w:tr w:rsidR="00DB0D52" w:rsidRPr="00DB0E77" w:rsidTr="00CD64B8">
        <w:tc>
          <w:tcPr>
            <w:tcW w:w="761" w:type="dxa"/>
            <w:shd w:val="clear" w:color="auto" w:fill="auto"/>
            <w:vAlign w:val="center"/>
          </w:tcPr>
          <w:p w:rsidR="00DB0D52" w:rsidRPr="00DB0E77" w:rsidRDefault="00DB0D52"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П</w:t>
            </w:r>
            <w:proofErr w:type="gramStart"/>
            <w:r w:rsidRPr="00DB0E77">
              <w:rPr>
                <w:rStyle w:val="dash041e005f0431005f044b005f0447005f043d005f044b005f0439005f005fchar1char1"/>
                <w:sz w:val="28"/>
                <w:szCs w:val="28"/>
              </w:rPr>
              <w:t>6</w:t>
            </w:r>
            <w:proofErr w:type="gramEnd"/>
          </w:p>
        </w:tc>
        <w:tc>
          <w:tcPr>
            <w:tcW w:w="7390" w:type="dxa"/>
            <w:shd w:val="clear" w:color="auto" w:fill="auto"/>
            <w:vAlign w:val="center"/>
          </w:tcPr>
          <w:p w:rsidR="00B36E19" w:rsidRPr="00B36E19" w:rsidRDefault="00B36E19" w:rsidP="00B36E19">
            <w:pPr>
              <w:tabs>
                <w:tab w:val="left" w:pos="9288"/>
              </w:tabs>
              <w:spacing w:after="0" w:line="240" w:lineRule="auto"/>
              <w:rPr>
                <w:rFonts w:ascii="Times New Roman" w:hAnsi="Times New Roman" w:cs="Times New Roman"/>
                <w:sz w:val="28"/>
                <w:szCs w:val="28"/>
              </w:rPr>
            </w:pPr>
            <w:r w:rsidRPr="00B36E19">
              <w:rPr>
                <w:rFonts w:ascii="Times New Roman" w:hAnsi="Times New Roman" w:cs="Times New Roman"/>
                <w:sz w:val="28"/>
                <w:szCs w:val="28"/>
              </w:rPr>
              <w:t xml:space="preserve">передавать свои музыкальные впечатления в устной или письменной форме; </w:t>
            </w:r>
          </w:p>
          <w:p w:rsidR="00DB0D52" w:rsidRDefault="00DB0D52" w:rsidP="00DE049D">
            <w:pPr>
              <w:tabs>
                <w:tab w:val="left" w:pos="9288"/>
              </w:tabs>
              <w:spacing w:after="0" w:line="240" w:lineRule="auto"/>
              <w:rPr>
                <w:rFonts w:ascii="Times New Roman" w:hAnsi="Times New Roman" w:cs="Times New Roman"/>
                <w:sz w:val="28"/>
                <w:szCs w:val="28"/>
              </w:rPr>
            </w:pPr>
          </w:p>
          <w:p w:rsidR="00B36E19" w:rsidRPr="00DB0E77" w:rsidRDefault="00B36E19" w:rsidP="00DE049D">
            <w:pPr>
              <w:tabs>
                <w:tab w:val="left" w:pos="9288"/>
              </w:tabs>
              <w:spacing w:after="0" w:line="240" w:lineRule="auto"/>
              <w:rPr>
                <w:rFonts w:ascii="Times New Roman" w:hAnsi="Times New Roman" w:cs="Times New Roman"/>
                <w:sz w:val="28"/>
                <w:szCs w:val="28"/>
              </w:rPr>
            </w:pPr>
          </w:p>
        </w:tc>
        <w:tc>
          <w:tcPr>
            <w:tcW w:w="6243" w:type="dxa"/>
            <w:vAlign w:val="center"/>
          </w:tcPr>
          <w:p w:rsidR="00DB0D52" w:rsidRPr="00DB0E77" w:rsidRDefault="00DB0D52" w:rsidP="004C564A">
            <w:pPr>
              <w:tabs>
                <w:tab w:val="left" w:pos="9288"/>
              </w:tabs>
              <w:spacing w:after="0" w:line="240" w:lineRule="auto"/>
              <w:rPr>
                <w:rFonts w:ascii="Times New Roman" w:hAnsi="Times New Roman" w:cs="Times New Roman"/>
                <w:sz w:val="28"/>
                <w:szCs w:val="28"/>
              </w:rPr>
            </w:pPr>
            <w:r w:rsidRPr="00A66789">
              <w:rPr>
                <w:rFonts w:ascii="Times New Roman" w:hAnsi="Times New Roman" w:cs="Times New Roman"/>
                <w:sz w:val="28"/>
                <w:szCs w:val="28"/>
              </w:rPr>
              <w:t>умение находить взаимодействия между жизненными явлениями и их художественными воплощениями в образах музыкальных произведений;</w:t>
            </w:r>
          </w:p>
        </w:tc>
      </w:tr>
      <w:tr w:rsidR="00DB0D52" w:rsidRPr="00DB0E77" w:rsidTr="00CD64B8">
        <w:tc>
          <w:tcPr>
            <w:tcW w:w="761" w:type="dxa"/>
            <w:shd w:val="clear" w:color="auto" w:fill="auto"/>
            <w:vAlign w:val="center"/>
          </w:tcPr>
          <w:p w:rsidR="00DB0D52" w:rsidRPr="00DB0E77" w:rsidRDefault="00DB0D52"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П</w:t>
            </w:r>
            <w:proofErr w:type="gramStart"/>
            <w:r>
              <w:rPr>
                <w:rStyle w:val="dash041e005f0431005f044b005f0447005f043d005f044b005f0439005f005fchar1char1"/>
                <w:sz w:val="28"/>
                <w:szCs w:val="28"/>
              </w:rPr>
              <w:t>7</w:t>
            </w:r>
            <w:proofErr w:type="gramEnd"/>
          </w:p>
        </w:tc>
        <w:tc>
          <w:tcPr>
            <w:tcW w:w="7390" w:type="dxa"/>
            <w:shd w:val="clear" w:color="auto" w:fill="auto"/>
            <w:vAlign w:val="center"/>
          </w:tcPr>
          <w:p w:rsidR="002B4CB0" w:rsidRPr="002B4CB0" w:rsidRDefault="002B4CB0" w:rsidP="002B4CB0">
            <w:pPr>
              <w:tabs>
                <w:tab w:val="left" w:pos="9288"/>
              </w:tabs>
              <w:spacing w:after="0" w:line="240" w:lineRule="auto"/>
              <w:rPr>
                <w:rFonts w:ascii="Times New Roman" w:hAnsi="Times New Roman" w:cs="Times New Roman"/>
                <w:sz w:val="28"/>
                <w:szCs w:val="28"/>
              </w:rPr>
            </w:pPr>
            <w:r w:rsidRPr="002B4CB0">
              <w:rPr>
                <w:rFonts w:ascii="Times New Roman" w:hAnsi="Times New Roman" w:cs="Times New Roman"/>
                <w:sz w:val="28"/>
                <w:szCs w:val="28"/>
              </w:rPr>
              <w:t xml:space="preserve">узнавать формы построения музыки (двухчастную, </w:t>
            </w:r>
            <w:proofErr w:type="gramStart"/>
            <w:r w:rsidRPr="002B4CB0">
              <w:rPr>
                <w:rFonts w:ascii="Times New Roman" w:hAnsi="Times New Roman" w:cs="Times New Roman"/>
                <w:sz w:val="28"/>
                <w:szCs w:val="28"/>
              </w:rPr>
              <w:lastRenderedPageBreak/>
              <w:t>трехчастную</w:t>
            </w:r>
            <w:proofErr w:type="gramEnd"/>
            <w:r w:rsidRPr="002B4CB0">
              <w:rPr>
                <w:rFonts w:ascii="Times New Roman" w:hAnsi="Times New Roman" w:cs="Times New Roman"/>
                <w:sz w:val="28"/>
                <w:szCs w:val="28"/>
              </w:rPr>
              <w:t>, вариации, рондо);</w:t>
            </w:r>
          </w:p>
          <w:p w:rsidR="00DB0D52" w:rsidRDefault="00DB0D52" w:rsidP="00DE049D">
            <w:pPr>
              <w:tabs>
                <w:tab w:val="left" w:pos="9288"/>
              </w:tabs>
              <w:spacing w:after="0" w:line="240" w:lineRule="auto"/>
              <w:rPr>
                <w:rFonts w:ascii="Times New Roman" w:hAnsi="Times New Roman" w:cs="Times New Roman"/>
                <w:sz w:val="28"/>
                <w:szCs w:val="28"/>
              </w:rPr>
            </w:pPr>
          </w:p>
          <w:p w:rsidR="002B4CB0" w:rsidRPr="00BE6E9E" w:rsidRDefault="002B4CB0" w:rsidP="00DE049D">
            <w:pPr>
              <w:tabs>
                <w:tab w:val="left" w:pos="9288"/>
              </w:tabs>
              <w:spacing w:after="0" w:line="240" w:lineRule="auto"/>
              <w:rPr>
                <w:rFonts w:ascii="Times New Roman" w:hAnsi="Times New Roman" w:cs="Times New Roman"/>
                <w:sz w:val="28"/>
                <w:szCs w:val="28"/>
              </w:rPr>
            </w:pPr>
          </w:p>
        </w:tc>
        <w:tc>
          <w:tcPr>
            <w:tcW w:w="6243" w:type="dxa"/>
            <w:vAlign w:val="center"/>
          </w:tcPr>
          <w:p w:rsidR="00DB0D52" w:rsidRPr="00DB0E77" w:rsidRDefault="00DB0D52" w:rsidP="0078400A">
            <w:pPr>
              <w:tabs>
                <w:tab w:val="left" w:pos="9288"/>
              </w:tabs>
              <w:spacing w:after="0" w:line="240" w:lineRule="auto"/>
              <w:rPr>
                <w:rFonts w:ascii="Times New Roman" w:hAnsi="Times New Roman" w:cs="Times New Roman"/>
                <w:sz w:val="28"/>
                <w:szCs w:val="28"/>
              </w:rPr>
            </w:pPr>
            <w:r w:rsidRPr="00A66789">
              <w:rPr>
                <w:rFonts w:ascii="Times New Roman" w:hAnsi="Times New Roman" w:cs="Times New Roman"/>
                <w:sz w:val="28"/>
                <w:szCs w:val="28"/>
              </w:rPr>
              <w:lastRenderedPageBreak/>
              <w:t xml:space="preserve">понимание художественно-выразительных </w:t>
            </w:r>
            <w:r w:rsidRPr="00A66789">
              <w:rPr>
                <w:rFonts w:ascii="Times New Roman" w:hAnsi="Times New Roman" w:cs="Times New Roman"/>
                <w:sz w:val="28"/>
                <w:szCs w:val="28"/>
              </w:rPr>
              <w:lastRenderedPageBreak/>
              <w:t>особенностей музыкальных форм (период, двухчастная форма, трёхчастная форма, ро</w:t>
            </w:r>
            <w:r w:rsidR="002B4CB0">
              <w:rPr>
                <w:rFonts w:ascii="Times New Roman" w:hAnsi="Times New Roman" w:cs="Times New Roman"/>
                <w:sz w:val="28"/>
                <w:szCs w:val="28"/>
              </w:rPr>
              <w:t>ндо, вариации, сонатная форма).</w:t>
            </w:r>
          </w:p>
        </w:tc>
      </w:tr>
      <w:tr w:rsidR="00DB0D52" w:rsidRPr="00DB0E77" w:rsidTr="00CD64B8">
        <w:tc>
          <w:tcPr>
            <w:tcW w:w="761" w:type="dxa"/>
            <w:shd w:val="clear" w:color="auto" w:fill="auto"/>
            <w:vAlign w:val="center"/>
          </w:tcPr>
          <w:p w:rsidR="00DB0D52" w:rsidRPr="00DB0E77" w:rsidRDefault="00DB0D52"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lastRenderedPageBreak/>
              <w:t>П8</w:t>
            </w:r>
          </w:p>
        </w:tc>
        <w:tc>
          <w:tcPr>
            <w:tcW w:w="7390" w:type="dxa"/>
            <w:shd w:val="clear" w:color="auto" w:fill="auto"/>
            <w:vAlign w:val="center"/>
          </w:tcPr>
          <w:p w:rsidR="00DB0D52" w:rsidRPr="00B36E19" w:rsidRDefault="00B36E19" w:rsidP="00DE049D">
            <w:pPr>
              <w:tabs>
                <w:tab w:val="left" w:pos="9288"/>
              </w:tabs>
              <w:spacing w:after="0" w:line="240" w:lineRule="auto"/>
              <w:rPr>
                <w:rFonts w:ascii="Times New Roman" w:hAnsi="Times New Roman" w:cs="Times New Roman"/>
                <w:sz w:val="28"/>
                <w:szCs w:val="28"/>
              </w:rPr>
            </w:pPr>
            <w:r w:rsidRPr="00B36E19">
              <w:rPr>
                <w:rFonts w:ascii="Times New Roman" w:hAnsi="Times New Roman" w:cs="Times New Roman"/>
                <w:sz w:val="28"/>
                <w:szCs w:val="28"/>
              </w:rPr>
              <w:t xml:space="preserve">владеть навыками </w:t>
            </w:r>
            <w:proofErr w:type="gramStart"/>
            <w:r w:rsidRPr="00B36E19">
              <w:rPr>
                <w:rFonts w:ascii="Times New Roman" w:hAnsi="Times New Roman" w:cs="Times New Roman"/>
                <w:sz w:val="28"/>
                <w:szCs w:val="28"/>
              </w:rPr>
              <w:t>вокально-хорового</w:t>
            </w:r>
            <w:proofErr w:type="gramEnd"/>
            <w:r w:rsidRPr="00B36E19">
              <w:rPr>
                <w:rFonts w:ascii="Times New Roman" w:hAnsi="Times New Roman" w:cs="Times New Roman"/>
                <w:sz w:val="28"/>
                <w:szCs w:val="28"/>
              </w:rPr>
              <w:t xml:space="preserve"> </w:t>
            </w:r>
            <w:proofErr w:type="spellStart"/>
            <w:r w:rsidRPr="00B36E19">
              <w:rPr>
                <w:rFonts w:ascii="Times New Roman" w:hAnsi="Times New Roman" w:cs="Times New Roman"/>
                <w:sz w:val="28"/>
                <w:szCs w:val="28"/>
              </w:rPr>
              <w:t>музицирования</w:t>
            </w:r>
            <w:proofErr w:type="spellEnd"/>
            <w:r w:rsidRPr="00B36E19">
              <w:rPr>
                <w:rFonts w:ascii="Times New Roman" w:hAnsi="Times New Roman" w:cs="Times New Roman"/>
                <w:sz w:val="28"/>
                <w:szCs w:val="28"/>
              </w:rPr>
              <w:t>;</w:t>
            </w:r>
          </w:p>
          <w:p w:rsidR="00B36E19" w:rsidRPr="00B36E19" w:rsidRDefault="00B36E19" w:rsidP="00DE049D">
            <w:pPr>
              <w:tabs>
                <w:tab w:val="left" w:pos="9288"/>
              </w:tabs>
              <w:spacing w:after="0" w:line="240" w:lineRule="auto"/>
              <w:rPr>
                <w:rFonts w:ascii="Times New Roman" w:hAnsi="Times New Roman" w:cs="Times New Roman"/>
                <w:sz w:val="28"/>
                <w:szCs w:val="28"/>
              </w:rPr>
            </w:pPr>
          </w:p>
          <w:p w:rsidR="00B36E19" w:rsidRPr="00B36E19" w:rsidRDefault="00B36E19" w:rsidP="00DE049D">
            <w:pPr>
              <w:tabs>
                <w:tab w:val="left" w:pos="9288"/>
              </w:tabs>
              <w:spacing w:after="0" w:line="240" w:lineRule="auto"/>
              <w:rPr>
                <w:rFonts w:ascii="Times New Roman" w:hAnsi="Times New Roman" w:cs="Times New Roman"/>
                <w:sz w:val="28"/>
                <w:szCs w:val="28"/>
              </w:rPr>
            </w:pPr>
          </w:p>
        </w:tc>
        <w:tc>
          <w:tcPr>
            <w:tcW w:w="6243" w:type="dxa"/>
            <w:vAlign w:val="center"/>
          </w:tcPr>
          <w:p w:rsidR="00DB0D52" w:rsidRPr="00DB0E77" w:rsidRDefault="00B36E19" w:rsidP="00CD64B8">
            <w:pPr>
              <w:tabs>
                <w:tab w:val="left" w:pos="9288"/>
              </w:tabs>
              <w:spacing w:after="0" w:line="240" w:lineRule="auto"/>
              <w:rPr>
                <w:rFonts w:ascii="Times New Roman" w:hAnsi="Times New Roman" w:cs="Times New Roman"/>
                <w:sz w:val="28"/>
                <w:szCs w:val="28"/>
              </w:rPr>
            </w:pPr>
            <w:r w:rsidRPr="00B36E19">
              <w:rPr>
                <w:rFonts w:ascii="Times New Roman" w:hAnsi="Times New Roman" w:cs="Times New Roman"/>
                <w:sz w:val="28"/>
                <w:szCs w:val="28"/>
              </w:rPr>
              <w:t>применять навыки вокально-хоровой работы при пении с музыкальным сопровождением и без сопровождения (</w:t>
            </w:r>
            <w:r w:rsidRPr="00B36E19">
              <w:rPr>
                <w:rFonts w:ascii="Times New Roman" w:hAnsi="Times New Roman" w:cs="Times New Roman"/>
                <w:sz w:val="28"/>
                <w:szCs w:val="28"/>
                <w:lang w:val="en-US"/>
              </w:rPr>
              <w:t>a</w:t>
            </w:r>
            <w:r w:rsidRPr="00B36E19">
              <w:rPr>
                <w:rFonts w:ascii="Times New Roman" w:hAnsi="Times New Roman" w:cs="Times New Roman"/>
                <w:sz w:val="28"/>
                <w:szCs w:val="28"/>
              </w:rPr>
              <w:t xml:space="preserve"> </w:t>
            </w:r>
            <w:r w:rsidRPr="00B36E19">
              <w:rPr>
                <w:rFonts w:ascii="Times New Roman" w:hAnsi="Times New Roman" w:cs="Times New Roman"/>
                <w:sz w:val="28"/>
                <w:szCs w:val="28"/>
                <w:lang w:val="en-US"/>
              </w:rPr>
              <w:t>cappella</w:t>
            </w:r>
            <w:r w:rsidRPr="00B36E19">
              <w:rPr>
                <w:rFonts w:ascii="Times New Roman" w:hAnsi="Times New Roman" w:cs="Times New Roman"/>
                <w:sz w:val="28"/>
                <w:szCs w:val="28"/>
              </w:rPr>
              <w:t>);</w:t>
            </w:r>
          </w:p>
        </w:tc>
      </w:tr>
      <w:tr w:rsidR="00DB0D52" w:rsidRPr="00DB0E77" w:rsidTr="00CD64B8">
        <w:tc>
          <w:tcPr>
            <w:tcW w:w="761" w:type="dxa"/>
            <w:shd w:val="clear" w:color="auto" w:fill="auto"/>
            <w:vAlign w:val="center"/>
          </w:tcPr>
          <w:p w:rsidR="00DB0D52" w:rsidRPr="00DB0E77" w:rsidRDefault="00DB0D52"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П</w:t>
            </w:r>
            <w:proofErr w:type="gramStart"/>
            <w:r>
              <w:rPr>
                <w:rStyle w:val="dash041e005f0431005f044b005f0447005f043d005f044b005f0439005f005fchar1char1"/>
                <w:sz w:val="28"/>
                <w:szCs w:val="28"/>
              </w:rPr>
              <w:t>9</w:t>
            </w:r>
            <w:proofErr w:type="gramEnd"/>
          </w:p>
        </w:tc>
        <w:tc>
          <w:tcPr>
            <w:tcW w:w="7390" w:type="dxa"/>
            <w:shd w:val="clear" w:color="auto" w:fill="auto"/>
            <w:vAlign w:val="center"/>
          </w:tcPr>
          <w:p w:rsidR="00B36E19" w:rsidRDefault="00B36E19" w:rsidP="00B36E19">
            <w:pPr>
              <w:tabs>
                <w:tab w:val="left" w:pos="9288"/>
              </w:tabs>
              <w:spacing w:after="0" w:line="240" w:lineRule="auto"/>
              <w:rPr>
                <w:rFonts w:ascii="Times New Roman" w:hAnsi="Times New Roman" w:cs="Times New Roman"/>
                <w:sz w:val="28"/>
                <w:szCs w:val="28"/>
              </w:rPr>
            </w:pPr>
            <w:r w:rsidRPr="00B36E19">
              <w:rPr>
                <w:rFonts w:ascii="Times New Roman" w:hAnsi="Times New Roman" w:cs="Times New Roman"/>
                <w:sz w:val="28"/>
                <w:szCs w:val="28"/>
              </w:rPr>
              <w:t>сравнивать интонации музыкального, живописного и литературного произведений;</w:t>
            </w:r>
          </w:p>
          <w:p w:rsidR="00DB0D52" w:rsidRPr="00BE6E9E" w:rsidRDefault="00DB0D52" w:rsidP="00DE049D">
            <w:pPr>
              <w:tabs>
                <w:tab w:val="left" w:pos="9288"/>
              </w:tabs>
              <w:spacing w:after="0" w:line="240" w:lineRule="auto"/>
              <w:rPr>
                <w:rFonts w:ascii="Times New Roman" w:hAnsi="Times New Roman" w:cs="Times New Roman"/>
                <w:sz w:val="28"/>
                <w:szCs w:val="28"/>
              </w:rPr>
            </w:pPr>
          </w:p>
        </w:tc>
        <w:tc>
          <w:tcPr>
            <w:tcW w:w="6243" w:type="dxa"/>
            <w:vAlign w:val="center"/>
          </w:tcPr>
          <w:p w:rsidR="00DB0D52" w:rsidRPr="00DB0E77" w:rsidRDefault="00B36E19" w:rsidP="00CD64B8">
            <w:pPr>
              <w:tabs>
                <w:tab w:val="left" w:pos="9288"/>
              </w:tabs>
              <w:spacing w:after="0" w:line="240" w:lineRule="auto"/>
              <w:rPr>
                <w:rFonts w:ascii="Times New Roman" w:hAnsi="Times New Roman" w:cs="Times New Roman"/>
                <w:sz w:val="28"/>
                <w:szCs w:val="28"/>
              </w:rPr>
            </w:pPr>
            <w:r w:rsidRPr="00B36E19">
              <w:rPr>
                <w:rFonts w:ascii="Times New Roman" w:hAnsi="Times New Roman" w:cs="Times New Roman"/>
                <w:sz w:val="28"/>
                <w:szCs w:val="28"/>
              </w:rPr>
              <w:t xml:space="preserve">понимать значимость музыки в творчестве </w:t>
            </w:r>
            <w:r>
              <w:rPr>
                <w:rFonts w:ascii="Times New Roman" w:hAnsi="Times New Roman" w:cs="Times New Roman"/>
                <w:sz w:val="28"/>
                <w:szCs w:val="28"/>
              </w:rPr>
              <w:t>художников,</w:t>
            </w:r>
            <w:r w:rsidR="002B4CB0">
              <w:rPr>
                <w:rFonts w:ascii="Times New Roman" w:hAnsi="Times New Roman" w:cs="Times New Roman"/>
                <w:sz w:val="28"/>
                <w:szCs w:val="28"/>
              </w:rPr>
              <w:t xml:space="preserve"> писателей и поэтов, </w:t>
            </w:r>
            <w:r w:rsidR="002B4CB0" w:rsidRPr="002B4CB0">
              <w:rPr>
                <w:rFonts w:ascii="Times New Roman" w:hAnsi="Times New Roman" w:cs="Times New Roman"/>
                <w:sz w:val="28"/>
                <w:szCs w:val="28"/>
              </w:rPr>
              <w:t>находить ассоциативные связи</w:t>
            </w:r>
            <w:r w:rsidR="002B4CB0">
              <w:rPr>
                <w:rFonts w:ascii="Times New Roman" w:hAnsi="Times New Roman" w:cs="Times New Roman"/>
                <w:sz w:val="28"/>
                <w:szCs w:val="28"/>
              </w:rPr>
              <w:t>;</w:t>
            </w:r>
          </w:p>
        </w:tc>
      </w:tr>
      <w:tr w:rsidR="00DB0D52" w:rsidRPr="00DB0E77" w:rsidTr="00CD64B8">
        <w:tc>
          <w:tcPr>
            <w:tcW w:w="761" w:type="dxa"/>
            <w:shd w:val="clear" w:color="auto" w:fill="auto"/>
            <w:vAlign w:val="center"/>
          </w:tcPr>
          <w:p w:rsidR="00DB0D52" w:rsidRPr="00DB0E77" w:rsidRDefault="00DB0D52"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П10</w:t>
            </w:r>
          </w:p>
        </w:tc>
        <w:tc>
          <w:tcPr>
            <w:tcW w:w="7390" w:type="dxa"/>
            <w:shd w:val="clear" w:color="auto" w:fill="auto"/>
            <w:vAlign w:val="center"/>
          </w:tcPr>
          <w:p w:rsidR="00EB581B" w:rsidRPr="00EB581B" w:rsidRDefault="00DB0D52" w:rsidP="00EB581B">
            <w:pPr>
              <w:tabs>
                <w:tab w:val="left" w:pos="9288"/>
              </w:tabs>
              <w:spacing w:after="0" w:line="240" w:lineRule="auto"/>
              <w:rPr>
                <w:rFonts w:ascii="Times New Roman" w:hAnsi="Times New Roman" w:cs="Times New Roman"/>
                <w:sz w:val="28"/>
                <w:szCs w:val="28"/>
              </w:rPr>
            </w:pPr>
            <w:r w:rsidRPr="00EB581B">
              <w:rPr>
                <w:rFonts w:ascii="Times New Roman" w:hAnsi="Times New Roman" w:cs="Times New Roman"/>
                <w:sz w:val="28"/>
                <w:szCs w:val="28"/>
              </w:rPr>
              <w:t xml:space="preserve"> </w:t>
            </w:r>
            <w:r w:rsidR="00EB581B" w:rsidRPr="00EB581B">
              <w:rPr>
                <w:rFonts w:ascii="Times New Roman" w:hAnsi="Times New Roman" w:cs="Times New Roman"/>
                <w:sz w:val="28"/>
                <w:szCs w:val="28"/>
              </w:rPr>
              <w:t>определять тембры музыкальных инструментов;</w:t>
            </w:r>
          </w:p>
          <w:p w:rsidR="00DB0D52" w:rsidRPr="00EB581B" w:rsidRDefault="00DB0D52" w:rsidP="00DE049D">
            <w:pPr>
              <w:tabs>
                <w:tab w:val="left" w:pos="9288"/>
              </w:tabs>
              <w:spacing w:after="0" w:line="240" w:lineRule="auto"/>
              <w:rPr>
                <w:rFonts w:ascii="Times New Roman" w:hAnsi="Times New Roman" w:cs="Times New Roman"/>
                <w:sz w:val="28"/>
                <w:szCs w:val="28"/>
              </w:rPr>
            </w:pPr>
          </w:p>
          <w:p w:rsidR="00EB581B" w:rsidRPr="00EB581B" w:rsidRDefault="00EB581B" w:rsidP="00DE049D">
            <w:pPr>
              <w:tabs>
                <w:tab w:val="left" w:pos="9288"/>
              </w:tabs>
              <w:spacing w:after="0" w:line="240" w:lineRule="auto"/>
              <w:rPr>
                <w:rFonts w:ascii="Times New Roman" w:hAnsi="Times New Roman" w:cs="Times New Roman"/>
                <w:sz w:val="28"/>
                <w:szCs w:val="28"/>
              </w:rPr>
            </w:pPr>
          </w:p>
        </w:tc>
        <w:tc>
          <w:tcPr>
            <w:tcW w:w="6243" w:type="dxa"/>
            <w:vAlign w:val="center"/>
          </w:tcPr>
          <w:p w:rsidR="00DB0D52" w:rsidRPr="00DB0E77" w:rsidRDefault="00EB581B" w:rsidP="00CD64B8">
            <w:pPr>
              <w:tabs>
                <w:tab w:val="left" w:pos="9288"/>
              </w:tabs>
              <w:spacing w:after="0" w:line="240" w:lineRule="auto"/>
              <w:rPr>
                <w:rFonts w:ascii="Times New Roman" w:hAnsi="Times New Roman" w:cs="Times New Roman"/>
                <w:sz w:val="28"/>
                <w:szCs w:val="28"/>
              </w:rPr>
            </w:pPr>
            <w:r w:rsidRPr="00EB581B">
              <w:rPr>
                <w:rFonts w:ascii="Times New Roman" w:hAnsi="Times New Roman" w:cs="Times New Roman"/>
                <w:sz w:val="28"/>
                <w:szCs w:val="28"/>
              </w:rPr>
              <w:t>называть и определять звучание музыкальных инструментов: духовых, струнных, ударных, современных электронных;</w:t>
            </w:r>
          </w:p>
        </w:tc>
      </w:tr>
      <w:tr w:rsidR="00DB0D52" w:rsidRPr="00DB0E77" w:rsidTr="00CD64B8">
        <w:tc>
          <w:tcPr>
            <w:tcW w:w="761" w:type="dxa"/>
            <w:shd w:val="clear" w:color="auto" w:fill="auto"/>
            <w:vAlign w:val="center"/>
          </w:tcPr>
          <w:p w:rsidR="00DB0D52" w:rsidRPr="00DB0E77" w:rsidRDefault="00DB0D52"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П11</w:t>
            </w:r>
          </w:p>
        </w:tc>
        <w:tc>
          <w:tcPr>
            <w:tcW w:w="7390" w:type="dxa"/>
            <w:shd w:val="clear" w:color="auto" w:fill="auto"/>
            <w:vAlign w:val="center"/>
          </w:tcPr>
          <w:p w:rsidR="00EB581B" w:rsidRPr="00EB581B" w:rsidRDefault="00EB581B" w:rsidP="00EB581B">
            <w:pPr>
              <w:tabs>
                <w:tab w:val="left" w:pos="9288"/>
              </w:tabs>
              <w:spacing w:after="0" w:line="240" w:lineRule="auto"/>
              <w:rPr>
                <w:rFonts w:ascii="Times New Roman" w:hAnsi="Times New Roman" w:cs="Times New Roman"/>
                <w:sz w:val="28"/>
                <w:szCs w:val="28"/>
              </w:rPr>
            </w:pPr>
            <w:r w:rsidRPr="00EB581B">
              <w:rPr>
                <w:rFonts w:ascii="Times New Roman" w:hAnsi="Times New Roman" w:cs="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EB581B" w:rsidRPr="00BE6E9E" w:rsidRDefault="00EB581B" w:rsidP="00DE049D">
            <w:pPr>
              <w:tabs>
                <w:tab w:val="left" w:pos="9288"/>
              </w:tabs>
              <w:spacing w:after="0" w:line="240" w:lineRule="auto"/>
              <w:rPr>
                <w:rFonts w:ascii="Times New Roman" w:hAnsi="Times New Roman" w:cs="Times New Roman"/>
                <w:sz w:val="28"/>
                <w:szCs w:val="28"/>
              </w:rPr>
            </w:pPr>
          </w:p>
        </w:tc>
        <w:tc>
          <w:tcPr>
            <w:tcW w:w="6243" w:type="dxa"/>
            <w:vAlign w:val="center"/>
          </w:tcPr>
          <w:p w:rsidR="00DB0D52" w:rsidRPr="00DB0E77" w:rsidRDefault="00EB581B" w:rsidP="00CD64B8">
            <w:pPr>
              <w:tabs>
                <w:tab w:val="left" w:pos="9288"/>
              </w:tabs>
              <w:spacing w:after="0" w:line="240" w:lineRule="auto"/>
              <w:rPr>
                <w:rFonts w:ascii="Times New Roman" w:hAnsi="Times New Roman" w:cs="Times New Roman"/>
                <w:sz w:val="28"/>
                <w:szCs w:val="28"/>
              </w:rPr>
            </w:pPr>
            <w:proofErr w:type="gramStart"/>
            <w:r w:rsidRPr="00EB581B">
              <w:rPr>
                <w:rFonts w:ascii="Times New Roman" w:hAnsi="Times New Roman" w:cs="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tc>
      </w:tr>
      <w:tr w:rsidR="00EB581B" w:rsidRPr="00DB0E77" w:rsidTr="00CD64B8">
        <w:tc>
          <w:tcPr>
            <w:tcW w:w="761" w:type="dxa"/>
            <w:shd w:val="clear" w:color="auto" w:fill="auto"/>
            <w:vAlign w:val="center"/>
          </w:tcPr>
          <w:p w:rsidR="00EB581B" w:rsidRPr="00DB0E77" w:rsidRDefault="00EB581B"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П12</w:t>
            </w:r>
          </w:p>
        </w:tc>
        <w:tc>
          <w:tcPr>
            <w:tcW w:w="7390" w:type="dxa"/>
            <w:shd w:val="clear" w:color="auto" w:fill="auto"/>
            <w:vAlign w:val="center"/>
          </w:tcPr>
          <w:p w:rsidR="00EB581B" w:rsidRPr="00BE6E9E" w:rsidRDefault="00EB581B" w:rsidP="0089740C">
            <w:pPr>
              <w:tabs>
                <w:tab w:val="left" w:pos="9288"/>
              </w:tabs>
              <w:spacing w:after="0" w:line="240" w:lineRule="auto"/>
              <w:rPr>
                <w:rFonts w:ascii="Times New Roman" w:hAnsi="Times New Roman" w:cs="Times New Roman"/>
                <w:sz w:val="28"/>
                <w:szCs w:val="28"/>
              </w:rPr>
            </w:pPr>
            <w:r w:rsidRPr="00BE6E9E">
              <w:rPr>
                <w:rFonts w:ascii="Times New Roman" w:hAnsi="Times New Roman" w:cs="Times New Roman"/>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tc>
        <w:tc>
          <w:tcPr>
            <w:tcW w:w="6243" w:type="dxa"/>
            <w:vAlign w:val="center"/>
          </w:tcPr>
          <w:p w:rsidR="00EB581B" w:rsidRPr="00B36E19" w:rsidRDefault="00EB581B" w:rsidP="006C4C33">
            <w:pPr>
              <w:tabs>
                <w:tab w:val="left" w:pos="9288"/>
              </w:tabs>
              <w:spacing w:after="0" w:line="240" w:lineRule="auto"/>
              <w:rPr>
                <w:rFonts w:ascii="Times New Roman" w:hAnsi="Times New Roman" w:cs="Times New Roman"/>
                <w:sz w:val="28"/>
                <w:szCs w:val="28"/>
              </w:rPr>
            </w:pPr>
            <w:r w:rsidRPr="00B36E19">
              <w:rPr>
                <w:rFonts w:ascii="Times New Roman" w:hAnsi="Times New Roman" w:cs="Times New Roman"/>
                <w:sz w:val="28"/>
                <w:szCs w:val="28"/>
              </w:rPr>
              <w:t xml:space="preserve">применять современные информационно-коммуникационные технологии для </w:t>
            </w:r>
            <w:r>
              <w:rPr>
                <w:rFonts w:ascii="Times New Roman" w:hAnsi="Times New Roman" w:cs="Times New Roman"/>
                <w:sz w:val="28"/>
                <w:szCs w:val="28"/>
              </w:rPr>
              <w:t>записи и воспроизведения музыки.</w:t>
            </w:r>
          </w:p>
          <w:p w:rsidR="00EB581B" w:rsidRPr="00DB0E77" w:rsidRDefault="00EB581B" w:rsidP="006C4C33">
            <w:pPr>
              <w:tabs>
                <w:tab w:val="left" w:pos="9288"/>
              </w:tabs>
              <w:spacing w:after="0" w:line="240" w:lineRule="auto"/>
              <w:rPr>
                <w:rFonts w:ascii="Times New Roman" w:hAnsi="Times New Roman" w:cs="Times New Roman"/>
                <w:sz w:val="28"/>
                <w:szCs w:val="28"/>
              </w:rPr>
            </w:pPr>
          </w:p>
        </w:tc>
      </w:tr>
    </w:tbl>
    <w:p w:rsidR="000B5F37" w:rsidRDefault="000B5F37" w:rsidP="000B5F37">
      <w:pPr>
        <w:spacing w:after="0" w:line="240" w:lineRule="auto"/>
        <w:ind w:firstLine="709"/>
        <w:rPr>
          <w:rFonts w:ascii="Times New Roman" w:hAnsi="Times New Roman" w:cs="Times New Roman"/>
          <w:sz w:val="28"/>
          <w:szCs w:val="28"/>
        </w:rPr>
      </w:pPr>
    </w:p>
    <w:p w:rsidR="00EE65E4" w:rsidRDefault="00EE65E4" w:rsidP="000B5F37">
      <w:pPr>
        <w:spacing w:after="0" w:line="240" w:lineRule="auto"/>
        <w:ind w:firstLine="709"/>
        <w:rPr>
          <w:rFonts w:ascii="Times New Roman" w:hAnsi="Times New Roman" w:cs="Times New Roman"/>
          <w:sz w:val="28"/>
          <w:szCs w:val="28"/>
        </w:rPr>
      </w:pPr>
    </w:p>
    <w:p w:rsidR="00A07FC2" w:rsidRPr="00A07FC2" w:rsidRDefault="00A07FC2" w:rsidP="00A07FC2">
      <w:pPr>
        <w:tabs>
          <w:tab w:val="center" w:pos="7639"/>
          <w:tab w:val="left" w:pos="9983"/>
        </w:tabs>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ab/>
      </w:r>
      <w:r w:rsidRPr="00A07FC2">
        <w:rPr>
          <w:rFonts w:ascii="Times New Roman" w:hAnsi="Times New Roman" w:cs="Times New Roman"/>
          <w:b/>
          <w:sz w:val="28"/>
          <w:szCs w:val="28"/>
        </w:rPr>
        <w:t>Содержание учебного предмета</w:t>
      </w:r>
    </w:p>
    <w:p w:rsidR="00A07FC2" w:rsidRPr="00A07FC2" w:rsidRDefault="00A07FC2" w:rsidP="00A07FC2">
      <w:pPr>
        <w:spacing w:after="0" w:line="240" w:lineRule="auto"/>
        <w:ind w:firstLine="709"/>
        <w:jc w:val="center"/>
        <w:rPr>
          <w:rFonts w:ascii="Times New Roman" w:hAnsi="Times New Roman" w:cs="Times New Roman"/>
          <w:sz w:val="28"/>
          <w:szCs w:val="28"/>
        </w:rPr>
      </w:pPr>
    </w:p>
    <w:p w:rsidR="00A07FC2" w:rsidRPr="00A07FC2" w:rsidRDefault="00A07FC2" w:rsidP="00A07FC2">
      <w:pPr>
        <w:spacing w:after="0" w:line="240" w:lineRule="auto"/>
        <w:ind w:firstLine="709"/>
        <w:rPr>
          <w:rFonts w:ascii="Times New Roman" w:hAnsi="Times New Roman" w:cs="Times New Roman"/>
          <w:b/>
          <w:sz w:val="28"/>
          <w:szCs w:val="28"/>
        </w:rPr>
      </w:pPr>
      <w:r w:rsidRPr="00A07FC2">
        <w:rPr>
          <w:rFonts w:ascii="Times New Roman" w:hAnsi="Times New Roman" w:cs="Times New Roman"/>
          <w:b/>
          <w:sz w:val="28"/>
          <w:szCs w:val="28"/>
        </w:rPr>
        <w:t>1.</w:t>
      </w:r>
      <w:r w:rsidRPr="00A07FC2">
        <w:rPr>
          <w:rFonts w:ascii="Times New Roman" w:hAnsi="Times New Roman" w:cs="Times New Roman"/>
          <w:b/>
          <w:sz w:val="28"/>
          <w:szCs w:val="28"/>
        </w:rPr>
        <w:tab/>
        <w:t>Содержание в музыке (4 часа)</w:t>
      </w:r>
    </w:p>
    <w:p w:rsidR="00A07FC2" w:rsidRPr="00A07FC2" w:rsidRDefault="00A07FC2" w:rsidP="00A07FC2">
      <w:pPr>
        <w:spacing w:after="0" w:line="240" w:lineRule="auto"/>
        <w:ind w:firstLine="709"/>
        <w:rPr>
          <w:rFonts w:ascii="Times New Roman" w:hAnsi="Times New Roman" w:cs="Times New Roman"/>
          <w:sz w:val="28"/>
          <w:szCs w:val="28"/>
        </w:rPr>
      </w:pPr>
      <w:r w:rsidRPr="00A07FC2">
        <w:rPr>
          <w:rFonts w:ascii="Times New Roman" w:hAnsi="Times New Roman" w:cs="Times New Roman"/>
          <w:sz w:val="28"/>
          <w:szCs w:val="28"/>
        </w:rPr>
        <w:t xml:space="preserve">«Магическая единственность» музыкального произведения; Музыку трудно объяснить словами; Что такое музыкальное содержание. </w:t>
      </w:r>
    </w:p>
    <w:p w:rsidR="00A07FC2" w:rsidRPr="00A07FC2" w:rsidRDefault="00A07FC2" w:rsidP="00A07FC2">
      <w:pPr>
        <w:spacing w:after="0" w:line="240" w:lineRule="auto"/>
        <w:rPr>
          <w:rFonts w:ascii="Times New Roman" w:hAnsi="Times New Roman" w:cs="Times New Roman"/>
          <w:b/>
          <w:sz w:val="28"/>
          <w:szCs w:val="28"/>
        </w:rPr>
      </w:pPr>
      <w:r w:rsidRPr="00A07FC2">
        <w:rPr>
          <w:rFonts w:ascii="Times New Roman" w:hAnsi="Times New Roman" w:cs="Times New Roman"/>
          <w:b/>
          <w:sz w:val="28"/>
          <w:szCs w:val="28"/>
        </w:rPr>
        <w:t xml:space="preserve">          2.</w:t>
      </w:r>
      <w:r w:rsidRPr="00A07FC2">
        <w:rPr>
          <w:rFonts w:ascii="Times New Roman" w:hAnsi="Times New Roman" w:cs="Times New Roman"/>
          <w:b/>
          <w:sz w:val="28"/>
          <w:szCs w:val="28"/>
        </w:rPr>
        <w:tab/>
        <w:t>Каким бывает музыкальное содержание  (5 часа)</w:t>
      </w:r>
    </w:p>
    <w:p w:rsidR="00A07FC2" w:rsidRPr="00A07FC2" w:rsidRDefault="00A07FC2" w:rsidP="00A07FC2">
      <w:pPr>
        <w:spacing w:after="0" w:line="240" w:lineRule="auto"/>
        <w:ind w:firstLine="709"/>
        <w:rPr>
          <w:rFonts w:ascii="Times New Roman" w:hAnsi="Times New Roman" w:cs="Times New Roman"/>
          <w:sz w:val="28"/>
          <w:szCs w:val="28"/>
        </w:rPr>
      </w:pPr>
      <w:r w:rsidRPr="00A07FC2">
        <w:rPr>
          <w:rFonts w:ascii="Times New Roman" w:hAnsi="Times New Roman" w:cs="Times New Roman"/>
          <w:sz w:val="28"/>
          <w:szCs w:val="28"/>
        </w:rPr>
        <w:lastRenderedPageBreak/>
        <w:t>Музыка, которую необходимо объяснить словами; Ноябрьский образ в пьесе П. Чайковского; «Восточная» партитура Н. Римского-Корсакова «</w:t>
      </w:r>
      <w:proofErr w:type="spellStart"/>
      <w:r w:rsidRPr="00A07FC2">
        <w:rPr>
          <w:rFonts w:ascii="Times New Roman" w:hAnsi="Times New Roman" w:cs="Times New Roman"/>
          <w:sz w:val="28"/>
          <w:szCs w:val="28"/>
        </w:rPr>
        <w:t>Шехеразада</w:t>
      </w:r>
      <w:proofErr w:type="spellEnd"/>
      <w:r w:rsidRPr="00A07FC2">
        <w:rPr>
          <w:rFonts w:ascii="Times New Roman" w:hAnsi="Times New Roman" w:cs="Times New Roman"/>
          <w:sz w:val="28"/>
          <w:szCs w:val="28"/>
        </w:rPr>
        <w:t>»; Когд</w:t>
      </w:r>
      <w:r>
        <w:rPr>
          <w:rFonts w:ascii="Times New Roman" w:hAnsi="Times New Roman" w:cs="Times New Roman"/>
          <w:sz w:val="28"/>
          <w:szCs w:val="28"/>
        </w:rPr>
        <w:t>а музыка не нуждается в словах.</w:t>
      </w:r>
    </w:p>
    <w:p w:rsidR="00A07FC2" w:rsidRPr="00A07FC2" w:rsidRDefault="00A07FC2" w:rsidP="00A07FC2">
      <w:pPr>
        <w:spacing w:after="0" w:line="240" w:lineRule="auto"/>
        <w:ind w:firstLine="709"/>
        <w:rPr>
          <w:rFonts w:ascii="Times New Roman" w:hAnsi="Times New Roman" w:cs="Times New Roman"/>
          <w:b/>
          <w:sz w:val="28"/>
          <w:szCs w:val="28"/>
        </w:rPr>
      </w:pPr>
      <w:r w:rsidRPr="00A07FC2">
        <w:rPr>
          <w:rFonts w:ascii="Times New Roman" w:hAnsi="Times New Roman" w:cs="Times New Roman"/>
          <w:b/>
          <w:sz w:val="28"/>
          <w:szCs w:val="28"/>
        </w:rPr>
        <w:t>3.</w:t>
      </w:r>
      <w:r w:rsidRPr="00A07FC2">
        <w:rPr>
          <w:rFonts w:ascii="Times New Roman" w:hAnsi="Times New Roman" w:cs="Times New Roman"/>
          <w:b/>
          <w:sz w:val="28"/>
          <w:szCs w:val="28"/>
        </w:rPr>
        <w:tab/>
        <w:t>Музыкальный образ (3 часа)</w:t>
      </w:r>
    </w:p>
    <w:p w:rsidR="00A07FC2" w:rsidRPr="00A07FC2" w:rsidRDefault="00A07FC2" w:rsidP="00A07FC2">
      <w:pPr>
        <w:spacing w:after="0" w:line="240" w:lineRule="auto"/>
        <w:ind w:firstLine="709"/>
        <w:rPr>
          <w:rFonts w:ascii="Times New Roman" w:hAnsi="Times New Roman" w:cs="Times New Roman"/>
          <w:sz w:val="28"/>
          <w:szCs w:val="28"/>
        </w:rPr>
      </w:pPr>
      <w:r w:rsidRPr="00A07FC2">
        <w:rPr>
          <w:rFonts w:ascii="Times New Roman" w:hAnsi="Times New Roman" w:cs="Times New Roman"/>
          <w:sz w:val="28"/>
          <w:szCs w:val="28"/>
        </w:rPr>
        <w:t>Лирические образы в музыке; Драматические образы в муз</w:t>
      </w:r>
      <w:r>
        <w:rPr>
          <w:rFonts w:ascii="Times New Roman" w:hAnsi="Times New Roman" w:cs="Times New Roman"/>
          <w:sz w:val="28"/>
          <w:szCs w:val="28"/>
        </w:rPr>
        <w:t>ыке; Эпические образы в музыке.</w:t>
      </w:r>
    </w:p>
    <w:p w:rsidR="00A07FC2" w:rsidRPr="00A07FC2" w:rsidRDefault="00A07FC2" w:rsidP="00A07FC2">
      <w:pPr>
        <w:spacing w:after="0" w:line="240" w:lineRule="auto"/>
        <w:ind w:firstLine="709"/>
        <w:rPr>
          <w:rFonts w:ascii="Times New Roman" w:hAnsi="Times New Roman" w:cs="Times New Roman"/>
          <w:b/>
          <w:sz w:val="28"/>
          <w:szCs w:val="28"/>
        </w:rPr>
      </w:pPr>
      <w:r w:rsidRPr="00A07FC2">
        <w:rPr>
          <w:rFonts w:ascii="Times New Roman" w:hAnsi="Times New Roman" w:cs="Times New Roman"/>
          <w:b/>
          <w:sz w:val="28"/>
          <w:szCs w:val="28"/>
        </w:rPr>
        <w:t>4.</w:t>
      </w:r>
      <w:r w:rsidRPr="00A07FC2">
        <w:rPr>
          <w:rFonts w:ascii="Times New Roman" w:hAnsi="Times New Roman" w:cs="Times New Roman"/>
          <w:b/>
          <w:sz w:val="28"/>
          <w:szCs w:val="28"/>
        </w:rPr>
        <w:tab/>
        <w:t>О чем рассказывает музыкальный жанр (4 часа)</w:t>
      </w:r>
    </w:p>
    <w:p w:rsidR="00A07FC2" w:rsidRPr="00A07FC2" w:rsidRDefault="00A07FC2" w:rsidP="00A07FC2">
      <w:pPr>
        <w:spacing w:after="0" w:line="240" w:lineRule="auto"/>
        <w:ind w:firstLine="709"/>
        <w:rPr>
          <w:rFonts w:ascii="Times New Roman" w:hAnsi="Times New Roman" w:cs="Times New Roman"/>
          <w:sz w:val="28"/>
          <w:szCs w:val="28"/>
        </w:rPr>
      </w:pPr>
      <w:r w:rsidRPr="00A07FC2">
        <w:rPr>
          <w:rFonts w:ascii="Times New Roman" w:hAnsi="Times New Roman" w:cs="Times New Roman"/>
          <w:sz w:val="28"/>
          <w:szCs w:val="28"/>
        </w:rPr>
        <w:t>«Память жанра»; Та</w:t>
      </w:r>
      <w:r>
        <w:rPr>
          <w:rFonts w:ascii="Times New Roman" w:hAnsi="Times New Roman" w:cs="Times New Roman"/>
          <w:sz w:val="28"/>
          <w:szCs w:val="28"/>
        </w:rPr>
        <w:t>кие разные песни, танцы, марши.</w:t>
      </w:r>
    </w:p>
    <w:p w:rsidR="00A07FC2" w:rsidRPr="00A07FC2" w:rsidRDefault="00A07FC2" w:rsidP="00A07FC2">
      <w:pPr>
        <w:spacing w:after="0" w:line="240" w:lineRule="auto"/>
        <w:ind w:firstLine="709"/>
        <w:rPr>
          <w:rFonts w:ascii="Times New Roman" w:hAnsi="Times New Roman" w:cs="Times New Roman"/>
          <w:b/>
          <w:sz w:val="28"/>
          <w:szCs w:val="28"/>
        </w:rPr>
      </w:pPr>
      <w:r w:rsidRPr="00A07FC2">
        <w:rPr>
          <w:rFonts w:ascii="Times New Roman" w:hAnsi="Times New Roman" w:cs="Times New Roman"/>
          <w:b/>
          <w:sz w:val="28"/>
          <w:szCs w:val="28"/>
        </w:rPr>
        <w:t>5.</w:t>
      </w:r>
      <w:r w:rsidRPr="00A07FC2">
        <w:rPr>
          <w:rFonts w:ascii="Times New Roman" w:hAnsi="Times New Roman" w:cs="Times New Roman"/>
          <w:b/>
          <w:sz w:val="28"/>
          <w:szCs w:val="28"/>
        </w:rPr>
        <w:tab/>
        <w:t>Что такое музыкальная форма (3 часа)</w:t>
      </w:r>
    </w:p>
    <w:p w:rsidR="00A07FC2" w:rsidRPr="00A07FC2" w:rsidRDefault="00A07FC2" w:rsidP="00A07FC2">
      <w:pPr>
        <w:spacing w:after="0" w:line="240" w:lineRule="auto"/>
        <w:ind w:firstLine="709"/>
        <w:rPr>
          <w:rFonts w:ascii="Times New Roman" w:hAnsi="Times New Roman" w:cs="Times New Roman"/>
          <w:sz w:val="28"/>
          <w:szCs w:val="28"/>
        </w:rPr>
      </w:pPr>
      <w:r w:rsidRPr="00A07FC2">
        <w:rPr>
          <w:rFonts w:ascii="Times New Roman" w:hAnsi="Times New Roman" w:cs="Times New Roman"/>
          <w:sz w:val="28"/>
          <w:szCs w:val="28"/>
        </w:rPr>
        <w:t>«Сюжеты» и герои» музыкальной формы; «Художественная форма – это ставшее зримым со</w:t>
      </w:r>
      <w:r>
        <w:rPr>
          <w:rFonts w:ascii="Times New Roman" w:hAnsi="Times New Roman" w:cs="Times New Roman"/>
          <w:sz w:val="28"/>
          <w:szCs w:val="28"/>
        </w:rPr>
        <w:t>держание»; От целого к деталям.</w:t>
      </w:r>
    </w:p>
    <w:p w:rsidR="00A07FC2" w:rsidRPr="00A07FC2" w:rsidRDefault="00A07FC2" w:rsidP="00A07FC2">
      <w:pPr>
        <w:spacing w:after="0" w:line="240" w:lineRule="auto"/>
        <w:ind w:firstLine="709"/>
        <w:rPr>
          <w:rFonts w:ascii="Times New Roman" w:hAnsi="Times New Roman" w:cs="Times New Roman"/>
          <w:b/>
          <w:sz w:val="28"/>
          <w:szCs w:val="28"/>
        </w:rPr>
      </w:pPr>
      <w:r w:rsidRPr="00A07FC2">
        <w:rPr>
          <w:rFonts w:ascii="Times New Roman" w:hAnsi="Times New Roman" w:cs="Times New Roman"/>
          <w:b/>
          <w:sz w:val="28"/>
          <w:szCs w:val="28"/>
        </w:rPr>
        <w:t>6.</w:t>
      </w:r>
      <w:r w:rsidRPr="00A07FC2">
        <w:rPr>
          <w:rFonts w:ascii="Times New Roman" w:hAnsi="Times New Roman" w:cs="Times New Roman"/>
          <w:b/>
          <w:sz w:val="28"/>
          <w:szCs w:val="28"/>
        </w:rPr>
        <w:tab/>
        <w:t>Музыкальная композиция  (7 часов)</w:t>
      </w:r>
    </w:p>
    <w:p w:rsidR="00A07FC2" w:rsidRPr="00A07FC2" w:rsidRDefault="00A07FC2" w:rsidP="00A07FC2">
      <w:pPr>
        <w:spacing w:after="0" w:line="240" w:lineRule="auto"/>
        <w:ind w:firstLine="709"/>
        <w:rPr>
          <w:rFonts w:ascii="Times New Roman" w:hAnsi="Times New Roman" w:cs="Times New Roman"/>
          <w:sz w:val="28"/>
          <w:szCs w:val="28"/>
        </w:rPr>
      </w:pPr>
      <w:proofErr w:type="gramStart"/>
      <w:r w:rsidRPr="00A07FC2">
        <w:rPr>
          <w:rFonts w:ascii="Times New Roman" w:hAnsi="Times New Roman" w:cs="Times New Roman"/>
          <w:sz w:val="28"/>
          <w:szCs w:val="28"/>
        </w:rPr>
        <w:t xml:space="preserve">Какой бывает музыкальная композиция; Музыкальный шедевр в шестнадцати тактах (период); Два напева в романсе М. Глинке «Венецианская ночь» (двухчастная форма); </w:t>
      </w:r>
      <w:proofErr w:type="spellStart"/>
      <w:r w:rsidRPr="00A07FC2">
        <w:rPr>
          <w:rFonts w:ascii="Times New Roman" w:hAnsi="Times New Roman" w:cs="Times New Roman"/>
          <w:sz w:val="28"/>
          <w:szCs w:val="28"/>
        </w:rPr>
        <w:t>Трехчастность</w:t>
      </w:r>
      <w:proofErr w:type="spellEnd"/>
      <w:r w:rsidRPr="00A07FC2">
        <w:rPr>
          <w:rFonts w:ascii="Times New Roman" w:hAnsi="Times New Roman" w:cs="Times New Roman"/>
          <w:sz w:val="28"/>
          <w:szCs w:val="28"/>
        </w:rPr>
        <w:t xml:space="preserve"> в «ночной серенаде» Пушкина – Глинки; Многомерность образа в форме рондо; Образ Великой Отечественной войны в «Ленинградской» симф</w:t>
      </w:r>
      <w:r>
        <w:rPr>
          <w:rFonts w:ascii="Times New Roman" w:hAnsi="Times New Roman" w:cs="Times New Roman"/>
          <w:sz w:val="28"/>
          <w:szCs w:val="28"/>
        </w:rPr>
        <w:t>онии Д. Шостаковича (вариации).</w:t>
      </w:r>
      <w:proofErr w:type="gramEnd"/>
    </w:p>
    <w:p w:rsidR="00A07FC2" w:rsidRPr="00A07FC2" w:rsidRDefault="00A07FC2" w:rsidP="00A07FC2">
      <w:pPr>
        <w:spacing w:after="0" w:line="240" w:lineRule="auto"/>
        <w:ind w:firstLine="709"/>
        <w:rPr>
          <w:rFonts w:ascii="Times New Roman" w:hAnsi="Times New Roman" w:cs="Times New Roman"/>
          <w:b/>
          <w:sz w:val="28"/>
          <w:szCs w:val="28"/>
        </w:rPr>
      </w:pPr>
      <w:r w:rsidRPr="00A07FC2">
        <w:rPr>
          <w:rFonts w:ascii="Times New Roman" w:hAnsi="Times New Roman" w:cs="Times New Roman"/>
          <w:b/>
          <w:sz w:val="28"/>
          <w:szCs w:val="28"/>
        </w:rPr>
        <w:t>7.  Музыкальная драматургия (8 часов)</w:t>
      </w:r>
    </w:p>
    <w:p w:rsidR="00A07FC2" w:rsidRDefault="00A07FC2" w:rsidP="00A07FC2">
      <w:pPr>
        <w:spacing w:after="0" w:line="240" w:lineRule="auto"/>
        <w:ind w:firstLine="709"/>
        <w:rPr>
          <w:rFonts w:ascii="Times New Roman" w:hAnsi="Times New Roman" w:cs="Times New Roman"/>
          <w:sz w:val="28"/>
          <w:szCs w:val="28"/>
        </w:rPr>
      </w:pPr>
      <w:r w:rsidRPr="00A07FC2">
        <w:rPr>
          <w:rFonts w:ascii="Times New Roman" w:hAnsi="Times New Roman" w:cs="Times New Roman"/>
          <w:sz w:val="28"/>
          <w:szCs w:val="28"/>
        </w:rPr>
        <w:t>Музыка в развитии; Музыкальный порыв; Движение образов и персонажей в оперной драматургии; Диалог искусств: «Слово о полку Игореве» и «Князь Игорь»; Развитие музыкальных тем в симфонической драматургии.</w:t>
      </w:r>
    </w:p>
    <w:p w:rsidR="00A07FC2" w:rsidRDefault="00A07FC2" w:rsidP="00A07FC2">
      <w:pPr>
        <w:spacing w:after="0" w:line="240" w:lineRule="auto"/>
        <w:ind w:firstLine="709"/>
        <w:rPr>
          <w:rFonts w:ascii="Times New Roman" w:hAnsi="Times New Roman" w:cs="Times New Roman"/>
          <w:sz w:val="28"/>
          <w:szCs w:val="28"/>
        </w:rPr>
      </w:pPr>
    </w:p>
    <w:p w:rsidR="00EE65E4" w:rsidRPr="00DB0E77" w:rsidRDefault="00EE65E4" w:rsidP="000B5F37">
      <w:pPr>
        <w:spacing w:after="0" w:line="240" w:lineRule="auto"/>
        <w:ind w:firstLine="709"/>
        <w:rPr>
          <w:rFonts w:ascii="Times New Roman" w:hAnsi="Times New Roman" w:cs="Times New Roman"/>
          <w:sz w:val="28"/>
          <w:szCs w:val="28"/>
        </w:rPr>
      </w:pPr>
    </w:p>
    <w:p w:rsidR="00EB6318" w:rsidRPr="00EE65E4" w:rsidRDefault="00EE65E4" w:rsidP="00EE65E4">
      <w:pPr>
        <w:ind w:firstLine="709"/>
        <w:jc w:val="center"/>
        <w:rPr>
          <w:rFonts w:ascii="Times New Roman" w:hAnsi="Times New Roman" w:cs="Times New Roman"/>
          <w:sz w:val="28"/>
          <w:szCs w:val="28"/>
        </w:rPr>
      </w:pPr>
      <w:r>
        <w:rPr>
          <w:rFonts w:ascii="Times New Roman" w:hAnsi="Times New Roman" w:cs="Times New Roman"/>
          <w:sz w:val="28"/>
          <w:szCs w:val="28"/>
        </w:rPr>
        <w:t>Учебно-тематический план.</w:t>
      </w:r>
    </w:p>
    <w:tbl>
      <w:tblPr>
        <w:tblW w:w="488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0916"/>
        <w:gridCol w:w="2834"/>
      </w:tblGrid>
      <w:tr w:rsidR="00732F06" w:rsidRPr="00DB0E77" w:rsidTr="00732F06">
        <w:trPr>
          <w:trHeight w:val="711"/>
        </w:trPr>
        <w:tc>
          <w:tcPr>
            <w:tcW w:w="245" w:type="pct"/>
          </w:tcPr>
          <w:p w:rsidR="00732F06" w:rsidRPr="00DB0E77" w:rsidRDefault="00732F06" w:rsidP="00EF7FC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w:t>
            </w:r>
          </w:p>
        </w:tc>
        <w:tc>
          <w:tcPr>
            <w:tcW w:w="3775" w:type="pct"/>
          </w:tcPr>
          <w:p w:rsidR="00732F06" w:rsidRPr="00DB0E77" w:rsidRDefault="00732F06" w:rsidP="00EF7FC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Тема раздела</w:t>
            </w:r>
          </w:p>
        </w:tc>
        <w:tc>
          <w:tcPr>
            <w:tcW w:w="980" w:type="pct"/>
          </w:tcPr>
          <w:p w:rsidR="00732F06" w:rsidRPr="00DB0E77" w:rsidRDefault="00732F06" w:rsidP="00EF7FC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Кол-во часов</w:t>
            </w:r>
          </w:p>
        </w:tc>
      </w:tr>
      <w:tr w:rsidR="00732F06" w:rsidRPr="00DB0E77" w:rsidTr="00732F06">
        <w:trPr>
          <w:trHeight w:val="360"/>
        </w:trPr>
        <w:tc>
          <w:tcPr>
            <w:tcW w:w="245" w:type="pct"/>
          </w:tcPr>
          <w:p w:rsidR="00732F06" w:rsidRPr="00DB0E77" w:rsidRDefault="00732F06" w:rsidP="00EF7FC2">
            <w:pPr>
              <w:spacing w:after="0" w:line="240" w:lineRule="auto"/>
              <w:rPr>
                <w:rFonts w:ascii="Times New Roman" w:hAnsi="Times New Roman" w:cs="Times New Roman"/>
                <w:sz w:val="28"/>
                <w:szCs w:val="28"/>
              </w:rPr>
            </w:pPr>
            <w:r w:rsidRPr="00DB0E77">
              <w:rPr>
                <w:rFonts w:ascii="Times New Roman" w:hAnsi="Times New Roman" w:cs="Times New Roman"/>
                <w:sz w:val="28"/>
                <w:szCs w:val="28"/>
              </w:rPr>
              <w:t>1</w:t>
            </w:r>
          </w:p>
        </w:tc>
        <w:tc>
          <w:tcPr>
            <w:tcW w:w="3775" w:type="pct"/>
          </w:tcPr>
          <w:p w:rsidR="00732F06" w:rsidRPr="00DB0E77" w:rsidRDefault="00732F06" w:rsidP="00EF7FC2">
            <w:pPr>
              <w:snapToGrid w:val="0"/>
              <w:spacing w:after="0" w:line="240" w:lineRule="auto"/>
              <w:rPr>
                <w:rFonts w:ascii="Times New Roman" w:hAnsi="Times New Roman" w:cs="Times New Roman"/>
                <w:sz w:val="28"/>
                <w:szCs w:val="28"/>
              </w:rPr>
            </w:pPr>
            <w:r w:rsidRPr="00DB0E77">
              <w:rPr>
                <w:rFonts w:ascii="Times New Roman" w:hAnsi="Times New Roman" w:cs="Times New Roman"/>
                <w:sz w:val="28"/>
                <w:szCs w:val="28"/>
              </w:rPr>
              <w:t>Содержание в музыке</w:t>
            </w:r>
          </w:p>
        </w:tc>
        <w:tc>
          <w:tcPr>
            <w:tcW w:w="980" w:type="pct"/>
          </w:tcPr>
          <w:p w:rsidR="00732F06" w:rsidRPr="00DB0E77" w:rsidRDefault="00732F06" w:rsidP="00EF7FC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4</w:t>
            </w:r>
          </w:p>
        </w:tc>
      </w:tr>
      <w:tr w:rsidR="00732F06" w:rsidRPr="00DB0E77" w:rsidTr="00732F06">
        <w:trPr>
          <w:trHeight w:val="360"/>
        </w:trPr>
        <w:tc>
          <w:tcPr>
            <w:tcW w:w="245" w:type="pct"/>
          </w:tcPr>
          <w:p w:rsidR="00732F06" w:rsidRPr="00DB0E77" w:rsidRDefault="00732F06" w:rsidP="00EF7FC2">
            <w:pPr>
              <w:spacing w:after="0" w:line="240" w:lineRule="auto"/>
              <w:rPr>
                <w:rFonts w:ascii="Times New Roman" w:hAnsi="Times New Roman" w:cs="Times New Roman"/>
                <w:sz w:val="28"/>
                <w:szCs w:val="28"/>
              </w:rPr>
            </w:pPr>
            <w:r w:rsidRPr="00DB0E77">
              <w:rPr>
                <w:rFonts w:ascii="Times New Roman" w:hAnsi="Times New Roman" w:cs="Times New Roman"/>
                <w:sz w:val="28"/>
                <w:szCs w:val="28"/>
              </w:rPr>
              <w:t>2</w:t>
            </w:r>
          </w:p>
        </w:tc>
        <w:tc>
          <w:tcPr>
            <w:tcW w:w="3775" w:type="pct"/>
          </w:tcPr>
          <w:p w:rsidR="00732F06" w:rsidRPr="00DB0E77" w:rsidRDefault="00732F06" w:rsidP="00EF7FC2">
            <w:pPr>
              <w:snapToGrid w:val="0"/>
              <w:spacing w:after="0" w:line="240" w:lineRule="auto"/>
              <w:rPr>
                <w:rFonts w:ascii="Times New Roman" w:hAnsi="Times New Roman" w:cs="Times New Roman"/>
                <w:sz w:val="28"/>
                <w:szCs w:val="28"/>
              </w:rPr>
            </w:pPr>
            <w:r w:rsidRPr="00DB0E77">
              <w:rPr>
                <w:rFonts w:ascii="Times New Roman" w:hAnsi="Times New Roman" w:cs="Times New Roman"/>
                <w:sz w:val="28"/>
                <w:szCs w:val="28"/>
              </w:rPr>
              <w:t xml:space="preserve">Каким бывает музыкальное содержание  </w:t>
            </w:r>
          </w:p>
        </w:tc>
        <w:tc>
          <w:tcPr>
            <w:tcW w:w="980" w:type="pct"/>
          </w:tcPr>
          <w:p w:rsidR="00732F06" w:rsidRPr="00DB0E77" w:rsidRDefault="00732F06" w:rsidP="00EF7FC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4</w:t>
            </w:r>
          </w:p>
        </w:tc>
      </w:tr>
      <w:tr w:rsidR="00732F06" w:rsidRPr="00DB0E77" w:rsidTr="00732F06">
        <w:trPr>
          <w:trHeight w:val="360"/>
        </w:trPr>
        <w:tc>
          <w:tcPr>
            <w:tcW w:w="245" w:type="pct"/>
          </w:tcPr>
          <w:p w:rsidR="00732F06" w:rsidRPr="00DB0E77" w:rsidRDefault="00732F06" w:rsidP="00EF7FC2">
            <w:pPr>
              <w:spacing w:after="0" w:line="240" w:lineRule="auto"/>
              <w:rPr>
                <w:rFonts w:ascii="Times New Roman" w:hAnsi="Times New Roman" w:cs="Times New Roman"/>
                <w:sz w:val="28"/>
                <w:szCs w:val="28"/>
              </w:rPr>
            </w:pPr>
            <w:r w:rsidRPr="00DB0E77">
              <w:rPr>
                <w:rFonts w:ascii="Times New Roman" w:hAnsi="Times New Roman" w:cs="Times New Roman"/>
                <w:sz w:val="28"/>
                <w:szCs w:val="28"/>
              </w:rPr>
              <w:t>3</w:t>
            </w:r>
          </w:p>
        </w:tc>
        <w:tc>
          <w:tcPr>
            <w:tcW w:w="3775" w:type="pct"/>
          </w:tcPr>
          <w:p w:rsidR="00732F06" w:rsidRPr="00DB0E77" w:rsidRDefault="00732F06" w:rsidP="00EF7FC2">
            <w:pPr>
              <w:snapToGrid w:val="0"/>
              <w:spacing w:after="0" w:line="240" w:lineRule="auto"/>
              <w:rPr>
                <w:rFonts w:ascii="Times New Roman" w:hAnsi="Times New Roman" w:cs="Times New Roman"/>
                <w:sz w:val="28"/>
                <w:szCs w:val="28"/>
              </w:rPr>
            </w:pPr>
            <w:r w:rsidRPr="00DB0E77">
              <w:rPr>
                <w:rFonts w:ascii="Times New Roman" w:hAnsi="Times New Roman" w:cs="Times New Roman"/>
                <w:sz w:val="28"/>
                <w:szCs w:val="28"/>
              </w:rPr>
              <w:t>Музыкальный образ</w:t>
            </w:r>
          </w:p>
        </w:tc>
        <w:tc>
          <w:tcPr>
            <w:tcW w:w="980" w:type="pct"/>
          </w:tcPr>
          <w:p w:rsidR="00732F06" w:rsidRPr="00DB0E77" w:rsidRDefault="00732F06" w:rsidP="00EF7FC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3</w:t>
            </w:r>
          </w:p>
        </w:tc>
      </w:tr>
      <w:tr w:rsidR="00732F06" w:rsidRPr="00DB0E77" w:rsidTr="00732F06">
        <w:trPr>
          <w:trHeight w:val="360"/>
        </w:trPr>
        <w:tc>
          <w:tcPr>
            <w:tcW w:w="245" w:type="pct"/>
          </w:tcPr>
          <w:p w:rsidR="00732F06" w:rsidRPr="00DB0E77" w:rsidRDefault="00732F06" w:rsidP="00EF7FC2">
            <w:pPr>
              <w:spacing w:after="0" w:line="240" w:lineRule="auto"/>
              <w:rPr>
                <w:rFonts w:ascii="Times New Roman" w:hAnsi="Times New Roman" w:cs="Times New Roman"/>
                <w:sz w:val="28"/>
                <w:szCs w:val="28"/>
              </w:rPr>
            </w:pPr>
            <w:r w:rsidRPr="00DB0E77">
              <w:rPr>
                <w:rFonts w:ascii="Times New Roman" w:hAnsi="Times New Roman" w:cs="Times New Roman"/>
                <w:sz w:val="28"/>
                <w:szCs w:val="28"/>
              </w:rPr>
              <w:t>4</w:t>
            </w:r>
          </w:p>
        </w:tc>
        <w:tc>
          <w:tcPr>
            <w:tcW w:w="3775" w:type="pct"/>
          </w:tcPr>
          <w:p w:rsidR="00732F06" w:rsidRPr="00DB0E77" w:rsidRDefault="00732F06" w:rsidP="00EF7FC2">
            <w:pPr>
              <w:snapToGrid w:val="0"/>
              <w:spacing w:after="0" w:line="240" w:lineRule="auto"/>
              <w:rPr>
                <w:rFonts w:ascii="Times New Roman" w:hAnsi="Times New Roman" w:cs="Times New Roman"/>
                <w:sz w:val="28"/>
                <w:szCs w:val="28"/>
              </w:rPr>
            </w:pPr>
            <w:r w:rsidRPr="00DB0E77">
              <w:rPr>
                <w:rFonts w:ascii="Times New Roman" w:hAnsi="Times New Roman" w:cs="Times New Roman"/>
                <w:sz w:val="28"/>
                <w:szCs w:val="28"/>
              </w:rPr>
              <w:t>О чем рассказывает музыкальный жанр</w:t>
            </w:r>
          </w:p>
        </w:tc>
        <w:tc>
          <w:tcPr>
            <w:tcW w:w="980" w:type="pct"/>
          </w:tcPr>
          <w:p w:rsidR="00732F06" w:rsidRPr="00DB0E77" w:rsidRDefault="00732F06" w:rsidP="00EF7FC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4</w:t>
            </w:r>
          </w:p>
        </w:tc>
      </w:tr>
      <w:tr w:rsidR="00732F06" w:rsidRPr="00DB0E77" w:rsidTr="00732F06">
        <w:trPr>
          <w:trHeight w:val="360"/>
        </w:trPr>
        <w:tc>
          <w:tcPr>
            <w:tcW w:w="245" w:type="pct"/>
          </w:tcPr>
          <w:p w:rsidR="00732F06" w:rsidRPr="00DB0E77" w:rsidRDefault="00732F06" w:rsidP="00EF7FC2">
            <w:pPr>
              <w:spacing w:after="0" w:line="240" w:lineRule="auto"/>
              <w:rPr>
                <w:rFonts w:ascii="Times New Roman" w:hAnsi="Times New Roman" w:cs="Times New Roman"/>
                <w:sz w:val="28"/>
                <w:szCs w:val="28"/>
              </w:rPr>
            </w:pPr>
            <w:r w:rsidRPr="00DB0E77">
              <w:rPr>
                <w:rFonts w:ascii="Times New Roman" w:hAnsi="Times New Roman" w:cs="Times New Roman"/>
                <w:sz w:val="28"/>
                <w:szCs w:val="28"/>
              </w:rPr>
              <w:t>5</w:t>
            </w:r>
          </w:p>
        </w:tc>
        <w:tc>
          <w:tcPr>
            <w:tcW w:w="3775" w:type="pct"/>
          </w:tcPr>
          <w:p w:rsidR="00732F06" w:rsidRPr="00DB0E77" w:rsidRDefault="00732F06" w:rsidP="00EF7FC2">
            <w:pPr>
              <w:snapToGrid w:val="0"/>
              <w:spacing w:after="0" w:line="240" w:lineRule="auto"/>
              <w:rPr>
                <w:rFonts w:ascii="Times New Roman" w:hAnsi="Times New Roman" w:cs="Times New Roman"/>
                <w:sz w:val="28"/>
                <w:szCs w:val="28"/>
              </w:rPr>
            </w:pPr>
            <w:r w:rsidRPr="00DB0E77">
              <w:rPr>
                <w:rFonts w:ascii="Times New Roman" w:hAnsi="Times New Roman" w:cs="Times New Roman"/>
                <w:sz w:val="28"/>
                <w:szCs w:val="28"/>
              </w:rPr>
              <w:t>Что такое музыкальная форма</w:t>
            </w:r>
          </w:p>
        </w:tc>
        <w:tc>
          <w:tcPr>
            <w:tcW w:w="980" w:type="pct"/>
          </w:tcPr>
          <w:p w:rsidR="00732F06" w:rsidRPr="00DB0E77" w:rsidRDefault="00732F06" w:rsidP="00EF7FC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3</w:t>
            </w:r>
          </w:p>
        </w:tc>
      </w:tr>
      <w:tr w:rsidR="00732F06" w:rsidRPr="00DB0E77" w:rsidTr="00732F06">
        <w:trPr>
          <w:trHeight w:val="360"/>
        </w:trPr>
        <w:tc>
          <w:tcPr>
            <w:tcW w:w="245" w:type="pct"/>
          </w:tcPr>
          <w:p w:rsidR="00732F06" w:rsidRPr="00DB0E77" w:rsidRDefault="00732F06" w:rsidP="00EF7FC2">
            <w:pPr>
              <w:spacing w:after="0" w:line="240" w:lineRule="auto"/>
              <w:rPr>
                <w:rFonts w:ascii="Times New Roman" w:hAnsi="Times New Roman" w:cs="Times New Roman"/>
                <w:sz w:val="28"/>
                <w:szCs w:val="28"/>
              </w:rPr>
            </w:pPr>
            <w:r w:rsidRPr="00DB0E77">
              <w:rPr>
                <w:rFonts w:ascii="Times New Roman" w:hAnsi="Times New Roman" w:cs="Times New Roman"/>
                <w:sz w:val="28"/>
                <w:szCs w:val="28"/>
              </w:rPr>
              <w:lastRenderedPageBreak/>
              <w:t>6</w:t>
            </w:r>
          </w:p>
        </w:tc>
        <w:tc>
          <w:tcPr>
            <w:tcW w:w="3775" w:type="pct"/>
          </w:tcPr>
          <w:p w:rsidR="00732F06" w:rsidRPr="00DB0E77" w:rsidRDefault="00732F06" w:rsidP="00EF7FC2">
            <w:pPr>
              <w:snapToGrid w:val="0"/>
              <w:spacing w:after="0" w:line="240" w:lineRule="auto"/>
              <w:rPr>
                <w:rFonts w:ascii="Times New Roman" w:hAnsi="Times New Roman" w:cs="Times New Roman"/>
                <w:sz w:val="28"/>
                <w:szCs w:val="28"/>
              </w:rPr>
            </w:pPr>
            <w:r w:rsidRPr="00DB0E77">
              <w:rPr>
                <w:rFonts w:ascii="Times New Roman" w:hAnsi="Times New Roman" w:cs="Times New Roman"/>
                <w:sz w:val="28"/>
                <w:szCs w:val="28"/>
              </w:rPr>
              <w:t xml:space="preserve">Музыкальная композиция  </w:t>
            </w:r>
          </w:p>
        </w:tc>
        <w:tc>
          <w:tcPr>
            <w:tcW w:w="980" w:type="pct"/>
          </w:tcPr>
          <w:p w:rsidR="00732F06" w:rsidRPr="00DB0E77" w:rsidRDefault="00732F06" w:rsidP="00EF7FC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7</w:t>
            </w:r>
          </w:p>
        </w:tc>
      </w:tr>
      <w:tr w:rsidR="00732F06" w:rsidRPr="00DB0E77" w:rsidTr="00732F06">
        <w:trPr>
          <w:trHeight w:val="360"/>
        </w:trPr>
        <w:tc>
          <w:tcPr>
            <w:tcW w:w="245" w:type="pct"/>
          </w:tcPr>
          <w:p w:rsidR="00732F06" w:rsidRPr="00DB0E77" w:rsidRDefault="00732F06" w:rsidP="00EF7FC2">
            <w:pPr>
              <w:spacing w:after="0" w:line="240" w:lineRule="auto"/>
              <w:rPr>
                <w:rFonts w:ascii="Times New Roman" w:hAnsi="Times New Roman" w:cs="Times New Roman"/>
                <w:sz w:val="28"/>
                <w:szCs w:val="28"/>
              </w:rPr>
            </w:pPr>
            <w:r w:rsidRPr="00DB0E77">
              <w:rPr>
                <w:rFonts w:ascii="Times New Roman" w:hAnsi="Times New Roman" w:cs="Times New Roman"/>
                <w:sz w:val="28"/>
                <w:szCs w:val="28"/>
              </w:rPr>
              <w:t>7</w:t>
            </w:r>
          </w:p>
        </w:tc>
        <w:tc>
          <w:tcPr>
            <w:tcW w:w="3775" w:type="pct"/>
          </w:tcPr>
          <w:p w:rsidR="00732F06" w:rsidRPr="00DB0E77" w:rsidRDefault="00732F06" w:rsidP="00EF7FC2">
            <w:pPr>
              <w:snapToGrid w:val="0"/>
              <w:spacing w:after="0" w:line="240" w:lineRule="auto"/>
              <w:rPr>
                <w:rFonts w:ascii="Times New Roman" w:hAnsi="Times New Roman" w:cs="Times New Roman"/>
                <w:sz w:val="28"/>
                <w:szCs w:val="28"/>
              </w:rPr>
            </w:pPr>
            <w:r w:rsidRPr="00DB0E77">
              <w:rPr>
                <w:rFonts w:ascii="Times New Roman" w:hAnsi="Times New Roman" w:cs="Times New Roman"/>
                <w:sz w:val="28"/>
                <w:szCs w:val="28"/>
              </w:rPr>
              <w:t>Музыкальная драматургия</w:t>
            </w:r>
          </w:p>
        </w:tc>
        <w:tc>
          <w:tcPr>
            <w:tcW w:w="980" w:type="pct"/>
          </w:tcPr>
          <w:p w:rsidR="00732F06" w:rsidRPr="00DB0E77" w:rsidRDefault="00732F06" w:rsidP="00EF7FC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9</w:t>
            </w:r>
          </w:p>
        </w:tc>
      </w:tr>
      <w:tr w:rsidR="00732F06" w:rsidRPr="00DB0E77" w:rsidTr="00732F06">
        <w:tc>
          <w:tcPr>
            <w:tcW w:w="245" w:type="pct"/>
          </w:tcPr>
          <w:p w:rsidR="00732F06" w:rsidRPr="00DB0E77" w:rsidRDefault="00732F06" w:rsidP="00EF7FC2">
            <w:pPr>
              <w:spacing w:after="0" w:line="240" w:lineRule="auto"/>
              <w:rPr>
                <w:rFonts w:ascii="Times New Roman" w:hAnsi="Times New Roman" w:cs="Times New Roman"/>
                <w:sz w:val="28"/>
                <w:szCs w:val="28"/>
              </w:rPr>
            </w:pPr>
          </w:p>
        </w:tc>
        <w:tc>
          <w:tcPr>
            <w:tcW w:w="3775" w:type="pct"/>
          </w:tcPr>
          <w:p w:rsidR="00732F06" w:rsidRPr="00DB0E77" w:rsidRDefault="00732F06" w:rsidP="00EF7FC2">
            <w:pPr>
              <w:spacing w:after="0" w:line="240" w:lineRule="auto"/>
              <w:rPr>
                <w:rFonts w:ascii="Times New Roman" w:hAnsi="Times New Roman" w:cs="Times New Roman"/>
                <w:sz w:val="28"/>
                <w:szCs w:val="28"/>
              </w:rPr>
            </w:pPr>
            <w:r w:rsidRPr="00DB0E77">
              <w:rPr>
                <w:rFonts w:ascii="Times New Roman" w:hAnsi="Times New Roman" w:cs="Times New Roman"/>
                <w:sz w:val="28"/>
                <w:szCs w:val="28"/>
              </w:rPr>
              <w:t>Итого</w:t>
            </w:r>
          </w:p>
        </w:tc>
        <w:tc>
          <w:tcPr>
            <w:tcW w:w="980" w:type="pct"/>
          </w:tcPr>
          <w:p w:rsidR="00732F06" w:rsidRPr="00DB0E77" w:rsidRDefault="00732F06" w:rsidP="00EF7FC2">
            <w:pPr>
              <w:spacing w:after="0" w:line="240" w:lineRule="auto"/>
              <w:jc w:val="center"/>
              <w:rPr>
                <w:rFonts w:ascii="Times New Roman" w:hAnsi="Times New Roman" w:cs="Times New Roman"/>
                <w:sz w:val="28"/>
                <w:szCs w:val="28"/>
              </w:rPr>
            </w:pPr>
            <w:r w:rsidRPr="00DB0E77">
              <w:rPr>
                <w:rFonts w:ascii="Times New Roman" w:hAnsi="Times New Roman" w:cs="Times New Roman"/>
                <w:sz w:val="28"/>
                <w:szCs w:val="28"/>
              </w:rPr>
              <w:t>34</w:t>
            </w:r>
          </w:p>
        </w:tc>
      </w:tr>
    </w:tbl>
    <w:p w:rsidR="000B5F37" w:rsidRPr="00DB0E77" w:rsidRDefault="000B5F37" w:rsidP="00EF7FC2">
      <w:pPr>
        <w:tabs>
          <w:tab w:val="left" w:pos="6188"/>
        </w:tabs>
        <w:spacing w:after="0" w:line="240" w:lineRule="auto"/>
        <w:rPr>
          <w:rFonts w:ascii="Times New Roman" w:hAnsi="Times New Roman" w:cs="Times New Roman"/>
          <w:sz w:val="28"/>
          <w:szCs w:val="28"/>
        </w:rPr>
      </w:pPr>
    </w:p>
    <w:p w:rsidR="00DE049D" w:rsidRPr="00A53BAF" w:rsidRDefault="00DE049D" w:rsidP="00EF7FC2">
      <w:pPr>
        <w:tabs>
          <w:tab w:val="left" w:pos="6188"/>
        </w:tabs>
        <w:spacing w:after="0" w:line="240" w:lineRule="auto"/>
        <w:rPr>
          <w:rFonts w:ascii="Times New Roman" w:hAnsi="Times New Roman" w:cs="Times New Roman"/>
          <w:b/>
          <w:sz w:val="28"/>
          <w:szCs w:val="28"/>
        </w:rPr>
      </w:pPr>
    </w:p>
    <w:p w:rsidR="00DE049D" w:rsidRPr="00A53BAF" w:rsidRDefault="00DE049D" w:rsidP="00DE049D">
      <w:pPr>
        <w:tabs>
          <w:tab w:val="left" w:pos="6188"/>
        </w:tabs>
        <w:spacing w:after="0" w:line="240" w:lineRule="auto"/>
        <w:jc w:val="center"/>
        <w:rPr>
          <w:rFonts w:ascii="Times New Roman" w:hAnsi="Times New Roman" w:cs="Times New Roman"/>
          <w:b/>
          <w:sz w:val="28"/>
          <w:szCs w:val="28"/>
        </w:rPr>
      </w:pPr>
      <w:r w:rsidRPr="00A53BAF">
        <w:rPr>
          <w:rFonts w:ascii="Times New Roman" w:hAnsi="Times New Roman" w:cs="Times New Roman"/>
          <w:b/>
          <w:sz w:val="28"/>
          <w:szCs w:val="28"/>
        </w:rPr>
        <w:t>8 класс</w:t>
      </w:r>
    </w:p>
    <w:p w:rsidR="00DE049D" w:rsidRPr="00A53BAF" w:rsidRDefault="00DE049D" w:rsidP="00DE049D">
      <w:pPr>
        <w:tabs>
          <w:tab w:val="left" w:pos="9288"/>
        </w:tabs>
        <w:spacing w:after="0" w:line="240" w:lineRule="auto"/>
        <w:jc w:val="center"/>
        <w:rPr>
          <w:rFonts w:ascii="Times New Roman" w:hAnsi="Times New Roman" w:cs="Times New Roman"/>
          <w:b/>
          <w:sz w:val="28"/>
          <w:szCs w:val="28"/>
        </w:rPr>
      </w:pPr>
      <w:r w:rsidRPr="00A53BAF">
        <w:rPr>
          <w:rFonts w:ascii="Times New Roman" w:hAnsi="Times New Roman" w:cs="Times New Roman"/>
          <w:b/>
          <w:sz w:val="28"/>
          <w:szCs w:val="28"/>
        </w:rPr>
        <w:t xml:space="preserve">Планируемые результаты освоения учебного предмета, </w:t>
      </w:r>
      <w:r w:rsidR="00141BBA">
        <w:rPr>
          <w:rFonts w:ascii="Times New Roman" w:hAnsi="Times New Roman" w:cs="Times New Roman"/>
          <w:b/>
          <w:sz w:val="28"/>
          <w:szCs w:val="28"/>
        </w:rPr>
        <w:t>курса уровня О</w:t>
      </w:r>
      <w:r w:rsidRPr="00A53BAF">
        <w:rPr>
          <w:rFonts w:ascii="Times New Roman" w:hAnsi="Times New Roman" w:cs="Times New Roman"/>
          <w:b/>
          <w:sz w:val="28"/>
          <w:szCs w:val="28"/>
        </w:rPr>
        <w:t>ОО</w:t>
      </w:r>
    </w:p>
    <w:p w:rsidR="00DE049D" w:rsidRDefault="00DE049D" w:rsidP="00DE049D">
      <w:pPr>
        <w:tabs>
          <w:tab w:val="left" w:pos="9288"/>
        </w:tabs>
        <w:spacing w:after="0" w:line="240" w:lineRule="auto"/>
        <w:rPr>
          <w:rFonts w:ascii="Times New Roman" w:hAnsi="Times New Roman" w:cs="Times New Roman"/>
          <w:b/>
          <w:sz w:val="28"/>
          <w:szCs w:val="28"/>
        </w:rPr>
      </w:pPr>
      <w:r w:rsidRPr="00A53BAF">
        <w:rPr>
          <w:rFonts w:ascii="Times New Roman" w:hAnsi="Times New Roman" w:cs="Times New Roman"/>
          <w:b/>
          <w:sz w:val="28"/>
          <w:szCs w:val="28"/>
        </w:rPr>
        <w:t>Личностные</w:t>
      </w:r>
    </w:p>
    <w:p w:rsidR="00A53BAF" w:rsidRPr="00A53BAF" w:rsidRDefault="00A53BAF" w:rsidP="00DE049D">
      <w:pPr>
        <w:tabs>
          <w:tab w:val="left" w:pos="9288"/>
        </w:tabs>
        <w:spacing w:after="0" w:line="240" w:lineRule="auto"/>
        <w:rPr>
          <w:rFonts w:ascii="Times New Roman" w:hAnsi="Times New Roman" w:cs="Times New Roman"/>
          <w:b/>
          <w:sz w:val="28"/>
          <w:szCs w:val="28"/>
        </w:rPr>
      </w:pPr>
    </w:p>
    <w:tbl>
      <w:tblPr>
        <w:tblW w:w="1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420"/>
        <w:gridCol w:w="6238"/>
      </w:tblGrid>
      <w:tr w:rsidR="00A53BAF" w:rsidRPr="00DB0E77" w:rsidTr="00A53BAF">
        <w:tc>
          <w:tcPr>
            <w:tcW w:w="736" w:type="dxa"/>
            <w:shd w:val="clear" w:color="auto" w:fill="auto"/>
            <w:vAlign w:val="center"/>
          </w:tcPr>
          <w:p w:rsidR="00A53BAF" w:rsidRPr="00DB0E77" w:rsidRDefault="00A53BAF" w:rsidP="00DE049D">
            <w:pPr>
              <w:pStyle w:val="dash041e005f0431005f044b005f0447005f043d005f044b005f0439"/>
              <w:ind w:firstLine="697"/>
              <w:rPr>
                <w:rStyle w:val="dash041e005f0431005f044b005f0447005f043d005f044b005f0439005f005fchar1char1"/>
                <w:sz w:val="28"/>
                <w:szCs w:val="28"/>
              </w:rPr>
            </w:pPr>
          </w:p>
        </w:tc>
        <w:tc>
          <w:tcPr>
            <w:tcW w:w="7420" w:type="dxa"/>
            <w:shd w:val="clear" w:color="auto" w:fill="auto"/>
            <w:vAlign w:val="center"/>
          </w:tcPr>
          <w:p w:rsidR="00A53BAF" w:rsidRPr="000D26D7" w:rsidRDefault="000D26D7" w:rsidP="000D26D7">
            <w:pPr>
              <w:spacing w:after="0" w:line="240" w:lineRule="auto"/>
              <w:jc w:val="center"/>
              <w:rPr>
                <w:rFonts w:ascii="Times New Roman" w:eastAsia="Times New Roman" w:hAnsi="Times New Roman" w:cs="Times New Roman"/>
                <w:b/>
                <w:sz w:val="28"/>
                <w:szCs w:val="28"/>
              </w:rPr>
            </w:pPr>
            <w:r w:rsidRPr="000D26D7">
              <w:rPr>
                <w:rFonts w:ascii="Times New Roman" w:eastAsia="Times New Roman" w:hAnsi="Times New Roman" w:cs="Times New Roman"/>
                <w:b/>
                <w:sz w:val="28"/>
                <w:szCs w:val="28"/>
              </w:rPr>
              <w:t>Планируемые результаты ФГОС ООО</w:t>
            </w:r>
          </w:p>
        </w:tc>
        <w:tc>
          <w:tcPr>
            <w:tcW w:w="6238" w:type="dxa"/>
          </w:tcPr>
          <w:p w:rsidR="00A53BAF" w:rsidRPr="000D26D7" w:rsidRDefault="000D26D7" w:rsidP="000D26D7">
            <w:pPr>
              <w:spacing w:after="0" w:line="240" w:lineRule="auto"/>
              <w:jc w:val="center"/>
              <w:rPr>
                <w:rFonts w:ascii="Times New Roman" w:eastAsia="Times New Roman" w:hAnsi="Times New Roman" w:cs="Times New Roman"/>
                <w:b/>
                <w:sz w:val="28"/>
                <w:szCs w:val="28"/>
              </w:rPr>
            </w:pPr>
            <w:r w:rsidRPr="000D26D7">
              <w:rPr>
                <w:rFonts w:ascii="Times New Roman" w:eastAsia="Times New Roman" w:hAnsi="Times New Roman" w:cs="Times New Roman"/>
                <w:b/>
                <w:sz w:val="28"/>
                <w:szCs w:val="28"/>
              </w:rPr>
              <w:t>Планируемые результаты по музыке</w:t>
            </w:r>
          </w:p>
        </w:tc>
      </w:tr>
      <w:tr w:rsidR="00A53BAF" w:rsidRPr="00DB0E77" w:rsidTr="00CD64B8">
        <w:tc>
          <w:tcPr>
            <w:tcW w:w="736" w:type="dxa"/>
            <w:shd w:val="clear" w:color="auto" w:fill="auto"/>
            <w:vAlign w:val="center"/>
          </w:tcPr>
          <w:p w:rsidR="00A53BAF" w:rsidRPr="00DB0E77" w:rsidRDefault="00A53BAF" w:rsidP="00DE049D">
            <w:pPr>
              <w:pStyle w:val="dash041e005f0431005f044b005f0447005f043d005f044b005f0439"/>
              <w:ind w:firstLine="697"/>
              <w:rPr>
                <w:rStyle w:val="dash041e005f0431005f044b005f0447005f043d005f044b005f0439005f005fchar1char1"/>
                <w:sz w:val="28"/>
                <w:szCs w:val="28"/>
              </w:rPr>
            </w:pPr>
            <w:r w:rsidRPr="00DB0E77">
              <w:rPr>
                <w:rStyle w:val="dash041e005f0431005f044b005f0447005f043d005f044b005f0439005f005fchar1char1"/>
                <w:sz w:val="28"/>
                <w:szCs w:val="28"/>
              </w:rPr>
              <w:t>ЛЛ</w:t>
            </w:r>
            <w:proofErr w:type="gramStart"/>
            <w:r w:rsidRPr="00DB0E77">
              <w:rPr>
                <w:rStyle w:val="dash041e005f0431005f044b005f0447005f043d005f044b005f0439005f005fchar1char1"/>
                <w:sz w:val="28"/>
                <w:szCs w:val="28"/>
              </w:rPr>
              <w:t>1</w:t>
            </w:r>
            <w:proofErr w:type="gramEnd"/>
          </w:p>
          <w:p w:rsidR="00A53BAF" w:rsidRPr="00DB0E77" w:rsidRDefault="00A53BAF" w:rsidP="00DE049D">
            <w:pPr>
              <w:pStyle w:val="dash041e005f0431005f044b005f0447005f043d005f044b005f0439"/>
              <w:ind w:firstLine="697"/>
              <w:rPr>
                <w:rStyle w:val="dash041e005f0431005f044b005f0447005f043d005f044b005f0439005f005fchar1char1"/>
                <w:sz w:val="28"/>
                <w:szCs w:val="28"/>
              </w:rPr>
            </w:pPr>
          </w:p>
        </w:tc>
        <w:tc>
          <w:tcPr>
            <w:tcW w:w="7420" w:type="dxa"/>
            <w:shd w:val="clear" w:color="auto" w:fill="auto"/>
            <w:vAlign w:val="center"/>
          </w:tcPr>
          <w:p w:rsidR="00A53BAF" w:rsidRPr="00DB0E77" w:rsidRDefault="000D26D7" w:rsidP="00DE049D">
            <w:pPr>
              <w:spacing w:after="0" w:line="240" w:lineRule="auto"/>
              <w:rPr>
                <w:rFonts w:ascii="Times New Roman" w:eastAsia="Times New Roman" w:hAnsi="Times New Roman" w:cs="Times New Roman"/>
                <w:sz w:val="28"/>
                <w:szCs w:val="28"/>
              </w:rPr>
            </w:pPr>
            <w:r w:rsidRPr="000D26D7">
              <w:rPr>
                <w:rFonts w:ascii="Times New Roman" w:eastAsia="Times New Roman" w:hAnsi="Times New Roman" w:cs="Times New Roman"/>
                <w:sz w:val="28"/>
                <w:szCs w:val="28"/>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c>
          <w:tcPr>
            <w:tcW w:w="6238" w:type="dxa"/>
            <w:vAlign w:val="center"/>
          </w:tcPr>
          <w:p w:rsidR="00141BBA" w:rsidRDefault="00141BBA" w:rsidP="00141BBA">
            <w:pPr>
              <w:spacing w:after="0" w:line="240" w:lineRule="auto"/>
              <w:rPr>
                <w:rFonts w:ascii="Times New Roman" w:eastAsia="Times New Roman" w:hAnsi="Times New Roman" w:cs="Times New Roman"/>
                <w:sz w:val="28"/>
                <w:szCs w:val="28"/>
              </w:rPr>
            </w:pPr>
            <w:r w:rsidRPr="00141BBA">
              <w:rPr>
                <w:rFonts w:ascii="Times New Roman" w:eastAsia="Times New Roman" w:hAnsi="Times New Roman" w:cs="Times New Roman"/>
                <w:sz w:val="28"/>
                <w:szCs w:val="28"/>
              </w:rPr>
              <w:t xml:space="preserve">формирование и воспитание у </w:t>
            </w:r>
            <w:proofErr w:type="gramStart"/>
            <w:r w:rsidRPr="00141BBA">
              <w:rPr>
                <w:rFonts w:ascii="Times New Roman" w:eastAsia="Times New Roman" w:hAnsi="Times New Roman" w:cs="Times New Roman"/>
                <w:sz w:val="28"/>
                <w:szCs w:val="28"/>
              </w:rPr>
              <w:t>обучающихся</w:t>
            </w:r>
            <w:proofErr w:type="gramEnd"/>
            <w:r w:rsidRPr="00141BBA">
              <w:rPr>
                <w:rFonts w:ascii="Times New Roman" w:eastAsia="Times New Roman" w:hAnsi="Times New Roman" w:cs="Times New Roman"/>
                <w:sz w:val="28"/>
                <w:szCs w:val="28"/>
              </w:rPr>
              <w:t xml:space="preserve"> веры в Россию, чувства личной ответственности за Отечество; формирование чувства патриотизма и гражданской солидарности; формирование разностороннего, интеллектуально-творческого и духовного развития;</w:t>
            </w:r>
          </w:p>
          <w:p w:rsidR="00141BBA" w:rsidRDefault="00141BBA" w:rsidP="00141BBA">
            <w:pPr>
              <w:spacing w:after="0" w:line="240" w:lineRule="auto"/>
              <w:rPr>
                <w:rFonts w:ascii="Times New Roman" w:eastAsia="Times New Roman" w:hAnsi="Times New Roman" w:cs="Times New Roman"/>
                <w:sz w:val="28"/>
                <w:szCs w:val="28"/>
              </w:rPr>
            </w:pPr>
          </w:p>
          <w:p w:rsidR="00141BBA" w:rsidRDefault="00141BBA" w:rsidP="00141BBA">
            <w:pPr>
              <w:spacing w:after="0" w:line="240" w:lineRule="auto"/>
              <w:rPr>
                <w:rFonts w:ascii="Times New Roman" w:eastAsia="Times New Roman" w:hAnsi="Times New Roman" w:cs="Times New Roman"/>
                <w:sz w:val="28"/>
                <w:szCs w:val="28"/>
              </w:rPr>
            </w:pPr>
          </w:p>
          <w:p w:rsidR="00141BBA" w:rsidRPr="00141BBA" w:rsidRDefault="00141BBA" w:rsidP="00141BBA">
            <w:pPr>
              <w:spacing w:after="0" w:line="240" w:lineRule="auto"/>
              <w:rPr>
                <w:rFonts w:ascii="Times New Roman" w:eastAsia="Times New Roman" w:hAnsi="Times New Roman" w:cs="Times New Roman"/>
                <w:sz w:val="28"/>
                <w:szCs w:val="28"/>
              </w:rPr>
            </w:pPr>
          </w:p>
          <w:p w:rsidR="00141BBA" w:rsidRPr="00DB0E77" w:rsidRDefault="00141BBA" w:rsidP="00141BBA">
            <w:pPr>
              <w:spacing w:after="0" w:line="240" w:lineRule="auto"/>
              <w:rPr>
                <w:rFonts w:ascii="Times New Roman" w:eastAsia="Times New Roman" w:hAnsi="Times New Roman" w:cs="Times New Roman"/>
                <w:sz w:val="28"/>
                <w:szCs w:val="28"/>
              </w:rPr>
            </w:pPr>
          </w:p>
        </w:tc>
      </w:tr>
      <w:tr w:rsidR="00A53BAF" w:rsidRPr="00DB0E77" w:rsidTr="00CD64B8">
        <w:tc>
          <w:tcPr>
            <w:tcW w:w="736" w:type="dxa"/>
            <w:shd w:val="clear" w:color="auto" w:fill="auto"/>
            <w:vAlign w:val="center"/>
          </w:tcPr>
          <w:p w:rsidR="00A53BAF" w:rsidRPr="00DB0E77" w:rsidRDefault="00A53BA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Л</w:t>
            </w:r>
            <w:proofErr w:type="gramStart"/>
            <w:r w:rsidRPr="00DB0E77">
              <w:rPr>
                <w:rStyle w:val="dash041e005f0431005f044b005f0447005f043d005f044b005f0439005f005fchar1char1"/>
                <w:sz w:val="28"/>
                <w:szCs w:val="28"/>
              </w:rPr>
              <w:t>2</w:t>
            </w:r>
            <w:proofErr w:type="gramEnd"/>
          </w:p>
        </w:tc>
        <w:tc>
          <w:tcPr>
            <w:tcW w:w="7420" w:type="dxa"/>
            <w:shd w:val="clear" w:color="auto" w:fill="auto"/>
            <w:vAlign w:val="center"/>
          </w:tcPr>
          <w:p w:rsidR="00A53BAF" w:rsidRPr="00DB0E77" w:rsidRDefault="000D26D7" w:rsidP="00DE049D">
            <w:pPr>
              <w:tabs>
                <w:tab w:val="left" w:pos="9288"/>
              </w:tabs>
              <w:spacing w:after="0" w:line="240" w:lineRule="auto"/>
              <w:rPr>
                <w:rFonts w:ascii="Times New Roman" w:hAnsi="Times New Roman" w:cs="Times New Roman"/>
                <w:sz w:val="28"/>
                <w:szCs w:val="28"/>
              </w:rPr>
            </w:pPr>
            <w:r w:rsidRPr="000D26D7">
              <w:rPr>
                <w:rFonts w:ascii="Times New Roman" w:hAnsi="Times New Roman" w:cs="Times New Roman"/>
                <w:sz w:val="28"/>
                <w:szCs w:val="28"/>
              </w:rPr>
              <w:t xml:space="preserve">формирование ответственного отношения к учению, готовности и </w:t>
            </w:r>
            <w:proofErr w:type="gramStart"/>
            <w:r w:rsidRPr="000D26D7">
              <w:rPr>
                <w:rFonts w:ascii="Times New Roman" w:hAnsi="Times New Roman" w:cs="Times New Roman"/>
                <w:sz w:val="28"/>
                <w:szCs w:val="28"/>
              </w:rPr>
              <w:t>способности</w:t>
            </w:r>
            <w:proofErr w:type="gramEnd"/>
            <w:r w:rsidRPr="000D26D7">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w:t>
            </w:r>
            <w:r w:rsidRPr="000D26D7">
              <w:rPr>
                <w:rFonts w:ascii="Times New Roman" w:hAnsi="Times New Roman" w:cs="Times New Roman"/>
                <w:sz w:val="28"/>
                <w:szCs w:val="28"/>
              </w:rPr>
              <w:lastRenderedPageBreak/>
              <w:t>отношения к труду, развития опыта участия в социально значимом труде;</w:t>
            </w:r>
          </w:p>
        </w:tc>
        <w:tc>
          <w:tcPr>
            <w:tcW w:w="6238" w:type="dxa"/>
            <w:vAlign w:val="center"/>
          </w:tcPr>
          <w:p w:rsidR="00A53BAF" w:rsidRDefault="00A53BAF"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lastRenderedPageBreak/>
              <w:t xml:space="preserve">наличие предпочтений, художественно-эстетического вкуса, </w:t>
            </w:r>
            <w:proofErr w:type="spellStart"/>
            <w:r w:rsidRPr="00DB0E77">
              <w:rPr>
                <w:rFonts w:ascii="Times New Roman" w:hAnsi="Times New Roman" w:cs="Times New Roman"/>
                <w:sz w:val="28"/>
                <w:szCs w:val="28"/>
              </w:rPr>
              <w:t>эмпатии</w:t>
            </w:r>
            <w:proofErr w:type="spellEnd"/>
            <w:r w:rsidRPr="00DB0E77">
              <w:rPr>
                <w:rFonts w:ascii="Times New Roman" w:hAnsi="Times New Roman" w:cs="Times New Roman"/>
                <w:sz w:val="28"/>
                <w:szCs w:val="28"/>
              </w:rPr>
              <w:t>, эмоциональной отзывчивости и заинтересованного отношения к искусству;</w:t>
            </w:r>
          </w:p>
          <w:p w:rsidR="00141BBA" w:rsidRDefault="00141BBA" w:rsidP="00CD64B8">
            <w:pPr>
              <w:tabs>
                <w:tab w:val="left" w:pos="9288"/>
              </w:tabs>
              <w:spacing w:after="0" w:line="240" w:lineRule="auto"/>
              <w:rPr>
                <w:rFonts w:ascii="Times New Roman" w:hAnsi="Times New Roman" w:cs="Times New Roman"/>
                <w:sz w:val="28"/>
                <w:szCs w:val="28"/>
              </w:rPr>
            </w:pPr>
          </w:p>
          <w:p w:rsidR="00EE65E4" w:rsidRDefault="00EE65E4" w:rsidP="00CD64B8">
            <w:pPr>
              <w:tabs>
                <w:tab w:val="left" w:pos="9288"/>
              </w:tabs>
              <w:spacing w:after="0" w:line="240" w:lineRule="auto"/>
              <w:rPr>
                <w:rFonts w:ascii="Times New Roman" w:hAnsi="Times New Roman" w:cs="Times New Roman"/>
                <w:sz w:val="28"/>
                <w:szCs w:val="28"/>
              </w:rPr>
            </w:pPr>
          </w:p>
          <w:p w:rsidR="00141BBA" w:rsidRDefault="00141BBA" w:rsidP="00CD64B8">
            <w:pPr>
              <w:tabs>
                <w:tab w:val="left" w:pos="9288"/>
              </w:tabs>
              <w:spacing w:after="0" w:line="240" w:lineRule="auto"/>
              <w:rPr>
                <w:rFonts w:ascii="Times New Roman" w:hAnsi="Times New Roman" w:cs="Times New Roman"/>
                <w:sz w:val="28"/>
                <w:szCs w:val="28"/>
              </w:rPr>
            </w:pPr>
          </w:p>
          <w:p w:rsidR="00141BBA" w:rsidRDefault="00141BBA" w:rsidP="00CD64B8">
            <w:pPr>
              <w:tabs>
                <w:tab w:val="left" w:pos="9288"/>
              </w:tabs>
              <w:spacing w:after="0" w:line="240" w:lineRule="auto"/>
              <w:rPr>
                <w:rFonts w:ascii="Times New Roman" w:hAnsi="Times New Roman" w:cs="Times New Roman"/>
                <w:sz w:val="28"/>
                <w:szCs w:val="28"/>
              </w:rPr>
            </w:pPr>
          </w:p>
          <w:p w:rsidR="00141BBA" w:rsidRDefault="00141BBA" w:rsidP="00CD64B8">
            <w:pPr>
              <w:tabs>
                <w:tab w:val="left" w:pos="9288"/>
              </w:tabs>
              <w:spacing w:after="0" w:line="240" w:lineRule="auto"/>
              <w:rPr>
                <w:rFonts w:ascii="Times New Roman" w:hAnsi="Times New Roman" w:cs="Times New Roman"/>
                <w:sz w:val="28"/>
                <w:szCs w:val="28"/>
              </w:rPr>
            </w:pPr>
          </w:p>
          <w:p w:rsidR="00141BBA" w:rsidRPr="00DB0E77" w:rsidRDefault="00141BBA" w:rsidP="00CD64B8">
            <w:pPr>
              <w:tabs>
                <w:tab w:val="left" w:pos="9288"/>
              </w:tabs>
              <w:spacing w:after="0" w:line="240" w:lineRule="auto"/>
              <w:rPr>
                <w:rFonts w:ascii="Times New Roman" w:hAnsi="Times New Roman" w:cs="Times New Roman"/>
                <w:sz w:val="28"/>
                <w:szCs w:val="28"/>
              </w:rPr>
            </w:pPr>
          </w:p>
        </w:tc>
      </w:tr>
      <w:tr w:rsidR="00A53BAF" w:rsidRPr="00DB0E77" w:rsidTr="00CD64B8">
        <w:tc>
          <w:tcPr>
            <w:tcW w:w="736" w:type="dxa"/>
            <w:shd w:val="clear" w:color="auto" w:fill="auto"/>
            <w:vAlign w:val="center"/>
          </w:tcPr>
          <w:p w:rsidR="00A53BAF" w:rsidRPr="00DB0E77" w:rsidRDefault="00A53BA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lastRenderedPageBreak/>
              <w:t>Л3</w:t>
            </w:r>
          </w:p>
        </w:tc>
        <w:tc>
          <w:tcPr>
            <w:tcW w:w="7420" w:type="dxa"/>
            <w:shd w:val="clear" w:color="auto" w:fill="auto"/>
            <w:vAlign w:val="center"/>
          </w:tcPr>
          <w:p w:rsidR="00A53BAF" w:rsidRPr="00DB0E77" w:rsidRDefault="000D26D7" w:rsidP="00DE049D">
            <w:pPr>
              <w:tabs>
                <w:tab w:val="left" w:pos="9288"/>
              </w:tabs>
              <w:spacing w:after="0" w:line="240" w:lineRule="auto"/>
              <w:rPr>
                <w:rFonts w:ascii="Times New Roman" w:hAnsi="Times New Roman" w:cs="Times New Roman"/>
                <w:sz w:val="28"/>
                <w:szCs w:val="28"/>
              </w:rPr>
            </w:pPr>
            <w:r w:rsidRPr="000D26D7">
              <w:rPr>
                <w:rFonts w:ascii="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6238" w:type="dxa"/>
            <w:vAlign w:val="center"/>
          </w:tcPr>
          <w:p w:rsidR="00A53BAF" w:rsidRDefault="00A53BAF" w:rsidP="00CD64B8">
            <w:pPr>
              <w:tabs>
                <w:tab w:val="left" w:pos="9288"/>
              </w:tabs>
              <w:spacing w:after="0" w:line="240" w:lineRule="auto"/>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 xml:space="preserve">инициативность и самостоятельность в решении </w:t>
            </w:r>
            <w:proofErr w:type="spellStart"/>
            <w:r w:rsidRPr="00DB0E77">
              <w:rPr>
                <w:rFonts w:ascii="Times New Roman" w:eastAsia="Times New Roman" w:hAnsi="Times New Roman" w:cs="Times New Roman"/>
                <w:sz w:val="28"/>
                <w:szCs w:val="28"/>
              </w:rPr>
              <w:t>разноуровневых</w:t>
            </w:r>
            <w:proofErr w:type="spellEnd"/>
            <w:r w:rsidRPr="00DB0E77">
              <w:rPr>
                <w:rFonts w:ascii="Times New Roman" w:eastAsia="Times New Roman" w:hAnsi="Times New Roman" w:cs="Times New Roman"/>
                <w:sz w:val="28"/>
                <w:szCs w:val="28"/>
              </w:rPr>
              <w:t xml:space="preserve"> учебно-творческих задач;</w:t>
            </w:r>
          </w:p>
          <w:p w:rsidR="00141BBA" w:rsidRDefault="00141BBA" w:rsidP="00CD64B8">
            <w:pPr>
              <w:tabs>
                <w:tab w:val="left" w:pos="9288"/>
              </w:tabs>
              <w:spacing w:after="0" w:line="240" w:lineRule="auto"/>
              <w:rPr>
                <w:rFonts w:ascii="Times New Roman" w:eastAsia="Times New Roman" w:hAnsi="Times New Roman" w:cs="Times New Roman"/>
                <w:sz w:val="28"/>
                <w:szCs w:val="28"/>
              </w:rPr>
            </w:pPr>
          </w:p>
          <w:p w:rsidR="00141BBA" w:rsidRDefault="00141BBA" w:rsidP="00CD64B8">
            <w:pPr>
              <w:tabs>
                <w:tab w:val="left" w:pos="9288"/>
              </w:tabs>
              <w:spacing w:after="0" w:line="240" w:lineRule="auto"/>
              <w:rPr>
                <w:rFonts w:ascii="Times New Roman" w:eastAsia="Times New Roman" w:hAnsi="Times New Roman" w:cs="Times New Roman"/>
                <w:sz w:val="28"/>
                <w:szCs w:val="28"/>
              </w:rPr>
            </w:pPr>
          </w:p>
          <w:p w:rsidR="00141BBA" w:rsidRPr="00DB0E77" w:rsidRDefault="00141BBA" w:rsidP="00CD64B8">
            <w:pPr>
              <w:tabs>
                <w:tab w:val="left" w:pos="9288"/>
              </w:tabs>
              <w:spacing w:after="0" w:line="240" w:lineRule="auto"/>
              <w:rPr>
                <w:rFonts w:ascii="Times New Roman" w:hAnsi="Times New Roman" w:cs="Times New Roman"/>
                <w:sz w:val="28"/>
                <w:szCs w:val="28"/>
              </w:rPr>
            </w:pPr>
          </w:p>
        </w:tc>
      </w:tr>
      <w:tr w:rsidR="00A53BAF" w:rsidRPr="00DB0E77" w:rsidTr="00CD64B8">
        <w:tc>
          <w:tcPr>
            <w:tcW w:w="736" w:type="dxa"/>
            <w:shd w:val="clear" w:color="auto" w:fill="auto"/>
            <w:vAlign w:val="center"/>
          </w:tcPr>
          <w:p w:rsidR="00A53BAF" w:rsidRPr="00DB0E77" w:rsidRDefault="00A53BA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Л</w:t>
            </w:r>
            <w:proofErr w:type="gramStart"/>
            <w:r w:rsidRPr="00DB0E77">
              <w:rPr>
                <w:rStyle w:val="dash041e005f0431005f044b005f0447005f043d005f044b005f0439005f005fchar1char1"/>
                <w:sz w:val="28"/>
                <w:szCs w:val="28"/>
              </w:rPr>
              <w:t>4</w:t>
            </w:r>
            <w:proofErr w:type="gramEnd"/>
          </w:p>
        </w:tc>
        <w:tc>
          <w:tcPr>
            <w:tcW w:w="7420" w:type="dxa"/>
            <w:shd w:val="clear" w:color="auto" w:fill="auto"/>
            <w:vAlign w:val="center"/>
          </w:tcPr>
          <w:p w:rsidR="00A53BAF" w:rsidRPr="00DB0E77" w:rsidRDefault="000D26D7" w:rsidP="00DE049D">
            <w:pPr>
              <w:tabs>
                <w:tab w:val="left" w:pos="9288"/>
              </w:tabs>
              <w:spacing w:after="0" w:line="240" w:lineRule="auto"/>
              <w:rPr>
                <w:rFonts w:ascii="Times New Roman" w:eastAsia="Times New Roman" w:hAnsi="Times New Roman" w:cs="Times New Roman"/>
                <w:sz w:val="28"/>
                <w:szCs w:val="28"/>
              </w:rPr>
            </w:pPr>
            <w:proofErr w:type="gramStart"/>
            <w:r w:rsidRPr="000D26D7">
              <w:rPr>
                <w:rFonts w:ascii="Times New Roman" w:eastAsia="Times New Roman" w:hAnsi="Times New Roman" w:cs="Times New Roman"/>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tc>
        <w:tc>
          <w:tcPr>
            <w:tcW w:w="6238" w:type="dxa"/>
            <w:vAlign w:val="center"/>
          </w:tcPr>
          <w:p w:rsidR="00A53BAF" w:rsidRDefault="00A53BAF" w:rsidP="00CD64B8">
            <w:pPr>
              <w:tabs>
                <w:tab w:val="left" w:pos="9288"/>
              </w:tabs>
              <w:spacing w:after="0" w:line="240" w:lineRule="auto"/>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наличие определённого уровня развития общих художественных способностей, включая образное и ассоциативное мышление, творческое воображение;</w:t>
            </w:r>
          </w:p>
          <w:p w:rsidR="00141BBA" w:rsidRDefault="00141BBA" w:rsidP="00CD64B8">
            <w:pPr>
              <w:tabs>
                <w:tab w:val="left" w:pos="9288"/>
              </w:tabs>
              <w:spacing w:after="0" w:line="240" w:lineRule="auto"/>
              <w:rPr>
                <w:rFonts w:ascii="Times New Roman" w:eastAsia="Times New Roman" w:hAnsi="Times New Roman" w:cs="Times New Roman"/>
                <w:sz w:val="28"/>
                <w:szCs w:val="28"/>
              </w:rPr>
            </w:pPr>
          </w:p>
          <w:p w:rsidR="00141BBA" w:rsidRDefault="00141BBA" w:rsidP="00CD64B8">
            <w:pPr>
              <w:tabs>
                <w:tab w:val="left" w:pos="9288"/>
              </w:tabs>
              <w:spacing w:after="0" w:line="240" w:lineRule="auto"/>
              <w:rPr>
                <w:rFonts w:ascii="Times New Roman" w:eastAsia="Times New Roman" w:hAnsi="Times New Roman" w:cs="Times New Roman"/>
                <w:sz w:val="28"/>
                <w:szCs w:val="28"/>
              </w:rPr>
            </w:pPr>
          </w:p>
          <w:p w:rsidR="00141BBA" w:rsidRPr="00DB0E77" w:rsidRDefault="00141BBA" w:rsidP="00CD64B8">
            <w:pPr>
              <w:tabs>
                <w:tab w:val="left" w:pos="9288"/>
              </w:tabs>
              <w:spacing w:after="0" w:line="240" w:lineRule="auto"/>
              <w:rPr>
                <w:rFonts w:ascii="Times New Roman" w:eastAsia="Times New Roman" w:hAnsi="Times New Roman" w:cs="Times New Roman"/>
                <w:sz w:val="28"/>
                <w:szCs w:val="28"/>
              </w:rPr>
            </w:pPr>
          </w:p>
        </w:tc>
      </w:tr>
      <w:tr w:rsidR="00A53BAF" w:rsidRPr="00DB0E77" w:rsidTr="00CD64B8">
        <w:tc>
          <w:tcPr>
            <w:tcW w:w="736" w:type="dxa"/>
            <w:shd w:val="clear" w:color="auto" w:fill="auto"/>
            <w:vAlign w:val="center"/>
          </w:tcPr>
          <w:p w:rsidR="00A53BAF" w:rsidRPr="00DB0E77" w:rsidRDefault="00A53BA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Л5</w:t>
            </w:r>
          </w:p>
        </w:tc>
        <w:tc>
          <w:tcPr>
            <w:tcW w:w="7420" w:type="dxa"/>
            <w:shd w:val="clear" w:color="auto" w:fill="auto"/>
            <w:vAlign w:val="center"/>
          </w:tcPr>
          <w:p w:rsidR="00A53BAF" w:rsidRPr="00DB0E77" w:rsidRDefault="000D26D7" w:rsidP="00DE049D">
            <w:pPr>
              <w:tabs>
                <w:tab w:val="left" w:pos="9288"/>
              </w:tabs>
              <w:spacing w:after="0" w:line="240" w:lineRule="auto"/>
              <w:rPr>
                <w:rFonts w:ascii="Times New Roman" w:hAnsi="Times New Roman" w:cs="Times New Roman"/>
                <w:sz w:val="28"/>
                <w:szCs w:val="28"/>
              </w:rPr>
            </w:pPr>
            <w:r w:rsidRPr="000D26D7">
              <w:rPr>
                <w:rFonts w:ascii="Times New Roman" w:hAnsi="Times New Roman" w:cs="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6238" w:type="dxa"/>
            <w:vAlign w:val="center"/>
          </w:tcPr>
          <w:p w:rsidR="00A53BAF" w:rsidRDefault="00AE34FD" w:rsidP="00CD64B8">
            <w:pPr>
              <w:tabs>
                <w:tab w:val="left" w:pos="9288"/>
              </w:tabs>
              <w:spacing w:after="0" w:line="240" w:lineRule="auto"/>
              <w:rPr>
                <w:rFonts w:ascii="Times New Roman" w:hAnsi="Times New Roman" w:cs="Times New Roman"/>
                <w:sz w:val="28"/>
                <w:szCs w:val="28"/>
              </w:rPr>
            </w:pPr>
            <w:r>
              <w:rPr>
                <w:rFonts w:ascii="Times New Roman" w:hAnsi="Times New Roman" w:cs="Times New Roman"/>
                <w:sz w:val="28"/>
                <w:szCs w:val="28"/>
              </w:rPr>
              <w:t>участие в музыкальной жизни (школы, города);</w:t>
            </w:r>
          </w:p>
          <w:p w:rsidR="00AE34FD" w:rsidRDefault="00AE34FD" w:rsidP="00CD64B8">
            <w:pPr>
              <w:tabs>
                <w:tab w:val="left" w:pos="9288"/>
              </w:tabs>
              <w:spacing w:after="0" w:line="240" w:lineRule="auto"/>
              <w:rPr>
                <w:rFonts w:ascii="Times New Roman" w:hAnsi="Times New Roman" w:cs="Times New Roman"/>
                <w:sz w:val="28"/>
                <w:szCs w:val="28"/>
              </w:rPr>
            </w:pPr>
          </w:p>
          <w:p w:rsidR="00AE34FD" w:rsidRDefault="00AE34FD" w:rsidP="00CD64B8">
            <w:pPr>
              <w:tabs>
                <w:tab w:val="left" w:pos="9288"/>
              </w:tabs>
              <w:spacing w:after="0" w:line="240" w:lineRule="auto"/>
              <w:rPr>
                <w:rFonts w:ascii="Times New Roman" w:hAnsi="Times New Roman" w:cs="Times New Roman"/>
                <w:sz w:val="28"/>
                <w:szCs w:val="28"/>
              </w:rPr>
            </w:pPr>
          </w:p>
          <w:p w:rsidR="00AE34FD" w:rsidRDefault="00AE34FD" w:rsidP="00CD64B8">
            <w:pPr>
              <w:tabs>
                <w:tab w:val="left" w:pos="9288"/>
              </w:tabs>
              <w:spacing w:after="0" w:line="240" w:lineRule="auto"/>
              <w:rPr>
                <w:rFonts w:ascii="Times New Roman" w:hAnsi="Times New Roman" w:cs="Times New Roman"/>
                <w:sz w:val="28"/>
                <w:szCs w:val="28"/>
              </w:rPr>
            </w:pPr>
          </w:p>
          <w:p w:rsidR="00AE34FD" w:rsidRDefault="00AE34FD" w:rsidP="00CD64B8">
            <w:pPr>
              <w:tabs>
                <w:tab w:val="left" w:pos="9288"/>
              </w:tabs>
              <w:spacing w:after="0" w:line="240" w:lineRule="auto"/>
              <w:rPr>
                <w:rFonts w:ascii="Times New Roman" w:hAnsi="Times New Roman" w:cs="Times New Roman"/>
                <w:sz w:val="28"/>
                <w:szCs w:val="28"/>
              </w:rPr>
            </w:pPr>
          </w:p>
          <w:p w:rsidR="00AE34FD" w:rsidRDefault="00AE34FD" w:rsidP="00CD64B8">
            <w:pPr>
              <w:tabs>
                <w:tab w:val="left" w:pos="9288"/>
              </w:tabs>
              <w:spacing w:after="0" w:line="240" w:lineRule="auto"/>
              <w:rPr>
                <w:rFonts w:ascii="Times New Roman" w:hAnsi="Times New Roman" w:cs="Times New Roman"/>
                <w:sz w:val="28"/>
                <w:szCs w:val="28"/>
              </w:rPr>
            </w:pPr>
          </w:p>
          <w:p w:rsidR="00AE34FD" w:rsidRPr="00DB0E77" w:rsidRDefault="00AE34FD" w:rsidP="00CD64B8">
            <w:pPr>
              <w:tabs>
                <w:tab w:val="left" w:pos="9288"/>
              </w:tabs>
              <w:spacing w:after="0" w:line="240" w:lineRule="auto"/>
              <w:rPr>
                <w:rFonts w:ascii="Times New Roman" w:hAnsi="Times New Roman" w:cs="Times New Roman"/>
                <w:sz w:val="28"/>
                <w:szCs w:val="28"/>
              </w:rPr>
            </w:pPr>
          </w:p>
        </w:tc>
      </w:tr>
      <w:tr w:rsidR="00141BBA" w:rsidRPr="00DB0E77" w:rsidTr="00CD64B8">
        <w:tc>
          <w:tcPr>
            <w:tcW w:w="736" w:type="dxa"/>
            <w:shd w:val="clear" w:color="auto" w:fill="auto"/>
            <w:vAlign w:val="center"/>
          </w:tcPr>
          <w:p w:rsidR="00141BBA" w:rsidRPr="00DB0E77" w:rsidRDefault="00AE34FD"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w:t>
            </w:r>
            <w:proofErr w:type="gramStart"/>
            <w:r>
              <w:rPr>
                <w:rStyle w:val="dash041e005f0431005f044b005f0447005f043d005f044b005f0439005f005fchar1char1"/>
                <w:sz w:val="28"/>
                <w:szCs w:val="28"/>
              </w:rPr>
              <w:t>6</w:t>
            </w:r>
            <w:proofErr w:type="gramEnd"/>
          </w:p>
        </w:tc>
        <w:tc>
          <w:tcPr>
            <w:tcW w:w="7420" w:type="dxa"/>
            <w:shd w:val="clear" w:color="auto" w:fill="auto"/>
            <w:vAlign w:val="center"/>
          </w:tcPr>
          <w:p w:rsidR="00141BBA" w:rsidRPr="000D26D7" w:rsidRDefault="00141BBA" w:rsidP="00DE049D">
            <w:pPr>
              <w:tabs>
                <w:tab w:val="left" w:pos="9288"/>
              </w:tabs>
              <w:spacing w:after="0" w:line="240" w:lineRule="auto"/>
              <w:rPr>
                <w:rFonts w:ascii="Times New Roman" w:hAnsi="Times New Roman" w:cs="Times New Roman"/>
                <w:sz w:val="28"/>
                <w:szCs w:val="28"/>
              </w:rPr>
            </w:pPr>
            <w:r w:rsidRPr="000D26D7">
              <w:rPr>
                <w:rFonts w:ascii="Times New Roman" w:hAnsi="Times New Roman" w:cs="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6238" w:type="dxa"/>
            <w:vAlign w:val="center"/>
          </w:tcPr>
          <w:p w:rsidR="00141BBA" w:rsidRPr="00DB0E77" w:rsidRDefault="00141BBA" w:rsidP="00CD64B8">
            <w:pPr>
              <w:spacing w:after="0" w:line="240" w:lineRule="auto"/>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участие в учебном сотрудничестве и творческой деятельности на основе уважения к художественным интересам сверстников;</w:t>
            </w:r>
          </w:p>
          <w:p w:rsidR="00141BBA" w:rsidRDefault="00141BBA" w:rsidP="00CD64B8">
            <w:pPr>
              <w:tabs>
                <w:tab w:val="left" w:pos="9288"/>
              </w:tabs>
              <w:spacing w:after="0" w:line="240" w:lineRule="auto"/>
              <w:rPr>
                <w:rFonts w:ascii="Times New Roman" w:hAnsi="Times New Roman" w:cs="Times New Roman"/>
                <w:sz w:val="28"/>
                <w:szCs w:val="28"/>
              </w:rPr>
            </w:pPr>
          </w:p>
          <w:p w:rsidR="00EE65E4" w:rsidRDefault="00EE65E4" w:rsidP="00CD64B8">
            <w:pPr>
              <w:tabs>
                <w:tab w:val="left" w:pos="9288"/>
              </w:tabs>
              <w:spacing w:after="0" w:line="240" w:lineRule="auto"/>
              <w:rPr>
                <w:rFonts w:ascii="Times New Roman" w:hAnsi="Times New Roman" w:cs="Times New Roman"/>
                <w:sz w:val="28"/>
                <w:szCs w:val="28"/>
              </w:rPr>
            </w:pPr>
          </w:p>
          <w:p w:rsidR="00EE65E4" w:rsidRPr="00DB0E77" w:rsidRDefault="00EE65E4" w:rsidP="00CD64B8">
            <w:pPr>
              <w:tabs>
                <w:tab w:val="left" w:pos="9288"/>
              </w:tabs>
              <w:spacing w:after="0" w:line="240" w:lineRule="auto"/>
              <w:rPr>
                <w:rFonts w:ascii="Times New Roman" w:hAnsi="Times New Roman" w:cs="Times New Roman"/>
                <w:sz w:val="28"/>
                <w:szCs w:val="28"/>
              </w:rPr>
            </w:pPr>
          </w:p>
        </w:tc>
      </w:tr>
      <w:tr w:rsidR="00141BBA" w:rsidRPr="00DB0E77" w:rsidTr="00CD64B8">
        <w:tc>
          <w:tcPr>
            <w:tcW w:w="736" w:type="dxa"/>
            <w:shd w:val="clear" w:color="auto" w:fill="auto"/>
            <w:vAlign w:val="center"/>
          </w:tcPr>
          <w:p w:rsidR="00141BBA" w:rsidRPr="00DB0E77" w:rsidRDefault="00AE34FD"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w:t>
            </w:r>
            <w:proofErr w:type="gramStart"/>
            <w:r>
              <w:rPr>
                <w:rStyle w:val="dash041e005f0431005f044b005f0447005f043d005f044b005f0439005f005fchar1char1"/>
                <w:sz w:val="28"/>
                <w:szCs w:val="28"/>
              </w:rPr>
              <w:t>7</w:t>
            </w:r>
            <w:proofErr w:type="gramEnd"/>
          </w:p>
        </w:tc>
        <w:tc>
          <w:tcPr>
            <w:tcW w:w="7420" w:type="dxa"/>
            <w:shd w:val="clear" w:color="auto" w:fill="auto"/>
            <w:vAlign w:val="center"/>
          </w:tcPr>
          <w:p w:rsidR="00141BBA" w:rsidRPr="000D26D7" w:rsidRDefault="00141BBA" w:rsidP="00DE049D">
            <w:pPr>
              <w:tabs>
                <w:tab w:val="left" w:pos="9288"/>
              </w:tabs>
              <w:spacing w:after="0" w:line="240" w:lineRule="auto"/>
              <w:rPr>
                <w:rFonts w:ascii="Times New Roman" w:hAnsi="Times New Roman" w:cs="Times New Roman"/>
                <w:sz w:val="28"/>
                <w:szCs w:val="28"/>
              </w:rPr>
            </w:pPr>
            <w:r w:rsidRPr="000D26D7">
              <w:rPr>
                <w:rFonts w:ascii="Times New Roman" w:hAnsi="Times New Roman" w:cs="Times New Roman"/>
                <w:sz w:val="28"/>
                <w:szCs w:val="28"/>
              </w:rPr>
              <w:t xml:space="preserve">формирование ценности  здорового и безопасного образа </w:t>
            </w:r>
            <w:r w:rsidRPr="000D26D7">
              <w:rPr>
                <w:rFonts w:ascii="Times New Roman" w:hAnsi="Times New Roman" w:cs="Times New Roman"/>
                <w:sz w:val="28"/>
                <w:szCs w:val="28"/>
              </w:rPr>
              <w:lastRenderedPageBreak/>
              <w:t>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6238" w:type="dxa"/>
            <w:vAlign w:val="center"/>
          </w:tcPr>
          <w:p w:rsidR="00141BBA" w:rsidRPr="00DB0E77" w:rsidRDefault="00AE34FD" w:rsidP="00CD64B8">
            <w:pPr>
              <w:spacing w:after="0" w:line="240" w:lineRule="auto"/>
              <w:rPr>
                <w:rFonts w:ascii="Times New Roman" w:eastAsia="Times New Roman" w:hAnsi="Times New Roman" w:cs="Times New Roman"/>
                <w:sz w:val="28"/>
                <w:szCs w:val="28"/>
              </w:rPr>
            </w:pPr>
            <w:r w:rsidRPr="00AE34FD">
              <w:rPr>
                <w:rFonts w:ascii="Times New Roman" w:eastAsia="Times New Roman" w:hAnsi="Times New Roman" w:cs="Times New Roman"/>
                <w:sz w:val="28"/>
                <w:szCs w:val="28"/>
              </w:rPr>
              <w:lastRenderedPageBreak/>
              <w:t xml:space="preserve">формирование ценности  здорового и безопасного </w:t>
            </w:r>
            <w:r w:rsidRPr="00AE34FD">
              <w:rPr>
                <w:rFonts w:ascii="Times New Roman" w:eastAsia="Times New Roman" w:hAnsi="Times New Roman" w:cs="Times New Roman"/>
                <w:sz w:val="28"/>
                <w:szCs w:val="28"/>
              </w:rPr>
              <w:lastRenderedPageBreak/>
              <w:t>образа жизни</w:t>
            </w:r>
            <w:r>
              <w:rPr>
                <w:rFonts w:ascii="Times New Roman" w:eastAsia="Times New Roman" w:hAnsi="Times New Roman" w:cs="Times New Roman"/>
                <w:sz w:val="28"/>
                <w:szCs w:val="28"/>
              </w:rPr>
              <w:t xml:space="preserve"> и </w:t>
            </w:r>
            <w:r w:rsidRPr="00AE34FD">
              <w:rPr>
                <w:rFonts w:ascii="Times New Roman" w:eastAsia="Times New Roman" w:hAnsi="Times New Roman" w:cs="Times New Roman"/>
                <w:sz w:val="28"/>
                <w:szCs w:val="28"/>
              </w:rPr>
              <w:t>правил поведения на транспорте и на дорогах;</w:t>
            </w:r>
          </w:p>
        </w:tc>
      </w:tr>
      <w:tr w:rsidR="00141BBA" w:rsidRPr="00DB0E77" w:rsidTr="00AE34FD">
        <w:trPr>
          <w:trHeight w:val="1672"/>
        </w:trPr>
        <w:tc>
          <w:tcPr>
            <w:tcW w:w="736" w:type="dxa"/>
            <w:shd w:val="clear" w:color="auto" w:fill="auto"/>
            <w:vAlign w:val="center"/>
          </w:tcPr>
          <w:p w:rsidR="00141BBA" w:rsidRDefault="00AE34FD"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lastRenderedPageBreak/>
              <w:t>Л8</w:t>
            </w:r>
          </w:p>
          <w:p w:rsidR="00141BBA" w:rsidRDefault="00141BBA" w:rsidP="00DE049D">
            <w:pPr>
              <w:tabs>
                <w:tab w:val="left" w:pos="9288"/>
              </w:tabs>
              <w:spacing w:after="0" w:line="240" w:lineRule="auto"/>
              <w:rPr>
                <w:rStyle w:val="dash041e005f0431005f044b005f0447005f043d005f044b005f0439005f005fchar1char1"/>
                <w:sz w:val="28"/>
                <w:szCs w:val="28"/>
              </w:rPr>
            </w:pPr>
          </w:p>
          <w:p w:rsidR="00141BBA" w:rsidRDefault="00141BBA" w:rsidP="00DE049D">
            <w:pPr>
              <w:tabs>
                <w:tab w:val="left" w:pos="9288"/>
              </w:tabs>
              <w:spacing w:after="0" w:line="240" w:lineRule="auto"/>
              <w:rPr>
                <w:rStyle w:val="dash041e005f0431005f044b005f0447005f043d005f044b005f0439005f005fchar1char1"/>
                <w:sz w:val="28"/>
                <w:szCs w:val="28"/>
              </w:rPr>
            </w:pPr>
          </w:p>
          <w:p w:rsidR="00141BBA" w:rsidRDefault="00141BBA" w:rsidP="00DE049D">
            <w:pPr>
              <w:tabs>
                <w:tab w:val="left" w:pos="9288"/>
              </w:tabs>
              <w:spacing w:after="0" w:line="240" w:lineRule="auto"/>
              <w:rPr>
                <w:rStyle w:val="dash041e005f0431005f044b005f0447005f043d005f044b005f0439005f005fchar1char1"/>
                <w:sz w:val="28"/>
                <w:szCs w:val="28"/>
              </w:rPr>
            </w:pPr>
          </w:p>
          <w:p w:rsidR="00141BBA" w:rsidRDefault="00141BBA" w:rsidP="00DE049D">
            <w:pPr>
              <w:tabs>
                <w:tab w:val="left" w:pos="9288"/>
              </w:tabs>
              <w:spacing w:after="0" w:line="240" w:lineRule="auto"/>
              <w:rPr>
                <w:rStyle w:val="dash041e005f0431005f044b005f0447005f043d005f044b005f0439005f005fchar1char1"/>
                <w:sz w:val="28"/>
                <w:szCs w:val="28"/>
              </w:rPr>
            </w:pPr>
          </w:p>
          <w:p w:rsidR="006B5BEB" w:rsidRPr="00DB0E77" w:rsidRDefault="006B5BEB" w:rsidP="00DE049D">
            <w:pPr>
              <w:tabs>
                <w:tab w:val="left" w:pos="9288"/>
              </w:tabs>
              <w:spacing w:after="0" w:line="240" w:lineRule="auto"/>
              <w:rPr>
                <w:rStyle w:val="dash041e005f0431005f044b005f0447005f043d005f044b005f0439005f005fchar1char1"/>
                <w:sz w:val="28"/>
                <w:szCs w:val="28"/>
              </w:rPr>
            </w:pPr>
          </w:p>
        </w:tc>
        <w:tc>
          <w:tcPr>
            <w:tcW w:w="7420" w:type="dxa"/>
            <w:shd w:val="clear" w:color="auto" w:fill="auto"/>
            <w:vAlign w:val="center"/>
          </w:tcPr>
          <w:p w:rsidR="00AE34FD" w:rsidRDefault="00141BBA" w:rsidP="00DE049D">
            <w:pPr>
              <w:tabs>
                <w:tab w:val="left" w:pos="9288"/>
              </w:tabs>
              <w:spacing w:after="0" w:line="240" w:lineRule="auto"/>
              <w:rPr>
                <w:rFonts w:ascii="Times New Roman" w:hAnsi="Times New Roman" w:cs="Times New Roman"/>
                <w:sz w:val="28"/>
                <w:szCs w:val="28"/>
              </w:rPr>
            </w:pPr>
            <w:r w:rsidRPr="000D26D7">
              <w:rPr>
                <w:rFonts w:ascii="Times New Roman" w:hAnsi="Times New Roman" w:cs="Times New Roman"/>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E34FD" w:rsidRPr="000D26D7" w:rsidRDefault="00AE34FD" w:rsidP="00DE049D">
            <w:pPr>
              <w:tabs>
                <w:tab w:val="left" w:pos="9288"/>
              </w:tabs>
              <w:spacing w:after="0" w:line="240" w:lineRule="auto"/>
              <w:rPr>
                <w:rFonts w:ascii="Times New Roman" w:hAnsi="Times New Roman" w:cs="Times New Roman"/>
                <w:sz w:val="28"/>
                <w:szCs w:val="28"/>
              </w:rPr>
            </w:pPr>
          </w:p>
        </w:tc>
        <w:tc>
          <w:tcPr>
            <w:tcW w:w="6238" w:type="dxa"/>
            <w:vAlign w:val="center"/>
          </w:tcPr>
          <w:p w:rsidR="00AE34FD" w:rsidRDefault="00141BBA" w:rsidP="00CD64B8">
            <w:pPr>
              <w:spacing w:after="0" w:line="240" w:lineRule="auto"/>
              <w:rPr>
                <w:rFonts w:ascii="Times New Roman" w:eastAsia="Times New Roman" w:hAnsi="Times New Roman" w:cs="Times New Roman"/>
                <w:sz w:val="28"/>
                <w:szCs w:val="28"/>
              </w:rPr>
            </w:pPr>
            <w:r w:rsidRPr="00141BBA">
              <w:rPr>
                <w:rFonts w:ascii="Times New Roman" w:eastAsia="Times New Roman" w:hAnsi="Times New Roman" w:cs="Times New Roman"/>
                <w:sz w:val="28"/>
                <w:szCs w:val="28"/>
              </w:rPr>
              <w:t>обогащение духовного мира на основе присвоения художественного опыта человечества; обобщённое представление о художественных ценностях прои</w:t>
            </w:r>
            <w:r w:rsidR="00AE34FD">
              <w:rPr>
                <w:rFonts w:ascii="Times New Roman" w:eastAsia="Times New Roman" w:hAnsi="Times New Roman" w:cs="Times New Roman"/>
                <w:sz w:val="28"/>
                <w:szCs w:val="28"/>
              </w:rPr>
              <w:t>зведений разных видов искусства;</w:t>
            </w:r>
          </w:p>
          <w:p w:rsidR="00AE34FD" w:rsidRPr="00DB0E77" w:rsidRDefault="00AE34FD" w:rsidP="00CD64B8">
            <w:pPr>
              <w:spacing w:after="0" w:line="240" w:lineRule="auto"/>
              <w:rPr>
                <w:rFonts w:ascii="Times New Roman" w:eastAsia="Times New Roman" w:hAnsi="Times New Roman" w:cs="Times New Roman"/>
                <w:sz w:val="28"/>
                <w:szCs w:val="28"/>
              </w:rPr>
            </w:pPr>
          </w:p>
        </w:tc>
      </w:tr>
      <w:tr w:rsidR="00AE34FD" w:rsidRPr="00DB0E77" w:rsidTr="00CD64B8">
        <w:tc>
          <w:tcPr>
            <w:tcW w:w="736" w:type="dxa"/>
            <w:shd w:val="clear" w:color="auto" w:fill="auto"/>
            <w:vAlign w:val="center"/>
          </w:tcPr>
          <w:p w:rsidR="00AE34FD" w:rsidRPr="00DB0E77" w:rsidRDefault="00AE34FD"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w:t>
            </w:r>
            <w:proofErr w:type="gramStart"/>
            <w:r>
              <w:rPr>
                <w:rStyle w:val="dash041e005f0431005f044b005f0447005f043d005f044b005f0439005f005fchar1char1"/>
                <w:sz w:val="28"/>
                <w:szCs w:val="28"/>
              </w:rPr>
              <w:t>9</w:t>
            </w:r>
            <w:proofErr w:type="gramEnd"/>
          </w:p>
        </w:tc>
        <w:tc>
          <w:tcPr>
            <w:tcW w:w="7420" w:type="dxa"/>
            <w:shd w:val="clear" w:color="auto" w:fill="auto"/>
            <w:vAlign w:val="center"/>
          </w:tcPr>
          <w:p w:rsidR="00AE34FD" w:rsidRDefault="00AE34FD" w:rsidP="00DE049D">
            <w:pPr>
              <w:tabs>
                <w:tab w:val="left" w:pos="9288"/>
              </w:tabs>
              <w:spacing w:after="0" w:line="240" w:lineRule="auto"/>
              <w:rPr>
                <w:rFonts w:ascii="Times New Roman" w:hAnsi="Times New Roman" w:cs="Times New Roman"/>
                <w:sz w:val="28"/>
                <w:szCs w:val="28"/>
              </w:rPr>
            </w:pPr>
            <w:r w:rsidRPr="000D26D7">
              <w:rPr>
                <w:rFonts w:ascii="Times New Roman" w:hAnsi="Times New Roman" w:cs="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E34FD" w:rsidRPr="000D26D7" w:rsidRDefault="00AE34FD" w:rsidP="00DE049D">
            <w:pPr>
              <w:tabs>
                <w:tab w:val="left" w:pos="9288"/>
              </w:tabs>
              <w:spacing w:after="0" w:line="240" w:lineRule="auto"/>
              <w:rPr>
                <w:rFonts w:ascii="Times New Roman" w:hAnsi="Times New Roman" w:cs="Times New Roman"/>
                <w:sz w:val="28"/>
                <w:szCs w:val="28"/>
              </w:rPr>
            </w:pPr>
          </w:p>
        </w:tc>
        <w:tc>
          <w:tcPr>
            <w:tcW w:w="6238" w:type="dxa"/>
            <w:vAlign w:val="center"/>
          </w:tcPr>
          <w:p w:rsidR="00AE34FD" w:rsidRPr="000D26D7" w:rsidRDefault="00AE34FD" w:rsidP="00A56AAA">
            <w:pPr>
              <w:tabs>
                <w:tab w:val="left" w:pos="9288"/>
              </w:tabs>
              <w:spacing w:after="0" w:line="240" w:lineRule="auto"/>
              <w:rPr>
                <w:rFonts w:ascii="Times New Roman" w:hAnsi="Times New Roman" w:cs="Times New Roman"/>
                <w:sz w:val="28"/>
                <w:szCs w:val="28"/>
              </w:rPr>
            </w:pPr>
            <w:r w:rsidRPr="000D26D7">
              <w:rPr>
                <w:rFonts w:ascii="Times New Roman" w:hAnsi="Times New Roman" w:cs="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r>
      <w:tr w:rsidR="00AE34FD" w:rsidRPr="00DB0E77" w:rsidTr="00CD64B8">
        <w:tc>
          <w:tcPr>
            <w:tcW w:w="736" w:type="dxa"/>
            <w:shd w:val="clear" w:color="auto" w:fill="auto"/>
            <w:vAlign w:val="center"/>
          </w:tcPr>
          <w:p w:rsidR="00AE34FD" w:rsidRPr="00DB0E77" w:rsidRDefault="00AE34FD"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Л10</w:t>
            </w:r>
          </w:p>
        </w:tc>
        <w:tc>
          <w:tcPr>
            <w:tcW w:w="7420" w:type="dxa"/>
            <w:shd w:val="clear" w:color="auto" w:fill="auto"/>
            <w:vAlign w:val="center"/>
          </w:tcPr>
          <w:p w:rsidR="00AE34FD" w:rsidRDefault="00AE34FD" w:rsidP="00DE049D">
            <w:pPr>
              <w:tabs>
                <w:tab w:val="left" w:pos="9288"/>
              </w:tabs>
              <w:spacing w:after="0" w:line="240" w:lineRule="auto"/>
              <w:rPr>
                <w:rFonts w:ascii="Times New Roman" w:hAnsi="Times New Roman" w:cs="Times New Roman"/>
                <w:sz w:val="28"/>
                <w:szCs w:val="28"/>
              </w:rPr>
            </w:pPr>
            <w:r w:rsidRPr="000D26D7">
              <w:rPr>
                <w:rFonts w:ascii="Times New Roman" w:hAnsi="Times New Roman" w:cs="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E34FD" w:rsidRPr="000D26D7" w:rsidRDefault="00AE34FD" w:rsidP="00DE049D">
            <w:pPr>
              <w:tabs>
                <w:tab w:val="left" w:pos="9288"/>
              </w:tabs>
              <w:spacing w:after="0" w:line="240" w:lineRule="auto"/>
              <w:rPr>
                <w:rFonts w:ascii="Times New Roman" w:hAnsi="Times New Roman" w:cs="Times New Roman"/>
                <w:sz w:val="28"/>
                <w:szCs w:val="28"/>
              </w:rPr>
            </w:pPr>
          </w:p>
        </w:tc>
        <w:tc>
          <w:tcPr>
            <w:tcW w:w="6238" w:type="dxa"/>
            <w:vAlign w:val="center"/>
          </w:tcPr>
          <w:p w:rsidR="00AE34FD" w:rsidRPr="000D26D7" w:rsidRDefault="00AE34FD" w:rsidP="00A56AAA">
            <w:pPr>
              <w:tabs>
                <w:tab w:val="left" w:pos="9288"/>
              </w:tabs>
              <w:spacing w:after="0" w:line="240" w:lineRule="auto"/>
              <w:rPr>
                <w:rFonts w:ascii="Times New Roman" w:hAnsi="Times New Roman" w:cs="Times New Roman"/>
                <w:sz w:val="28"/>
                <w:szCs w:val="28"/>
              </w:rPr>
            </w:pPr>
            <w:r w:rsidRPr="000D26D7">
              <w:rPr>
                <w:rFonts w:ascii="Times New Roman" w:hAnsi="Times New Roman" w:cs="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bl>
    <w:p w:rsidR="00DE049D" w:rsidRPr="00A53BAF" w:rsidRDefault="00DE049D" w:rsidP="00DE049D">
      <w:pPr>
        <w:tabs>
          <w:tab w:val="left" w:pos="9288"/>
        </w:tabs>
        <w:spacing w:after="0" w:line="240" w:lineRule="auto"/>
        <w:rPr>
          <w:rFonts w:ascii="Times New Roman" w:hAnsi="Times New Roman" w:cs="Times New Roman"/>
          <w:b/>
          <w:sz w:val="28"/>
          <w:szCs w:val="28"/>
        </w:rPr>
      </w:pPr>
    </w:p>
    <w:p w:rsidR="00DE049D" w:rsidRDefault="00DE049D" w:rsidP="00A53BAF">
      <w:pPr>
        <w:tabs>
          <w:tab w:val="left" w:pos="2374"/>
        </w:tabs>
        <w:spacing w:after="0" w:line="240" w:lineRule="auto"/>
        <w:rPr>
          <w:rFonts w:ascii="Times New Roman" w:hAnsi="Times New Roman" w:cs="Times New Roman"/>
          <w:sz w:val="28"/>
          <w:szCs w:val="28"/>
        </w:rPr>
      </w:pPr>
      <w:proofErr w:type="spellStart"/>
      <w:r w:rsidRPr="00A53BAF">
        <w:rPr>
          <w:rFonts w:ascii="Times New Roman" w:hAnsi="Times New Roman" w:cs="Times New Roman"/>
          <w:b/>
          <w:sz w:val="28"/>
          <w:szCs w:val="28"/>
        </w:rPr>
        <w:t>Метапредметные</w:t>
      </w:r>
      <w:proofErr w:type="spellEnd"/>
      <w:r w:rsidR="00A53BAF">
        <w:rPr>
          <w:rFonts w:ascii="Times New Roman" w:hAnsi="Times New Roman" w:cs="Times New Roman"/>
          <w:sz w:val="28"/>
          <w:szCs w:val="28"/>
        </w:rPr>
        <w:tab/>
      </w:r>
    </w:p>
    <w:p w:rsidR="00A53BAF" w:rsidRPr="00DB0E77" w:rsidRDefault="00A53BAF" w:rsidP="00A53BAF">
      <w:pPr>
        <w:tabs>
          <w:tab w:val="left" w:pos="2374"/>
        </w:tabs>
        <w:spacing w:after="0" w:line="240" w:lineRule="auto"/>
        <w:rPr>
          <w:rFonts w:ascii="Times New Roman" w:hAnsi="Times New Roman" w:cs="Times New Roman"/>
          <w:sz w:val="28"/>
          <w:szCs w:val="28"/>
        </w:rPr>
      </w:pPr>
    </w:p>
    <w:tbl>
      <w:tblPr>
        <w:tblW w:w="1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352"/>
        <w:gridCol w:w="6247"/>
      </w:tblGrid>
      <w:tr w:rsidR="00A53BAF" w:rsidRPr="00DB0E77" w:rsidTr="00A53BAF">
        <w:trPr>
          <w:trHeight w:val="320"/>
        </w:trPr>
        <w:tc>
          <w:tcPr>
            <w:tcW w:w="795" w:type="dxa"/>
            <w:shd w:val="clear" w:color="auto" w:fill="auto"/>
            <w:vAlign w:val="center"/>
          </w:tcPr>
          <w:p w:rsidR="00A53BAF" w:rsidRPr="00DB0E77" w:rsidRDefault="00A53BAF" w:rsidP="00DE049D">
            <w:pPr>
              <w:pStyle w:val="dash041e005f0431005f044b005f0447005f043d005f044b005f0439"/>
              <w:ind w:firstLine="697"/>
              <w:rPr>
                <w:rStyle w:val="dash041e005f0431005f044b005f0447005f043d005f044b005f0439005f005fchar1char1"/>
                <w:sz w:val="28"/>
                <w:szCs w:val="28"/>
              </w:rPr>
            </w:pPr>
          </w:p>
        </w:tc>
        <w:tc>
          <w:tcPr>
            <w:tcW w:w="7352" w:type="dxa"/>
            <w:shd w:val="clear" w:color="auto" w:fill="auto"/>
            <w:vAlign w:val="center"/>
          </w:tcPr>
          <w:p w:rsidR="00A53BAF" w:rsidRPr="00050857" w:rsidRDefault="00050857" w:rsidP="00050857">
            <w:pPr>
              <w:tabs>
                <w:tab w:val="left" w:pos="9288"/>
              </w:tabs>
              <w:spacing w:after="0" w:line="240" w:lineRule="auto"/>
              <w:jc w:val="center"/>
              <w:rPr>
                <w:rFonts w:ascii="Times New Roman" w:eastAsia="Times New Roman" w:hAnsi="Times New Roman" w:cs="Times New Roman"/>
                <w:b/>
                <w:sz w:val="28"/>
                <w:szCs w:val="28"/>
              </w:rPr>
            </w:pPr>
            <w:r w:rsidRPr="00050857">
              <w:rPr>
                <w:rFonts w:ascii="Times New Roman" w:eastAsia="Times New Roman" w:hAnsi="Times New Roman" w:cs="Times New Roman"/>
                <w:b/>
                <w:sz w:val="28"/>
                <w:szCs w:val="28"/>
              </w:rPr>
              <w:t>Планируемые результаты ФГОС ООО</w:t>
            </w:r>
          </w:p>
        </w:tc>
        <w:tc>
          <w:tcPr>
            <w:tcW w:w="6247" w:type="dxa"/>
          </w:tcPr>
          <w:p w:rsidR="00A53BAF" w:rsidRPr="00050857" w:rsidRDefault="00050857" w:rsidP="00050857">
            <w:pPr>
              <w:tabs>
                <w:tab w:val="left" w:pos="9288"/>
              </w:tabs>
              <w:spacing w:after="0" w:line="240" w:lineRule="auto"/>
              <w:jc w:val="center"/>
              <w:rPr>
                <w:rFonts w:ascii="Times New Roman" w:eastAsia="Times New Roman" w:hAnsi="Times New Roman" w:cs="Times New Roman"/>
                <w:b/>
                <w:sz w:val="28"/>
                <w:szCs w:val="28"/>
              </w:rPr>
            </w:pPr>
            <w:r w:rsidRPr="00050857">
              <w:rPr>
                <w:rFonts w:ascii="Times New Roman" w:eastAsia="Times New Roman" w:hAnsi="Times New Roman" w:cs="Times New Roman"/>
                <w:b/>
                <w:sz w:val="28"/>
                <w:szCs w:val="28"/>
              </w:rPr>
              <w:t>Планируемые результаты по музыке</w:t>
            </w:r>
          </w:p>
        </w:tc>
      </w:tr>
      <w:tr w:rsidR="00E8430F" w:rsidRPr="00DB0E77" w:rsidTr="00CD64B8">
        <w:trPr>
          <w:trHeight w:val="617"/>
        </w:trPr>
        <w:tc>
          <w:tcPr>
            <w:tcW w:w="795" w:type="dxa"/>
            <w:shd w:val="clear" w:color="auto" w:fill="auto"/>
            <w:vAlign w:val="center"/>
          </w:tcPr>
          <w:p w:rsidR="00E8430F" w:rsidRPr="00DB0E77" w:rsidRDefault="00E8430F" w:rsidP="00DE049D">
            <w:pPr>
              <w:pStyle w:val="dash041e005f0431005f044b005f0447005f043d005f044b005f0439"/>
              <w:ind w:firstLine="697"/>
              <w:rPr>
                <w:rStyle w:val="dash041e005f0431005f044b005f0447005f043d005f044b005f0439005f005fchar1char1"/>
                <w:sz w:val="28"/>
                <w:szCs w:val="28"/>
              </w:rPr>
            </w:pPr>
            <w:r w:rsidRPr="00DB0E77">
              <w:rPr>
                <w:rStyle w:val="dash041e005f0431005f044b005f0447005f043d005f044b005f0439005f005fchar1char1"/>
                <w:sz w:val="28"/>
                <w:szCs w:val="28"/>
              </w:rPr>
              <w:t>ЛМ</w:t>
            </w:r>
            <w:proofErr w:type="gramStart"/>
            <w:r w:rsidRPr="00DB0E77">
              <w:rPr>
                <w:rStyle w:val="dash041e005f0431005f044b005f0447005f043d005f044b005f0439005f005fchar1char1"/>
                <w:sz w:val="28"/>
                <w:szCs w:val="28"/>
              </w:rPr>
              <w:t>1</w:t>
            </w:r>
            <w:proofErr w:type="gramEnd"/>
          </w:p>
          <w:p w:rsidR="00E8430F" w:rsidRPr="00DB0E77" w:rsidRDefault="00E8430F" w:rsidP="00DE049D">
            <w:pPr>
              <w:pStyle w:val="dash041e005f0431005f044b005f0447005f043d005f044b005f0439"/>
              <w:ind w:firstLine="697"/>
              <w:rPr>
                <w:rStyle w:val="dash041e005f0431005f044b005f0447005f043d005f044b005f0439005f005fchar1char1"/>
                <w:sz w:val="28"/>
                <w:szCs w:val="28"/>
              </w:rPr>
            </w:pPr>
          </w:p>
        </w:tc>
        <w:tc>
          <w:tcPr>
            <w:tcW w:w="7352" w:type="dxa"/>
            <w:shd w:val="clear" w:color="auto" w:fill="auto"/>
            <w:vAlign w:val="center"/>
          </w:tcPr>
          <w:p w:rsidR="00E8430F" w:rsidRDefault="00E8430F" w:rsidP="00DE049D">
            <w:pPr>
              <w:tabs>
                <w:tab w:val="left" w:pos="9288"/>
              </w:tabs>
              <w:spacing w:after="0" w:line="240" w:lineRule="auto"/>
              <w:rPr>
                <w:rFonts w:ascii="Times New Roman" w:hAnsi="Times New Roman" w:cs="Times New Roman"/>
                <w:sz w:val="28"/>
                <w:szCs w:val="28"/>
              </w:rPr>
            </w:pPr>
            <w:r w:rsidRPr="00050857">
              <w:rPr>
                <w:rFonts w:ascii="Times New Roman" w:hAnsi="Times New Roman" w:cs="Times New Roman"/>
                <w:sz w:val="28"/>
                <w:szCs w:val="2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8430F" w:rsidRPr="00DB0E77" w:rsidRDefault="00E8430F" w:rsidP="00DE049D">
            <w:pPr>
              <w:tabs>
                <w:tab w:val="left" w:pos="9288"/>
              </w:tabs>
              <w:spacing w:after="0" w:line="240" w:lineRule="auto"/>
              <w:rPr>
                <w:rFonts w:ascii="Times New Roman" w:hAnsi="Times New Roman" w:cs="Times New Roman"/>
                <w:sz w:val="28"/>
                <w:szCs w:val="28"/>
              </w:rPr>
            </w:pPr>
          </w:p>
        </w:tc>
        <w:tc>
          <w:tcPr>
            <w:tcW w:w="6247" w:type="dxa"/>
            <w:vAlign w:val="center"/>
          </w:tcPr>
          <w:p w:rsidR="00E8430F" w:rsidRPr="00DB0E77" w:rsidRDefault="00E8430F" w:rsidP="00A56AAA">
            <w:pPr>
              <w:tabs>
                <w:tab w:val="left" w:pos="9288"/>
              </w:tabs>
              <w:spacing w:after="0" w:line="240" w:lineRule="auto"/>
              <w:rPr>
                <w:rFonts w:ascii="Times New Roman" w:hAnsi="Times New Roman" w:cs="Times New Roman"/>
                <w:sz w:val="28"/>
                <w:szCs w:val="28"/>
              </w:rPr>
            </w:pPr>
            <w:r w:rsidRPr="00050857">
              <w:rPr>
                <w:rFonts w:ascii="Times New Roman" w:hAnsi="Times New Roman" w:cs="Times New Roman"/>
                <w:sz w:val="28"/>
                <w:szCs w:val="2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tc>
      </w:tr>
      <w:tr w:rsidR="00E8430F" w:rsidRPr="00DB0E77" w:rsidTr="00CD64B8">
        <w:tc>
          <w:tcPr>
            <w:tcW w:w="795" w:type="dxa"/>
            <w:shd w:val="clear" w:color="auto" w:fill="auto"/>
            <w:vAlign w:val="center"/>
          </w:tcPr>
          <w:p w:rsidR="00E8430F" w:rsidRPr="00DB0E77" w:rsidRDefault="00E8430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М</w:t>
            </w:r>
            <w:proofErr w:type="gramStart"/>
            <w:r w:rsidRPr="00DB0E77">
              <w:rPr>
                <w:rStyle w:val="dash041e005f0431005f044b005f0447005f043d005f044b005f0439005f005fchar1char1"/>
                <w:sz w:val="28"/>
                <w:szCs w:val="28"/>
              </w:rPr>
              <w:t>2</w:t>
            </w:r>
            <w:proofErr w:type="gramEnd"/>
          </w:p>
        </w:tc>
        <w:tc>
          <w:tcPr>
            <w:tcW w:w="7352" w:type="dxa"/>
            <w:shd w:val="clear" w:color="auto" w:fill="auto"/>
            <w:vAlign w:val="center"/>
          </w:tcPr>
          <w:p w:rsidR="00E8430F" w:rsidRPr="00DB0E77" w:rsidRDefault="00E8430F" w:rsidP="00DE049D">
            <w:pPr>
              <w:tabs>
                <w:tab w:val="left" w:pos="9288"/>
              </w:tabs>
              <w:spacing w:after="0" w:line="240" w:lineRule="auto"/>
              <w:rPr>
                <w:rFonts w:ascii="Times New Roman" w:hAnsi="Times New Roman" w:cs="Times New Roman"/>
                <w:sz w:val="28"/>
                <w:szCs w:val="28"/>
              </w:rPr>
            </w:pPr>
            <w:r w:rsidRPr="00050857">
              <w:rPr>
                <w:rFonts w:ascii="Times New Roman" w:hAnsi="Times New Roman" w:cs="Times New Roman"/>
                <w:sz w:val="28"/>
                <w:szCs w:val="28"/>
              </w:rPr>
              <w:t xml:space="preserve">умение самостоятельно планировать пути  достижения </w:t>
            </w:r>
            <w:r w:rsidRPr="00050857">
              <w:rPr>
                <w:rFonts w:ascii="Times New Roman" w:hAnsi="Times New Roman" w:cs="Times New Roman"/>
                <w:sz w:val="28"/>
                <w:szCs w:val="28"/>
              </w:rPr>
              <w:lastRenderedPageBreak/>
              <w:t>целей,  в том числе альтернативные,  осознанно выбирать  наиболее эффективные способы решения учебных и познавательных задач;</w:t>
            </w:r>
          </w:p>
        </w:tc>
        <w:tc>
          <w:tcPr>
            <w:tcW w:w="6247" w:type="dxa"/>
            <w:vAlign w:val="center"/>
          </w:tcPr>
          <w:p w:rsidR="00E8430F" w:rsidRPr="00E8430F" w:rsidRDefault="00E8430F" w:rsidP="00E8430F">
            <w:pPr>
              <w:tabs>
                <w:tab w:val="left" w:pos="9288"/>
              </w:tabs>
              <w:spacing w:after="0" w:line="240" w:lineRule="auto"/>
              <w:rPr>
                <w:rFonts w:ascii="Times New Roman" w:hAnsi="Times New Roman" w:cs="Times New Roman"/>
                <w:sz w:val="28"/>
                <w:szCs w:val="28"/>
              </w:rPr>
            </w:pPr>
            <w:r w:rsidRPr="00E8430F">
              <w:rPr>
                <w:rFonts w:ascii="Times New Roman" w:hAnsi="Times New Roman" w:cs="Times New Roman"/>
                <w:sz w:val="28"/>
                <w:szCs w:val="28"/>
              </w:rPr>
              <w:lastRenderedPageBreak/>
              <w:t xml:space="preserve">понимать значение интонации в музыке как </w:t>
            </w:r>
            <w:r w:rsidRPr="00E8430F">
              <w:rPr>
                <w:rFonts w:ascii="Times New Roman" w:hAnsi="Times New Roman" w:cs="Times New Roman"/>
                <w:sz w:val="28"/>
                <w:szCs w:val="28"/>
              </w:rPr>
              <w:lastRenderedPageBreak/>
              <w:t>носителя образного смысла;</w:t>
            </w:r>
          </w:p>
          <w:p w:rsidR="00E8430F" w:rsidRPr="00DB0E77" w:rsidRDefault="00E8430F" w:rsidP="00CD64B8">
            <w:pPr>
              <w:tabs>
                <w:tab w:val="left" w:pos="9288"/>
              </w:tabs>
              <w:spacing w:after="0" w:line="240" w:lineRule="auto"/>
              <w:rPr>
                <w:rFonts w:ascii="Times New Roman" w:hAnsi="Times New Roman" w:cs="Times New Roman"/>
                <w:sz w:val="28"/>
                <w:szCs w:val="28"/>
              </w:rPr>
            </w:pPr>
          </w:p>
        </w:tc>
      </w:tr>
      <w:tr w:rsidR="00E8430F" w:rsidRPr="00DB0E77" w:rsidTr="00CD64B8">
        <w:tc>
          <w:tcPr>
            <w:tcW w:w="795" w:type="dxa"/>
            <w:shd w:val="clear" w:color="auto" w:fill="auto"/>
            <w:vAlign w:val="center"/>
          </w:tcPr>
          <w:p w:rsidR="00E8430F" w:rsidRPr="00DB0E77" w:rsidRDefault="00E8430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lastRenderedPageBreak/>
              <w:t>М3</w:t>
            </w:r>
          </w:p>
        </w:tc>
        <w:tc>
          <w:tcPr>
            <w:tcW w:w="7352" w:type="dxa"/>
            <w:shd w:val="clear" w:color="auto" w:fill="auto"/>
            <w:vAlign w:val="center"/>
          </w:tcPr>
          <w:p w:rsidR="00E8430F" w:rsidRPr="00DB0E77" w:rsidRDefault="00E8430F" w:rsidP="00DE049D">
            <w:pPr>
              <w:tabs>
                <w:tab w:val="left" w:pos="9288"/>
              </w:tabs>
              <w:spacing w:after="0" w:line="240" w:lineRule="auto"/>
              <w:rPr>
                <w:rFonts w:ascii="Times New Roman" w:hAnsi="Times New Roman" w:cs="Times New Roman"/>
                <w:sz w:val="28"/>
                <w:szCs w:val="28"/>
              </w:rPr>
            </w:pPr>
            <w:r w:rsidRPr="00050857">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6247" w:type="dxa"/>
            <w:vAlign w:val="center"/>
          </w:tcPr>
          <w:p w:rsidR="00E8430F" w:rsidRDefault="00E8430F"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развитие устойчивой потребности в общении с миром искусства в собственной внеурочной и внешкольной деятельности;</w:t>
            </w:r>
          </w:p>
          <w:p w:rsidR="00E8430F" w:rsidRDefault="00E8430F" w:rsidP="00CD64B8">
            <w:pPr>
              <w:tabs>
                <w:tab w:val="left" w:pos="9288"/>
              </w:tabs>
              <w:spacing w:after="0" w:line="240" w:lineRule="auto"/>
              <w:rPr>
                <w:rFonts w:ascii="Times New Roman" w:hAnsi="Times New Roman" w:cs="Times New Roman"/>
                <w:sz w:val="28"/>
                <w:szCs w:val="28"/>
              </w:rPr>
            </w:pPr>
          </w:p>
          <w:p w:rsidR="00E8430F" w:rsidRDefault="00E8430F" w:rsidP="00CD64B8">
            <w:pPr>
              <w:tabs>
                <w:tab w:val="left" w:pos="9288"/>
              </w:tabs>
              <w:spacing w:after="0" w:line="240" w:lineRule="auto"/>
              <w:rPr>
                <w:rFonts w:ascii="Times New Roman" w:hAnsi="Times New Roman" w:cs="Times New Roman"/>
                <w:sz w:val="28"/>
                <w:szCs w:val="28"/>
              </w:rPr>
            </w:pPr>
          </w:p>
          <w:p w:rsidR="00E8430F" w:rsidRPr="00DB0E77" w:rsidRDefault="00E8430F" w:rsidP="00CD64B8">
            <w:pPr>
              <w:tabs>
                <w:tab w:val="left" w:pos="9288"/>
              </w:tabs>
              <w:spacing w:after="0" w:line="240" w:lineRule="auto"/>
              <w:rPr>
                <w:rFonts w:ascii="Times New Roman" w:hAnsi="Times New Roman" w:cs="Times New Roman"/>
                <w:sz w:val="28"/>
                <w:szCs w:val="28"/>
              </w:rPr>
            </w:pPr>
          </w:p>
        </w:tc>
      </w:tr>
      <w:tr w:rsidR="00E8430F" w:rsidRPr="00DB0E77" w:rsidTr="00CD64B8">
        <w:trPr>
          <w:trHeight w:val="410"/>
        </w:trPr>
        <w:tc>
          <w:tcPr>
            <w:tcW w:w="795" w:type="dxa"/>
            <w:shd w:val="clear" w:color="auto" w:fill="auto"/>
            <w:vAlign w:val="center"/>
          </w:tcPr>
          <w:p w:rsidR="00E8430F" w:rsidRPr="00DB0E77" w:rsidRDefault="00E8430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М</w:t>
            </w:r>
            <w:proofErr w:type="gramStart"/>
            <w:r w:rsidRPr="00DB0E77">
              <w:rPr>
                <w:rStyle w:val="dash041e005f0431005f044b005f0447005f043d005f044b005f0439005f005fchar1char1"/>
                <w:sz w:val="28"/>
                <w:szCs w:val="28"/>
              </w:rPr>
              <w:t>4</w:t>
            </w:r>
            <w:proofErr w:type="gramEnd"/>
          </w:p>
        </w:tc>
        <w:tc>
          <w:tcPr>
            <w:tcW w:w="7352" w:type="dxa"/>
            <w:shd w:val="clear" w:color="auto" w:fill="auto"/>
            <w:vAlign w:val="center"/>
          </w:tcPr>
          <w:p w:rsidR="00E8430F" w:rsidRDefault="00E8430F" w:rsidP="00DE049D">
            <w:pPr>
              <w:tabs>
                <w:tab w:val="left" w:pos="9288"/>
              </w:tabs>
              <w:spacing w:after="0" w:line="240" w:lineRule="auto"/>
              <w:rPr>
                <w:rFonts w:ascii="Times New Roman" w:hAnsi="Times New Roman" w:cs="Times New Roman"/>
                <w:sz w:val="28"/>
                <w:szCs w:val="28"/>
              </w:rPr>
            </w:pPr>
            <w:r w:rsidRPr="00050857">
              <w:rPr>
                <w:rFonts w:ascii="Times New Roman" w:hAnsi="Times New Roman" w:cs="Times New Roman"/>
                <w:sz w:val="28"/>
                <w:szCs w:val="28"/>
              </w:rPr>
              <w:t>умение оценивать правильность выполнения учебной задачи,  собственные возможности её решения;</w:t>
            </w:r>
          </w:p>
          <w:p w:rsidR="00E8430F" w:rsidRPr="00DB0E77" w:rsidRDefault="00E8430F" w:rsidP="00DE049D">
            <w:pPr>
              <w:tabs>
                <w:tab w:val="left" w:pos="9288"/>
              </w:tabs>
              <w:spacing w:after="0" w:line="240" w:lineRule="auto"/>
              <w:rPr>
                <w:rFonts w:ascii="Times New Roman" w:hAnsi="Times New Roman" w:cs="Times New Roman"/>
                <w:sz w:val="28"/>
                <w:szCs w:val="28"/>
              </w:rPr>
            </w:pPr>
          </w:p>
        </w:tc>
        <w:tc>
          <w:tcPr>
            <w:tcW w:w="6247" w:type="dxa"/>
            <w:vAlign w:val="center"/>
          </w:tcPr>
          <w:p w:rsidR="00E8430F" w:rsidRPr="00DB0E77" w:rsidRDefault="00E8430F"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расширение сферы познавательных интересов, гармоничное интеллектуально-творческое развитие;</w:t>
            </w:r>
          </w:p>
        </w:tc>
      </w:tr>
      <w:tr w:rsidR="00E8430F" w:rsidRPr="00DB0E77" w:rsidTr="00CD64B8">
        <w:tc>
          <w:tcPr>
            <w:tcW w:w="795" w:type="dxa"/>
            <w:shd w:val="clear" w:color="auto" w:fill="auto"/>
            <w:vAlign w:val="center"/>
          </w:tcPr>
          <w:p w:rsidR="00E8430F" w:rsidRPr="00DB0E77" w:rsidRDefault="00E8430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М5</w:t>
            </w:r>
          </w:p>
        </w:tc>
        <w:tc>
          <w:tcPr>
            <w:tcW w:w="7352" w:type="dxa"/>
            <w:shd w:val="clear" w:color="auto" w:fill="auto"/>
            <w:vAlign w:val="center"/>
          </w:tcPr>
          <w:p w:rsidR="00E8430F" w:rsidRPr="00DB0E77" w:rsidRDefault="00E8430F" w:rsidP="00DE049D">
            <w:pPr>
              <w:tabs>
                <w:tab w:val="left" w:pos="9288"/>
              </w:tabs>
              <w:spacing w:after="0" w:line="240" w:lineRule="auto"/>
              <w:rPr>
                <w:rFonts w:ascii="Times New Roman" w:hAnsi="Times New Roman" w:cs="Times New Roman"/>
                <w:sz w:val="28"/>
                <w:szCs w:val="28"/>
              </w:rPr>
            </w:pPr>
            <w:r w:rsidRPr="00050857">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6247" w:type="dxa"/>
            <w:vAlign w:val="center"/>
          </w:tcPr>
          <w:p w:rsidR="00E8430F" w:rsidRDefault="00E8430F"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усвоение культурных традиций, нравственных эталонов и норм социального поведения;</w:t>
            </w:r>
          </w:p>
          <w:p w:rsidR="00E8430F" w:rsidRPr="00DB0E77" w:rsidRDefault="00E8430F" w:rsidP="00CD64B8">
            <w:pPr>
              <w:tabs>
                <w:tab w:val="left" w:pos="9288"/>
              </w:tabs>
              <w:spacing w:after="0" w:line="240" w:lineRule="auto"/>
              <w:rPr>
                <w:rFonts w:ascii="Times New Roman" w:hAnsi="Times New Roman" w:cs="Times New Roman"/>
                <w:sz w:val="28"/>
                <w:szCs w:val="28"/>
              </w:rPr>
            </w:pPr>
          </w:p>
        </w:tc>
      </w:tr>
      <w:tr w:rsidR="00E8430F" w:rsidRPr="00DB0E77" w:rsidTr="00CD64B8">
        <w:tc>
          <w:tcPr>
            <w:tcW w:w="795" w:type="dxa"/>
            <w:shd w:val="clear" w:color="auto" w:fill="auto"/>
            <w:vAlign w:val="center"/>
          </w:tcPr>
          <w:p w:rsidR="00E8430F" w:rsidRPr="00DB0E77" w:rsidRDefault="00E8430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М</w:t>
            </w:r>
            <w:proofErr w:type="gramStart"/>
            <w:r w:rsidRPr="00DB0E77">
              <w:rPr>
                <w:rStyle w:val="dash041e005f0431005f044b005f0447005f043d005f044b005f0439005f005fchar1char1"/>
                <w:sz w:val="28"/>
                <w:szCs w:val="28"/>
              </w:rPr>
              <w:t>6</w:t>
            </w:r>
            <w:proofErr w:type="gramEnd"/>
          </w:p>
        </w:tc>
        <w:tc>
          <w:tcPr>
            <w:tcW w:w="7352" w:type="dxa"/>
            <w:shd w:val="clear" w:color="auto" w:fill="auto"/>
            <w:vAlign w:val="center"/>
          </w:tcPr>
          <w:p w:rsidR="00E8430F" w:rsidRPr="00DB0E77" w:rsidRDefault="00E8430F" w:rsidP="00DE049D">
            <w:pPr>
              <w:tabs>
                <w:tab w:val="left" w:pos="9288"/>
              </w:tabs>
              <w:spacing w:after="0" w:line="240" w:lineRule="auto"/>
              <w:rPr>
                <w:rFonts w:ascii="Times New Roman" w:hAnsi="Times New Roman" w:cs="Times New Roman"/>
                <w:sz w:val="28"/>
                <w:szCs w:val="28"/>
              </w:rPr>
            </w:pPr>
            <w:r w:rsidRPr="00050857">
              <w:rPr>
                <w:rFonts w:ascii="Times New Roman" w:hAnsi="Times New Roman" w:cs="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50857">
              <w:rPr>
                <w:rFonts w:ascii="Times New Roman" w:hAnsi="Times New Roman" w:cs="Times New Roman"/>
                <w:sz w:val="28"/>
                <w:szCs w:val="28"/>
              </w:rPr>
              <w:t>логическое рассуждение</w:t>
            </w:r>
            <w:proofErr w:type="gramEnd"/>
            <w:r w:rsidRPr="00050857">
              <w:rPr>
                <w:rFonts w:ascii="Times New Roman" w:hAnsi="Times New Roman" w:cs="Times New Roman"/>
                <w:sz w:val="28"/>
                <w:szCs w:val="28"/>
              </w:rPr>
              <w:t>, умозаключение (индуктивное, дедуктивное  и по аналогии) и делать выводы;</w:t>
            </w:r>
          </w:p>
        </w:tc>
        <w:tc>
          <w:tcPr>
            <w:tcW w:w="6247" w:type="dxa"/>
            <w:vAlign w:val="center"/>
          </w:tcPr>
          <w:p w:rsidR="00E8430F" w:rsidRDefault="00E8430F" w:rsidP="00A56AAA">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общее представление об этической составляющей искусства (добро, зло, справедливость, долг и т.д.);</w:t>
            </w:r>
          </w:p>
          <w:p w:rsidR="00E8430F" w:rsidRDefault="00E8430F" w:rsidP="00A56AAA">
            <w:pPr>
              <w:tabs>
                <w:tab w:val="left" w:pos="9288"/>
              </w:tabs>
              <w:spacing w:after="0" w:line="240" w:lineRule="auto"/>
              <w:rPr>
                <w:rFonts w:ascii="Times New Roman" w:hAnsi="Times New Roman" w:cs="Times New Roman"/>
                <w:sz w:val="28"/>
                <w:szCs w:val="28"/>
              </w:rPr>
            </w:pPr>
          </w:p>
          <w:p w:rsidR="00E8430F" w:rsidRDefault="00E8430F" w:rsidP="00A56AAA">
            <w:pPr>
              <w:tabs>
                <w:tab w:val="left" w:pos="9288"/>
              </w:tabs>
              <w:spacing w:after="0" w:line="240" w:lineRule="auto"/>
              <w:rPr>
                <w:rFonts w:ascii="Times New Roman" w:hAnsi="Times New Roman" w:cs="Times New Roman"/>
                <w:sz w:val="28"/>
                <w:szCs w:val="28"/>
              </w:rPr>
            </w:pPr>
          </w:p>
          <w:p w:rsidR="00E8430F" w:rsidRDefault="00E8430F" w:rsidP="00A56AAA">
            <w:pPr>
              <w:tabs>
                <w:tab w:val="left" w:pos="9288"/>
              </w:tabs>
              <w:spacing w:after="0" w:line="240" w:lineRule="auto"/>
              <w:rPr>
                <w:rFonts w:ascii="Times New Roman" w:hAnsi="Times New Roman" w:cs="Times New Roman"/>
                <w:sz w:val="28"/>
                <w:szCs w:val="28"/>
              </w:rPr>
            </w:pPr>
          </w:p>
          <w:p w:rsidR="00E8430F" w:rsidRPr="00DB0E77" w:rsidRDefault="00E8430F" w:rsidP="00A56AAA">
            <w:pPr>
              <w:tabs>
                <w:tab w:val="left" w:pos="9288"/>
              </w:tabs>
              <w:spacing w:after="0" w:line="240" w:lineRule="auto"/>
              <w:rPr>
                <w:rFonts w:ascii="Times New Roman" w:hAnsi="Times New Roman" w:cs="Times New Roman"/>
                <w:sz w:val="28"/>
                <w:szCs w:val="28"/>
              </w:rPr>
            </w:pPr>
          </w:p>
        </w:tc>
      </w:tr>
      <w:tr w:rsidR="00E8430F" w:rsidRPr="00DB0E77" w:rsidTr="00CD64B8">
        <w:tc>
          <w:tcPr>
            <w:tcW w:w="795" w:type="dxa"/>
            <w:shd w:val="clear" w:color="auto" w:fill="auto"/>
            <w:vAlign w:val="center"/>
          </w:tcPr>
          <w:p w:rsidR="00E8430F" w:rsidRPr="00DB0E77" w:rsidRDefault="00E8430F"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М</w:t>
            </w:r>
            <w:proofErr w:type="gramStart"/>
            <w:r>
              <w:rPr>
                <w:rStyle w:val="dash041e005f0431005f044b005f0447005f043d005f044b005f0439005f005fchar1char1"/>
                <w:sz w:val="28"/>
                <w:szCs w:val="28"/>
              </w:rPr>
              <w:t>7</w:t>
            </w:r>
            <w:proofErr w:type="gramEnd"/>
          </w:p>
        </w:tc>
        <w:tc>
          <w:tcPr>
            <w:tcW w:w="7352" w:type="dxa"/>
            <w:shd w:val="clear" w:color="auto" w:fill="auto"/>
            <w:vAlign w:val="center"/>
          </w:tcPr>
          <w:p w:rsidR="00E8430F" w:rsidRDefault="00E8430F" w:rsidP="00DE049D">
            <w:pPr>
              <w:tabs>
                <w:tab w:val="left" w:pos="9288"/>
              </w:tabs>
              <w:spacing w:after="0" w:line="240" w:lineRule="auto"/>
              <w:rPr>
                <w:rFonts w:ascii="Times New Roman" w:hAnsi="Times New Roman" w:cs="Times New Roman"/>
                <w:sz w:val="28"/>
                <w:szCs w:val="28"/>
              </w:rPr>
            </w:pPr>
            <w:r w:rsidRPr="00050857">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E8430F" w:rsidRDefault="00E8430F" w:rsidP="00DE049D">
            <w:pPr>
              <w:tabs>
                <w:tab w:val="left" w:pos="9288"/>
              </w:tabs>
              <w:spacing w:after="0" w:line="240" w:lineRule="auto"/>
              <w:rPr>
                <w:rFonts w:ascii="Times New Roman" w:hAnsi="Times New Roman" w:cs="Times New Roman"/>
                <w:sz w:val="28"/>
                <w:szCs w:val="28"/>
              </w:rPr>
            </w:pPr>
          </w:p>
          <w:p w:rsidR="00E8430F" w:rsidRDefault="00E8430F" w:rsidP="00DE049D">
            <w:pPr>
              <w:tabs>
                <w:tab w:val="left" w:pos="9288"/>
              </w:tabs>
              <w:spacing w:after="0" w:line="240" w:lineRule="auto"/>
              <w:rPr>
                <w:rFonts w:ascii="Times New Roman" w:hAnsi="Times New Roman" w:cs="Times New Roman"/>
                <w:sz w:val="28"/>
                <w:szCs w:val="28"/>
              </w:rPr>
            </w:pPr>
          </w:p>
          <w:p w:rsidR="00E8430F" w:rsidRDefault="00E8430F" w:rsidP="00DE049D">
            <w:pPr>
              <w:tabs>
                <w:tab w:val="left" w:pos="9288"/>
              </w:tabs>
              <w:spacing w:after="0" w:line="240" w:lineRule="auto"/>
              <w:rPr>
                <w:rFonts w:ascii="Times New Roman" w:hAnsi="Times New Roman" w:cs="Times New Roman"/>
                <w:sz w:val="28"/>
                <w:szCs w:val="28"/>
              </w:rPr>
            </w:pPr>
          </w:p>
          <w:p w:rsidR="00E8430F" w:rsidRPr="00050857" w:rsidRDefault="00E8430F" w:rsidP="00DE049D">
            <w:pPr>
              <w:tabs>
                <w:tab w:val="left" w:pos="9288"/>
              </w:tabs>
              <w:spacing w:after="0" w:line="240" w:lineRule="auto"/>
              <w:rPr>
                <w:rFonts w:ascii="Times New Roman" w:hAnsi="Times New Roman" w:cs="Times New Roman"/>
                <w:sz w:val="28"/>
                <w:szCs w:val="28"/>
              </w:rPr>
            </w:pPr>
          </w:p>
        </w:tc>
        <w:tc>
          <w:tcPr>
            <w:tcW w:w="6247" w:type="dxa"/>
            <w:vAlign w:val="center"/>
          </w:tcPr>
          <w:p w:rsidR="00E8430F" w:rsidRPr="00997B75" w:rsidRDefault="00E8430F" w:rsidP="00997B75">
            <w:pPr>
              <w:tabs>
                <w:tab w:val="left" w:pos="9288"/>
              </w:tabs>
              <w:spacing w:after="0" w:line="240" w:lineRule="auto"/>
              <w:rPr>
                <w:rFonts w:ascii="Times New Roman" w:hAnsi="Times New Roman" w:cs="Times New Roman"/>
                <w:sz w:val="28"/>
                <w:szCs w:val="28"/>
              </w:rPr>
            </w:pPr>
            <w:r w:rsidRPr="00997B75">
              <w:rPr>
                <w:rFonts w:ascii="Times New Roman" w:hAnsi="Times New Roman" w:cs="Times New Roman"/>
                <w:sz w:val="28"/>
                <w:szCs w:val="28"/>
              </w:rPr>
              <w:lastRenderedPageBreak/>
              <w:t>овладение основами музыкальной грамотности: способностью эмоционально воспринимать музыку как живое образное искусство</w:t>
            </w:r>
          </w:p>
          <w:p w:rsidR="00E8430F" w:rsidRPr="00DB0E77" w:rsidRDefault="00E8430F" w:rsidP="00997B75">
            <w:pPr>
              <w:tabs>
                <w:tab w:val="left" w:pos="9288"/>
              </w:tabs>
              <w:spacing w:after="0" w:line="240" w:lineRule="auto"/>
              <w:rPr>
                <w:rFonts w:ascii="Times New Roman" w:hAnsi="Times New Roman" w:cs="Times New Roman"/>
                <w:sz w:val="28"/>
                <w:szCs w:val="28"/>
              </w:rPr>
            </w:pPr>
            <w:r w:rsidRPr="00997B75">
              <w:rPr>
                <w:rFonts w:ascii="Times New Roman" w:hAnsi="Times New Roman" w:cs="Times New Roman"/>
                <w:sz w:val="28"/>
                <w:szCs w:val="28"/>
              </w:rPr>
              <w:t xml:space="preserve">во взаимосвязи с жизнью, со специальной терминологией и ключевыми понятиями музыкального искусства, элементарной нотной </w:t>
            </w:r>
            <w:r w:rsidRPr="00997B75">
              <w:rPr>
                <w:rFonts w:ascii="Times New Roman" w:hAnsi="Times New Roman" w:cs="Times New Roman"/>
                <w:sz w:val="28"/>
                <w:szCs w:val="28"/>
              </w:rPr>
              <w:lastRenderedPageBreak/>
              <w:t>грамотой в рамка</w:t>
            </w:r>
            <w:r>
              <w:rPr>
                <w:rFonts w:ascii="Times New Roman" w:hAnsi="Times New Roman" w:cs="Times New Roman"/>
                <w:sz w:val="28"/>
                <w:szCs w:val="28"/>
              </w:rPr>
              <w:t>х изучаемого курса;</w:t>
            </w:r>
          </w:p>
        </w:tc>
      </w:tr>
      <w:tr w:rsidR="00B87962" w:rsidRPr="00DB0E77" w:rsidTr="00CD64B8">
        <w:tc>
          <w:tcPr>
            <w:tcW w:w="795" w:type="dxa"/>
            <w:shd w:val="clear" w:color="auto" w:fill="auto"/>
            <w:vAlign w:val="center"/>
          </w:tcPr>
          <w:p w:rsidR="00B87962" w:rsidRDefault="00B87962"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lastRenderedPageBreak/>
              <w:t>М8</w:t>
            </w:r>
          </w:p>
        </w:tc>
        <w:tc>
          <w:tcPr>
            <w:tcW w:w="7352" w:type="dxa"/>
            <w:shd w:val="clear" w:color="auto" w:fill="auto"/>
            <w:vAlign w:val="center"/>
          </w:tcPr>
          <w:p w:rsidR="00B87962" w:rsidRDefault="00B87962" w:rsidP="00DE049D">
            <w:pPr>
              <w:tabs>
                <w:tab w:val="left" w:pos="9288"/>
              </w:tabs>
              <w:spacing w:after="0" w:line="240" w:lineRule="auto"/>
              <w:rPr>
                <w:rFonts w:ascii="Times New Roman" w:hAnsi="Times New Roman" w:cs="Times New Roman"/>
                <w:sz w:val="28"/>
                <w:szCs w:val="28"/>
              </w:rPr>
            </w:pPr>
            <w:r w:rsidRPr="00050857">
              <w:rPr>
                <w:rFonts w:ascii="Times New Roman" w:hAnsi="Times New Roman" w:cs="Times New Roman"/>
                <w:sz w:val="28"/>
                <w:szCs w:val="28"/>
              </w:rPr>
              <w:t>смысловое чтение;</w:t>
            </w:r>
          </w:p>
          <w:p w:rsidR="00B87962" w:rsidRDefault="00B87962" w:rsidP="00DE049D">
            <w:pPr>
              <w:tabs>
                <w:tab w:val="left" w:pos="9288"/>
              </w:tabs>
              <w:spacing w:after="0" w:line="240" w:lineRule="auto"/>
              <w:rPr>
                <w:rFonts w:ascii="Times New Roman" w:hAnsi="Times New Roman" w:cs="Times New Roman"/>
                <w:sz w:val="28"/>
                <w:szCs w:val="28"/>
              </w:rPr>
            </w:pPr>
          </w:p>
          <w:p w:rsidR="00B87962" w:rsidRDefault="00B87962" w:rsidP="00DE049D">
            <w:pPr>
              <w:tabs>
                <w:tab w:val="left" w:pos="9288"/>
              </w:tabs>
              <w:spacing w:after="0" w:line="240" w:lineRule="auto"/>
              <w:rPr>
                <w:rFonts w:ascii="Times New Roman" w:hAnsi="Times New Roman" w:cs="Times New Roman"/>
                <w:sz w:val="28"/>
                <w:szCs w:val="28"/>
              </w:rPr>
            </w:pPr>
          </w:p>
          <w:p w:rsidR="00B87962" w:rsidRPr="00050857" w:rsidRDefault="00B87962" w:rsidP="00DE049D">
            <w:pPr>
              <w:tabs>
                <w:tab w:val="left" w:pos="9288"/>
              </w:tabs>
              <w:spacing w:after="0" w:line="240" w:lineRule="auto"/>
              <w:rPr>
                <w:rFonts w:ascii="Times New Roman" w:hAnsi="Times New Roman" w:cs="Times New Roman"/>
                <w:sz w:val="28"/>
                <w:szCs w:val="28"/>
              </w:rPr>
            </w:pPr>
          </w:p>
        </w:tc>
        <w:tc>
          <w:tcPr>
            <w:tcW w:w="6247" w:type="dxa"/>
            <w:vAlign w:val="center"/>
          </w:tcPr>
          <w:p w:rsidR="00B87962" w:rsidRPr="00DB0E77" w:rsidRDefault="00B87962" w:rsidP="00A56AAA">
            <w:pPr>
              <w:tabs>
                <w:tab w:val="left" w:pos="9288"/>
              </w:tabs>
              <w:spacing w:after="0" w:line="240" w:lineRule="auto"/>
              <w:rPr>
                <w:rFonts w:ascii="Times New Roman" w:hAnsi="Times New Roman" w:cs="Times New Roman"/>
                <w:sz w:val="28"/>
                <w:szCs w:val="28"/>
              </w:rPr>
            </w:pPr>
            <w:r>
              <w:rPr>
                <w:rFonts w:ascii="Times New Roman" w:hAnsi="Times New Roman" w:cs="Times New Roman"/>
                <w:sz w:val="28"/>
                <w:szCs w:val="28"/>
              </w:rPr>
              <w:t>максимально точно и полно понимать</w:t>
            </w:r>
            <w:r w:rsidRPr="00F91A52">
              <w:rPr>
                <w:rFonts w:ascii="Times New Roman" w:hAnsi="Times New Roman" w:cs="Times New Roman"/>
                <w:sz w:val="28"/>
                <w:szCs w:val="28"/>
              </w:rPr>
              <w:t xml:space="preserve"> содержание текста, уловить все детали и практически о</w:t>
            </w:r>
            <w:r>
              <w:rPr>
                <w:rFonts w:ascii="Times New Roman" w:hAnsi="Times New Roman" w:cs="Times New Roman"/>
                <w:sz w:val="28"/>
                <w:szCs w:val="28"/>
              </w:rPr>
              <w:t>смыслить извлеченную информацию из учебника музыки 7 класс;</w:t>
            </w:r>
          </w:p>
        </w:tc>
      </w:tr>
      <w:tr w:rsidR="00B87962" w:rsidRPr="00DB0E77" w:rsidTr="00CD64B8">
        <w:tc>
          <w:tcPr>
            <w:tcW w:w="795" w:type="dxa"/>
            <w:shd w:val="clear" w:color="auto" w:fill="auto"/>
            <w:vAlign w:val="center"/>
          </w:tcPr>
          <w:p w:rsidR="00B87962" w:rsidRDefault="00B87962"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М</w:t>
            </w:r>
            <w:proofErr w:type="gramStart"/>
            <w:r>
              <w:rPr>
                <w:rStyle w:val="dash041e005f0431005f044b005f0447005f043d005f044b005f0439005f005fchar1char1"/>
                <w:sz w:val="28"/>
                <w:szCs w:val="28"/>
              </w:rPr>
              <w:t>9</w:t>
            </w:r>
            <w:proofErr w:type="gramEnd"/>
          </w:p>
        </w:tc>
        <w:tc>
          <w:tcPr>
            <w:tcW w:w="7352" w:type="dxa"/>
            <w:shd w:val="clear" w:color="auto" w:fill="auto"/>
            <w:vAlign w:val="center"/>
          </w:tcPr>
          <w:p w:rsidR="00B87962" w:rsidRPr="00050857" w:rsidRDefault="00B87962" w:rsidP="00DE049D">
            <w:pPr>
              <w:tabs>
                <w:tab w:val="left" w:pos="9288"/>
              </w:tabs>
              <w:spacing w:after="0" w:line="240" w:lineRule="auto"/>
              <w:rPr>
                <w:rFonts w:ascii="Times New Roman" w:hAnsi="Times New Roman" w:cs="Times New Roman"/>
                <w:sz w:val="28"/>
                <w:szCs w:val="28"/>
              </w:rPr>
            </w:pPr>
            <w:r w:rsidRPr="00050857">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c>
          <w:tcPr>
            <w:tcW w:w="6247" w:type="dxa"/>
            <w:vAlign w:val="center"/>
          </w:tcPr>
          <w:p w:rsidR="00B87962" w:rsidRDefault="00B87962" w:rsidP="00997B75">
            <w:pPr>
              <w:spacing w:after="0" w:line="240" w:lineRule="auto"/>
              <w:rPr>
                <w:rFonts w:ascii="Times New Roman" w:hAnsi="Times New Roman" w:cs="Times New Roman"/>
                <w:sz w:val="28"/>
                <w:szCs w:val="28"/>
              </w:rPr>
            </w:pPr>
            <w:r w:rsidRPr="00997B75">
              <w:rPr>
                <w:rFonts w:ascii="Times New Roman" w:hAnsi="Times New Roman" w:cs="Times New Roman"/>
                <w:sz w:val="28"/>
                <w:szCs w:val="28"/>
              </w:rPr>
              <w:t>участие в учебном сотрудничестве и творческой деятельности на основе уважения к художественным интересам сверстников;</w:t>
            </w:r>
          </w:p>
          <w:p w:rsidR="00B87962" w:rsidRDefault="00B87962" w:rsidP="00997B75">
            <w:pPr>
              <w:spacing w:after="0" w:line="240" w:lineRule="auto"/>
              <w:rPr>
                <w:rFonts w:ascii="Times New Roman" w:hAnsi="Times New Roman" w:cs="Times New Roman"/>
                <w:sz w:val="28"/>
                <w:szCs w:val="28"/>
              </w:rPr>
            </w:pPr>
          </w:p>
          <w:p w:rsidR="00B87962" w:rsidRPr="00997B75" w:rsidRDefault="00B87962" w:rsidP="00997B75">
            <w:pPr>
              <w:spacing w:after="0" w:line="240" w:lineRule="auto"/>
              <w:rPr>
                <w:rFonts w:ascii="Times New Roman" w:hAnsi="Times New Roman" w:cs="Times New Roman"/>
                <w:sz w:val="28"/>
                <w:szCs w:val="28"/>
              </w:rPr>
            </w:pPr>
          </w:p>
          <w:p w:rsidR="00B87962" w:rsidRPr="00DB0E77" w:rsidRDefault="00B87962" w:rsidP="00997B75">
            <w:pPr>
              <w:tabs>
                <w:tab w:val="left" w:pos="9288"/>
              </w:tabs>
              <w:spacing w:after="0" w:line="240" w:lineRule="auto"/>
              <w:rPr>
                <w:rFonts w:ascii="Times New Roman" w:hAnsi="Times New Roman" w:cs="Times New Roman"/>
                <w:sz w:val="28"/>
                <w:szCs w:val="28"/>
              </w:rPr>
            </w:pPr>
          </w:p>
        </w:tc>
      </w:tr>
      <w:tr w:rsidR="00B87962" w:rsidRPr="00DB0E77" w:rsidTr="00CD64B8">
        <w:tc>
          <w:tcPr>
            <w:tcW w:w="795" w:type="dxa"/>
            <w:shd w:val="clear" w:color="auto" w:fill="auto"/>
            <w:vAlign w:val="center"/>
          </w:tcPr>
          <w:p w:rsidR="00B87962" w:rsidRDefault="00B87962"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М10</w:t>
            </w:r>
          </w:p>
        </w:tc>
        <w:tc>
          <w:tcPr>
            <w:tcW w:w="7352" w:type="dxa"/>
            <w:shd w:val="clear" w:color="auto" w:fill="auto"/>
            <w:vAlign w:val="center"/>
          </w:tcPr>
          <w:p w:rsidR="00B87962" w:rsidRDefault="00B87962" w:rsidP="00DE049D">
            <w:pPr>
              <w:tabs>
                <w:tab w:val="left" w:pos="9288"/>
              </w:tabs>
              <w:spacing w:after="0" w:line="240" w:lineRule="auto"/>
              <w:rPr>
                <w:rFonts w:ascii="Times New Roman" w:hAnsi="Times New Roman" w:cs="Times New Roman"/>
                <w:sz w:val="28"/>
                <w:szCs w:val="28"/>
              </w:rPr>
            </w:pPr>
            <w:r w:rsidRPr="00050857">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36137" w:rsidRPr="00050857" w:rsidRDefault="00536137" w:rsidP="00DE049D">
            <w:pPr>
              <w:tabs>
                <w:tab w:val="left" w:pos="9288"/>
              </w:tabs>
              <w:spacing w:after="0" w:line="240" w:lineRule="auto"/>
              <w:rPr>
                <w:rFonts w:ascii="Times New Roman" w:hAnsi="Times New Roman" w:cs="Times New Roman"/>
                <w:sz w:val="28"/>
                <w:szCs w:val="28"/>
              </w:rPr>
            </w:pPr>
          </w:p>
        </w:tc>
        <w:tc>
          <w:tcPr>
            <w:tcW w:w="6247" w:type="dxa"/>
            <w:vAlign w:val="center"/>
          </w:tcPr>
          <w:p w:rsidR="00536137" w:rsidRDefault="00536137" w:rsidP="00536137">
            <w:pPr>
              <w:tabs>
                <w:tab w:val="left" w:pos="9288"/>
              </w:tabs>
              <w:spacing w:after="0" w:line="240" w:lineRule="auto"/>
              <w:rPr>
                <w:rFonts w:ascii="Times New Roman" w:hAnsi="Times New Roman" w:cs="Times New Roman"/>
                <w:sz w:val="28"/>
                <w:szCs w:val="28"/>
              </w:rPr>
            </w:pPr>
            <w:r w:rsidRPr="00536137">
              <w:rPr>
                <w:rFonts w:ascii="Times New Roman" w:hAnsi="Times New Roman" w:cs="Times New Roman"/>
                <w:sz w:val="28"/>
                <w:szCs w:val="28"/>
              </w:rPr>
              <w:t>производить интонационно-образный анализ музыкального произведения;</w:t>
            </w:r>
          </w:p>
          <w:p w:rsidR="00536137" w:rsidRPr="00536137" w:rsidRDefault="00536137" w:rsidP="00536137">
            <w:pPr>
              <w:tabs>
                <w:tab w:val="left" w:pos="9288"/>
              </w:tabs>
              <w:spacing w:after="0" w:line="240" w:lineRule="auto"/>
              <w:rPr>
                <w:rFonts w:ascii="Times New Roman" w:hAnsi="Times New Roman" w:cs="Times New Roman"/>
                <w:sz w:val="28"/>
                <w:szCs w:val="28"/>
              </w:rPr>
            </w:pPr>
            <w:r w:rsidRPr="00536137">
              <w:rPr>
                <w:rFonts w:ascii="Times New Roman" w:hAnsi="Times New Roman" w:cs="Times New Roman"/>
                <w:sz w:val="28"/>
                <w:szCs w:val="28"/>
              </w:rPr>
              <w:t xml:space="preserve">передавать свои музыкальные впечатления в устной или письменной форме; </w:t>
            </w:r>
          </w:p>
          <w:p w:rsidR="00B87962" w:rsidRPr="00DB0E77" w:rsidRDefault="00536137" w:rsidP="00997B75">
            <w:pPr>
              <w:tabs>
                <w:tab w:val="left" w:pos="9288"/>
              </w:tabs>
              <w:spacing w:after="0" w:line="240" w:lineRule="auto"/>
              <w:rPr>
                <w:rFonts w:ascii="Times New Roman" w:hAnsi="Times New Roman" w:cs="Times New Roman"/>
                <w:sz w:val="28"/>
                <w:szCs w:val="28"/>
              </w:rPr>
            </w:pPr>
            <w:r w:rsidRPr="00536137">
              <w:rPr>
                <w:rFonts w:ascii="Times New Roman" w:hAnsi="Times New Roman" w:cs="Times New Roman"/>
                <w:sz w:val="28"/>
                <w:szCs w:val="28"/>
              </w:rPr>
              <w:t>проявлять творческую инициативу, участвуя в музыкально-эстетической деятельности;</w:t>
            </w:r>
            <w:r>
              <w:rPr>
                <w:rFonts w:ascii="Times New Roman" w:hAnsi="Times New Roman" w:cs="Times New Roman"/>
                <w:sz w:val="28"/>
                <w:szCs w:val="28"/>
              </w:rPr>
              <w:t xml:space="preserve"> </w:t>
            </w:r>
          </w:p>
        </w:tc>
      </w:tr>
      <w:tr w:rsidR="00B87962" w:rsidRPr="00DB0E77" w:rsidTr="00482D14">
        <w:trPr>
          <w:trHeight w:val="1270"/>
        </w:trPr>
        <w:tc>
          <w:tcPr>
            <w:tcW w:w="795" w:type="dxa"/>
            <w:shd w:val="clear" w:color="auto" w:fill="auto"/>
            <w:vAlign w:val="center"/>
          </w:tcPr>
          <w:p w:rsidR="00B87962" w:rsidRDefault="00B87962"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М11</w:t>
            </w:r>
          </w:p>
        </w:tc>
        <w:tc>
          <w:tcPr>
            <w:tcW w:w="7352" w:type="dxa"/>
            <w:shd w:val="clear" w:color="auto" w:fill="auto"/>
            <w:vAlign w:val="center"/>
          </w:tcPr>
          <w:p w:rsidR="00B87962" w:rsidRPr="00050857" w:rsidRDefault="00B87962" w:rsidP="00DE049D">
            <w:pPr>
              <w:tabs>
                <w:tab w:val="left" w:pos="9288"/>
              </w:tabs>
              <w:spacing w:after="0" w:line="240" w:lineRule="auto"/>
              <w:rPr>
                <w:rFonts w:ascii="Times New Roman" w:hAnsi="Times New Roman" w:cs="Times New Roman"/>
                <w:sz w:val="28"/>
                <w:szCs w:val="28"/>
              </w:rPr>
            </w:pPr>
            <w:r w:rsidRPr="00050857">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ИК</w:t>
            </w:r>
            <w:proofErr w:type="gramStart"/>
            <w:r w:rsidRPr="00050857">
              <w:rPr>
                <w:rFonts w:ascii="Times New Roman" w:hAnsi="Times New Roman" w:cs="Times New Roman"/>
                <w:sz w:val="28"/>
                <w:szCs w:val="28"/>
              </w:rPr>
              <w:t>Т–</w:t>
            </w:r>
            <w:proofErr w:type="gramEnd"/>
            <w:r w:rsidRPr="00050857">
              <w:rPr>
                <w:rFonts w:ascii="Times New Roman" w:hAnsi="Times New Roman" w:cs="Times New Roman"/>
                <w:sz w:val="28"/>
                <w:szCs w:val="28"/>
              </w:rPr>
              <w:t xml:space="preserve"> компетенции);</w:t>
            </w:r>
          </w:p>
        </w:tc>
        <w:tc>
          <w:tcPr>
            <w:tcW w:w="6247" w:type="dxa"/>
            <w:vAlign w:val="center"/>
          </w:tcPr>
          <w:p w:rsidR="00B87962" w:rsidRPr="00DB0E77" w:rsidRDefault="00536137" w:rsidP="00482D14">
            <w:pPr>
              <w:spacing w:after="0" w:line="240" w:lineRule="auto"/>
              <w:rPr>
                <w:rFonts w:ascii="Times New Roman" w:hAnsi="Times New Roman" w:cs="Times New Roman"/>
                <w:sz w:val="28"/>
                <w:szCs w:val="28"/>
              </w:rPr>
            </w:pPr>
            <w:r w:rsidRPr="00536137">
              <w:rPr>
                <w:rFonts w:ascii="Times New Roman" w:hAnsi="Times New Roman" w:cs="Times New Roman"/>
                <w:sz w:val="28"/>
                <w:szCs w:val="28"/>
              </w:rPr>
              <w:t>применять современные информационно-коммуникационные технологии для записи и воспроизведения музыки;</w:t>
            </w:r>
          </w:p>
        </w:tc>
      </w:tr>
    </w:tbl>
    <w:p w:rsidR="00DE049D" w:rsidRPr="00DB0E77" w:rsidRDefault="00DE049D" w:rsidP="00DE049D">
      <w:pPr>
        <w:tabs>
          <w:tab w:val="left" w:pos="9288"/>
        </w:tabs>
        <w:spacing w:after="0" w:line="240" w:lineRule="auto"/>
        <w:rPr>
          <w:rFonts w:ascii="Times New Roman" w:hAnsi="Times New Roman" w:cs="Times New Roman"/>
          <w:sz w:val="28"/>
          <w:szCs w:val="28"/>
        </w:rPr>
      </w:pPr>
    </w:p>
    <w:p w:rsidR="00DE049D" w:rsidRPr="00A53BAF" w:rsidRDefault="00DE049D" w:rsidP="00DE049D">
      <w:pPr>
        <w:tabs>
          <w:tab w:val="left" w:pos="9288"/>
        </w:tabs>
        <w:spacing w:after="0" w:line="240" w:lineRule="auto"/>
        <w:rPr>
          <w:rFonts w:ascii="Times New Roman" w:hAnsi="Times New Roman" w:cs="Times New Roman"/>
          <w:b/>
          <w:sz w:val="28"/>
          <w:szCs w:val="28"/>
        </w:rPr>
      </w:pPr>
      <w:r w:rsidRPr="00A53BAF">
        <w:rPr>
          <w:rFonts w:ascii="Times New Roman" w:hAnsi="Times New Roman" w:cs="Times New Roman"/>
          <w:b/>
          <w:sz w:val="28"/>
          <w:szCs w:val="28"/>
        </w:rPr>
        <w:t xml:space="preserve">Предметные </w:t>
      </w:r>
    </w:p>
    <w:p w:rsidR="00DE049D" w:rsidRPr="00DB0E77" w:rsidRDefault="00DE049D" w:rsidP="00DE049D">
      <w:pPr>
        <w:tabs>
          <w:tab w:val="left" w:pos="9288"/>
        </w:tabs>
        <w:spacing w:after="0" w:line="240" w:lineRule="auto"/>
        <w:rPr>
          <w:rFonts w:ascii="Times New Roman" w:hAnsi="Times New Roman" w:cs="Times New Roman"/>
          <w:sz w:val="28"/>
          <w:szCs w:val="28"/>
        </w:rPr>
      </w:pPr>
    </w:p>
    <w:tbl>
      <w:tblPr>
        <w:tblW w:w="1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7409"/>
        <w:gridCol w:w="6224"/>
      </w:tblGrid>
      <w:tr w:rsidR="00A53BAF" w:rsidRPr="00DB0E77" w:rsidTr="00A53BAF">
        <w:tc>
          <w:tcPr>
            <w:tcW w:w="761" w:type="dxa"/>
            <w:shd w:val="clear" w:color="auto" w:fill="auto"/>
            <w:vAlign w:val="center"/>
          </w:tcPr>
          <w:p w:rsidR="00A53BAF" w:rsidRPr="00DB0E77" w:rsidRDefault="00A53BAF" w:rsidP="00DE049D">
            <w:pPr>
              <w:pStyle w:val="dash041e005f0431005f044b005f0447005f043d005f044b005f0439"/>
              <w:ind w:firstLine="697"/>
              <w:rPr>
                <w:rStyle w:val="dash041e005f0431005f044b005f0447005f043d005f044b005f0439005f005fchar1char1"/>
                <w:sz w:val="28"/>
                <w:szCs w:val="28"/>
              </w:rPr>
            </w:pPr>
          </w:p>
        </w:tc>
        <w:tc>
          <w:tcPr>
            <w:tcW w:w="7409" w:type="dxa"/>
            <w:shd w:val="clear" w:color="auto" w:fill="auto"/>
            <w:vAlign w:val="center"/>
          </w:tcPr>
          <w:p w:rsidR="00A53BAF" w:rsidRPr="00997B75" w:rsidRDefault="00997B75" w:rsidP="00997B75">
            <w:pPr>
              <w:tabs>
                <w:tab w:val="left" w:pos="9288"/>
              </w:tabs>
              <w:spacing w:after="0" w:line="240" w:lineRule="auto"/>
              <w:jc w:val="center"/>
              <w:rPr>
                <w:rFonts w:ascii="Times New Roman" w:hAnsi="Times New Roman" w:cs="Times New Roman"/>
                <w:b/>
                <w:sz w:val="28"/>
                <w:szCs w:val="28"/>
              </w:rPr>
            </w:pPr>
            <w:r w:rsidRPr="00997B75">
              <w:rPr>
                <w:rFonts w:ascii="Times New Roman" w:hAnsi="Times New Roman" w:cs="Times New Roman"/>
                <w:b/>
                <w:sz w:val="28"/>
                <w:szCs w:val="28"/>
              </w:rPr>
              <w:t>Планируемые результаты ФГОС ООО</w:t>
            </w:r>
          </w:p>
        </w:tc>
        <w:tc>
          <w:tcPr>
            <w:tcW w:w="6224" w:type="dxa"/>
          </w:tcPr>
          <w:p w:rsidR="00A53BAF" w:rsidRPr="00997B75" w:rsidRDefault="00997B75" w:rsidP="00997B75">
            <w:pPr>
              <w:tabs>
                <w:tab w:val="left" w:pos="9288"/>
              </w:tabs>
              <w:spacing w:after="0" w:line="240" w:lineRule="auto"/>
              <w:jc w:val="center"/>
              <w:rPr>
                <w:rFonts w:ascii="Times New Roman" w:hAnsi="Times New Roman" w:cs="Times New Roman"/>
                <w:b/>
                <w:sz w:val="28"/>
                <w:szCs w:val="28"/>
              </w:rPr>
            </w:pPr>
            <w:r w:rsidRPr="00997B75">
              <w:rPr>
                <w:rFonts w:ascii="Times New Roman" w:hAnsi="Times New Roman" w:cs="Times New Roman"/>
                <w:b/>
                <w:sz w:val="28"/>
                <w:szCs w:val="28"/>
              </w:rPr>
              <w:t>Планируемые результаты по музыке</w:t>
            </w:r>
          </w:p>
        </w:tc>
      </w:tr>
      <w:tr w:rsidR="00A53BAF" w:rsidRPr="00DB0E77" w:rsidTr="00CD64B8">
        <w:tc>
          <w:tcPr>
            <w:tcW w:w="761" w:type="dxa"/>
            <w:shd w:val="clear" w:color="auto" w:fill="auto"/>
            <w:vAlign w:val="center"/>
          </w:tcPr>
          <w:p w:rsidR="00A53BAF" w:rsidRPr="00DB0E77" w:rsidRDefault="00A53BAF" w:rsidP="00DE049D">
            <w:pPr>
              <w:pStyle w:val="dash041e005f0431005f044b005f0447005f043d005f044b005f0439"/>
              <w:ind w:firstLine="697"/>
              <w:rPr>
                <w:rStyle w:val="dash041e005f0431005f044b005f0447005f043d005f044b005f0439005f005fchar1char1"/>
                <w:sz w:val="28"/>
                <w:szCs w:val="28"/>
              </w:rPr>
            </w:pPr>
            <w:r w:rsidRPr="00DB0E77">
              <w:rPr>
                <w:rStyle w:val="dash041e005f0431005f044b005f0447005f043d005f044b005f0439005f005fchar1char1"/>
                <w:sz w:val="28"/>
                <w:szCs w:val="28"/>
              </w:rPr>
              <w:t>ПП</w:t>
            </w:r>
            <w:proofErr w:type="gramStart"/>
            <w:r w:rsidRPr="00DB0E77">
              <w:rPr>
                <w:rStyle w:val="dash041e005f0431005f044b005f0447005f043d005f044b005f0439005f005fchar1char1"/>
                <w:sz w:val="28"/>
                <w:szCs w:val="28"/>
              </w:rPr>
              <w:t>1</w:t>
            </w:r>
            <w:proofErr w:type="gramEnd"/>
          </w:p>
        </w:tc>
        <w:tc>
          <w:tcPr>
            <w:tcW w:w="7409" w:type="dxa"/>
            <w:shd w:val="clear" w:color="auto" w:fill="auto"/>
            <w:vAlign w:val="center"/>
          </w:tcPr>
          <w:p w:rsidR="00A53BAF" w:rsidRPr="00DB0E77" w:rsidRDefault="00EB3140" w:rsidP="00DE049D">
            <w:pPr>
              <w:tabs>
                <w:tab w:val="left" w:pos="9288"/>
              </w:tabs>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целостного представления о поликультурной картине современного музыкального мира;</w:t>
            </w:r>
          </w:p>
        </w:tc>
        <w:tc>
          <w:tcPr>
            <w:tcW w:w="6224" w:type="dxa"/>
            <w:vAlign w:val="center"/>
          </w:tcPr>
          <w:p w:rsidR="00A53BAF" w:rsidRPr="00DB0E77" w:rsidRDefault="00A53BAF"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постижение духовного наследия человечества на основе эмоционального переживания произведений искусства;</w:t>
            </w:r>
          </w:p>
        </w:tc>
      </w:tr>
      <w:tr w:rsidR="00A53BAF" w:rsidRPr="00DB0E77" w:rsidTr="00CD64B8">
        <w:tc>
          <w:tcPr>
            <w:tcW w:w="761" w:type="dxa"/>
            <w:shd w:val="clear" w:color="auto" w:fill="auto"/>
            <w:vAlign w:val="center"/>
          </w:tcPr>
          <w:p w:rsidR="00A53BAF" w:rsidRPr="00DB0E77" w:rsidRDefault="00A53BA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lastRenderedPageBreak/>
              <w:t>П</w:t>
            </w:r>
            <w:proofErr w:type="gramStart"/>
            <w:r w:rsidRPr="00DB0E77">
              <w:rPr>
                <w:rStyle w:val="dash041e005f0431005f044b005f0447005f043d005f044b005f0439005f005fchar1char1"/>
                <w:sz w:val="28"/>
                <w:szCs w:val="28"/>
              </w:rPr>
              <w:t>2</w:t>
            </w:r>
            <w:proofErr w:type="gramEnd"/>
          </w:p>
        </w:tc>
        <w:tc>
          <w:tcPr>
            <w:tcW w:w="7409" w:type="dxa"/>
            <w:shd w:val="clear" w:color="auto" w:fill="auto"/>
            <w:vAlign w:val="center"/>
          </w:tcPr>
          <w:p w:rsidR="002D1A9C" w:rsidRPr="00DB0E77" w:rsidRDefault="002D1A9C" w:rsidP="00DE049D">
            <w:pPr>
              <w:tabs>
                <w:tab w:val="left" w:pos="9288"/>
              </w:tabs>
              <w:spacing w:after="0" w:line="240" w:lineRule="auto"/>
              <w:rPr>
                <w:rFonts w:ascii="Times New Roman" w:hAnsi="Times New Roman" w:cs="Times New Roman"/>
                <w:sz w:val="28"/>
                <w:szCs w:val="28"/>
              </w:rPr>
            </w:pPr>
            <w:r>
              <w:rPr>
                <w:rFonts w:ascii="Times New Roman" w:hAnsi="Times New Roman" w:cs="Times New Roman"/>
                <w:sz w:val="28"/>
                <w:szCs w:val="28"/>
              </w:rPr>
              <w:t>обогащение духовного мира на основе присвоения художественного опыта человечества;</w:t>
            </w:r>
          </w:p>
        </w:tc>
        <w:tc>
          <w:tcPr>
            <w:tcW w:w="6224" w:type="dxa"/>
            <w:vAlign w:val="center"/>
          </w:tcPr>
          <w:p w:rsidR="002F6B9E" w:rsidRPr="00DB0E77" w:rsidRDefault="00A53BAF"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освоение содержания, претворяющего проблемы «вечных тем» в искусстве;</w:t>
            </w:r>
          </w:p>
        </w:tc>
      </w:tr>
      <w:tr w:rsidR="00A53BAF" w:rsidRPr="00DB0E77" w:rsidTr="00CD64B8">
        <w:tc>
          <w:tcPr>
            <w:tcW w:w="761" w:type="dxa"/>
            <w:shd w:val="clear" w:color="auto" w:fill="auto"/>
            <w:vAlign w:val="center"/>
          </w:tcPr>
          <w:p w:rsidR="00A53BAF" w:rsidRPr="00DB0E77" w:rsidRDefault="00A53BA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П3</w:t>
            </w:r>
          </w:p>
        </w:tc>
        <w:tc>
          <w:tcPr>
            <w:tcW w:w="7409" w:type="dxa"/>
            <w:shd w:val="clear" w:color="auto" w:fill="auto"/>
            <w:vAlign w:val="center"/>
          </w:tcPr>
          <w:p w:rsidR="00A53BAF" w:rsidRPr="00DB0E77" w:rsidRDefault="00875756" w:rsidP="00DE049D">
            <w:pPr>
              <w:tabs>
                <w:tab w:val="left" w:pos="9288"/>
              </w:tabs>
              <w:spacing w:after="0" w:line="240" w:lineRule="auto"/>
              <w:rPr>
                <w:rFonts w:ascii="Times New Roman" w:hAnsi="Times New Roman" w:cs="Times New Roman"/>
                <w:sz w:val="28"/>
                <w:szCs w:val="28"/>
              </w:rPr>
            </w:pPr>
            <w:r w:rsidRPr="00875756">
              <w:rPr>
                <w:rFonts w:ascii="Times New Roman" w:hAnsi="Times New Roman" w:cs="Times New Roman"/>
                <w:sz w:val="28"/>
                <w:szCs w:val="28"/>
              </w:rPr>
              <w:t>обосновывать собственные предпочтения, касающиеся музыкальных произведений различных стилей и жанров;</w:t>
            </w:r>
          </w:p>
        </w:tc>
        <w:tc>
          <w:tcPr>
            <w:tcW w:w="6224" w:type="dxa"/>
            <w:vAlign w:val="center"/>
          </w:tcPr>
          <w:p w:rsidR="002F6B9E" w:rsidRPr="00DB0E77" w:rsidRDefault="00A53BAF"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умение аргументировано рассуждать о роли музыки в жизни человека;</w:t>
            </w:r>
          </w:p>
        </w:tc>
      </w:tr>
      <w:tr w:rsidR="00A53BAF" w:rsidRPr="00DB0E77" w:rsidTr="00CD64B8">
        <w:tc>
          <w:tcPr>
            <w:tcW w:w="761" w:type="dxa"/>
            <w:shd w:val="clear" w:color="auto" w:fill="auto"/>
            <w:vAlign w:val="center"/>
          </w:tcPr>
          <w:p w:rsidR="00A53BAF" w:rsidRPr="00DB0E77" w:rsidRDefault="00A53BA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П</w:t>
            </w:r>
            <w:proofErr w:type="gramStart"/>
            <w:r w:rsidRPr="00DB0E77">
              <w:rPr>
                <w:rStyle w:val="dash041e005f0431005f044b005f0447005f043d005f044b005f0439005f005fchar1char1"/>
                <w:sz w:val="28"/>
                <w:szCs w:val="28"/>
              </w:rPr>
              <w:t>4</w:t>
            </w:r>
            <w:proofErr w:type="gramEnd"/>
          </w:p>
        </w:tc>
        <w:tc>
          <w:tcPr>
            <w:tcW w:w="7409" w:type="dxa"/>
            <w:shd w:val="clear" w:color="auto" w:fill="auto"/>
            <w:vAlign w:val="center"/>
          </w:tcPr>
          <w:p w:rsidR="000A3B44" w:rsidRPr="000A3B44" w:rsidRDefault="000A3B44" w:rsidP="000A3B44">
            <w:pPr>
              <w:tabs>
                <w:tab w:val="left" w:pos="9288"/>
              </w:tabs>
              <w:spacing w:after="0" w:line="240" w:lineRule="auto"/>
              <w:rPr>
                <w:rFonts w:ascii="Times New Roman" w:hAnsi="Times New Roman" w:cs="Times New Roman"/>
                <w:sz w:val="28"/>
                <w:szCs w:val="28"/>
              </w:rPr>
            </w:pPr>
            <w:r w:rsidRPr="000A3B44">
              <w:rPr>
                <w:rFonts w:ascii="Times New Roman" w:hAnsi="Times New Roman" w:cs="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673CA" w:rsidRPr="00DB0E77" w:rsidRDefault="007673CA" w:rsidP="00DE049D">
            <w:pPr>
              <w:tabs>
                <w:tab w:val="left" w:pos="9288"/>
              </w:tabs>
              <w:spacing w:after="0" w:line="240" w:lineRule="auto"/>
              <w:rPr>
                <w:rFonts w:ascii="Times New Roman" w:hAnsi="Times New Roman" w:cs="Times New Roman"/>
                <w:sz w:val="28"/>
                <w:szCs w:val="28"/>
              </w:rPr>
            </w:pPr>
            <w:r w:rsidRPr="007673CA">
              <w:rPr>
                <w:rFonts w:ascii="Times New Roman" w:hAnsi="Times New Roman" w:cs="Times New Roman"/>
                <w:sz w:val="28"/>
                <w:szCs w:val="28"/>
              </w:rPr>
              <w:t xml:space="preserve">различать интерпретацию классической музыки в </w:t>
            </w:r>
            <w:r w:rsidR="000A3B44">
              <w:rPr>
                <w:rFonts w:ascii="Times New Roman" w:hAnsi="Times New Roman" w:cs="Times New Roman"/>
                <w:sz w:val="28"/>
                <w:szCs w:val="28"/>
              </w:rPr>
              <w:t>современных обработках;</w:t>
            </w:r>
          </w:p>
        </w:tc>
        <w:tc>
          <w:tcPr>
            <w:tcW w:w="6224" w:type="dxa"/>
            <w:vAlign w:val="center"/>
          </w:tcPr>
          <w:p w:rsidR="002F6B9E" w:rsidRDefault="00A53BAF"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 xml:space="preserve">осмысление важнейших категорий в музыкальном искусстве – традиции и современности, понимании их неразрывной связи; </w:t>
            </w:r>
          </w:p>
          <w:p w:rsidR="007673CA" w:rsidRPr="00DB0E77" w:rsidRDefault="007673CA" w:rsidP="00CD64B8">
            <w:pPr>
              <w:tabs>
                <w:tab w:val="left" w:pos="9288"/>
              </w:tabs>
              <w:spacing w:after="0" w:line="240" w:lineRule="auto"/>
              <w:rPr>
                <w:rFonts w:ascii="Times New Roman" w:hAnsi="Times New Roman" w:cs="Times New Roman"/>
                <w:sz w:val="28"/>
                <w:szCs w:val="28"/>
              </w:rPr>
            </w:pPr>
          </w:p>
        </w:tc>
      </w:tr>
      <w:tr w:rsidR="00A53BAF" w:rsidRPr="00DB0E77" w:rsidTr="00CD64B8">
        <w:tc>
          <w:tcPr>
            <w:tcW w:w="761" w:type="dxa"/>
            <w:shd w:val="clear" w:color="auto" w:fill="auto"/>
            <w:vAlign w:val="center"/>
          </w:tcPr>
          <w:p w:rsidR="00A53BAF" w:rsidRPr="00DB0E77" w:rsidRDefault="00A53BA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П5</w:t>
            </w:r>
          </w:p>
        </w:tc>
        <w:tc>
          <w:tcPr>
            <w:tcW w:w="7409" w:type="dxa"/>
            <w:shd w:val="clear" w:color="auto" w:fill="auto"/>
            <w:vAlign w:val="center"/>
          </w:tcPr>
          <w:p w:rsidR="00A53BAF" w:rsidRPr="00DB0E77" w:rsidRDefault="000131E3" w:rsidP="00DE049D">
            <w:pPr>
              <w:tabs>
                <w:tab w:val="left" w:pos="9288"/>
              </w:tabs>
              <w:spacing w:after="0" w:line="240" w:lineRule="auto"/>
              <w:rPr>
                <w:rFonts w:ascii="Times New Roman" w:hAnsi="Times New Roman" w:cs="Times New Roman"/>
                <w:sz w:val="28"/>
                <w:szCs w:val="28"/>
              </w:rPr>
            </w:pPr>
            <w:r w:rsidRPr="000131E3">
              <w:rPr>
                <w:rFonts w:ascii="Times New Roman" w:hAnsi="Times New Roman" w:cs="Times New Roman"/>
                <w:sz w:val="28"/>
                <w:szCs w:val="28"/>
              </w:rPr>
              <w:t>выявлять особенности взаимодействия музыки с другими видами искусства;</w:t>
            </w:r>
            <w:r>
              <w:rPr>
                <w:rFonts w:ascii="Times New Roman" w:hAnsi="Times New Roman" w:cs="Times New Roman"/>
                <w:sz w:val="28"/>
                <w:szCs w:val="28"/>
              </w:rPr>
              <w:t xml:space="preserve"> </w:t>
            </w:r>
            <w:r w:rsidRPr="000131E3">
              <w:rPr>
                <w:rFonts w:ascii="Times New Roman" w:hAnsi="Times New Roman" w:cs="Times New Roman"/>
                <w:sz w:val="28"/>
                <w:szCs w:val="28"/>
              </w:rPr>
              <w:t>понимать взаимодействие музыки, изобразительного искусства и литературы на основе осознания</w:t>
            </w:r>
            <w:r>
              <w:rPr>
                <w:rFonts w:ascii="Times New Roman" w:hAnsi="Times New Roman" w:cs="Times New Roman"/>
                <w:sz w:val="28"/>
                <w:szCs w:val="28"/>
              </w:rPr>
              <w:t xml:space="preserve"> специфики языка каждого из них</w:t>
            </w:r>
          </w:p>
        </w:tc>
        <w:tc>
          <w:tcPr>
            <w:tcW w:w="6224" w:type="dxa"/>
            <w:vAlign w:val="center"/>
          </w:tcPr>
          <w:p w:rsidR="00A53BAF" w:rsidRDefault="00A53BAF"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установление  взаимодействий между образами музыки, литературы и изобразительного искусства на уровне содержания и формы;</w:t>
            </w:r>
          </w:p>
          <w:p w:rsidR="000131E3" w:rsidRPr="00DB0E77" w:rsidRDefault="000131E3" w:rsidP="00CD64B8">
            <w:pPr>
              <w:tabs>
                <w:tab w:val="left" w:pos="9288"/>
              </w:tabs>
              <w:spacing w:after="0" w:line="240" w:lineRule="auto"/>
              <w:rPr>
                <w:rFonts w:ascii="Times New Roman" w:hAnsi="Times New Roman" w:cs="Times New Roman"/>
                <w:sz w:val="28"/>
                <w:szCs w:val="28"/>
              </w:rPr>
            </w:pPr>
          </w:p>
        </w:tc>
      </w:tr>
      <w:tr w:rsidR="00A53BAF" w:rsidRPr="00DB0E77" w:rsidTr="00CD64B8">
        <w:tc>
          <w:tcPr>
            <w:tcW w:w="761" w:type="dxa"/>
            <w:shd w:val="clear" w:color="auto" w:fill="auto"/>
            <w:vAlign w:val="center"/>
          </w:tcPr>
          <w:p w:rsidR="00A53BAF" w:rsidRPr="00DB0E77" w:rsidRDefault="00A53BA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П</w:t>
            </w:r>
            <w:proofErr w:type="gramStart"/>
            <w:r w:rsidRPr="00DB0E77">
              <w:rPr>
                <w:rStyle w:val="dash041e005f0431005f044b005f0447005f043d005f044b005f0439005f005fchar1char1"/>
                <w:sz w:val="28"/>
                <w:szCs w:val="28"/>
              </w:rPr>
              <w:t>6</w:t>
            </w:r>
            <w:proofErr w:type="gramEnd"/>
          </w:p>
        </w:tc>
        <w:tc>
          <w:tcPr>
            <w:tcW w:w="7409" w:type="dxa"/>
            <w:shd w:val="clear" w:color="auto" w:fill="auto"/>
            <w:vAlign w:val="center"/>
          </w:tcPr>
          <w:p w:rsidR="00A53BAF" w:rsidRPr="00DB0E77" w:rsidRDefault="00665495" w:rsidP="00DE049D">
            <w:pPr>
              <w:tabs>
                <w:tab w:val="left" w:pos="9288"/>
              </w:tabs>
              <w:spacing w:after="0" w:line="240" w:lineRule="auto"/>
              <w:rPr>
                <w:rFonts w:ascii="Times New Roman" w:hAnsi="Times New Roman" w:cs="Times New Roman"/>
                <w:sz w:val="28"/>
                <w:szCs w:val="28"/>
              </w:rPr>
            </w:pPr>
            <w:proofErr w:type="gramStart"/>
            <w:r w:rsidRPr="00665495">
              <w:rPr>
                <w:rFonts w:ascii="Times New Roman" w:hAnsi="Times New Roman" w:cs="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tc>
        <w:tc>
          <w:tcPr>
            <w:tcW w:w="6224" w:type="dxa"/>
            <w:vAlign w:val="center"/>
          </w:tcPr>
          <w:p w:rsidR="00A53BAF" w:rsidRDefault="00A53BAF" w:rsidP="00CD64B8">
            <w:pPr>
              <w:tabs>
                <w:tab w:val="left" w:pos="9288"/>
              </w:tabs>
              <w:spacing w:after="0" w:line="240" w:lineRule="auto"/>
              <w:rPr>
                <w:rFonts w:ascii="Times New Roman" w:hAnsi="Times New Roman" w:cs="Times New Roman"/>
                <w:sz w:val="28"/>
                <w:szCs w:val="28"/>
              </w:rPr>
            </w:pPr>
            <w:r w:rsidRPr="00DB0E77">
              <w:rPr>
                <w:rFonts w:ascii="Times New Roman" w:hAnsi="Times New Roman" w:cs="Times New Roman"/>
                <w:sz w:val="28"/>
                <w:szCs w:val="28"/>
              </w:rPr>
              <w:t>понимание концептуально-содержательных особенностей сонатной формы;</w:t>
            </w:r>
          </w:p>
          <w:p w:rsidR="00665495" w:rsidRDefault="00665495" w:rsidP="00CD64B8">
            <w:pPr>
              <w:tabs>
                <w:tab w:val="left" w:pos="9288"/>
              </w:tabs>
              <w:spacing w:after="0" w:line="240" w:lineRule="auto"/>
              <w:rPr>
                <w:rFonts w:ascii="Times New Roman" w:hAnsi="Times New Roman" w:cs="Times New Roman"/>
                <w:sz w:val="28"/>
                <w:szCs w:val="28"/>
              </w:rPr>
            </w:pPr>
          </w:p>
          <w:p w:rsidR="0061721A" w:rsidRPr="00DB0E77" w:rsidRDefault="0061721A" w:rsidP="00CD64B8">
            <w:pPr>
              <w:tabs>
                <w:tab w:val="left" w:pos="9288"/>
              </w:tabs>
              <w:spacing w:after="0" w:line="240" w:lineRule="auto"/>
              <w:rPr>
                <w:rFonts w:ascii="Times New Roman" w:hAnsi="Times New Roman" w:cs="Times New Roman"/>
                <w:sz w:val="28"/>
                <w:szCs w:val="28"/>
              </w:rPr>
            </w:pPr>
          </w:p>
        </w:tc>
      </w:tr>
      <w:tr w:rsidR="00A53BAF" w:rsidRPr="00DB0E77" w:rsidTr="00CD64B8">
        <w:tc>
          <w:tcPr>
            <w:tcW w:w="761" w:type="dxa"/>
            <w:shd w:val="clear" w:color="auto" w:fill="auto"/>
            <w:vAlign w:val="center"/>
          </w:tcPr>
          <w:p w:rsidR="00A53BAF" w:rsidRPr="00DB0E77" w:rsidRDefault="00A53BAF" w:rsidP="00DE049D">
            <w:pPr>
              <w:tabs>
                <w:tab w:val="left" w:pos="9288"/>
              </w:tabs>
              <w:spacing w:after="0" w:line="240" w:lineRule="auto"/>
              <w:rPr>
                <w:rStyle w:val="dash041e005f0431005f044b005f0447005f043d005f044b005f0439005f005fchar1char1"/>
                <w:sz w:val="28"/>
                <w:szCs w:val="28"/>
              </w:rPr>
            </w:pPr>
            <w:r w:rsidRPr="00DB0E77">
              <w:rPr>
                <w:rStyle w:val="dash041e005f0431005f044b005f0447005f043d005f044b005f0439005f005fchar1char1"/>
                <w:sz w:val="28"/>
                <w:szCs w:val="28"/>
              </w:rPr>
              <w:t>П</w:t>
            </w:r>
            <w:proofErr w:type="gramStart"/>
            <w:r w:rsidRPr="00DB0E77">
              <w:rPr>
                <w:rStyle w:val="dash041e005f0431005f044b005f0447005f043d005f044b005f0439005f005fchar1char1"/>
                <w:sz w:val="28"/>
                <w:szCs w:val="28"/>
              </w:rPr>
              <w:t>7</w:t>
            </w:r>
            <w:proofErr w:type="gramEnd"/>
          </w:p>
        </w:tc>
        <w:tc>
          <w:tcPr>
            <w:tcW w:w="7409" w:type="dxa"/>
            <w:shd w:val="clear" w:color="auto" w:fill="auto"/>
            <w:vAlign w:val="center"/>
          </w:tcPr>
          <w:p w:rsidR="007B22BA" w:rsidRPr="007B22BA" w:rsidRDefault="007B22BA" w:rsidP="007B22BA">
            <w:pPr>
              <w:tabs>
                <w:tab w:val="left" w:pos="9288"/>
              </w:tabs>
              <w:spacing w:after="0" w:line="240" w:lineRule="auto"/>
              <w:rPr>
                <w:rFonts w:ascii="Times New Roman" w:hAnsi="Times New Roman" w:cs="Times New Roman"/>
                <w:sz w:val="28"/>
                <w:szCs w:val="28"/>
              </w:rPr>
            </w:pPr>
            <w:r w:rsidRPr="007B22BA">
              <w:rPr>
                <w:rFonts w:ascii="Times New Roman" w:hAnsi="Times New Roman" w:cs="Times New Roman"/>
                <w:sz w:val="28"/>
                <w:szCs w:val="28"/>
              </w:rPr>
              <w:t xml:space="preserve">владеть навыками </w:t>
            </w:r>
            <w:proofErr w:type="gramStart"/>
            <w:r w:rsidRPr="007B22BA">
              <w:rPr>
                <w:rFonts w:ascii="Times New Roman" w:hAnsi="Times New Roman" w:cs="Times New Roman"/>
                <w:sz w:val="28"/>
                <w:szCs w:val="28"/>
              </w:rPr>
              <w:t>вокально-хорового</w:t>
            </w:r>
            <w:proofErr w:type="gramEnd"/>
            <w:r w:rsidRPr="007B22BA">
              <w:rPr>
                <w:rFonts w:ascii="Times New Roman" w:hAnsi="Times New Roman" w:cs="Times New Roman"/>
                <w:sz w:val="28"/>
                <w:szCs w:val="28"/>
              </w:rPr>
              <w:t xml:space="preserve"> </w:t>
            </w:r>
            <w:proofErr w:type="spellStart"/>
            <w:r w:rsidRPr="007B22BA">
              <w:rPr>
                <w:rFonts w:ascii="Times New Roman" w:hAnsi="Times New Roman" w:cs="Times New Roman"/>
                <w:sz w:val="28"/>
                <w:szCs w:val="28"/>
              </w:rPr>
              <w:t>музицирования</w:t>
            </w:r>
            <w:proofErr w:type="spellEnd"/>
            <w:r w:rsidRPr="007B22BA">
              <w:rPr>
                <w:rFonts w:ascii="Times New Roman" w:hAnsi="Times New Roman" w:cs="Times New Roman"/>
                <w:sz w:val="28"/>
                <w:szCs w:val="28"/>
              </w:rPr>
              <w:t>;</w:t>
            </w:r>
          </w:p>
          <w:p w:rsidR="007B22BA" w:rsidRPr="007B22BA" w:rsidRDefault="007B22BA" w:rsidP="007B22BA">
            <w:pPr>
              <w:tabs>
                <w:tab w:val="left" w:pos="9288"/>
              </w:tabs>
              <w:spacing w:after="0" w:line="240" w:lineRule="auto"/>
              <w:rPr>
                <w:rFonts w:ascii="Times New Roman" w:hAnsi="Times New Roman" w:cs="Times New Roman"/>
                <w:sz w:val="28"/>
                <w:szCs w:val="28"/>
              </w:rPr>
            </w:pPr>
            <w:r w:rsidRPr="007B22BA">
              <w:rPr>
                <w:rFonts w:ascii="Times New Roman" w:hAnsi="Times New Roman" w:cs="Times New Roman"/>
                <w:sz w:val="28"/>
                <w:szCs w:val="28"/>
              </w:rPr>
              <w:t>применять навыки вокально-хоровой работы при пении с музыкальным сопровождением и без сопровождения (</w:t>
            </w:r>
            <w:r w:rsidRPr="007B22BA">
              <w:rPr>
                <w:rFonts w:ascii="Times New Roman" w:hAnsi="Times New Roman" w:cs="Times New Roman"/>
                <w:sz w:val="28"/>
                <w:szCs w:val="28"/>
                <w:lang w:val="en-US"/>
              </w:rPr>
              <w:t>a</w:t>
            </w:r>
            <w:r w:rsidRPr="007B22BA">
              <w:rPr>
                <w:rFonts w:ascii="Times New Roman" w:hAnsi="Times New Roman" w:cs="Times New Roman"/>
                <w:sz w:val="28"/>
                <w:szCs w:val="28"/>
              </w:rPr>
              <w:t xml:space="preserve"> </w:t>
            </w:r>
            <w:r w:rsidRPr="007B22BA">
              <w:rPr>
                <w:rFonts w:ascii="Times New Roman" w:hAnsi="Times New Roman" w:cs="Times New Roman"/>
                <w:sz w:val="28"/>
                <w:szCs w:val="28"/>
                <w:lang w:val="en-US"/>
              </w:rPr>
              <w:t>cappella</w:t>
            </w:r>
            <w:r w:rsidRPr="007B22BA">
              <w:rPr>
                <w:rFonts w:ascii="Times New Roman" w:hAnsi="Times New Roman" w:cs="Times New Roman"/>
                <w:sz w:val="28"/>
                <w:szCs w:val="28"/>
              </w:rPr>
              <w:t>);</w:t>
            </w:r>
          </w:p>
          <w:p w:rsidR="00A53BAF" w:rsidRPr="00DB0E77" w:rsidRDefault="007B22BA" w:rsidP="007B22BA">
            <w:pPr>
              <w:tabs>
                <w:tab w:val="left" w:pos="9288"/>
              </w:tabs>
              <w:spacing w:after="0" w:line="240" w:lineRule="auto"/>
              <w:rPr>
                <w:rFonts w:ascii="Times New Roman" w:hAnsi="Times New Roman" w:cs="Times New Roman"/>
                <w:sz w:val="28"/>
                <w:szCs w:val="28"/>
              </w:rPr>
            </w:pPr>
            <w:r w:rsidRPr="007B22BA">
              <w:rPr>
                <w:rFonts w:ascii="Times New Roman" w:hAnsi="Times New Roman" w:cs="Times New Roman"/>
                <w:sz w:val="28"/>
                <w:szCs w:val="28"/>
              </w:rPr>
              <w:t>творчески интерпретировать содержание музыкального произведения в пении;</w:t>
            </w:r>
          </w:p>
        </w:tc>
        <w:tc>
          <w:tcPr>
            <w:tcW w:w="6224" w:type="dxa"/>
            <w:vAlign w:val="center"/>
          </w:tcPr>
          <w:p w:rsidR="002F6B9E" w:rsidRPr="00DB0E77" w:rsidRDefault="00A53BAF" w:rsidP="00CD64B8">
            <w:pPr>
              <w:tabs>
                <w:tab w:val="left" w:pos="9288"/>
              </w:tabs>
              <w:spacing w:after="0" w:line="240" w:lineRule="auto"/>
              <w:rPr>
                <w:rFonts w:ascii="Times New Roman" w:hAnsi="Times New Roman" w:cs="Times New Roman"/>
                <w:sz w:val="28"/>
                <w:szCs w:val="28"/>
              </w:rPr>
            </w:pPr>
            <w:proofErr w:type="spellStart"/>
            <w:r w:rsidRPr="00DB0E77">
              <w:rPr>
                <w:rFonts w:ascii="Times New Roman" w:hAnsi="Times New Roman" w:cs="Times New Roman"/>
                <w:sz w:val="28"/>
                <w:szCs w:val="28"/>
              </w:rPr>
              <w:t>сформированность</w:t>
            </w:r>
            <w:proofErr w:type="spellEnd"/>
            <w:r w:rsidRPr="00DB0E77">
              <w:rPr>
                <w:rFonts w:ascii="Times New Roman" w:hAnsi="Times New Roman" w:cs="Times New Roman"/>
                <w:sz w:val="28"/>
                <w:szCs w:val="28"/>
              </w:rPr>
              <w:t xml:space="preserve"> навыков вокально-хоровой деятельности – умение исполнять произведения различных жанров и стилей, представленных в программе; умение петь под фонограмму с различным аккомпанементом, умение владеть своим голо</w:t>
            </w:r>
            <w:r w:rsidR="00680F91">
              <w:rPr>
                <w:rFonts w:ascii="Times New Roman" w:hAnsi="Times New Roman" w:cs="Times New Roman"/>
                <w:sz w:val="28"/>
                <w:szCs w:val="28"/>
              </w:rPr>
              <w:t>сом и дыханием в период мутации;</w:t>
            </w:r>
          </w:p>
        </w:tc>
      </w:tr>
      <w:tr w:rsidR="007B3918" w:rsidRPr="00DB0E77" w:rsidTr="00CD64B8">
        <w:tc>
          <w:tcPr>
            <w:tcW w:w="761" w:type="dxa"/>
            <w:shd w:val="clear" w:color="auto" w:fill="auto"/>
            <w:vAlign w:val="center"/>
          </w:tcPr>
          <w:p w:rsidR="007B3918" w:rsidRPr="00DB0E77" w:rsidRDefault="007B3918"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t>П8</w:t>
            </w:r>
          </w:p>
        </w:tc>
        <w:tc>
          <w:tcPr>
            <w:tcW w:w="7409" w:type="dxa"/>
            <w:shd w:val="clear" w:color="auto" w:fill="auto"/>
            <w:vAlign w:val="center"/>
          </w:tcPr>
          <w:p w:rsidR="007B3918" w:rsidRDefault="007B22BA" w:rsidP="00DE049D">
            <w:pPr>
              <w:tabs>
                <w:tab w:val="left" w:pos="9288"/>
              </w:tabs>
              <w:spacing w:after="0" w:line="240" w:lineRule="auto"/>
              <w:rPr>
                <w:rFonts w:ascii="Times New Roman" w:hAnsi="Times New Roman" w:cs="Times New Roman"/>
                <w:sz w:val="28"/>
                <w:szCs w:val="28"/>
              </w:rPr>
            </w:pPr>
            <w:r>
              <w:rPr>
                <w:rFonts w:ascii="Times New Roman" w:hAnsi="Times New Roman" w:cs="Times New Roman"/>
                <w:sz w:val="28"/>
                <w:szCs w:val="28"/>
              </w:rPr>
              <w:t>участие в разработке и реализации художественно-творческих проектов;</w:t>
            </w:r>
          </w:p>
          <w:p w:rsidR="007B22BA" w:rsidRDefault="007B22BA" w:rsidP="00DE049D">
            <w:pPr>
              <w:tabs>
                <w:tab w:val="left" w:pos="9288"/>
              </w:tabs>
              <w:spacing w:after="0" w:line="240" w:lineRule="auto"/>
              <w:rPr>
                <w:rFonts w:ascii="Times New Roman" w:hAnsi="Times New Roman" w:cs="Times New Roman"/>
                <w:sz w:val="28"/>
                <w:szCs w:val="28"/>
              </w:rPr>
            </w:pPr>
          </w:p>
          <w:p w:rsidR="007B22BA" w:rsidRPr="007B3918" w:rsidRDefault="007B22BA" w:rsidP="00DE049D">
            <w:pPr>
              <w:tabs>
                <w:tab w:val="left" w:pos="9288"/>
              </w:tabs>
              <w:spacing w:after="0" w:line="240" w:lineRule="auto"/>
              <w:rPr>
                <w:rFonts w:ascii="Times New Roman" w:hAnsi="Times New Roman" w:cs="Times New Roman"/>
                <w:sz w:val="28"/>
                <w:szCs w:val="28"/>
              </w:rPr>
            </w:pPr>
          </w:p>
        </w:tc>
        <w:tc>
          <w:tcPr>
            <w:tcW w:w="6224" w:type="dxa"/>
            <w:vAlign w:val="center"/>
          </w:tcPr>
          <w:p w:rsidR="00680F91" w:rsidRPr="00DB0E77" w:rsidRDefault="00680F91" w:rsidP="00CD64B8">
            <w:pPr>
              <w:tabs>
                <w:tab w:val="left" w:pos="9288"/>
              </w:tabs>
              <w:spacing w:after="0" w:line="240" w:lineRule="auto"/>
              <w:rPr>
                <w:rFonts w:ascii="Times New Roman" w:hAnsi="Times New Roman" w:cs="Times New Roman"/>
                <w:sz w:val="28"/>
                <w:szCs w:val="28"/>
              </w:rPr>
            </w:pPr>
            <w:r w:rsidRPr="007B22BA">
              <w:rPr>
                <w:rFonts w:ascii="Times New Roman" w:hAnsi="Times New Roman" w:cs="Times New Roman"/>
                <w:sz w:val="28"/>
                <w:szCs w:val="28"/>
              </w:rPr>
              <w:t xml:space="preserve">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w:t>
            </w:r>
            <w:r w:rsidR="007B22BA">
              <w:rPr>
                <w:rFonts w:ascii="Times New Roman" w:hAnsi="Times New Roman" w:cs="Times New Roman"/>
                <w:sz w:val="28"/>
                <w:szCs w:val="28"/>
              </w:rPr>
              <w:lastRenderedPageBreak/>
              <w:t>литературой, живописью;</w:t>
            </w:r>
          </w:p>
        </w:tc>
      </w:tr>
      <w:tr w:rsidR="007B22BA" w:rsidRPr="00DB0E77" w:rsidTr="00CD64B8">
        <w:tc>
          <w:tcPr>
            <w:tcW w:w="761" w:type="dxa"/>
            <w:shd w:val="clear" w:color="auto" w:fill="auto"/>
            <w:vAlign w:val="center"/>
          </w:tcPr>
          <w:p w:rsidR="007B22BA" w:rsidRPr="00DB0E77" w:rsidRDefault="00123BD5" w:rsidP="00DE049D">
            <w:pPr>
              <w:tabs>
                <w:tab w:val="left" w:pos="9288"/>
              </w:tabs>
              <w:spacing w:after="0" w:line="240" w:lineRule="auto"/>
              <w:rPr>
                <w:rStyle w:val="dash041e005f0431005f044b005f0447005f043d005f044b005f0439005f005fchar1char1"/>
                <w:sz w:val="28"/>
                <w:szCs w:val="28"/>
              </w:rPr>
            </w:pPr>
            <w:r>
              <w:rPr>
                <w:rStyle w:val="dash041e005f0431005f044b005f0447005f043d005f044b005f0439005f005fchar1char1"/>
                <w:sz w:val="28"/>
                <w:szCs w:val="28"/>
              </w:rPr>
              <w:lastRenderedPageBreak/>
              <w:t>П</w:t>
            </w:r>
            <w:proofErr w:type="gramStart"/>
            <w:r>
              <w:rPr>
                <w:rStyle w:val="dash041e005f0431005f044b005f0447005f043d005f044b005f0439005f005fchar1char1"/>
                <w:sz w:val="28"/>
                <w:szCs w:val="28"/>
              </w:rPr>
              <w:t>9</w:t>
            </w:r>
            <w:proofErr w:type="gramEnd"/>
          </w:p>
        </w:tc>
        <w:tc>
          <w:tcPr>
            <w:tcW w:w="7409" w:type="dxa"/>
            <w:shd w:val="clear" w:color="auto" w:fill="auto"/>
            <w:vAlign w:val="center"/>
          </w:tcPr>
          <w:p w:rsidR="007B22BA" w:rsidRPr="007B3918" w:rsidRDefault="007B22BA" w:rsidP="00DE049D">
            <w:pPr>
              <w:tabs>
                <w:tab w:val="left" w:pos="9288"/>
              </w:tabs>
              <w:spacing w:after="0" w:line="240" w:lineRule="auto"/>
              <w:rPr>
                <w:rFonts w:ascii="Times New Roman" w:hAnsi="Times New Roman" w:cs="Times New Roman"/>
                <w:sz w:val="28"/>
                <w:szCs w:val="28"/>
              </w:rPr>
            </w:pPr>
            <w:r w:rsidRPr="007B3918">
              <w:rPr>
                <w:rFonts w:ascii="Times New Roman" w:hAnsi="Times New Roman" w:cs="Times New Roman"/>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tc>
        <w:tc>
          <w:tcPr>
            <w:tcW w:w="6224" w:type="dxa"/>
            <w:vAlign w:val="center"/>
          </w:tcPr>
          <w:p w:rsidR="007B22BA" w:rsidRPr="00B36E19" w:rsidRDefault="007B22BA" w:rsidP="00A56AAA">
            <w:pPr>
              <w:tabs>
                <w:tab w:val="left" w:pos="9288"/>
              </w:tabs>
              <w:spacing w:after="0" w:line="240" w:lineRule="auto"/>
              <w:rPr>
                <w:rFonts w:ascii="Times New Roman" w:hAnsi="Times New Roman" w:cs="Times New Roman"/>
                <w:sz w:val="28"/>
                <w:szCs w:val="28"/>
              </w:rPr>
            </w:pPr>
            <w:r w:rsidRPr="00B36E19">
              <w:rPr>
                <w:rFonts w:ascii="Times New Roman" w:hAnsi="Times New Roman" w:cs="Times New Roman"/>
                <w:sz w:val="28"/>
                <w:szCs w:val="28"/>
              </w:rPr>
              <w:t xml:space="preserve">применять современные информационно-коммуникационные технологии для </w:t>
            </w:r>
            <w:r>
              <w:rPr>
                <w:rFonts w:ascii="Times New Roman" w:hAnsi="Times New Roman" w:cs="Times New Roman"/>
                <w:sz w:val="28"/>
                <w:szCs w:val="28"/>
              </w:rPr>
              <w:t>записи и воспроизведения музыки.</w:t>
            </w:r>
          </w:p>
          <w:p w:rsidR="007B22BA" w:rsidRPr="00DB0E77" w:rsidRDefault="007B22BA" w:rsidP="00A56AAA">
            <w:pPr>
              <w:tabs>
                <w:tab w:val="left" w:pos="9288"/>
              </w:tabs>
              <w:spacing w:after="0" w:line="240" w:lineRule="auto"/>
              <w:rPr>
                <w:rFonts w:ascii="Times New Roman" w:hAnsi="Times New Roman" w:cs="Times New Roman"/>
                <w:sz w:val="28"/>
                <w:szCs w:val="28"/>
              </w:rPr>
            </w:pPr>
          </w:p>
        </w:tc>
      </w:tr>
    </w:tbl>
    <w:p w:rsidR="00DE049D" w:rsidRDefault="00DE049D" w:rsidP="00DE049D">
      <w:pPr>
        <w:tabs>
          <w:tab w:val="left" w:pos="9288"/>
        </w:tabs>
        <w:spacing w:after="0" w:line="240" w:lineRule="auto"/>
        <w:jc w:val="center"/>
        <w:rPr>
          <w:sz w:val="28"/>
          <w:szCs w:val="28"/>
        </w:rPr>
      </w:pPr>
    </w:p>
    <w:p w:rsidR="00F83E6C" w:rsidRDefault="00F83E6C" w:rsidP="00DE049D">
      <w:pPr>
        <w:tabs>
          <w:tab w:val="left" w:pos="9288"/>
        </w:tabs>
        <w:spacing w:after="0" w:line="240" w:lineRule="auto"/>
        <w:jc w:val="center"/>
        <w:rPr>
          <w:sz w:val="28"/>
          <w:szCs w:val="28"/>
        </w:rPr>
      </w:pPr>
    </w:p>
    <w:p w:rsidR="00F83E6C" w:rsidRDefault="00F83E6C" w:rsidP="00DE049D">
      <w:pPr>
        <w:tabs>
          <w:tab w:val="left" w:pos="9288"/>
        </w:tabs>
        <w:spacing w:after="0" w:line="240" w:lineRule="auto"/>
        <w:jc w:val="center"/>
        <w:rPr>
          <w:sz w:val="28"/>
          <w:szCs w:val="28"/>
        </w:rPr>
      </w:pPr>
    </w:p>
    <w:p w:rsidR="0070350B" w:rsidRPr="0070350B" w:rsidRDefault="0070350B" w:rsidP="0070350B">
      <w:pPr>
        <w:widowControl w:val="0"/>
        <w:suppressAutoHyphens/>
        <w:spacing w:after="0" w:line="240" w:lineRule="auto"/>
        <w:ind w:firstLine="709"/>
        <w:jc w:val="center"/>
        <w:rPr>
          <w:rFonts w:ascii="Times New Roman" w:eastAsia="DejaVu Sans" w:hAnsi="Times New Roman" w:cs="Times New Roman"/>
          <w:kern w:val="1"/>
          <w:sz w:val="28"/>
          <w:szCs w:val="28"/>
          <w:lang w:eastAsia="hi-IN" w:bidi="hi-IN"/>
        </w:rPr>
      </w:pPr>
      <w:r w:rsidRPr="0070350B">
        <w:rPr>
          <w:rFonts w:ascii="Times New Roman" w:eastAsia="DejaVu Sans" w:hAnsi="Times New Roman" w:cs="Times New Roman"/>
          <w:b/>
          <w:kern w:val="1"/>
          <w:sz w:val="28"/>
          <w:szCs w:val="28"/>
          <w:lang w:eastAsia="hi-IN" w:bidi="hi-IN"/>
        </w:rPr>
        <w:t xml:space="preserve">Содержание </w:t>
      </w:r>
      <w:r>
        <w:rPr>
          <w:rFonts w:ascii="Times New Roman" w:eastAsia="DejaVu Sans" w:hAnsi="Times New Roman" w:cs="Times New Roman"/>
          <w:b/>
          <w:kern w:val="1"/>
          <w:sz w:val="28"/>
          <w:szCs w:val="28"/>
          <w:lang w:eastAsia="hi-IN" w:bidi="hi-IN"/>
        </w:rPr>
        <w:t>учебного предмета</w:t>
      </w:r>
    </w:p>
    <w:p w:rsidR="0070350B" w:rsidRPr="0070350B" w:rsidRDefault="0070350B" w:rsidP="0070350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 </w:t>
      </w:r>
      <w:r w:rsidRPr="0070350B">
        <w:rPr>
          <w:rFonts w:ascii="Times New Roman" w:eastAsia="Times New Roman" w:hAnsi="Times New Roman" w:cs="Times New Roman"/>
          <w:b/>
          <w:color w:val="000000"/>
          <w:sz w:val="28"/>
          <w:szCs w:val="28"/>
        </w:rPr>
        <w:t xml:space="preserve"> Традиция в музыке (3 часа)</w:t>
      </w:r>
    </w:p>
    <w:p w:rsidR="0070350B" w:rsidRPr="0070350B" w:rsidRDefault="0070350B" w:rsidP="0070350B">
      <w:pPr>
        <w:spacing w:after="0" w:line="240" w:lineRule="auto"/>
        <w:ind w:firstLine="357"/>
        <w:jc w:val="both"/>
        <w:rPr>
          <w:rFonts w:ascii="Times New Roman" w:eastAsia="Times New Roman" w:hAnsi="Times New Roman" w:cs="Times New Roman"/>
          <w:color w:val="000000"/>
          <w:sz w:val="28"/>
          <w:szCs w:val="28"/>
        </w:rPr>
      </w:pPr>
      <w:r w:rsidRPr="0070350B">
        <w:rPr>
          <w:rFonts w:ascii="Times New Roman" w:eastAsia="Times New Roman" w:hAnsi="Times New Roman" w:cs="Times New Roman"/>
          <w:color w:val="000000"/>
          <w:sz w:val="28"/>
          <w:szCs w:val="28"/>
        </w:rPr>
        <w:t xml:space="preserve">Условность деления музыки на «старую» и «новую». Настоящая музыка не бывает «старой». Различие понятий «современной» и «модной» музыки. </w:t>
      </w:r>
      <w:proofErr w:type="spellStart"/>
      <w:r w:rsidRPr="0070350B">
        <w:rPr>
          <w:rFonts w:ascii="Times New Roman" w:eastAsia="Times New Roman" w:hAnsi="Times New Roman" w:cs="Times New Roman"/>
          <w:color w:val="000000"/>
          <w:sz w:val="28"/>
          <w:szCs w:val="28"/>
        </w:rPr>
        <w:t>С.Я.Маршак</w:t>
      </w:r>
      <w:proofErr w:type="spellEnd"/>
      <w:r w:rsidRPr="0070350B">
        <w:rPr>
          <w:rFonts w:ascii="Times New Roman" w:eastAsia="Times New Roman" w:hAnsi="Times New Roman" w:cs="Times New Roman"/>
          <w:color w:val="000000"/>
          <w:sz w:val="28"/>
          <w:szCs w:val="28"/>
        </w:rPr>
        <w:t xml:space="preserve"> «Тебя забыли? То расплата за то, что в моде был когда-то». Живая сила традиции.</w:t>
      </w:r>
    </w:p>
    <w:p w:rsidR="0070350B" w:rsidRPr="0070350B" w:rsidRDefault="0070350B" w:rsidP="0070350B">
      <w:pPr>
        <w:spacing w:after="0" w:line="240" w:lineRule="auto"/>
        <w:ind w:firstLine="357"/>
        <w:jc w:val="both"/>
        <w:rPr>
          <w:rFonts w:ascii="Times New Roman" w:eastAsia="Times New Roman" w:hAnsi="Times New Roman" w:cs="Times New Roman"/>
          <w:color w:val="000000"/>
          <w:sz w:val="28"/>
          <w:szCs w:val="28"/>
        </w:rPr>
      </w:pPr>
      <w:r w:rsidRPr="0070350B">
        <w:rPr>
          <w:rFonts w:ascii="Times New Roman" w:eastAsia="Times New Roman" w:hAnsi="Times New Roman" w:cs="Times New Roman"/>
          <w:color w:val="000000"/>
          <w:sz w:val="28"/>
          <w:szCs w:val="28"/>
        </w:rPr>
        <w:t xml:space="preserve">Слушание музыки: </w:t>
      </w:r>
      <w:proofErr w:type="spellStart"/>
      <w:r w:rsidRPr="0070350B">
        <w:rPr>
          <w:rFonts w:ascii="Times New Roman" w:eastAsia="Times New Roman" w:hAnsi="Times New Roman" w:cs="Times New Roman"/>
          <w:color w:val="000000"/>
          <w:sz w:val="28"/>
          <w:szCs w:val="28"/>
        </w:rPr>
        <w:t>Н.Паганини</w:t>
      </w:r>
      <w:proofErr w:type="spellEnd"/>
      <w:r w:rsidRPr="0070350B">
        <w:rPr>
          <w:rFonts w:ascii="Times New Roman" w:eastAsia="Times New Roman" w:hAnsi="Times New Roman" w:cs="Times New Roman"/>
          <w:color w:val="000000"/>
          <w:sz w:val="28"/>
          <w:szCs w:val="28"/>
        </w:rPr>
        <w:t xml:space="preserve">, Каприс № 24; </w:t>
      </w:r>
      <w:proofErr w:type="spellStart"/>
      <w:r w:rsidRPr="0070350B">
        <w:rPr>
          <w:rFonts w:ascii="Times New Roman" w:eastAsia="Times New Roman" w:hAnsi="Times New Roman" w:cs="Times New Roman"/>
          <w:color w:val="000000"/>
          <w:sz w:val="28"/>
          <w:szCs w:val="28"/>
        </w:rPr>
        <w:t>В.А.Моцарт</w:t>
      </w:r>
      <w:proofErr w:type="spellEnd"/>
      <w:r w:rsidRPr="0070350B">
        <w:rPr>
          <w:rFonts w:ascii="Times New Roman" w:eastAsia="Times New Roman" w:hAnsi="Times New Roman" w:cs="Times New Roman"/>
          <w:color w:val="000000"/>
          <w:sz w:val="28"/>
          <w:szCs w:val="28"/>
        </w:rPr>
        <w:t xml:space="preserve"> «Маленькая ночная серенада»; </w:t>
      </w:r>
      <w:proofErr w:type="spellStart"/>
      <w:r w:rsidRPr="0070350B">
        <w:rPr>
          <w:rFonts w:ascii="Times New Roman" w:eastAsia="Times New Roman" w:hAnsi="Times New Roman" w:cs="Times New Roman"/>
          <w:color w:val="000000"/>
          <w:sz w:val="28"/>
          <w:szCs w:val="28"/>
        </w:rPr>
        <w:t>Л.В.Бетховен</w:t>
      </w:r>
      <w:proofErr w:type="spellEnd"/>
      <w:r w:rsidRPr="0070350B">
        <w:rPr>
          <w:rFonts w:ascii="Times New Roman" w:eastAsia="Times New Roman" w:hAnsi="Times New Roman" w:cs="Times New Roman"/>
          <w:color w:val="000000"/>
          <w:sz w:val="28"/>
          <w:szCs w:val="28"/>
        </w:rPr>
        <w:t xml:space="preserve"> «К </w:t>
      </w:r>
      <w:proofErr w:type="spellStart"/>
      <w:r w:rsidRPr="0070350B">
        <w:rPr>
          <w:rFonts w:ascii="Times New Roman" w:eastAsia="Times New Roman" w:hAnsi="Times New Roman" w:cs="Times New Roman"/>
          <w:color w:val="000000"/>
          <w:sz w:val="28"/>
          <w:szCs w:val="28"/>
        </w:rPr>
        <w:t>Элизе</w:t>
      </w:r>
      <w:proofErr w:type="spellEnd"/>
      <w:r w:rsidRPr="0070350B">
        <w:rPr>
          <w:rFonts w:ascii="Times New Roman" w:eastAsia="Times New Roman" w:hAnsi="Times New Roman" w:cs="Times New Roman"/>
          <w:color w:val="000000"/>
          <w:sz w:val="28"/>
          <w:szCs w:val="28"/>
        </w:rPr>
        <w:t xml:space="preserve">»; </w:t>
      </w:r>
      <w:proofErr w:type="spellStart"/>
      <w:r w:rsidRPr="0070350B">
        <w:rPr>
          <w:rFonts w:ascii="Times New Roman" w:eastAsia="Times New Roman" w:hAnsi="Times New Roman" w:cs="Times New Roman"/>
          <w:color w:val="000000"/>
          <w:sz w:val="28"/>
          <w:szCs w:val="28"/>
        </w:rPr>
        <w:t>Н.А.Римский</w:t>
      </w:r>
      <w:proofErr w:type="spellEnd"/>
      <w:r w:rsidRPr="0070350B">
        <w:rPr>
          <w:rFonts w:ascii="Times New Roman" w:eastAsia="Times New Roman" w:hAnsi="Times New Roman" w:cs="Times New Roman"/>
          <w:color w:val="000000"/>
          <w:sz w:val="28"/>
          <w:szCs w:val="28"/>
        </w:rPr>
        <w:t xml:space="preserve">-Корсаков «Полет шмеля»; </w:t>
      </w:r>
      <w:r w:rsidRPr="0070350B">
        <w:rPr>
          <w:rFonts w:ascii="Times New Roman" w:eastAsia="Times New Roman" w:hAnsi="Times New Roman" w:cs="Times New Roman"/>
          <w:color w:val="000000"/>
          <w:sz w:val="28"/>
          <w:szCs w:val="28"/>
          <w:lang w:val="en-US"/>
        </w:rPr>
        <w:t>Il</w:t>
      </w:r>
      <w:r w:rsidRPr="0070350B">
        <w:rPr>
          <w:rFonts w:ascii="Times New Roman" w:eastAsia="Times New Roman" w:hAnsi="Times New Roman" w:cs="Times New Roman"/>
          <w:color w:val="000000"/>
          <w:sz w:val="28"/>
          <w:szCs w:val="28"/>
        </w:rPr>
        <w:t xml:space="preserve"> </w:t>
      </w:r>
      <w:proofErr w:type="spellStart"/>
      <w:r w:rsidRPr="0070350B">
        <w:rPr>
          <w:rFonts w:ascii="Times New Roman" w:eastAsia="Times New Roman" w:hAnsi="Times New Roman" w:cs="Times New Roman"/>
          <w:color w:val="000000"/>
          <w:sz w:val="28"/>
          <w:szCs w:val="28"/>
          <w:lang w:val="en-US"/>
        </w:rPr>
        <w:t>Divo</w:t>
      </w:r>
      <w:proofErr w:type="spellEnd"/>
      <w:r w:rsidRPr="0070350B">
        <w:rPr>
          <w:rFonts w:ascii="Times New Roman" w:eastAsia="Times New Roman" w:hAnsi="Times New Roman" w:cs="Times New Roman"/>
          <w:color w:val="000000"/>
          <w:sz w:val="28"/>
          <w:szCs w:val="28"/>
        </w:rPr>
        <w:t xml:space="preserve"> «</w:t>
      </w:r>
      <w:proofErr w:type="spellStart"/>
      <w:r w:rsidRPr="0070350B">
        <w:rPr>
          <w:rFonts w:ascii="Times New Roman" w:eastAsia="Times New Roman" w:hAnsi="Times New Roman" w:cs="Times New Roman"/>
          <w:color w:val="000000"/>
          <w:sz w:val="28"/>
          <w:szCs w:val="28"/>
          <w:lang w:val="en-US"/>
        </w:rPr>
        <w:t>Silient</w:t>
      </w:r>
      <w:proofErr w:type="spellEnd"/>
      <w:r w:rsidRPr="0070350B">
        <w:rPr>
          <w:rFonts w:ascii="Times New Roman" w:eastAsia="Times New Roman" w:hAnsi="Times New Roman" w:cs="Times New Roman"/>
          <w:color w:val="000000"/>
          <w:sz w:val="28"/>
          <w:szCs w:val="28"/>
        </w:rPr>
        <w:t xml:space="preserve"> </w:t>
      </w:r>
      <w:r w:rsidRPr="0070350B">
        <w:rPr>
          <w:rFonts w:ascii="Times New Roman" w:eastAsia="Times New Roman" w:hAnsi="Times New Roman" w:cs="Times New Roman"/>
          <w:color w:val="000000"/>
          <w:sz w:val="28"/>
          <w:szCs w:val="28"/>
          <w:lang w:val="en-US"/>
        </w:rPr>
        <w:t>Night</w:t>
      </w:r>
      <w:r w:rsidRPr="0070350B">
        <w:rPr>
          <w:rFonts w:ascii="Times New Roman" w:eastAsia="Times New Roman" w:hAnsi="Times New Roman" w:cs="Times New Roman"/>
          <w:color w:val="000000"/>
          <w:sz w:val="28"/>
          <w:szCs w:val="28"/>
        </w:rPr>
        <w:t xml:space="preserve">»; </w:t>
      </w:r>
      <w:r w:rsidRPr="0070350B">
        <w:rPr>
          <w:rFonts w:ascii="Times New Roman" w:eastAsia="Times New Roman" w:hAnsi="Times New Roman" w:cs="Times New Roman"/>
          <w:color w:val="000000"/>
          <w:sz w:val="28"/>
          <w:szCs w:val="28"/>
          <w:lang w:val="en-US"/>
        </w:rPr>
        <w:t>Andrea</w:t>
      </w:r>
      <w:r w:rsidRPr="0070350B">
        <w:rPr>
          <w:rFonts w:ascii="Times New Roman" w:eastAsia="Times New Roman" w:hAnsi="Times New Roman" w:cs="Times New Roman"/>
          <w:color w:val="000000"/>
          <w:sz w:val="28"/>
          <w:szCs w:val="28"/>
        </w:rPr>
        <w:t xml:space="preserve"> </w:t>
      </w:r>
      <w:proofErr w:type="spellStart"/>
      <w:r w:rsidRPr="0070350B">
        <w:rPr>
          <w:rFonts w:ascii="Times New Roman" w:eastAsia="Times New Roman" w:hAnsi="Times New Roman" w:cs="Times New Roman"/>
          <w:color w:val="000000"/>
          <w:sz w:val="28"/>
          <w:szCs w:val="28"/>
          <w:lang w:val="en-US"/>
        </w:rPr>
        <w:t>Bocelli</w:t>
      </w:r>
      <w:proofErr w:type="spellEnd"/>
      <w:r w:rsidRPr="0070350B">
        <w:rPr>
          <w:rFonts w:ascii="Times New Roman" w:eastAsia="Times New Roman" w:hAnsi="Times New Roman" w:cs="Times New Roman"/>
          <w:color w:val="000000"/>
          <w:sz w:val="28"/>
          <w:szCs w:val="28"/>
        </w:rPr>
        <w:t xml:space="preserve"> «</w:t>
      </w:r>
      <w:proofErr w:type="spellStart"/>
      <w:r w:rsidRPr="0070350B">
        <w:rPr>
          <w:rFonts w:ascii="Times New Roman" w:eastAsia="Times New Roman" w:hAnsi="Times New Roman" w:cs="Times New Roman"/>
          <w:color w:val="000000"/>
          <w:sz w:val="28"/>
          <w:szCs w:val="28"/>
          <w:lang w:val="en-US"/>
        </w:rPr>
        <w:t>Sogno</w:t>
      </w:r>
      <w:proofErr w:type="spellEnd"/>
      <w:r w:rsidRPr="0070350B">
        <w:rPr>
          <w:rFonts w:ascii="Times New Roman" w:eastAsia="Times New Roman" w:hAnsi="Times New Roman" w:cs="Times New Roman"/>
          <w:color w:val="000000"/>
          <w:sz w:val="28"/>
          <w:szCs w:val="28"/>
        </w:rPr>
        <w:t>»;</w:t>
      </w:r>
      <w:r w:rsidRPr="0070350B">
        <w:rPr>
          <w:rFonts w:ascii="Times New Roman" w:eastAsia="Times New Roman" w:hAnsi="Times New Roman" w:cs="Times New Roman"/>
          <w:iCs/>
          <w:color w:val="000000"/>
          <w:sz w:val="28"/>
          <w:szCs w:val="28"/>
        </w:rPr>
        <w:t xml:space="preserve"> М. Мусоргский, м</w:t>
      </w:r>
      <w:r w:rsidRPr="0070350B">
        <w:rPr>
          <w:rFonts w:ascii="Times New Roman" w:eastAsia="Times New Roman" w:hAnsi="Times New Roman" w:cs="Times New Roman"/>
          <w:color w:val="000000"/>
          <w:sz w:val="28"/>
          <w:szCs w:val="28"/>
        </w:rPr>
        <w:t>онолог Пимена из оперы «Борис Годунов», I действие.</w:t>
      </w:r>
    </w:p>
    <w:p w:rsidR="0070350B" w:rsidRPr="0070350B" w:rsidRDefault="0070350B" w:rsidP="0070350B">
      <w:pPr>
        <w:spacing w:after="0" w:line="240" w:lineRule="auto"/>
        <w:ind w:firstLine="357"/>
        <w:jc w:val="both"/>
        <w:rPr>
          <w:rFonts w:ascii="Times New Roman" w:eastAsia="Times New Roman" w:hAnsi="Times New Roman" w:cs="Times New Roman"/>
          <w:color w:val="000000"/>
          <w:sz w:val="28"/>
          <w:szCs w:val="28"/>
        </w:rPr>
      </w:pPr>
      <w:r w:rsidRPr="0070350B">
        <w:rPr>
          <w:rFonts w:ascii="Times New Roman" w:eastAsia="Times New Roman" w:hAnsi="Times New Roman" w:cs="Times New Roman"/>
          <w:color w:val="000000"/>
          <w:sz w:val="28"/>
          <w:szCs w:val="28"/>
        </w:rPr>
        <w:t xml:space="preserve">Разучивание песен </w:t>
      </w:r>
      <w:proofErr w:type="spellStart"/>
      <w:r w:rsidRPr="0070350B">
        <w:rPr>
          <w:rFonts w:ascii="Times New Roman" w:eastAsia="Times New Roman" w:hAnsi="Times New Roman" w:cs="Times New Roman"/>
          <w:iCs/>
          <w:color w:val="000000"/>
          <w:sz w:val="28"/>
          <w:szCs w:val="28"/>
        </w:rPr>
        <w:t>А.Островского</w:t>
      </w:r>
      <w:proofErr w:type="spellEnd"/>
      <w:r w:rsidRPr="0070350B">
        <w:rPr>
          <w:rFonts w:ascii="Times New Roman" w:eastAsia="Times New Roman" w:hAnsi="Times New Roman" w:cs="Times New Roman"/>
          <w:iCs/>
          <w:color w:val="000000"/>
          <w:sz w:val="28"/>
          <w:szCs w:val="28"/>
        </w:rPr>
        <w:t xml:space="preserve"> «</w:t>
      </w:r>
      <w:r w:rsidRPr="0070350B">
        <w:rPr>
          <w:rFonts w:ascii="Times New Roman" w:eastAsia="Times New Roman" w:hAnsi="Times New Roman" w:cs="Times New Roman"/>
          <w:color w:val="000000"/>
          <w:sz w:val="28"/>
          <w:szCs w:val="28"/>
        </w:rPr>
        <w:t xml:space="preserve">Песня остается с человеком», </w:t>
      </w:r>
      <w:proofErr w:type="spellStart"/>
      <w:r w:rsidRPr="0070350B">
        <w:rPr>
          <w:rFonts w:ascii="Times New Roman" w:eastAsia="Times New Roman" w:hAnsi="Times New Roman" w:cs="Times New Roman"/>
          <w:iCs/>
          <w:color w:val="000000"/>
          <w:sz w:val="28"/>
          <w:szCs w:val="28"/>
        </w:rPr>
        <w:t>Т.Хренникова</w:t>
      </w:r>
      <w:proofErr w:type="spellEnd"/>
      <w:r w:rsidRPr="0070350B">
        <w:rPr>
          <w:rFonts w:ascii="Times New Roman" w:eastAsia="Times New Roman" w:hAnsi="Times New Roman" w:cs="Times New Roman"/>
          <w:iCs/>
          <w:color w:val="000000"/>
          <w:sz w:val="28"/>
          <w:szCs w:val="28"/>
        </w:rPr>
        <w:t xml:space="preserve"> «</w:t>
      </w:r>
      <w:r w:rsidRPr="0070350B">
        <w:rPr>
          <w:rFonts w:ascii="Times New Roman" w:eastAsia="Times New Roman" w:hAnsi="Times New Roman" w:cs="Times New Roman"/>
          <w:color w:val="000000"/>
          <w:sz w:val="28"/>
          <w:szCs w:val="28"/>
        </w:rPr>
        <w:t xml:space="preserve">Московские окна», </w:t>
      </w:r>
      <w:proofErr w:type="spellStart"/>
      <w:r w:rsidRPr="0070350B">
        <w:rPr>
          <w:rFonts w:ascii="Times New Roman" w:eastAsia="Times New Roman" w:hAnsi="Times New Roman" w:cs="Times New Roman"/>
          <w:color w:val="000000"/>
          <w:sz w:val="28"/>
          <w:szCs w:val="28"/>
        </w:rPr>
        <w:t>Ю</w:t>
      </w:r>
      <w:r w:rsidRPr="0070350B">
        <w:rPr>
          <w:rFonts w:ascii="Times New Roman" w:eastAsia="Times New Roman" w:hAnsi="Times New Roman" w:cs="Times New Roman"/>
          <w:iCs/>
          <w:color w:val="000000"/>
          <w:sz w:val="28"/>
          <w:szCs w:val="28"/>
        </w:rPr>
        <w:t>.Чичкова</w:t>
      </w:r>
      <w:proofErr w:type="spellEnd"/>
      <w:r w:rsidRPr="0070350B">
        <w:rPr>
          <w:rFonts w:ascii="Times New Roman" w:eastAsia="Times New Roman" w:hAnsi="Times New Roman" w:cs="Times New Roman"/>
          <w:iCs/>
          <w:color w:val="000000"/>
          <w:sz w:val="28"/>
          <w:szCs w:val="28"/>
        </w:rPr>
        <w:t xml:space="preserve"> «</w:t>
      </w:r>
      <w:r w:rsidRPr="0070350B">
        <w:rPr>
          <w:rFonts w:ascii="Times New Roman" w:eastAsia="Times New Roman" w:hAnsi="Times New Roman" w:cs="Times New Roman"/>
          <w:color w:val="000000"/>
          <w:sz w:val="28"/>
          <w:szCs w:val="28"/>
        </w:rPr>
        <w:t>Наша школьная страна».</w:t>
      </w:r>
    </w:p>
    <w:p w:rsidR="0070350B" w:rsidRPr="0070350B" w:rsidRDefault="0070350B" w:rsidP="0070350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  </w:t>
      </w:r>
      <w:r w:rsidRPr="0070350B">
        <w:rPr>
          <w:rFonts w:ascii="Times New Roman" w:eastAsia="Times New Roman" w:hAnsi="Times New Roman" w:cs="Times New Roman"/>
          <w:b/>
          <w:color w:val="000000"/>
          <w:sz w:val="28"/>
          <w:szCs w:val="28"/>
        </w:rPr>
        <w:t>Сказочно-мифологические темы в музыке (6 часа)</w:t>
      </w:r>
    </w:p>
    <w:p w:rsidR="0070350B" w:rsidRPr="0070350B" w:rsidRDefault="0070350B" w:rsidP="0070350B">
      <w:pPr>
        <w:spacing w:after="0" w:line="240" w:lineRule="auto"/>
        <w:ind w:firstLine="360"/>
        <w:jc w:val="both"/>
        <w:rPr>
          <w:rFonts w:ascii="Times New Roman" w:eastAsia="Times New Roman" w:hAnsi="Times New Roman" w:cs="Times New Roman"/>
          <w:color w:val="000000"/>
          <w:sz w:val="28"/>
          <w:szCs w:val="28"/>
        </w:rPr>
      </w:pPr>
      <w:r w:rsidRPr="0070350B">
        <w:rPr>
          <w:rFonts w:ascii="Times New Roman" w:eastAsia="Times New Roman" w:hAnsi="Times New Roman" w:cs="Times New Roman"/>
          <w:color w:val="000000"/>
          <w:sz w:val="28"/>
          <w:szCs w:val="28"/>
        </w:rPr>
        <w:t xml:space="preserve">Философское определение мифа как «формы целостного массового переживания и истолкования действительности при помощи чувственно-наглядных образов». Роль мифа в появлении искусства. Мир сказочной мифологии. «Сказка – ложь, да в ней – намек, добрым молодцам урок». Опера Н. Римского-Корсакова «Снегурочка». Языческая Русь в «Весне священной» И. Стравинского. Поэма радости и света К. Дебюсси «Послеполуденный отдых фавна». Бессмертный романс </w:t>
      </w:r>
      <w:proofErr w:type="spellStart"/>
      <w:r w:rsidRPr="0070350B">
        <w:rPr>
          <w:rFonts w:ascii="Times New Roman" w:eastAsia="Times New Roman" w:hAnsi="Times New Roman" w:cs="Times New Roman"/>
          <w:color w:val="000000"/>
          <w:sz w:val="28"/>
          <w:szCs w:val="28"/>
        </w:rPr>
        <w:t>П.И.Чайковского</w:t>
      </w:r>
      <w:proofErr w:type="spellEnd"/>
      <w:r w:rsidRPr="0070350B">
        <w:rPr>
          <w:rFonts w:ascii="Times New Roman" w:eastAsia="Times New Roman" w:hAnsi="Times New Roman" w:cs="Times New Roman"/>
          <w:color w:val="000000"/>
          <w:sz w:val="28"/>
          <w:szCs w:val="28"/>
        </w:rPr>
        <w:t xml:space="preserve"> «Благословляю вас, леса»</w:t>
      </w:r>
    </w:p>
    <w:p w:rsidR="0070350B" w:rsidRPr="0070350B" w:rsidRDefault="0070350B" w:rsidP="0070350B">
      <w:pPr>
        <w:spacing w:after="0" w:line="240" w:lineRule="auto"/>
        <w:ind w:firstLine="360"/>
        <w:jc w:val="both"/>
        <w:rPr>
          <w:rFonts w:ascii="Times New Roman" w:eastAsia="Times New Roman" w:hAnsi="Times New Roman" w:cs="Times New Roman"/>
          <w:color w:val="000000"/>
          <w:sz w:val="28"/>
          <w:szCs w:val="28"/>
        </w:rPr>
      </w:pPr>
      <w:r w:rsidRPr="0070350B">
        <w:rPr>
          <w:rFonts w:ascii="Times New Roman" w:eastAsia="Times New Roman" w:hAnsi="Times New Roman" w:cs="Times New Roman"/>
          <w:color w:val="000000"/>
          <w:sz w:val="28"/>
          <w:szCs w:val="28"/>
        </w:rPr>
        <w:t xml:space="preserve">Слушание музыки: </w:t>
      </w:r>
      <w:r w:rsidRPr="0070350B">
        <w:rPr>
          <w:rFonts w:ascii="Times New Roman" w:eastAsia="Times New Roman" w:hAnsi="Times New Roman" w:cs="Times New Roman"/>
          <w:iCs/>
          <w:color w:val="000000"/>
          <w:sz w:val="28"/>
          <w:szCs w:val="28"/>
        </w:rPr>
        <w:t xml:space="preserve">Н. Римский-Корсаков. </w:t>
      </w:r>
      <w:r w:rsidRPr="0070350B">
        <w:rPr>
          <w:rFonts w:ascii="Times New Roman" w:eastAsia="Times New Roman" w:hAnsi="Times New Roman" w:cs="Times New Roman"/>
          <w:color w:val="000000"/>
          <w:sz w:val="28"/>
          <w:szCs w:val="28"/>
        </w:rPr>
        <w:t xml:space="preserve">Сцена Весны с птицами. Вступление к опере «Снегурочка»; </w:t>
      </w:r>
      <w:r w:rsidRPr="0070350B">
        <w:rPr>
          <w:rFonts w:ascii="Times New Roman" w:eastAsia="Times New Roman" w:hAnsi="Times New Roman" w:cs="Times New Roman"/>
          <w:iCs/>
          <w:color w:val="000000"/>
          <w:sz w:val="28"/>
          <w:szCs w:val="28"/>
        </w:rPr>
        <w:t xml:space="preserve">И. Стравинский. </w:t>
      </w:r>
      <w:r w:rsidRPr="0070350B">
        <w:rPr>
          <w:rFonts w:ascii="Times New Roman" w:eastAsia="Times New Roman" w:hAnsi="Times New Roman" w:cs="Times New Roman"/>
          <w:color w:val="000000"/>
          <w:sz w:val="28"/>
          <w:szCs w:val="28"/>
        </w:rPr>
        <w:t xml:space="preserve">Весенние гадания. Пляски щеголих. Из балета «Весна священная»; </w:t>
      </w:r>
      <w:r w:rsidRPr="0070350B">
        <w:rPr>
          <w:rFonts w:ascii="Times New Roman" w:eastAsia="Times New Roman" w:hAnsi="Times New Roman" w:cs="Times New Roman"/>
          <w:iCs/>
          <w:color w:val="000000"/>
          <w:sz w:val="28"/>
          <w:szCs w:val="28"/>
        </w:rPr>
        <w:t xml:space="preserve">К. Дебюсси. </w:t>
      </w:r>
      <w:proofErr w:type="spellStart"/>
      <w:r w:rsidRPr="0070350B">
        <w:rPr>
          <w:rFonts w:ascii="Times New Roman" w:eastAsia="Times New Roman" w:hAnsi="Times New Roman" w:cs="Times New Roman"/>
          <w:color w:val="000000"/>
          <w:sz w:val="28"/>
          <w:szCs w:val="28"/>
        </w:rPr>
        <w:t>Послеполуденньий</w:t>
      </w:r>
      <w:proofErr w:type="spellEnd"/>
      <w:r w:rsidRPr="0070350B">
        <w:rPr>
          <w:rFonts w:ascii="Times New Roman" w:eastAsia="Times New Roman" w:hAnsi="Times New Roman" w:cs="Times New Roman"/>
          <w:color w:val="000000"/>
          <w:sz w:val="28"/>
          <w:szCs w:val="28"/>
        </w:rPr>
        <w:t xml:space="preserve"> отдых фавна. Фрагмент; </w:t>
      </w:r>
      <w:r w:rsidRPr="0070350B">
        <w:rPr>
          <w:rFonts w:ascii="Times New Roman" w:eastAsia="Times New Roman" w:hAnsi="Times New Roman" w:cs="Times New Roman"/>
          <w:iCs/>
          <w:color w:val="000000"/>
          <w:sz w:val="28"/>
          <w:szCs w:val="28"/>
        </w:rPr>
        <w:t xml:space="preserve">П. Чайковский, </w:t>
      </w:r>
      <w:r w:rsidRPr="0070350B">
        <w:rPr>
          <w:rFonts w:ascii="Times New Roman" w:eastAsia="Times New Roman" w:hAnsi="Times New Roman" w:cs="Times New Roman"/>
          <w:color w:val="000000"/>
          <w:sz w:val="28"/>
          <w:szCs w:val="28"/>
        </w:rPr>
        <w:t xml:space="preserve">стихи </w:t>
      </w:r>
      <w:r w:rsidRPr="0070350B">
        <w:rPr>
          <w:rFonts w:ascii="Times New Roman" w:eastAsia="Times New Roman" w:hAnsi="Times New Roman" w:cs="Times New Roman"/>
          <w:iCs/>
          <w:color w:val="000000"/>
          <w:sz w:val="28"/>
          <w:szCs w:val="28"/>
        </w:rPr>
        <w:t xml:space="preserve">А. Толстого. </w:t>
      </w:r>
      <w:r w:rsidRPr="0070350B">
        <w:rPr>
          <w:rFonts w:ascii="Times New Roman" w:eastAsia="Times New Roman" w:hAnsi="Times New Roman" w:cs="Times New Roman"/>
          <w:color w:val="000000"/>
          <w:sz w:val="28"/>
          <w:szCs w:val="28"/>
        </w:rPr>
        <w:t>«Благословляю вас, леса...»</w:t>
      </w:r>
    </w:p>
    <w:p w:rsidR="0070350B" w:rsidRPr="0070350B" w:rsidRDefault="0070350B" w:rsidP="0070350B">
      <w:pPr>
        <w:spacing w:after="0" w:line="240" w:lineRule="auto"/>
        <w:ind w:firstLine="360"/>
        <w:jc w:val="both"/>
        <w:rPr>
          <w:rFonts w:ascii="Times New Roman" w:eastAsia="Times New Roman" w:hAnsi="Times New Roman" w:cs="Times New Roman"/>
          <w:color w:val="000000"/>
          <w:sz w:val="28"/>
          <w:szCs w:val="28"/>
        </w:rPr>
      </w:pPr>
      <w:r w:rsidRPr="0070350B">
        <w:rPr>
          <w:rFonts w:ascii="Times New Roman" w:eastAsia="Times New Roman" w:hAnsi="Times New Roman" w:cs="Times New Roman"/>
          <w:color w:val="000000"/>
          <w:sz w:val="28"/>
          <w:szCs w:val="28"/>
        </w:rPr>
        <w:lastRenderedPageBreak/>
        <w:t xml:space="preserve">Разучивание песен </w:t>
      </w:r>
      <w:proofErr w:type="spellStart"/>
      <w:r w:rsidRPr="0070350B">
        <w:rPr>
          <w:rFonts w:ascii="Times New Roman" w:eastAsia="Times New Roman" w:hAnsi="Times New Roman" w:cs="Times New Roman"/>
          <w:color w:val="000000"/>
          <w:sz w:val="28"/>
          <w:szCs w:val="28"/>
        </w:rPr>
        <w:t>Я</w:t>
      </w:r>
      <w:r w:rsidRPr="0070350B">
        <w:rPr>
          <w:rFonts w:ascii="Times New Roman" w:eastAsia="Times New Roman" w:hAnsi="Times New Roman" w:cs="Times New Roman"/>
          <w:iCs/>
          <w:color w:val="000000"/>
          <w:sz w:val="28"/>
          <w:szCs w:val="28"/>
        </w:rPr>
        <w:t>.Дубравина</w:t>
      </w:r>
      <w:proofErr w:type="spellEnd"/>
      <w:r w:rsidRPr="0070350B">
        <w:rPr>
          <w:rFonts w:ascii="Times New Roman" w:eastAsia="Times New Roman" w:hAnsi="Times New Roman" w:cs="Times New Roman"/>
          <w:iCs/>
          <w:color w:val="000000"/>
          <w:sz w:val="28"/>
          <w:szCs w:val="28"/>
        </w:rPr>
        <w:t xml:space="preserve"> «</w:t>
      </w:r>
      <w:r w:rsidRPr="0070350B">
        <w:rPr>
          <w:rFonts w:ascii="Times New Roman" w:eastAsia="Times New Roman" w:hAnsi="Times New Roman" w:cs="Times New Roman"/>
          <w:color w:val="000000"/>
          <w:sz w:val="28"/>
          <w:szCs w:val="28"/>
        </w:rPr>
        <w:t xml:space="preserve">Песня о земной красоте», </w:t>
      </w:r>
      <w:proofErr w:type="spellStart"/>
      <w:r w:rsidRPr="0070350B">
        <w:rPr>
          <w:rFonts w:ascii="Times New Roman" w:eastAsia="Times New Roman" w:hAnsi="Times New Roman" w:cs="Times New Roman"/>
          <w:iCs/>
          <w:color w:val="000000"/>
          <w:sz w:val="28"/>
          <w:szCs w:val="28"/>
        </w:rPr>
        <w:t>И.Сохадзе</w:t>
      </w:r>
      <w:proofErr w:type="spellEnd"/>
      <w:r w:rsidRPr="0070350B">
        <w:rPr>
          <w:rFonts w:ascii="Times New Roman" w:eastAsia="Times New Roman" w:hAnsi="Times New Roman" w:cs="Times New Roman"/>
          <w:iCs/>
          <w:color w:val="000000"/>
          <w:sz w:val="28"/>
          <w:szCs w:val="28"/>
        </w:rPr>
        <w:t xml:space="preserve"> «Д</w:t>
      </w:r>
      <w:r w:rsidRPr="0070350B">
        <w:rPr>
          <w:rFonts w:ascii="Times New Roman" w:eastAsia="Times New Roman" w:hAnsi="Times New Roman" w:cs="Times New Roman"/>
          <w:color w:val="000000"/>
          <w:sz w:val="28"/>
          <w:szCs w:val="28"/>
        </w:rPr>
        <w:t xml:space="preserve">обрая фея», </w:t>
      </w:r>
      <w:proofErr w:type="spellStart"/>
      <w:r w:rsidRPr="0070350B">
        <w:rPr>
          <w:rFonts w:ascii="Times New Roman" w:eastAsia="Times New Roman" w:hAnsi="Times New Roman" w:cs="Times New Roman"/>
          <w:color w:val="000000"/>
          <w:sz w:val="28"/>
          <w:szCs w:val="28"/>
        </w:rPr>
        <w:t>А.Варламова</w:t>
      </w:r>
      <w:proofErr w:type="spellEnd"/>
      <w:r w:rsidRPr="0070350B">
        <w:rPr>
          <w:rFonts w:ascii="Times New Roman" w:eastAsia="Times New Roman" w:hAnsi="Times New Roman" w:cs="Times New Roman"/>
          <w:color w:val="000000"/>
          <w:sz w:val="28"/>
          <w:szCs w:val="28"/>
        </w:rPr>
        <w:t xml:space="preserve"> «Российский Дед Мороз», </w:t>
      </w:r>
      <w:proofErr w:type="spellStart"/>
      <w:r w:rsidRPr="0070350B">
        <w:rPr>
          <w:rFonts w:ascii="Times New Roman" w:eastAsia="Times New Roman" w:hAnsi="Times New Roman" w:cs="Times New Roman"/>
          <w:color w:val="000000"/>
          <w:sz w:val="28"/>
          <w:szCs w:val="28"/>
        </w:rPr>
        <w:t>Г.Гладкова</w:t>
      </w:r>
      <w:proofErr w:type="spellEnd"/>
      <w:r w:rsidRPr="0070350B">
        <w:rPr>
          <w:rFonts w:ascii="Times New Roman" w:eastAsia="Times New Roman" w:hAnsi="Times New Roman" w:cs="Times New Roman"/>
          <w:color w:val="000000"/>
          <w:sz w:val="28"/>
          <w:szCs w:val="28"/>
        </w:rPr>
        <w:t xml:space="preserve"> «Расскажи, Снегурочка, где была?».</w:t>
      </w:r>
    </w:p>
    <w:p w:rsidR="0070350B" w:rsidRPr="0070350B" w:rsidRDefault="0070350B" w:rsidP="0070350B">
      <w:pPr>
        <w:widowControl w:val="0"/>
        <w:suppressAutoHyphens/>
        <w:spacing w:after="0" w:line="240" w:lineRule="auto"/>
        <w:rPr>
          <w:rFonts w:ascii="Times New Roman" w:eastAsia="DejaVu Sans" w:hAnsi="Times New Roman" w:cs="Times New Roman"/>
          <w:b/>
          <w:kern w:val="1"/>
          <w:sz w:val="28"/>
          <w:szCs w:val="28"/>
          <w:lang w:eastAsia="hi-IN" w:bidi="hi-IN"/>
        </w:rPr>
      </w:pPr>
      <w:r w:rsidRPr="0070350B">
        <w:rPr>
          <w:rFonts w:ascii="Times New Roman" w:eastAsia="Times New Roman" w:hAnsi="Times New Roman" w:cs="Times New Roman"/>
          <w:b/>
          <w:color w:val="000000"/>
          <w:sz w:val="28"/>
          <w:szCs w:val="28"/>
        </w:rPr>
        <w:t>3.</w:t>
      </w:r>
      <w:r>
        <w:rPr>
          <w:rFonts w:ascii="Times New Roman" w:eastAsia="Times New Roman" w:hAnsi="Times New Roman" w:cs="Times New Roman"/>
          <w:color w:val="000000"/>
          <w:sz w:val="28"/>
          <w:szCs w:val="28"/>
        </w:rPr>
        <w:t xml:space="preserve">  </w:t>
      </w:r>
      <w:r w:rsidRPr="0070350B">
        <w:rPr>
          <w:rFonts w:ascii="Times New Roman" w:eastAsia="DejaVu Sans" w:hAnsi="Times New Roman" w:cs="Times New Roman"/>
          <w:b/>
          <w:kern w:val="1"/>
          <w:sz w:val="28"/>
          <w:szCs w:val="28"/>
          <w:lang w:eastAsia="hi-IN" w:bidi="hi-IN"/>
        </w:rPr>
        <w:t>Мир человеческих чувств (10 часов).</w:t>
      </w:r>
    </w:p>
    <w:p w:rsidR="0070350B" w:rsidRPr="0070350B" w:rsidRDefault="0070350B" w:rsidP="0070350B">
      <w:pPr>
        <w:widowControl w:val="0"/>
        <w:suppressAutoHyphens/>
        <w:spacing w:after="0" w:line="240" w:lineRule="auto"/>
        <w:ind w:firstLine="708"/>
        <w:jc w:val="both"/>
        <w:rPr>
          <w:rFonts w:ascii="Times New Roman" w:eastAsia="DejaVu Sans" w:hAnsi="Times New Roman" w:cs="Times New Roman"/>
          <w:kern w:val="1"/>
          <w:sz w:val="28"/>
          <w:szCs w:val="28"/>
          <w:lang w:eastAsia="hi-IN" w:bidi="hi-IN"/>
        </w:rPr>
      </w:pPr>
      <w:r w:rsidRPr="0070350B">
        <w:rPr>
          <w:rFonts w:ascii="Times New Roman" w:eastAsia="DejaVu Sans" w:hAnsi="Times New Roman" w:cs="Times New Roman"/>
          <w:kern w:val="1"/>
          <w:sz w:val="28"/>
          <w:szCs w:val="28"/>
          <w:lang w:eastAsia="hi-IN" w:bidi="hi-IN"/>
        </w:rPr>
        <w:t xml:space="preserve">Трагедия и радость любви в музыке. Выдающиеся музыкальные произведения о любви в жанрах духовной, вокальной, инструментальной, симфонической, камерной музыки. Высота духовного сопереживания в мистериях </w:t>
      </w:r>
      <w:proofErr w:type="spellStart"/>
      <w:r w:rsidRPr="0070350B">
        <w:rPr>
          <w:rFonts w:ascii="Times New Roman" w:eastAsia="DejaVu Sans" w:hAnsi="Times New Roman" w:cs="Times New Roman"/>
          <w:kern w:val="1"/>
          <w:sz w:val="28"/>
          <w:szCs w:val="28"/>
          <w:lang w:eastAsia="hi-IN" w:bidi="hi-IN"/>
        </w:rPr>
        <w:t>И.С.Баха</w:t>
      </w:r>
      <w:proofErr w:type="spellEnd"/>
      <w:r w:rsidRPr="0070350B">
        <w:rPr>
          <w:rFonts w:ascii="Times New Roman" w:eastAsia="DejaVu Sans" w:hAnsi="Times New Roman" w:cs="Times New Roman"/>
          <w:kern w:val="1"/>
          <w:sz w:val="28"/>
          <w:szCs w:val="28"/>
          <w:lang w:eastAsia="hi-IN" w:bidi="hi-IN"/>
        </w:rPr>
        <w:t xml:space="preserve"> «Страсти по Матфею» и «Страсти п</w:t>
      </w:r>
      <w:proofErr w:type="gramStart"/>
      <w:r w:rsidRPr="0070350B">
        <w:rPr>
          <w:rFonts w:ascii="Times New Roman" w:eastAsia="DejaVu Sans" w:hAnsi="Times New Roman" w:cs="Times New Roman"/>
          <w:kern w:val="1"/>
          <w:sz w:val="28"/>
          <w:szCs w:val="28"/>
          <w:lang w:eastAsia="hi-IN" w:bidi="hi-IN"/>
        </w:rPr>
        <w:t>о Иоа</w:t>
      </w:r>
      <w:proofErr w:type="gramEnd"/>
      <w:r w:rsidRPr="0070350B">
        <w:rPr>
          <w:rFonts w:ascii="Times New Roman" w:eastAsia="DejaVu Sans" w:hAnsi="Times New Roman" w:cs="Times New Roman"/>
          <w:kern w:val="1"/>
          <w:sz w:val="28"/>
          <w:szCs w:val="28"/>
          <w:lang w:eastAsia="hi-IN" w:bidi="hi-IN"/>
        </w:rPr>
        <w:t xml:space="preserve">нну». Возвышенный гимн любви «Аве Мария». Бессмертные звуки «Лунной» и «Патетической» сонаты </w:t>
      </w:r>
      <w:proofErr w:type="spellStart"/>
      <w:r w:rsidRPr="0070350B">
        <w:rPr>
          <w:rFonts w:ascii="Times New Roman" w:eastAsia="DejaVu Sans" w:hAnsi="Times New Roman" w:cs="Times New Roman"/>
          <w:kern w:val="1"/>
          <w:sz w:val="28"/>
          <w:szCs w:val="28"/>
          <w:lang w:eastAsia="hi-IN" w:bidi="hi-IN"/>
        </w:rPr>
        <w:t>Л.Бетховена</w:t>
      </w:r>
      <w:proofErr w:type="spellEnd"/>
      <w:r w:rsidRPr="0070350B">
        <w:rPr>
          <w:rFonts w:ascii="Times New Roman" w:eastAsia="DejaVu Sans" w:hAnsi="Times New Roman" w:cs="Times New Roman"/>
          <w:kern w:val="1"/>
          <w:sz w:val="28"/>
          <w:szCs w:val="28"/>
          <w:lang w:eastAsia="hi-IN" w:bidi="hi-IN"/>
        </w:rPr>
        <w:t xml:space="preserve">. Тема любви в опере </w:t>
      </w:r>
      <w:proofErr w:type="spellStart"/>
      <w:r w:rsidRPr="0070350B">
        <w:rPr>
          <w:rFonts w:ascii="Times New Roman" w:eastAsia="DejaVu Sans" w:hAnsi="Times New Roman" w:cs="Times New Roman"/>
          <w:kern w:val="1"/>
          <w:sz w:val="28"/>
          <w:szCs w:val="28"/>
          <w:lang w:eastAsia="hi-IN" w:bidi="hi-IN"/>
        </w:rPr>
        <w:t>П.И.Чайковского</w:t>
      </w:r>
      <w:proofErr w:type="spellEnd"/>
      <w:r w:rsidRPr="0070350B">
        <w:rPr>
          <w:rFonts w:ascii="Times New Roman" w:eastAsia="DejaVu Sans" w:hAnsi="Times New Roman" w:cs="Times New Roman"/>
          <w:kern w:val="1"/>
          <w:sz w:val="28"/>
          <w:szCs w:val="28"/>
          <w:lang w:eastAsia="hi-IN" w:bidi="hi-IN"/>
        </w:rPr>
        <w:t xml:space="preserve"> «Евгений Онегин». Художественный стиль романтизма. </w:t>
      </w:r>
      <w:r w:rsidRPr="0070350B">
        <w:rPr>
          <w:rFonts w:ascii="Times New Roman" w:eastAsia="DejaVu Sans" w:hAnsi="Times New Roman" w:cs="Times New Roman"/>
          <w:bCs/>
          <w:kern w:val="1"/>
          <w:sz w:val="28"/>
          <w:szCs w:val="28"/>
          <w:lang w:eastAsia="hi-IN" w:bidi="hi-IN"/>
        </w:rPr>
        <w:t xml:space="preserve">Подвиг во имя свободы в увертюре </w:t>
      </w:r>
      <w:proofErr w:type="spellStart"/>
      <w:r w:rsidRPr="0070350B">
        <w:rPr>
          <w:rFonts w:ascii="Times New Roman" w:eastAsia="DejaVu Sans" w:hAnsi="Times New Roman" w:cs="Times New Roman"/>
          <w:bCs/>
          <w:kern w:val="1"/>
          <w:sz w:val="28"/>
          <w:szCs w:val="28"/>
          <w:lang w:eastAsia="hi-IN" w:bidi="hi-IN"/>
        </w:rPr>
        <w:t>Л.Бетховена</w:t>
      </w:r>
      <w:proofErr w:type="spellEnd"/>
      <w:r w:rsidRPr="0070350B">
        <w:rPr>
          <w:rFonts w:ascii="Times New Roman" w:eastAsia="DejaVu Sans" w:hAnsi="Times New Roman" w:cs="Times New Roman"/>
          <w:bCs/>
          <w:kern w:val="1"/>
          <w:sz w:val="28"/>
          <w:szCs w:val="28"/>
          <w:lang w:eastAsia="hi-IN" w:bidi="hi-IN"/>
        </w:rPr>
        <w:t xml:space="preserve"> «Эгмонт». Любовь к Родине. Мотивы пути и дороги в русском искусстве. Вокальный стиль </w:t>
      </w:r>
      <w:r w:rsidRPr="0070350B">
        <w:rPr>
          <w:rFonts w:ascii="Times New Roman" w:eastAsia="DejaVu Sans" w:hAnsi="Times New Roman" w:cs="Times New Roman"/>
          <w:kern w:val="1"/>
          <w:sz w:val="28"/>
          <w:szCs w:val="28"/>
          <w:lang w:eastAsia="hi-IN" w:bidi="hi-IN"/>
        </w:rPr>
        <w:t>«</w:t>
      </w:r>
      <w:r w:rsidRPr="0070350B">
        <w:rPr>
          <w:rFonts w:ascii="Times New Roman" w:eastAsia="DejaVu Sans" w:hAnsi="Times New Roman" w:cs="Times New Roman"/>
          <w:kern w:val="1"/>
          <w:sz w:val="28"/>
          <w:szCs w:val="28"/>
          <w:lang w:val="en-US" w:eastAsia="hi-IN" w:bidi="hi-IN"/>
        </w:rPr>
        <w:t>Bel</w:t>
      </w:r>
      <w:r w:rsidRPr="0070350B">
        <w:rPr>
          <w:rFonts w:ascii="Times New Roman" w:eastAsia="DejaVu Sans" w:hAnsi="Times New Roman" w:cs="Times New Roman"/>
          <w:kern w:val="1"/>
          <w:sz w:val="28"/>
          <w:szCs w:val="28"/>
          <w:lang w:eastAsia="hi-IN" w:bidi="hi-IN"/>
        </w:rPr>
        <w:t xml:space="preserve"> </w:t>
      </w:r>
      <w:r w:rsidRPr="0070350B">
        <w:rPr>
          <w:rFonts w:ascii="Times New Roman" w:eastAsia="DejaVu Sans" w:hAnsi="Times New Roman" w:cs="Times New Roman"/>
          <w:kern w:val="1"/>
          <w:sz w:val="28"/>
          <w:szCs w:val="28"/>
          <w:lang w:val="en-US" w:eastAsia="hi-IN" w:bidi="hi-IN"/>
        </w:rPr>
        <w:t>Canto</w:t>
      </w:r>
      <w:r w:rsidRPr="0070350B">
        <w:rPr>
          <w:rFonts w:ascii="Times New Roman" w:eastAsia="DejaVu Sans" w:hAnsi="Times New Roman" w:cs="Times New Roman"/>
          <w:kern w:val="1"/>
          <w:sz w:val="28"/>
          <w:szCs w:val="28"/>
          <w:lang w:eastAsia="hi-IN" w:bidi="hi-IN"/>
        </w:rPr>
        <w:t xml:space="preserve">» и его мастера </w:t>
      </w:r>
      <w:proofErr w:type="spellStart"/>
      <w:r w:rsidRPr="0070350B">
        <w:rPr>
          <w:rFonts w:ascii="Times New Roman" w:eastAsia="DejaVu Sans" w:hAnsi="Times New Roman" w:cs="Times New Roman"/>
          <w:kern w:val="1"/>
          <w:sz w:val="28"/>
          <w:szCs w:val="28"/>
          <w:lang w:eastAsia="hi-IN" w:bidi="hi-IN"/>
        </w:rPr>
        <w:t>Энрико</w:t>
      </w:r>
      <w:proofErr w:type="spellEnd"/>
      <w:r w:rsidRPr="0070350B">
        <w:rPr>
          <w:rFonts w:ascii="Times New Roman" w:eastAsia="DejaVu Sans" w:hAnsi="Times New Roman" w:cs="Times New Roman"/>
          <w:kern w:val="1"/>
          <w:sz w:val="28"/>
          <w:szCs w:val="28"/>
          <w:lang w:eastAsia="hi-IN" w:bidi="hi-IN"/>
        </w:rPr>
        <w:t xml:space="preserve"> </w:t>
      </w:r>
      <w:proofErr w:type="spellStart"/>
      <w:r w:rsidRPr="0070350B">
        <w:rPr>
          <w:rFonts w:ascii="Times New Roman" w:eastAsia="DejaVu Sans" w:hAnsi="Times New Roman" w:cs="Times New Roman"/>
          <w:kern w:val="1"/>
          <w:sz w:val="28"/>
          <w:szCs w:val="28"/>
          <w:lang w:eastAsia="hi-IN" w:bidi="hi-IN"/>
        </w:rPr>
        <w:t>Карузо</w:t>
      </w:r>
      <w:proofErr w:type="spellEnd"/>
      <w:r w:rsidRPr="0070350B">
        <w:rPr>
          <w:rFonts w:ascii="Times New Roman" w:eastAsia="DejaVu Sans" w:hAnsi="Times New Roman" w:cs="Times New Roman"/>
          <w:kern w:val="1"/>
          <w:sz w:val="28"/>
          <w:szCs w:val="28"/>
          <w:lang w:eastAsia="hi-IN" w:bidi="hi-IN"/>
        </w:rPr>
        <w:t xml:space="preserve">, Франко </w:t>
      </w:r>
      <w:proofErr w:type="spellStart"/>
      <w:r w:rsidRPr="0070350B">
        <w:rPr>
          <w:rFonts w:ascii="Times New Roman" w:eastAsia="DejaVu Sans" w:hAnsi="Times New Roman" w:cs="Times New Roman"/>
          <w:kern w:val="1"/>
          <w:sz w:val="28"/>
          <w:szCs w:val="28"/>
          <w:lang w:eastAsia="hi-IN" w:bidi="hi-IN"/>
        </w:rPr>
        <w:t>Корелли</w:t>
      </w:r>
      <w:proofErr w:type="spellEnd"/>
      <w:r w:rsidRPr="0070350B">
        <w:rPr>
          <w:rFonts w:ascii="Times New Roman" w:eastAsia="DejaVu Sans" w:hAnsi="Times New Roman" w:cs="Times New Roman"/>
          <w:kern w:val="1"/>
          <w:sz w:val="28"/>
          <w:szCs w:val="28"/>
          <w:lang w:eastAsia="hi-IN" w:bidi="hi-IN"/>
        </w:rPr>
        <w:t xml:space="preserve">, Лучано </w:t>
      </w:r>
      <w:proofErr w:type="spellStart"/>
      <w:r w:rsidRPr="0070350B">
        <w:rPr>
          <w:rFonts w:ascii="Times New Roman" w:eastAsia="DejaVu Sans" w:hAnsi="Times New Roman" w:cs="Times New Roman"/>
          <w:kern w:val="1"/>
          <w:sz w:val="28"/>
          <w:szCs w:val="28"/>
          <w:lang w:eastAsia="hi-IN" w:bidi="hi-IN"/>
        </w:rPr>
        <w:t>Поваротти</w:t>
      </w:r>
      <w:proofErr w:type="spellEnd"/>
      <w:r w:rsidRPr="0070350B">
        <w:rPr>
          <w:rFonts w:ascii="Times New Roman" w:eastAsia="DejaVu Sans" w:hAnsi="Times New Roman" w:cs="Times New Roman"/>
          <w:kern w:val="1"/>
          <w:sz w:val="28"/>
          <w:szCs w:val="28"/>
          <w:lang w:eastAsia="hi-IN" w:bidi="hi-IN"/>
        </w:rPr>
        <w:t xml:space="preserve">, </w:t>
      </w:r>
      <w:proofErr w:type="spellStart"/>
      <w:r w:rsidRPr="0070350B">
        <w:rPr>
          <w:rFonts w:ascii="Times New Roman" w:eastAsia="DejaVu Sans" w:hAnsi="Times New Roman" w:cs="Times New Roman"/>
          <w:kern w:val="1"/>
          <w:sz w:val="28"/>
          <w:szCs w:val="28"/>
          <w:lang w:eastAsia="hi-IN" w:bidi="hi-IN"/>
        </w:rPr>
        <w:t>Андреа</w:t>
      </w:r>
      <w:proofErr w:type="spellEnd"/>
      <w:r w:rsidRPr="0070350B">
        <w:rPr>
          <w:rFonts w:ascii="Times New Roman" w:eastAsia="DejaVu Sans" w:hAnsi="Times New Roman" w:cs="Times New Roman"/>
          <w:kern w:val="1"/>
          <w:sz w:val="28"/>
          <w:szCs w:val="28"/>
          <w:lang w:eastAsia="hi-IN" w:bidi="hi-IN"/>
        </w:rPr>
        <w:t xml:space="preserve"> </w:t>
      </w:r>
      <w:proofErr w:type="spellStart"/>
      <w:r w:rsidRPr="0070350B">
        <w:rPr>
          <w:rFonts w:ascii="Times New Roman" w:eastAsia="DejaVu Sans" w:hAnsi="Times New Roman" w:cs="Times New Roman"/>
          <w:kern w:val="1"/>
          <w:sz w:val="28"/>
          <w:szCs w:val="28"/>
          <w:lang w:eastAsia="hi-IN" w:bidi="hi-IN"/>
        </w:rPr>
        <w:t>Бочелли</w:t>
      </w:r>
      <w:proofErr w:type="spellEnd"/>
      <w:r w:rsidRPr="0070350B">
        <w:rPr>
          <w:rFonts w:ascii="Times New Roman" w:eastAsia="DejaVu Sans" w:hAnsi="Times New Roman" w:cs="Times New Roman"/>
          <w:kern w:val="1"/>
          <w:sz w:val="28"/>
          <w:szCs w:val="28"/>
          <w:lang w:eastAsia="hi-IN" w:bidi="hi-IN"/>
        </w:rPr>
        <w:t>. Лирическая авторская песня. «Любовь никогда не перестанет».</w:t>
      </w:r>
    </w:p>
    <w:p w:rsidR="0070350B" w:rsidRPr="0070350B" w:rsidRDefault="0070350B" w:rsidP="0070350B">
      <w:pPr>
        <w:spacing w:after="0" w:line="240" w:lineRule="auto"/>
        <w:ind w:firstLine="708"/>
        <w:jc w:val="both"/>
        <w:rPr>
          <w:rFonts w:ascii="Times New Roman" w:eastAsia="Times New Roman" w:hAnsi="Times New Roman" w:cs="Times New Roman"/>
          <w:color w:val="000000"/>
          <w:sz w:val="28"/>
          <w:szCs w:val="28"/>
        </w:rPr>
      </w:pPr>
      <w:r w:rsidRPr="0070350B">
        <w:rPr>
          <w:rFonts w:ascii="Times New Roman" w:eastAsia="Times New Roman" w:hAnsi="Times New Roman" w:cs="Times New Roman"/>
          <w:iCs/>
          <w:color w:val="000000"/>
          <w:sz w:val="28"/>
          <w:szCs w:val="28"/>
        </w:rPr>
        <w:t xml:space="preserve">Слушание музыки: Л. Бетховен, </w:t>
      </w:r>
      <w:r w:rsidRPr="0070350B">
        <w:rPr>
          <w:rFonts w:ascii="Times New Roman" w:eastAsia="Times New Roman" w:hAnsi="Times New Roman" w:cs="Times New Roman"/>
          <w:color w:val="000000"/>
          <w:sz w:val="28"/>
          <w:szCs w:val="28"/>
        </w:rPr>
        <w:t>Соната № 14 «Лунная» для фортепиано, 1 часть, Соната № 8 «Патетическая», 2 часть «Больше чем любовь»;</w:t>
      </w:r>
      <w:r w:rsidRPr="0070350B">
        <w:rPr>
          <w:rFonts w:ascii="Times New Roman" w:eastAsia="Times New Roman" w:hAnsi="Times New Roman" w:cs="Times New Roman"/>
          <w:iCs/>
          <w:color w:val="000000"/>
          <w:sz w:val="28"/>
          <w:szCs w:val="28"/>
        </w:rPr>
        <w:t xml:space="preserve"> Н. Римский-Корсаков, х</w:t>
      </w:r>
      <w:r w:rsidRPr="0070350B">
        <w:rPr>
          <w:rFonts w:ascii="Times New Roman" w:eastAsia="Times New Roman" w:hAnsi="Times New Roman" w:cs="Times New Roman"/>
          <w:color w:val="000000"/>
          <w:sz w:val="28"/>
          <w:szCs w:val="28"/>
        </w:rPr>
        <w:t>ороводная песня Садко из оперы «Садко»; В</w:t>
      </w:r>
      <w:r w:rsidRPr="0070350B">
        <w:rPr>
          <w:rFonts w:ascii="Times New Roman" w:eastAsia="Times New Roman" w:hAnsi="Times New Roman" w:cs="Times New Roman"/>
          <w:iCs/>
          <w:color w:val="000000"/>
          <w:sz w:val="28"/>
          <w:szCs w:val="28"/>
        </w:rPr>
        <w:t xml:space="preserve">. А. Моцарт. </w:t>
      </w:r>
      <w:r w:rsidRPr="0070350B">
        <w:rPr>
          <w:rFonts w:ascii="Times New Roman" w:eastAsia="Times New Roman" w:hAnsi="Times New Roman" w:cs="Times New Roman"/>
          <w:color w:val="000000"/>
          <w:sz w:val="28"/>
          <w:szCs w:val="28"/>
        </w:rPr>
        <w:t xml:space="preserve">Концерт № 23 для фортепиано с оркестром, фрагменты; </w:t>
      </w:r>
      <w:proofErr w:type="spellStart"/>
      <w:r w:rsidRPr="0070350B">
        <w:rPr>
          <w:rFonts w:ascii="Times New Roman" w:eastAsia="Times New Roman" w:hAnsi="Times New Roman" w:cs="Times New Roman"/>
          <w:color w:val="000000"/>
          <w:sz w:val="28"/>
          <w:szCs w:val="28"/>
        </w:rPr>
        <w:t>И.С.Бах</w:t>
      </w:r>
      <w:proofErr w:type="spellEnd"/>
      <w:r w:rsidRPr="0070350B">
        <w:rPr>
          <w:rFonts w:ascii="Times New Roman" w:eastAsia="Times New Roman" w:hAnsi="Times New Roman" w:cs="Times New Roman"/>
          <w:color w:val="000000"/>
          <w:sz w:val="28"/>
          <w:szCs w:val="28"/>
        </w:rPr>
        <w:t xml:space="preserve"> «Страсти по Матфею», «Страсти п</w:t>
      </w:r>
      <w:proofErr w:type="gramStart"/>
      <w:r w:rsidRPr="0070350B">
        <w:rPr>
          <w:rFonts w:ascii="Times New Roman" w:eastAsia="Times New Roman" w:hAnsi="Times New Roman" w:cs="Times New Roman"/>
          <w:color w:val="000000"/>
          <w:sz w:val="28"/>
          <w:szCs w:val="28"/>
        </w:rPr>
        <w:t>о Иоа</w:t>
      </w:r>
      <w:proofErr w:type="gramEnd"/>
      <w:r w:rsidRPr="0070350B">
        <w:rPr>
          <w:rFonts w:ascii="Times New Roman" w:eastAsia="Times New Roman" w:hAnsi="Times New Roman" w:cs="Times New Roman"/>
          <w:color w:val="000000"/>
          <w:sz w:val="28"/>
          <w:szCs w:val="28"/>
        </w:rPr>
        <w:t xml:space="preserve">нну»; </w:t>
      </w:r>
      <w:proofErr w:type="spellStart"/>
      <w:r w:rsidRPr="0070350B">
        <w:rPr>
          <w:rFonts w:ascii="Times New Roman" w:eastAsia="Times New Roman" w:hAnsi="Times New Roman" w:cs="Times New Roman"/>
          <w:color w:val="000000"/>
          <w:sz w:val="28"/>
          <w:szCs w:val="28"/>
        </w:rPr>
        <w:t>И.С.Бах</w:t>
      </w:r>
      <w:proofErr w:type="spellEnd"/>
      <w:r w:rsidRPr="0070350B">
        <w:rPr>
          <w:rFonts w:ascii="Times New Roman" w:eastAsia="Times New Roman" w:hAnsi="Times New Roman" w:cs="Times New Roman"/>
          <w:color w:val="000000"/>
          <w:sz w:val="28"/>
          <w:szCs w:val="28"/>
        </w:rPr>
        <w:t xml:space="preserve">, </w:t>
      </w:r>
      <w:proofErr w:type="spellStart"/>
      <w:r w:rsidRPr="0070350B">
        <w:rPr>
          <w:rFonts w:ascii="Times New Roman" w:eastAsia="Times New Roman" w:hAnsi="Times New Roman" w:cs="Times New Roman"/>
          <w:color w:val="000000"/>
          <w:sz w:val="28"/>
          <w:szCs w:val="28"/>
        </w:rPr>
        <w:t>Гуно</w:t>
      </w:r>
      <w:proofErr w:type="spellEnd"/>
      <w:r w:rsidRPr="0070350B">
        <w:rPr>
          <w:rFonts w:ascii="Times New Roman" w:eastAsia="Times New Roman" w:hAnsi="Times New Roman" w:cs="Times New Roman"/>
          <w:color w:val="000000"/>
          <w:sz w:val="28"/>
          <w:szCs w:val="28"/>
        </w:rPr>
        <w:t xml:space="preserve"> «Аве Мария»; Бах </w:t>
      </w:r>
      <w:r w:rsidRPr="0070350B">
        <w:rPr>
          <w:rFonts w:ascii="Times New Roman" w:eastAsia="Times New Roman" w:hAnsi="Times New Roman" w:cs="Times New Roman"/>
          <w:iCs/>
          <w:color w:val="000000"/>
          <w:sz w:val="28"/>
          <w:szCs w:val="28"/>
        </w:rPr>
        <w:t xml:space="preserve">С. Рахманинов, </w:t>
      </w:r>
      <w:r w:rsidRPr="0070350B">
        <w:rPr>
          <w:rFonts w:ascii="Times New Roman" w:eastAsia="Times New Roman" w:hAnsi="Times New Roman" w:cs="Times New Roman"/>
          <w:color w:val="000000"/>
          <w:sz w:val="28"/>
          <w:szCs w:val="28"/>
        </w:rPr>
        <w:t xml:space="preserve">стихи </w:t>
      </w:r>
      <w:r w:rsidRPr="0070350B">
        <w:rPr>
          <w:rFonts w:ascii="Times New Roman" w:eastAsia="Times New Roman" w:hAnsi="Times New Roman" w:cs="Times New Roman"/>
          <w:iCs/>
          <w:color w:val="000000"/>
          <w:sz w:val="28"/>
          <w:szCs w:val="28"/>
        </w:rPr>
        <w:t xml:space="preserve">Г. Галиной. </w:t>
      </w:r>
      <w:r w:rsidRPr="0070350B">
        <w:rPr>
          <w:rFonts w:ascii="Times New Roman" w:eastAsia="Times New Roman" w:hAnsi="Times New Roman" w:cs="Times New Roman"/>
          <w:color w:val="000000"/>
          <w:sz w:val="28"/>
          <w:szCs w:val="28"/>
        </w:rPr>
        <w:t xml:space="preserve">«Здесь хорошо...»; </w:t>
      </w:r>
      <w:r w:rsidRPr="0070350B">
        <w:rPr>
          <w:rFonts w:ascii="Times New Roman" w:eastAsia="Times New Roman" w:hAnsi="Times New Roman" w:cs="Times New Roman"/>
          <w:iCs/>
          <w:color w:val="000000"/>
          <w:sz w:val="28"/>
          <w:szCs w:val="28"/>
        </w:rPr>
        <w:t xml:space="preserve">П. Чайковский, </w:t>
      </w:r>
      <w:r w:rsidRPr="0070350B">
        <w:rPr>
          <w:rFonts w:ascii="Times New Roman" w:eastAsia="Times New Roman" w:hAnsi="Times New Roman" w:cs="Times New Roman"/>
          <w:color w:val="000000"/>
          <w:sz w:val="28"/>
          <w:szCs w:val="28"/>
        </w:rPr>
        <w:t xml:space="preserve">Сцена  письма из оперы «Евгений Онегин»; </w:t>
      </w:r>
      <w:r w:rsidRPr="0070350B">
        <w:rPr>
          <w:rFonts w:ascii="Times New Roman" w:eastAsia="Times New Roman" w:hAnsi="Times New Roman" w:cs="Times New Roman"/>
          <w:iCs/>
          <w:color w:val="000000"/>
          <w:sz w:val="28"/>
          <w:szCs w:val="28"/>
        </w:rPr>
        <w:t xml:space="preserve">М. Глинка, </w:t>
      </w:r>
      <w:r w:rsidRPr="0070350B">
        <w:rPr>
          <w:rFonts w:ascii="Times New Roman" w:eastAsia="Times New Roman" w:hAnsi="Times New Roman" w:cs="Times New Roman"/>
          <w:color w:val="000000"/>
          <w:sz w:val="28"/>
          <w:szCs w:val="28"/>
        </w:rPr>
        <w:t xml:space="preserve">стихи </w:t>
      </w:r>
      <w:r w:rsidRPr="0070350B">
        <w:rPr>
          <w:rFonts w:ascii="Times New Roman" w:eastAsia="Times New Roman" w:hAnsi="Times New Roman" w:cs="Times New Roman"/>
          <w:iCs/>
          <w:color w:val="000000"/>
          <w:sz w:val="28"/>
          <w:szCs w:val="28"/>
        </w:rPr>
        <w:t xml:space="preserve">А. Пушкина. </w:t>
      </w:r>
      <w:proofErr w:type="gramStart"/>
      <w:r w:rsidRPr="0070350B">
        <w:rPr>
          <w:rFonts w:ascii="Times New Roman" w:eastAsia="Times New Roman" w:hAnsi="Times New Roman" w:cs="Times New Roman"/>
          <w:color w:val="000000"/>
          <w:sz w:val="28"/>
          <w:szCs w:val="28"/>
        </w:rPr>
        <w:t xml:space="preserve">«В крови горит огонь желанья...», романс </w:t>
      </w:r>
      <w:r w:rsidRPr="0070350B">
        <w:rPr>
          <w:rFonts w:ascii="Times New Roman" w:eastAsia="Times New Roman" w:hAnsi="Times New Roman" w:cs="Times New Roman"/>
          <w:iCs/>
          <w:color w:val="000000"/>
          <w:sz w:val="28"/>
          <w:szCs w:val="28"/>
        </w:rPr>
        <w:t>«</w:t>
      </w:r>
      <w:r w:rsidRPr="0070350B">
        <w:rPr>
          <w:rFonts w:ascii="Times New Roman" w:eastAsia="Times New Roman" w:hAnsi="Times New Roman" w:cs="Times New Roman"/>
          <w:color w:val="000000"/>
          <w:sz w:val="28"/>
          <w:szCs w:val="28"/>
        </w:rPr>
        <w:t xml:space="preserve">Я тебя никогда не забуду» из оперы А. Рыбникова «Юнона и Авось»; </w:t>
      </w:r>
      <w:r w:rsidRPr="0070350B">
        <w:rPr>
          <w:rFonts w:ascii="Times New Roman" w:eastAsia="Times New Roman" w:hAnsi="Times New Roman" w:cs="Times New Roman"/>
          <w:iCs/>
          <w:color w:val="000000"/>
          <w:sz w:val="28"/>
          <w:szCs w:val="28"/>
        </w:rPr>
        <w:t>П. Чайковский, у</w:t>
      </w:r>
      <w:r w:rsidRPr="0070350B">
        <w:rPr>
          <w:rFonts w:ascii="Times New Roman" w:eastAsia="Times New Roman" w:hAnsi="Times New Roman" w:cs="Times New Roman"/>
          <w:color w:val="000000"/>
          <w:sz w:val="28"/>
          <w:szCs w:val="28"/>
        </w:rPr>
        <w:t xml:space="preserve">вертюра-фантазия «Ромео и Джульетта», фрагмент; </w:t>
      </w:r>
      <w:r w:rsidRPr="0070350B">
        <w:rPr>
          <w:rFonts w:ascii="Times New Roman" w:eastAsia="Times New Roman" w:hAnsi="Times New Roman" w:cs="Times New Roman"/>
          <w:iCs/>
          <w:color w:val="000000"/>
          <w:sz w:val="28"/>
          <w:szCs w:val="28"/>
        </w:rPr>
        <w:t xml:space="preserve">Л. Бетховен, </w:t>
      </w:r>
      <w:r w:rsidRPr="0070350B">
        <w:rPr>
          <w:rFonts w:ascii="Times New Roman" w:eastAsia="Times New Roman" w:hAnsi="Times New Roman" w:cs="Times New Roman"/>
          <w:color w:val="000000"/>
          <w:sz w:val="28"/>
          <w:szCs w:val="28"/>
        </w:rPr>
        <w:t xml:space="preserve">Увертюра «Эгмонт»; </w:t>
      </w:r>
      <w:r w:rsidRPr="0070350B">
        <w:rPr>
          <w:rFonts w:ascii="Times New Roman" w:eastAsia="Times New Roman" w:hAnsi="Times New Roman" w:cs="Times New Roman"/>
          <w:iCs/>
          <w:color w:val="000000"/>
          <w:sz w:val="28"/>
          <w:szCs w:val="28"/>
        </w:rPr>
        <w:t>Г. Свиридов «</w:t>
      </w:r>
      <w:r w:rsidRPr="0070350B">
        <w:rPr>
          <w:rFonts w:ascii="Times New Roman" w:eastAsia="Times New Roman" w:hAnsi="Times New Roman" w:cs="Times New Roman"/>
          <w:color w:val="000000"/>
          <w:sz w:val="28"/>
          <w:szCs w:val="28"/>
        </w:rPr>
        <w:t xml:space="preserve">Тройка» из оркестровой сюиты «Метель»; Лучано </w:t>
      </w:r>
      <w:proofErr w:type="spellStart"/>
      <w:r w:rsidRPr="0070350B">
        <w:rPr>
          <w:rFonts w:ascii="Times New Roman" w:eastAsia="Times New Roman" w:hAnsi="Times New Roman" w:cs="Times New Roman"/>
          <w:color w:val="000000"/>
          <w:sz w:val="28"/>
          <w:szCs w:val="28"/>
        </w:rPr>
        <w:t>Поваротти</w:t>
      </w:r>
      <w:proofErr w:type="spellEnd"/>
      <w:r w:rsidRPr="0070350B">
        <w:rPr>
          <w:rFonts w:ascii="Times New Roman" w:eastAsia="Times New Roman" w:hAnsi="Times New Roman" w:cs="Times New Roman"/>
          <w:color w:val="000000"/>
          <w:sz w:val="28"/>
          <w:szCs w:val="28"/>
        </w:rPr>
        <w:t xml:space="preserve"> «</w:t>
      </w:r>
      <w:r w:rsidRPr="0070350B">
        <w:rPr>
          <w:rFonts w:ascii="Times New Roman" w:eastAsia="Times New Roman" w:hAnsi="Times New Roman" w:cs="Times New Roman"/>
          <w:color w:val="000000"/>
          <w:sz w:val="28"/>
          <w:szCs w:val="28"/>
          <w:lang w:val="en-US"/>
        </w:rPr>
        <w:t>Sanctus</w:t>
      </w:r>
      <w:r w:rsidRPr="0070350B">
        <w:rPr>
          <w:rFonts w:ascii="Times New Roman" w:eastAsia="Times New Roman" w:hAnsi="Times New Roman" w:cs="Times New Roman"/>
          <w:color w:val="000000"/>
          <w:sz w:val="28"/>
          <w:szCs w:val="28"/>
        </w:rPr>
        <w:t xml:space="preserve">», Франко </w:t>
      </w:r>
      <w:proofErr w:type="spellStart"/>
      <w:r w:rsidRPr="0070350B">
        <w:rPr>
          <w:rFonts w:ascii="Times New Roman" w:eastAsia="Times New Roman" w:hAnsi="Times New Roman" w:cs="Times New Roman"/>
          <w:color w:val="000000"/>
          <w:sz w:val="28"/>
          <w:szCs w:val="28"/>
        </w:rPr>
        <w:t>Корелли</w:t>
      </w:r>
      <w:proofErr w:type="spellEnd"/>
      <w:r w:rsidRPr="0070350B">
        <w:rPr>
          <w:rFonts w:ascii="Times New Roman" w:eastAsia="Times New Roman" w:hAnsi="Times New Roman" w:cs="Times New Roman"/>
          <w:color w:val="000000"/>
          <w:sz w:val="28"/>
          <w:szCs w:val="28"/>
        </w:rPr>
        <w:t xml:space="preserve"> «</w:t>
      </w:r>
      <w:r w:rsidRPr="0070350B">
        <w:rPr>
          <w:rFonts w:ascii="Times New Roman" w:eastAsia="Times New Roman" w:hAnsi="Times New Roman" w:cs="Times New Roman"/>
          <w:color w:val="000000"/>
          <w:sz w:val="28"/>
          <w:szCs w:val="28"/>
          <w:lang w:val="en-US"/>
        </w:rPr>
        <w:t>O</w:t>
      </w:r>
      <w:r w:rsidRPr="0070350B">
        <w:rPr>
          <w:rFonts w:ascii="Times New Roman" w:eastAsia="Times New Roman" w:hAnsi="Times New Roman" w:cs="Times New Roman"/>
          <w:color w:val="000000"/>
          <w:sz w:val="28"/>
          <w:szCs w:val="28"/>
        </w:rPr>
        <w:t xml:space="preserve">, </w:t>
      </w:r>
      <w:r w:rsidRPr="0070350B">
        <w:rPr>
          <w:rFonts w:ascii="Times New Roman" w:eastAsia="Times New Roman" w:hAnsi="Times New Roman" w:cs="Times New Roman"/>
          <w:color w:val="000000"/>
          <w:sz w:val="28"/>
          <w:szCs w:val="28"/>
          <w:lang w:val="en-US"/>
        </w:rPr>
        <w:t>Sole</w:t>
      </w:r>
      <w:r w:rsidRPr="0070350B">
        <w:rPr>
          <w:rFonts w:ascii="Times New Roman" w:eastAsia="Times New Roman" w:hAnsi="Times New Roman" w:cs="Times New Roman"/>
          <w:color w:val="000000"/>
          <w:sz w:val="28"/>
          <w:szCs w:val="28"/>
        </w:rPr>
        <w:t xml:space="preserve"> </w:t>
      </w:r>
      <w:proofErr w:type="spellStart"/>
      <w:r w:rsidRPr="0070350B">
        <w:rPr>
          <w:rFonts w:ascii="Times New Roman" w:eastAsia="Times New Roman" w:hAnsi="Times New Roman" w:cs="Times New Roman"/>
          <w:color w:val="000000"/>
          <w:sz w:val="28"/>
          <w:szCs w:val="28"/>
          <w:lang w:val="en-US"/>
        </w:rPr>
        <w:t>mio</w:t>
      </w:r>
      <w:proofErr w:type="spellEnd"/>
      <w:r w:rsidRPr="0070350B">
        <w:rPr>
          <w:rFonts w:ascii="Times New Roman" w:eastAsia="Times New Roman" w:hAnsi="Times New Roman" w:cs="Times New Roman"/>
          <w:color w:val="000000"/>
          <w:sz w:val="28"/>
          <w:szCs w:val="28"/>
        </w:rPr>
        <w:t xml:space="preserve">», </w:t>
      </w:r>
      <w:proofErr w:type="spellStart"/>
      <w:r w:rsidRPr="0070350B">
        <w:rPr>
          <w:rFonts w:ascii="Times New Roman" w:eastAsia="Times New Roman" w:hAnsi="Times New Roman" w:cs="Times New Roman"/>
          <w:color w:val="000000"/>
          <w:sz w:val="28"/>
          <w:szCs w:val="28"/>
        </w:rPr>
        <w:t>Андреа</w:t>
      </w:r>
      <w:proofErr w:type="spellEnd"/>
      <w:r w:rsidRPr="0070350B">
        <w:rPr>
          <w:rFonts w:ascii="Times New Roman" w:eastAsia="Times New Roman" w:hAnsi="Times New Roman" w:cs="Times New Roman"/>
          <w:color w:val="000000"/>
          <w:sz w:val="28"/>
          <w:szCs w:val="28"/>
        </w:rPr>
        <w:t xml:space="preserve"> </w:t>
      </w:r>
      <w:proofErr w:type="spellStart"/>
      <w:r w:rsidRPr="0070350B">
        <w:rPr>
          <w:rFonts w:ascii="Times New Roman" w:eastAsia="Times New Roman" w:hAnsi="Times New Roman" w:cs="Times New Roman"/>
          <w:color w:val="000000"/>
          <w:sz w:val="28"/>
          <w:szCs w:val="28"/>
        </w:rPr>
        <w:t>Бочелли</w:t>
      </w:r>
      <w:proofErr w:type="spellEnd"/>
      <w:r w:rsidRPr="0070350B">
        <w:rPr>
          <w:rFonts w:ascii="Times New Roman" w:eastAsia="Times New Roman" w:hAnsi="Times New Roman" w:cs="Times New Roman"/>
          <w:color w:val="000000"/>
          <w:sz w:val="28"/>
          <w:szCs w:val="28"/>
        </w:rPr>
        <w:t xml:space="preserve"> «</w:t>
      </w:r>
      <w:proofErr w:type="spellStart"/>
      <w:r w:rsidRPr="0070350B">
        <w:rPr>
          <w:rFonts w:ascii="Times New Roman" w:eastAsia="Times New Roman" w:hAnsi="Times New Roman" w:cs="Times New Roman"/>
          <w:color w:val="000000"/>
          <w:sz w:val="28"/>
          <w:szCs w:val="28"/>
          <w:lang w:val="en-US"/>
        </w:rPr>
        <w:t>Sogno</w:t>
      </w:r>
      <w:proofErr w:type="spellEnd"/>
      <w:r w:rsidRPr="0070350B">
        <w:rPr>
          <w:rFonts w:ascii="Times New Roman" w:eastAsia="Times New Roman" w:hAnsi="Times New Roman" w:cs="Times New Roman"/>
          <w:color w:val="000000"/>
          <w:sz w:val="28"/>
          <w:szCs w:val="28"/>
        </w:rPr>
        <w:t xml:space="preserve">»; </w:t>
      </w:r>
      <w:proofErr w:type="spellStart"/>
      <w:r w:rsidRPr="0070350B">
        <w:rPr>
          <w:rFonts w:ascii="Times New Roman" w:eastAsia="Times New Roman" w:hAnsi="Times New Roman" w:cs="Times New Roman"/>
          <w:color w:val="000000"/>
          <w:sz w:val="28"/>
          <w:szCs w:val="28"/>
        </w:rPr>
        <w:t>В.Высоцкий</w:t>
      </w:r>
      <w:proofErr w:type="spellEnd"/>
      <w:r w:rsidRPr="0070350B">
        <w:rPr>
          <w:rFonts w:ascii="Times New Roman" w:eastAsia="Times New Roman" w:hAnsi="Times New Roman" w:cs="Times New Roman"/>
          <w:color w:val="000000"/>
          <w:sz w:val="28"/>
          <w:szCs w:val="28"/>
        </w:rPr>
        <w:t xml:space="preserve"> «Любовь»;</w:t>
      </w:r>
      <w:proofErr w:type="gramEnd"/>
      <w:r w:rsidRPr="0070350B">
        <w:rPr>
          <w:rFonts w:ascii="Times New Roman" w:eastAsia="Times New Roman" w:hAnsi="Times New Roman" w:cs="Times New Roman"/>
          <w:color w:val="000000"/>
          <w:sz w:val="28"/>
          <w:szCs w:val="28"/>
        </w:rPr>
        <w:t xml:space="preserve"> </w:t>
      </w:r>
      <w:proofErr w:type="spellStart"/>
      <w:r w:rsidRPr="0070350B">
        <w:rPr>
          <w:rFonts w:ascii="Times New Roman" w:eastAsia="Times New Roman" w:hAnsi="Times New Roman" w:cs="Times New Roman"/>
          <w:color w:val="000000"/>
          <w:sz w:val="28"/>
          <w:szCs w:val="28"/>
        </w:rPr>
        <w:t>Е.Крылатов</w:t>
      </w:r>
      <w:proofErr w:type="spellEnd"/>
      <w:r w:rsidRPr="0070350B">
        <w:rPr>
          <w:rFonts w:ascii="Times New Roman" w:eastAsia="Times New Roman" w:hAnsi="Times New Roman" w:cs="Times New Roman"/>
          <w:color w:val="000000"/>
          <w:sz w:val="28"/>
          <w:szCs w:val="28"/>
        </w:rPr>
        <w:t xml:space="preserve"> «О любви».  </w:t>
      </w:r>
    </w:p>
    <w:p w:rsidR="0070350B" w:rsidRPr="0070350B" w:rsidRDefault="0070350B" w:rsidP="0070350B">
      <w:pPr>
        <w:spacing w:after="0" w:line="240" w:lineRule="auto"/>
        <w:ind w:firstLine="708"/>
        <w:jc w:val="both"/>
        <w:rPr>
          <w:rFonts w:ascii="Times New Roman" w:eastAsia="Times New Roman" w:hAnsi="Times New Roman" w:cs="Times New Roman"/>
          <w:color w:val="000000"/>
          <w:sz w:val="28"/>
          <w:szCs w:val="28"/>
        </w:rPr>
      </w:pPr>
      <w:r w:rsidRPr="0070350B">
        <w:rPr>
          <w:rFonts w:ascii="Times New Roman" w:eastAsia="Times New Roman" w:hAnsi="Times New Roman" w:cs="Times New Roman"/>
          <w:color w:val="000000"/>
          <w:sz w:val="28"/>
          <w:szCs w:val="28"/>
        </w:rPr>
        <w:t xml:space="preserve">Разучивание романсов </w:t>
      </w:r>
      <w:proofErr w:type="spellStart"/>
      <w:r w:rsidRPr="0070350B">
        <w:rPr>
          <w:rFonts w:ascii="Times New Roman" w:eastAsia="Times New Roman" w:hAnsi="Times New Roman" w:cs="Times New Roman"/>
          <w:iCs/>
          <w:color w:val="000000"/>
          <w:sz w:val="28"/>
          <w:szCs w:val="28"/>
        </w:rPr>
        <w:t>А.Алябьева</w:t>
      </w:r>
      <w:proofErr w:type="spellEnd"/>
      <w:r w:rsidRPr="0070350B">
        <w:rPr>
          <w:rFonts w:ascii="Times New Roman" w:eastAsia="Times New Roman" w:hAnsi="Times New Roman" w:cs="Times New Roman"/>
          <w:iCs/>
          <w:color w:val="000000"/>
          <w:sz w:val="28"/>
          <w:szCs w:val="28"/>
        </w:rPr>
        <w:t xml:space="preserve"> «</w:t>
      </w:r>
      <w:r w:rsidRPr="0070350B">
        <w:rPr>
          <w:rFonts w:ascii="Times New Roman" w:eastAsia="Times New Roman" w:hAnsi="Times New Roman" w:cs="Times New Roman"/>
          <w:color w:val="000000"/>
          <w:sz w:val="28"/>
          <w:szCs w:val="28"/>
        </w:rPr>
        <w:t xml:space="preserve">Зимняя дорога» и «Вечерний звон», песен </w:t>
      </w:r>
      <w:proofErr w:type="spellStart"/>
      <w:r w:rsidRPr="0070350B">
        <w:rPr>
          <w:rFonts w:ascii="Times New Roman" w:eastAsia="Times New Roman" w:hAnsi="Times New Roman" w:cs="Times New Roman"/>
          <w:iCs/>
          <w:color w:val="000000"/>
          <w:sz w:val="28"/>
          <w:szCs w:val="28"/>
        </w:rPr>
        <w:t>Ю.Визбора</w:t>
      </w:r>
      <w:proofErr w:type="spellEnd"/>
      <w:r w:rsidRPr="0070350B">
        <w:rPr>
          <w:rFonts w:ascii="Times New Roman" w:eastAsia="Times New Roman" w:hAnsi="Times New Roman" w:cs="Times New Roman"/>
          <w:iCs/>
          <w:color w:val="000000"/>
          <w:sz w:val="28"/>
          <w:szCs w:val="28"/>
        </w:rPr>
        <w:t xml:space="preserve"> «</w:t>
      </w:r>
      <w:r w:rsidRPr="0070350B">
        <w:rPr>
          <w:rFonts w:ascii="Times New Roman" w:eastAsia="Times New Roman" w:hAnsi="Times New Roman" w:cs="Times New Roman"/>
          <w:color w:val="000000"/>
          <w:sz w:val="28"/>
          <w:szCs w:val="28"/>
        </w:rPr>
        <w:t xml:space="preserve">Ты у меня одна», </w:t>
      </w:r>
      <w:proofErr w:type="spellStart"/>
      <w:r w:rsidRPr="0070350B">
        <w:rPr>
          <w:rFonts w:ascii="Times New Roman" w:eastAsia="Times New Roman" w:hAnsi="Times New Roman" w:cs="Times New Roman"/>
          <w:color w:val="000000"/>
          <w:sz w:val="28"/>
          <w:szCs w:val="28"/>
        </w:rPr>
        <w:t>В</w:t>
      </w:r>
      <w:r w:rsidRPr="0070350B">
        <w:rPr>
          <w:rFonts w:ascii="Times New Roman" w:eastAsia="Times New Roman" w:hAnsi="Times New Roman" w:cs="Times New Roman"/>
          <w:iCs/>
          <w:color w:val="000000"/>
          <w:sz w:val="28"/>
          <w:szCs w:val="28"/>
        </w:rPr>
        <w:t>.Высоцкого</w:t>
      </w:r>
      <w:proofErr w:type="spellEnd"/>
      <w:r w:rsidRPr="0070350B">
        <w:rPr>
          <w:rFonts w:ascii="Times New Roman" w:eastAsia="Times New Roman" w:hAnsi="Times New Roman" w:cs="Times New Roman"/>
          <w:iCs/>
          <w:color w:val="000000"/>
          <w:sz w:val="28"/>
          <w:szCs w:val="28"/>
        </w:rPr>
        <w:t xml:space="preserve"> «</w:t>
      </w:r>
      <w:r w:rsidRPr="0070350B">
        <w:rPr>
          <w:rFonts w:ascii="Times New Roman" w:eastAsia="Times New Roman" w:hAnsi="Times New Roman" w:cs="Times New Roman"/>
          <w:color w:val="000000"/>
          <w:sz w:val="28"/>
          <w:szCs w:val="28"/>
        </w:rPr>
        <w:t xml:space="preserve">Песня о друге», </w:t>
      </w:r>
    </w:p>
    <w:p w:rsidR="0070350B" w:rsidRPr="0070350B" w:rsidRDefault="0070350B" w:rsidP="0070350B">
      <w:pPr>
        <w:widowControl w:val="0"/>
        <w:suppressAutoHyphens/>
        <w:spacing w:after="0" w:line="240" w:lineRule="auto"/>
        <w:rPr>
          <w:rFonts w:ascii="Times New Roman" w:eastAsia="DejaVu Sans" w:hAnsi="Times New Roman" w:cs="Times New Roman"/>
          <w:b/>
          <w:kern w:val="1"/>
          <w:sz w:val="28"/>
          <w:szCs w:val="28"/>
          <w:lang w:eastAsia="hi-IN" w:bidi="hi-IN"/>
        </w:rPr>
      </w:pPr>
      <w:r>
        <w:rPr>
          <w:rFonts w:eastAsia="DejaVu Sans" w:cs="DejaVu Sans"/>
          <w:b/>
          <w:kern w:val="1"/>
          <w:sz w:val="28"/>
          <w:szCs w:val="28"/>
          <w:lang w:eastAsia="hi-IN" w:bidi="hi-IN"/>
        </w:rPr>
        <w:t xml:space="preserve">4.  </w:t>
      </w:r>
      <w:r w:rsidRPr="0070350B">
        <w:rPr>
          <w:rFonts w:ascii="Times New Roman" w:eastAsia="DejaVu Sans" w:hAnsi="Times New Roman" w:cs="Times New Roman"/>
          <w:b/>
          <w:bCs/>
          <w:kern w:val="1"/>
          <w:sz w:val="28"/>
          <w:szCs w:val="28"/>
          <w:lang w:eastAsia="hi-IN" w:bidi="hi-IN"/>
        </w:rPr>
        <w:t xml:space="preserve">В поисках истины и красоты </w:t>
      </w:r>
      <w:r w:rsidRPr="0070350B">
        <w:rPr>
          <w:rFonts w:ascii="Times New Roman" w:eastAsia="DejaVu Sans" w:hAnsi="Times New Roman" w:cs="Times New Roman"/>
          <w:b/>
          <w:kern w:val="1"/>
          <w:sz w:val="28"/>
          <w:szCs w:val="28"/>
          <w:lang w:eastAsia="hi-IN" w:bidi="hi-IN"/>
        </w:rPr>
        <w:t>(5</w:t>
      </w:r>
      <w:r>
        <w:rPr>
          <w:rFonts w:ascii="Times New Roman" w:eastAsia="DejaVu Sans" w:hAnsi="Times New Roman" w:cs="Times New Roman"/>
          <w:b/>
          <w:kern w:val="1"/>
          <w:sz w:val="28"/>
          <w:szCs w:val="28"/>
          <w:lang w:eastAsia="hi-IN" w:bidi="hi-IN"/>
        </w:rPr>
        <w:t xml:space="preserve"> часов) </w:t>
      </w:r>
    </w:p>
    <w:p w:rsidR="0070350B" w:rsidRPr="0070350B" w:rsidRDefault="0070350B" w:rsidP="0070350B">
      <w:pPr>
        <w:widowControl w:val="0"/>
        <w:suppressAutoHyphens/>
        <w:spacing w:after="0" w:line="240" w:lineRule="auto"/>
        <w:ind w:firstLine="708"/>
        <w:jc w:val="both"/>
        <w:rPr>
          <w:rFonts w:ascii="Times New Roman" w:eastAsia="DejaVu Sans" w:hAnsi="Times New Roman" w:cs="Times New Roman"/>
          <w:kern w:val="1"/>
          <w:sz w:val="28"/>
          <w:szCs w:val="28"/>
          <w:lang w:eastAsia="hi-IN" w:bidi="hi-IN"/>
        </w:rPr>
      </w:pPr>
      <w:r w:rsidRPr="0070350B">
        <w:rPr>
          <w:rFonts w:ascii="Times New Roman" w:eastAsia="DejaVu Sans" w:hAnsi="Times New Roman" w:cs="Times New Roman"/>
          <w:bCs/>
          <w:kern w:val="1"/>
          <w:sz w:val="28"/>
          <w:szCs w:val="28"/>
          <w:lang w:eastAsia="hi-IN" w:bidi="hi-IN"/>
        </w:rPr>
        <w:t xml:space="preserve">Мир </w:t>
      </w:r>
      <w:r w:rsidRPr="0070350B">
        <w:rPr>
          <w:rFonts w:ascii="Times New Roman" w:eastAsia="DejaVu Sans" w:hAnsi="Times New Roman" w:cs="Times New Roman"/>
          <w:kern w:val="1"/>
          <w:sz w:val="28"/>
          <w:szCs w:val="28"/>
          <w:lang w:eastAsia="hi-IN" w:bidi="hi-IN"/>
        </w:rPr>
        <w:t xml:space="preserve">духовных исканий человека. Величие и многогранность чувства любви. Мир церковной музыки. «Хор – уста Церкви». Византийские корни русского церковного пения. Рождество Христово в народной и композиторской музыке. Рождественский кант. Колядки. Православная авторская песня. Колокольный звон на Руси. «Мелодией одной звучат печаль и радость». </w:t>
      </w:r>
    </w:p>
    <w:p w:rsidR="0070350B" w:rsidRPr="0070350B" w:rsidRDefault="0070350B" w:rsidP="0070350B">
      <w:pPr>
        <w:spacing w:after="0" w:line="240" w:lineRule="auto"/>
        <w:ind w:firstLine="708"/>
        <w:jc w:val="both"/>
        <w:rPr>
          <w:rFonts w:ascii="Times New Roman" w:eastAsia="Times New Roman" w:hAnsi="Times New Roman" w:cs="Times New Roman"/>
          <w:color w:val="000000"/>
          <w:sz w:val="28"/>
          <w:szCs w:val="28"/>
        </w:rPr>
      </w:pPr>
      <w:r w:rsidRPr="0070350B">
        <w:rPr>
          <w:rFonts w:ascii="Times New Roman" w:eastAsia="Times New Roman" w:hAnsi="Times New Roman" w:cs="Times New Roman"/>
          <w:color w:val="000000"/>
          <w:sz w:val="28"/>
          <w:szCs w:val="28"/>
        </w:rPr>
        <w:t xml:space="preserve">Слушание музыки: </w:t>
      </w:r>
      <w:proofErr w:type="spellStart"/>
      <w:proofErr w:type="gramStart"/>
      <w:r w:rsidRPr="0070350B">
        <w:rPr>
          <w:rFonts w:ascii="Times New Roman" w:eastAsia="Times New Roman" w:hAnsi="Times New Roman" w:cs="Times New Roman"/>
          <w:color w:val="000000"/>
          <w:sz w:val="28"/>
          <w:szCs w:val="28"/>
        </w:rPr>
        <w:t>Д.Бортнянский</w:t>
      </w:r>
      <w:proofErr w:type="spellEnd"/>
      <w:r w:rsidRPr="0070350B">
        <w:rPr>
          <w:rFonts w:ascii="Times New Roman" w:eastAsia="Times New Roman" w:hAnsi="Times New Roman" w:cs="Times New Roman"/>
          <w:color w:val="000000"/>
          <w:sz w:val="28"/>
          <w:szCs w:val="28"/>
        </w:rPr>
        <w:t xml:space="preserve"> «Тебе поем»; гимны «Единородный Сыне» и «Достойно есть», </w:t>
      </w:r>
      <w:proofErr w:type="spellStart"/>
      <w:r w:rsidRPr="0070350B">
        <w:rPr>
          <w:rFonts w:ascii="Times New Roman" w:eastAsia="Times New Roman" w:hAnsi="Times New Roman" w:cs="Times New Roman"/>
          <w:color w:val="000000"/>
          <w:sz w:val="28"/>
          <w:szCs w:val="28"/>
        </w:rPr>
        <w:t>И.С.Бах</w:t>
      </w:r>
      <w:proofErr w:type="spellEnd"/>
      <w:r w:rsidRPr="0070350B">
        <w:rPr>
          <w:rFonts w:ascii="Times New Roman" w:eastAsia="Times New Roman" w:hAnsi="Times New Roman" w:cs="Times New Roman"/>
          <w:color w:val="000000"/>
          <w:sz w:val="28"/>
          <w:szCs w:val="28"/>
        </w:rPr>
        <w:t>, соло альта «О, сжалься» из цикла «Страсти по Матфею»;</w:t>
      </w:r>
      <w:r w:rsidRPr="0070350B">
        <w:rPr>
          <w:rFonts w:ascii="Times New Roman" w:eastAsia="Times New Roman" w:hAnsi="Times New Roman" w:cs="Times New Roman"/>
          <w:iCs/>
          <w:color w:val="000000"/>
          <w:sz w:val="28"/>
          <w:szCs w:val="28"/>
        </w:rPr>
        <w:t xml:space="preserve"> Д. Шостакович, </w:t>
      </w:r>
      <w:r w:rsidRPr="0070350B">
        <w:rPr>
          <w:rFonts w:ascii="Times New Roman" w:eastAsia="Times New Roman" w:hAnsi="Times New Roman" w:cs="Times New Roman"/>
          <w:color w:val="000000"/>
          <w:sz w:val="28"/>
          <w:szCs w:val="28"/>
        </w:rPr>
        <w:t xml:space="preserve">стихи </w:t>
      </w:r>
      <w:r w:rsidRPr="0070350B">
        <w:rPr>
          <w:rFonts w:ascii="Times New Roman" w:eastAsia="Times New Roman" w:hAnsi="Times New Roman" w:cs="Times New Roman"/>
          <w:iCs/>
          <w:color w:val="000000"/>
          <w:sz w:val="28"/>
          <w:szCs w:val="28"/>
        </w:rPr>
        <w:t xml:space="preserve">Микеланджело </w:t>
      </w:r>
      <w:proofErr w:type="spellStart"/>
      <w:r w:rsidRPr="0070350B">
        <w:rPr>
          <w:rFonts w:ascii="Times New Roman" w:eastAsia="Times New Roman" w:hAnsi="Times New Roman" w:cs="Times New Roman"/>
          <w:iCs/>
          <w:color w:val="000000"/>
          <w:sz w:val="28"/>
          <w:szCs w:val="28"/>
        </w:rPr>
        <w:t>Буонарроти</w:t>
      </w:r>
      <w:proofErr w:type="spellEnd"/>
      <w:r w:rsidRPr="0070350B">
        <w:rPr>
          <w:rFonts w:ascii="Times New Roman" w:eastAsia="Times New Roman" w:hAnsi="Times New Roman" w:cs="Times New Roman"/>
          <w:iCs/>
          <w:color w:val="000000"/>
          <w:sz w:val="28"/>
          <w:szCs w:val="28"/>
        </w:rPr>
        <w:t xml:space="preserve"> «</w:t>
      </w:r>
      <w:r w:rsidRPr="0070350B">
        <w:rPr>
          <w:rFonts w:ascii="Times New Roman" w:eastAsia="Times New Roman" w:hAnsi="Times New Roman" w:cs="Times New Roman"/>
          <w:color w:val="000000"/>
          <w:sz w:val="28"/>
          <w:szCs w:val="28"/>
        </w:rPr>
        <w:t xml:space="preserve">Бессмертие» из сюиты для баса и фортепиано; </w:t>
      </w:r>
      <w:r w:rsidRPr="0070350B">
        <w:rPr>
          <w:rFonts w:ascii="Times New Roman" w:eastAsia="Times New Roman" w:hAnsi="Times New Roman" w:cs="Times New Roman"/>
          <w:iCs/>
          <w:color w:val="000000"/>
          <w:sz w:val="28"/>
          <w:szCs w:val="28"/>
        </w:rPr>
        <w:t>П. Чайковский «</w:t>
      </w:r>
      <w:r w:rsidRPr="0070350B">
        <w:rPr>
          <w:rFonts w:ascii="Times New Roman" w:eastAsia="Times New Roman" w:hAnsi="Times New Roman" w:cs="Times New Roman"/>
          <w:color w:val="000000"/>
          <w:sz w:val="28"/>
          <w:szCs w:val="28"/>
        </w:rPr>
        <w:t xml:space="preserve">Болезнь куклы» из «Детского альбома»; </w:t>
      </w:r>
      <w:proofErr w:type="spellStart"/>
      <w:r w:rsidRPr="0070350B">
        <w:rPr>
          <w:rFonts w:ascii="Times New Roman" w:eastAsia="Times New Roman" w:hAnsi="Times New Roman" w:cs="Times New Roman"/>
          <w:color w:val="000000"/>
          <w:sz w:val="28"/>
          <w:szCs w:val="28"/>
        </w:rPr>
        <w:t>Р.</w:t>
      </w:r>
      <w:r w:rsidRPr="0070350B">
        <w:rPr>
          <w:rFonts w:ascii="Times New Roman" w:eastAsia="Times New Roman" w:hAnsi="Times New Roman" w:cs="Times New Roman"/>
          <w:iCs/>
          <w:color w:val="000000"/>
          <w:sz w:val="28"/>
          <w:szCs w:val="28"/>
        </w:rPr>
        <w:t>Шуман</w:t>
      </w:r>
      <w:proofErr w:type="spellEnd"/>
      <w:r w:rsidRPr="0070350B">
        <w:rPr>
          <w:rFonts w:ascii="Times New Roman" w:eastAsia="Times New Roman" w:hAnsi="Times New Roman" w:cs="Times New Roman"/>
          <w:iCs/>
          <w:color w:val="000000"/>
          <w:sz w:val="28"/>
          <w:szCs w:val="28"/>
        </w:rPr>
        <w:t xml:space="preserve"> «</w:t>
      </w:r>
      <w:r w:rsidRPr="0070350B">
        <w:rPr>
          <w:rFonts w:ascii="Times New Roman" w:eastAsia="Times New Roman" w:hAnsi="Times New Roman" w:cs="Times New Roman"/>
          <w:color w:val="000000"/>
          <w:sz w:val="28"/>
          <w:szCs w:val="28"/>
        </w:rPr>
        <w:t xml:space="preserve">Грезы»; </w:t>
      </w:r>
      <w:r w:rsidRPr="0070350B">
        <w:rPr>
          <w:rFonts w:ascii="Times New Roman" w:eastAsia="Times New Roman" w:hAnsi="Times New Roman" w:cs="Times New Roman"/>
          <w:iCs/>
          <w:color w:val="000000"/>
          <w:sz w:val="28"/>
          <w:szCs w:val="28"/>
        </w:rPr>
        <w:t xml:space="preserve">С. </w:t>
      </w:r>
      <w:r w:rsidRPr="0070350B">
        <w:rPr>
          <w:rFonts w:ascii="Times New Roman" w:eastAsia="Times New Roman" w:hAnsi="Times New Roman" w:cs="Times New Roman"/>
          <w:iCs/>
          <w:color w:val="000000"/>
          <w:sz w:val="28"/>
          <w:szCs w:val="28"/>
        </w:rPr>
        <w:lastRenderedPageBreak/>
        <w:t>Рахманинов «</w:t>
      </w:r>
      <w:r w:rsidRPr="0070350B">
        <w:rPr>
          <w:rFonts w:ascii="Times New Roman" w:eastAsia="Times New Roman" w:hAnsi="Times New Roman" w:cs="Times New Roman"/>
          <w:color w:val="000000"/>
          <w:sz w:val="28"/>
          <w:szCs w:val="28"/>
        </w:rPr>
        <w:t>Колокола» № 1, из поэмы для солистов, хора и симфонического оркестра;</w:t>
      </w:r>
      <w:proofErr w:type="gramEnd"/>
      <w:r w:rsidRPr="0070350B">
        <w:rPr>
          <w:rFonts w:ascii="Times New Roman" w:eastAsia="Times New Roman" w:hAnsi="Times New Roman" w:cs="Times New Roman"/>
          <w:color w:val="000000"/>
          <w:sz w:val="28"/>
          <w:szCs w:val="28"/>
        </w:rPr>
        <w:t xml:space="preserve"> </w:t>
      </w:r>
      <w:proofErr w:type="spellStart"/>
      <w:r w:rsidRPr="0070350B">
        <w:rPr>
          <w:rFonts w:ascii="Times New Roman" w:eastAsia="Times New Roman" w:hAnsi="Times New Roman" w:cs="Times New Roman"/>
          <w:iCs/>
          <w:color w:val="000000"/>
          <w:sz w:val="28"/>
          <w:szCs w:val="28"/>
        </w:rPr>
        <w:t>П.Чайковский</w:t>
      </w:r>
      <w:proofErr w:type="spellEnd"/>
      <w:r w:rsidRPr="0070350B">
        <w:rPr>
          <w:rFonts w:ascii="Times New Roman" w:eastAsia="Times New Roman" w:hAnsi="Times New Roman" w:cs="Times New Roman"/>
          <w:iCs/>
          <w:color w:val="000000"/>
          <w:sz w:val="28"/>
          <w:szCs w:val="28"/>
        </w:rPr>
        <w:t xml:space="preserve"> «Д</w:t>
      </w:r>
      <w:r w:rsidRPr="0070350B">
        <w:rPr>
          <w:rFonts w:ascii="Times New Roman" w:eastAsia="Times New Roman" w:hAnsi="Times New Roman" w:cs="Times New Roman"/>
          <w:color w:val="000000"/>
          <w:sz w:val="28"/>
          <w:szCs w:val="28"/>
        </w:rPr>
        <w:t xml:space="preserve">екабрь. </w:t>
      </w:r>
      <w:proofErr w:type="gramStart"/>
      <w:r w:rsidRPr="0070350B">
        <w:rPr>
          <w:rFonts w:ascii="Times New Roman" w:eastAsia="Times New Roman" w:hAnsi="Times New Roman" w:cs="Times New Roman"/>
          <w:color w:val="000000"/>
          <w:sz w:val="28"/>
          <w:szCs w:val="28"/>
        </w:rPr>
        <w:t xml:space="preserve">Святки» из цикла «Времена года»; </w:t>
      </w:r>
      <w:proofErr w:type="spellStart"/>
      <w:r w:rsidRPr="0070350B">
        <w:rPr>
          <w:rFonts w:ascii="Times New Roman" w:eastAsia="Times New Roman" w:hAnsi="Times New Roman" w:cs="Times New Roman"/>
          <w:iCs/>
          <w:color w:val="000000"/>
          <w:sz w:val="28"/>
          <w:szCs w:val="28"/>
        </w:rPr>
        <w:t>Н.Римский</w:t>
      </w:r>
      <w:proofErr w:type="spellEnd"/>
      <w:r w:rsidRPr="0070350B">
        <w:rPr>
          <w:rFonts w:ascii="Times New Roman" w:eastAsia="Times New Roman" w:hAnsi="Times New Roman" w:cs="Times New Roman"/>
          <w:iCs/>
          <w:color w:val="000000"/>
          <w:sz w:val="28"/>
          <w:szCs w:val="28"/>
        </w:rPr>
        <w:t>-Корсаков, к</w:t>
      </w:r>
      <w:r w:rsidRPr="0070350B">
        <w:rPr>
          <w:rFonts w:ascii="Times New Roman" w:eastAsia="Times New Roman" w:hAnsi="Times New Roman" w:cs="Times New Roman"/>
          <w:color w:val="000000"/>
          <w:sz w:val="28"/>
          <w:szCs w:val="28"/>
        </w:rPr>
        <w:t>олядные песни из оперы «Ночь перед Рождеством» и увертюра «Светлый праздник»; Рождественские канты «Небо и земля» и «Добрый вечер»; международный рождественский гимн «Святая ночь» (</w:t>
      </w:r>
      <w:proofErr w:type="spellStart"/>
      <w:r w:rsidRPr="0070350B">
        <w:rPr>
          <w:rFonts w:ascii="Times New Roman" w:eastAsia="Times New Roman" w:hAnsi="Times New Roman" w:cs="Times New Roman"/>
          <w:color w:val="000000"/>
          <w:sz w:val="28"/>
          <w:szCs w:val="28"/>
          <w:lang w:val="en-US"/>
        </w:rPr>
        <w:t>Silient</w:t>
      </w:r>
      <w:proofErr w:type="spellEnd"/>
      <w:r w:rsidRPr="0070350B">
        <w:rPr>
          <w:rFonts w:ascii="Times New Roman" w:eastAsia="Times New Roman" w:hAnsi="Times New Roman" w:cs="Times New Roman"/>
          <w:color w:val="000000"/>
          <w:sz w:val="28"/>
          <w:szCs w:val="28"/>
        </w:rPr>
        <w:t xml:space="preserve"> </w:t>
      </w:r>
      <w:r w:rsidRPr="0070350B">
        <w:rPr>
          <w:rFonts w:ascii="Times New Roman" w:eastAsia="Times New Roman" w:hAnsi="Times New Roman" w:cs="Times New Roman"/>
          <w:color w:val="000000"/>
          <w:sz w:val="28"/>
          <w:szCs w:val="28"/>
          <w:lang w:val="en-US"/>
        </w:rPr>
        <w:t>Night</w:t>
      </w:r>
      <w:r w:rsidRPr="0070350B">
        <w:rPr>
          <w:rFonts w:ascii="Times New Roman" w:eastAsia="Times New Roman" w:hAnsi="Times New Roman" w:cs="Times New Roman"/>
          <w:color w:val="000000"/>
          <w:sz w:val="28"/>
          <w:szCs w:val="28"/>
        </w:rPr>
        <w:t xml:space="preserve">); духовные песни иеромонаха Романа (Матюшина), Людмилы Кононовой и Светланы Копыловой. </w:t>
      </w:r>
      <w:proofErr w:type="gramEnd"/>
    </w:p>
    <w:p w:rsidR="0070350B" w:rsidRDefault="0070350B" w:rsidP="0070350B">
      <w:pPr>
        <w:spacing w:after="0" w:line="240" w:lineRule="auto"/>
        <w:ind w:firstLine="708"/>
        <w:jc w:val="both"/>
        <w:rPr>
          <w:rFonts w:ascii="Times New Roman" w:eastAsia="Times New Roman" w:hAnsi="Times New Roman" w:cs="Times New Roman"/>
          <w:color w:val="000000"/>
          <w:sz w:val="28"/>
          <w:szCs w:val="28"/>
        </w:rPr>
      </w:pPr>
      <w:r w:rsidRPr="0070350B">
        <w:rPr>
          <w:rFonts w:ascii="Times New Roman" w:eastAsia="Times New Roman" w:hAnsi="Times New Roman" w:cs="Times New Roman"/>
          <w:color w:val="000000"/>
          <w:sz w:val="28"/>
          <w:szCs w:val="28"/>
        </w:rPr>
        <w:t>Разучивание святочных колядок, песни иеромонаха Романа (</w:t>
      </w:r>
      <w:proofErr w:type="gramStart"/>
      <w:r w:rsidRPr="0070350B">
        <w:rPr>
          <w:rFonts w:ascii="Times New Roman" w:eastAsia="Times New Roman" w:hAnsi="Times New Roman" w:cs="Times New Roman"/>
          <w:color w:val="000000"/>
          <w:sz w:val="28"/>
          <w:szCs w:val="28"/>
        </w:rPr>
        <w:t>Матюшина</w:t>
      </w:r>
      <w:proofErr w:type="gramEnd"/>
      <w:r w:rsidRPr="0070350B">
        <w:rPr>
          <w:rFonts w:ascii="Times New Roman" w:eastAsia="Times New Roman" w:hAnsi="Times New Roman" w:cs="Times New Roman"/>
          <w:color w:val="000000"/>
          <w:sz w:val="28"/>
          <w:szCs w:val="28"/>
        </w:rPr>
        <w:t>) «Родник».</w:t>
      </w:r>
    </w:p>
    <w:p w:rsidR="0070350B" w:rsidRPr="0070350B" w:rsidRDefault="0070350B" w:rsidP="0070350B">
      <w:pPr>
        <w:spacing w:after="0" w:line="240" w:lineRule="auto"/>
        <w:jc w:val="both"/>
        <w:rPr>
          <w:rFonts w:ascii="Times New Roman" w:eastAsia="Times New Roman" w:hAnsi="Times New Roman" w:cs="Times New Roman"/>
          <w:color w:val="000000"/>
          <w:sz w:val="28"/>
          <w:szCs w:val="28"/>
        </w:rPr>
      </w:pPr>
      <w:r w:rsidRPr="0070350B">
        <w:rPr>
          <w:rFonts w:ascii="Times New Roman" w:eastAsia="Times New Roman" w:hAnsi="Times New Roman" w:cs="Times New Roman"/>
          <w:b/>
          <w:color w:val="000000"/>
          <w:sz w:val="28"/>
          <w:szCs w:val="28"/>
        </w:rPr>
        <w:t>5.</w:t>
      </w:r>
      <w:r>
        <w:rPr>
          <w:rFonts w:ascii="Times New Roman" w:eastAsia="Times New Roman" w:hAnsi="Times New Roman" w:cs="Times New Roman"/>
          <w:color w:val="000000"/>
          <w:sz w:val="28"/>
          <w:szCs w:val="28"/>
        </w:rPr>
        <w:t xml:space="preserve">  </w:t>
      </w:r>
      <w:r w:rsidRPr="0070350B">
        <w:rPr>
          <w:rFonts w:ascii="Times New Roman" w:eastAsia="Times New Roman" w:hAnsi="Times New Roman" w:cs="Times New Roman"/>
          <w:b/>
          <w:color w:val="000000"/>
          <w:sz w:val="28"/>
          <w:szCs w:val="28"/>
        </w:rPr>
        <w:t>О современности в музыке (10 часов)</w:t>
      </w:r>
    </w:p>
    <w:p w:rsidR="0070350B" w:rsidRPr="0070350B" w:rsidRDefault="0070350B" w:rsidP="0070350B">
      <w:pPr>
        <w:spacing w:after="0" w:line="240" w:lineRule="auto"/>
        <w:ind w:firstLine="708"/>
        <w:jc w:val="both"/>
        <w:rPr>
          <w:rFonts w:ascii="Times New Roman" w:eastAsia="Times New Roman" w:hAnsi="Times New Roman" w:cs="Times New Roman"/>
          <w:bCs/>
          <w:color w:val="000000"/>
          <w:sz w:val="28"/>
          <w:szCs w:val="28"/>
        </w:rPr>
      </w:pPr>
      <w:r w:rsidRPr="0070350B">
        <w:rPr>
          <w:rFonts w:ascii="Times New Roman" w:eastAsia="Times New Roman" w:hAnsi="Times New Roman" w:cs="Times New Roman"/>
          <w:bCs/>
          <w:color w:val="000000"/>
          <w:sz w:val="28"/>
          <w:szCs w:val="28"/>
        </w:rPr>
        <w:t xml:space="preserve">Как </w:t>
      </w:r>
      <w:r w:rsidRPr="0070350B">
        <w:rPr>
          <w:rFonts w:ascii="Times New Roman" w:eastAsia="Times New Roman" w:hAnsi="Times New Roman" w:cs="Times New Roman"/>
          <w:color w:val="000000"/>
          <w:sz w:val="28"/>
          <w:szCs w:val="28"/>
        </w:rPr>
        <w:t xml:space="preserve">мы </w:t>
      </w:r>
      <w:r w:rsidRPr="0070350B">
        <w:rPr>
          <w:rFonts w:ascii="Times New Roman" w:eastAsia="Times New Roman" w:hAnsi="Times New Roman" w:cs="Times New Roman"/>
          <w:bCs/>
          <w:color w:val="000000"/>
          <w:sz w:val="28"/>
          <w:szCs w:val="28"/>
        </w:rPr>
        <w:t>понимаем современность? Вечные сюжеты. Философские образы ХХ века. «</w:t>
      </w:r>
      <w:proofErr w:type="spellStart"/>
      <w:r w:rsidRPr="0070350B">
        <w:rPr>
          <w:rFonts w:ascii="Times New Roman" w:eastAsia="Times New Roman" w:hAnsi="Times New Roman" w:cs="Times New Roman"/>
          <w:bCs/>
          <w:color w:val="000000"/>
          <w:sz w:val="28"/>
          <w:szCs w:val="28"/>
        </w:rPr>
        <w:t>Турангалила</w:t>
      </w:r>
      <w:proofErr w:type="spellEnd"/>
      <w:r w:rsidRPr="0070350B">
        <w:rPr>
          <w:rFonts w:ascii="Times New Roman" w:eastAsia="Times New Roman" w:hAnsi="Times New Roman" w:cs="Times New Roman"/>
          <w:bCs/>
          <w:color w:val="000000"/>
          <w:sz w:val="28"/>
          <w:szCs w:val="28"/>
        </w:rPr>
        <w:t xml:space="preserve">-симфония» О. </w:t>
      </w:r>
      <w:proofErr w:type="spellStart"/>
      <w:r w:rsidRPr="0070350B">
        <w:rPr>
          <w:rFonts w:ascii="Times New Roman" w:eastAsia="Times New Roman" w:hAnsi="Times New Roman" w:cs="Times New Roman"/>
          <w:bCs/>
          <w:color w:val="000000"/>
          <w:sz w:val="28"/>
          <w:szCs w:val="28"/>
        </w:rPr>
        <w:t>Мессиана</w:t>
      </w:r>
      <w:proofErr w:type="spellEnd"/>
      <w:r w:rsidRPr="0070350B">
        <w:rPr>
          <w:rFonts w:ascii="Times New Roman" w:eastAsia="Times New Roman" w:hAnsi="Times New Roman" w:cs="Times New Roman"/>
          <w:bCs/>
          <w:color w:val="000000"/>
          <w:sz w:val="28"/>
          <w:szCs w:val="28"/>
        </w:rPr>
        <w:t>.</w:t>
      </w:r>
      <w:r w:rsidRPr="0070350B">
        <w:rPr>
          <w:rFonts w:ascii="Times New Roman" w:eastAsia="Times New Roman" w:hAnsi="Times New Roman" w:cs="Times New Roman"/>
          <w:color w:val="000000"/>
          <w:sz w:val="28"/>
          <w:szCs w:val="28"/>
        </w:rPr>
        <w:t xml:space="preserve"> Новые области в музыке </w:t>
      </w:r>
      <w:r w:rsidRPr="0070350B">
        <w:rPr>
          <w:rFonts w:ascii="Times New Roman" w:eastAsia="Times New Roman" w:hAnsi="Times New Roman" w:cs="Times New Roman"/>
          <w:bCs/>
          <w:color w:val="000000"/>
          <w:sz w:val="28"/>
          <w:szCs w:val="28"/>
        </w:rPr>
        <w:t xml:space="preserve">ХХ века (джазовая и эстрадная музыка). Лирические страницы советской музыки. Диалог времен в музыке А. </w:t>
      </w:r>
      <w:proofErr w:type="spellStart"/>
      <w:r w:rsidRPr="0070350B">
        <w:rPr>
          <w:rFonts w:ascii="Times New Roman" w:eastAsia="Times New Roman" w:hAnsi="Times New Roman" w:cs="Times New Roman"/>
          <w:bCs/>
          <w:color w:val="000000"/>
          <w:sz w:val="28"/>
          <w:szCs w:val="28"/>
        </w:rPr>
        <w:t>Шнитке</w:t>
      </w:r>
      <w:proofErr w:type="spellEnd"/>
      <w:r w:rsidRPr="0070350B">
        <w:rPr>
          <w:rFonts w:ascii="Times New Roman" w:eastAsia="Times New Roman" w:hAnsi="Times New Roman" w:cs="Times New Roman"/>
          <w:bCs/>
          <w:color w:val="000000"/>
          <w:sz w:val="28"/>
          <w:szCs w:val="28"/>
        </w:rPr>
        <w:t xml:space="preserve">. Музыка кино. Обобщение материала по теме «Традиция и современность в музыке». Итоговое тестирование. </w:t>
      </w:r>
    </w:p>
    <w:p w:rsidR="0070350B" w:rsidRPr="0070350B" w:rsidRDefault="0070350B" w:rsidP="0070350B">
      <w:pPr>
        <w:spacing w:after="0" w:line="240" w:lineRule="auto"/>
        <w:ind w:firstLine="708"/>
        <w:jc w:val="both"/>
        <w:rPr>
          <w:rFonts w:ascii="Times New Roman" w:eastAsia="Times New Roman" w:hAnsi="Times New Roman" w:cs="Times New Roman"/>
          <w:color w:val="000000"/>
          <w:sz w:val="28"/>
          <w:szCs w:val="28"/>
        </w:rPr>
      </w:pPr>
      <w:r w:rsidRPr="0070350B">
        <w:rPr>
          <w:rFonts w:ascii="Times New Roman" w:eastAsia="Times New Roman" w:hAnsi="Times New Roman" w:cs="Times New Roman"/>
          <w:color w:val="000000"/>
          <w:sz w:val="28"/>
          <w:szCs w:val="28"/>
        </w:rPr>
        <w:t xml:space="preserve">Слушание музыки: </w:t>
      </w:r>
      <w:proofErr w:type="gramStart"/>
      <w:r w:rsidRPr="0070350B">
        <w:rPr>
          <w:rFonts w:ascii="Times New Roman" w:eastAsia="Times New Roman" w:hAnsi="Times New Roman" w:cs="Times New Roman"/>
          <w:iCs/>
          <w:color w:val="000000"/>
          <w:sz w:val="28"/>
          <w:szCs w:val="28"/>
        </w:rPr>
        <w:t>А. Хачатурян «</w:t>
      </w:r>
      <w:r w:rsidRPr="0070350B">
        <w:rPr>
          <w:rFonts w:ascii="Times New Roman" w:eastAsia="Times New Roman" w:hAnsi="Times New Roman" w:cs="Times New Roman"/>
          <w:color w:val="000000"/>
          <w:sz w:val="28"/>
          <w:szCs w:val="28"/>
        </w:rPr>
        <w:t xml:space="preserve">Смерть гладиатора», адажио Спартака и Фригии из балета «Спартак»; </w:t>
      </w:r>
      <w:r w:rsidRPr="0070350B">
        <w:rPr>
          <w:rFonts w:ascii="Times New Roman" w:eastAsia="Times New Roman" w:hAnsi="Times New Roman" w:cs="Times New Roman"/>
          <w:iCs/>
          <w:color w:val="000000"/>
          <w:sz w:val="28"/>
          <w:szCs w:val="28"/>
        </w:rPr>
        <w:t xml:space="preserve">О. </w:t>
      </w:r>
      <w:proofErr w:type="spellStart"/>
      <w:r w:rsidRPr="0070350B">
        <w:rPr>
          <w:rFonts w:ascii="Times New Roman" w:eastAsia="Times New Roman" w:hAnsi="Times New Roman" w:cs="Times New Roman"/>
          <w:iCs/>
          <w:color w:val="000000"/>
          <w:sz w:val="28"/>
          <w:szCs w:val="28"/>
        </w:rPr>
        <w:t>Мессиан</w:t>
      </w:r>
      <w:proofErr w:type="spellEnd"/>
      <w:r w:rsidRPr="0070350B">
        <w:rPr>
          <w:rFonts w:ascii="Times New Roman" w:eastAsia="Times New Roman" w:hAnsi="Times New Roman" w:cs="Times New Roman"/>
          <w:iCs/>
          <w:color w:val="000000"/>
          <w:sz w:val="28"/>
          <w:szCs w:val="28"/>
        </w:rPr>
        <w:t xml:space="preserve"> «</w:t>
      </w:r>
      <w:r w:rsidRPr="0070350B">
        <w:rPr>
          <w:rFonts w:ascii="Times New Roman" w:eastAsia="Times New Roman" w:hAnsi="Times New Roman" w:cs="Times New Roman"/>
          <w:color w:val="000000"/>
          <w:sz w:val="28"/>
          <w:szCs w:val="28"/>
        </w:rPr>
        <w:t>Ликование звезд» (</w:t>
      </w:r>
      <w:r w:rsidRPr="0070350B">
        <w:rPr>
          <w:rFonts w:ascii="Times New Roman" w:eastAsia="Times New Roman" w:hAnsi="Times New Roman" w:cs="Times New Roman"/>
          <w:color w:val="000000"/>
          <w:sz w:val="28"/>
          <w:szCs w:val="28"/>
          <w:lang w:val="en-US"/>
        </w:rPr>
        <w:t>V</w:t>
      </w:r>
      <w:r w:rsidRPr="0070350B">
        <w:rPr>
          <w:rFonts w:ascii="Times New Roman" w:eastAsia="Times New Roman" w:hAnsi="Times New Roman" w:cs="Times New Roman"/>
          <w:color w:val="000000"/>
          <w:sz w:val="28"/>
          <w:szCs w:val="28"/>
        </w:rPr>
        <w:t xml:space="preserve"> часть) и «Сад сна любви» (</w:t>
      </w:r>
      <w:r w:rsidRPr="0070350B">
        <w:rPr>
          <w:rFonts w:ascii="Times New Roman" w:eastAsia="Times New Roman" w:hAnsi="Times New Roman" w:cs="Times New Roman"/>
          <w:color w:val="000000"/>
          <w:sz w:val="28"/>
          <w:szCs w:val="28"/>
          <w:lang w:val="en-US"/>
        </w:rPr>
        <w:t>V</w:t>
      </w:r>
      <w:r w:rsidRPr="0070350B">
        <w:rPr>
          <w:rFonts w:ascii="Times New Roman" w:eastAsia="Times New Roman" w:hAnsi="Times New Roman" w:cs="Times New Roman"/>
          <w:color w:val="000000"/>
          <w:sz w:val="28"/>
          <w:szCs w:val="28"/>
        </w:rPr>
        <w:t>I часть) из  «</w:t>
      </w:r>
      <w:proofErr w:type="spellStart"/>
      <w:r w:rsidRPr="0070350B">
        <w:rPr>
          <w:rFonts w:ascii="Times New Roman" w:eastAsia="Times New Roman" w:hAnsi="Times New Roman" w:cs="Times New Roman"/>
          <w:color w:val="000000"/>
          <w:sz w:val="28"/>
          <w:szCs w:val="28"/>
        </w:rPr>
        <w:t>Турангалилы</w:t>
      </w:r>
      <w:proofErr w:type="spellEnd"/>
      <w:r w:rsidRPr="0070350B">
        <w:rPr>
          <w:rFonts w:ascii="Times New Roman" w:eastAsia="Times New Roman" w:hAnsi="Times New Roman" w:cs="Times New Roman"/>
          <w:color w:val="000000"/>
          <w:sz w:val="28"/>
          <w:szCs w:val="28"/>
        </w:rPr>
        <w:t xml:space="preserve">-симфонии»; </w:t>
      </w:r>
      <w:r w:rsidRPr="0070350B">
        <w:rPr>
          <w:rFonts w:ascii="Times New Roman" w:eastAsia="Times New Roman" w:hAnsi="Times New Roman" w:cs="Times New Roman"/>
          <w:iCs/>
          <w:color w:val="000000"/>
          <w:sz w:val="28"/>
          <w:szCs w:val="28"/>
        </w:rPr>
        <w:t>Дж. Гершвин.</w:t>
      </w:r>
      <w:proofErr w:type="gramEnd"/>
      <w:r w:rsidRPr="0070350B">
        <w:rPr>
          <w:rFonts w:ascii="Times New Roman" w:eastAsia="Times New Roman" w:hAnsi="Times New Roman" w:cs="Times New Roman"/>
          <w:iCs/>
          <w:color w:val="000000"/>
          <w:sz w:val="28"/>
          <w:szCs w:val="28"/>
        </w:rPr>
        <w:t xml:space="preserve"> </w:t>
      </w:r>
      <w:proofErr w:type="gramStart"/>
      <w:r w:rsidRPr="0070350B">
        <w:rPr>
          <w:rFonts w:ascii="Times New Roman" w:eastAsia="Times New Roman" w:hAnsi="Times New Roman" w:cs="Times New Roman"/>
          <w:color w:val="000000"/>
          <w:sz w:val="28"/>
          <w:szCs w:val="28"/>
        </w:rPr>
        <w:t>«Рапсодия в стиле блюз» и «</w:t>
      </w:r>
      <w:r w:rsidRPr="0070350B">
        <w:rPr>
          <w:rFonts w:ascii="Times New Roman" w:eastAsia="Times New Roman" w:hAnsi="Times New Roman" w:cs="Times New Roman"/>
          <w:iCs/>
          <w:color w:val="000000"/>
          <w:sz w:val="28"/>
          <w:szCs w:val="28"/>
        </w:rPr>
        <w:t xml:space="preserve"> </w:t>
      </w:r>
      <w:r w:rsidRPr="0070350B">
        <w:rPr>
          <w:rFonts w:ascii="Times New Roman" w:eastAsia="Times New Roman" w:hAnsi="Times New Roman" w:cs="Times New Roman"/>
          <w:color w:val="000000"/>
          <w:sz w:val="28"/>
          <w:szCs w:val="28"/>
        </w:rPr>
        <w:t xml:space="preserve">Колыбельная Клары, дуэт </w:t>
      </w:r>
      <w:proofErr w:type="spellStart"/>
      <w:r w:rsidRPr="0070350B">
        <w:rPr>
          <w:rFonts w:ascii="Times New Roman" w:eastAsia="Times New Roman" w:hAnsi="Times New Roman" w:cs="Times New Roman"/>
          <w:color w:val="000000"/>
          <w:sz w:val="28"/>
          <w:szCs w:val="28"/>
        </w:rPr>
        <w:t>Бесс</w:t>
      </w:r>
      <w:proofErr w:type="spellEnd"/>
      <w:r w:rsidRPr="0070350B">
        <w:rPr>
          <w:rFonts w:ascii="Times New Roman" w:eastAsia="Times New Roman" w:hAnsi="Times New Roman" w:cs="Times New Roman"/>
          <w:color w:val="000000"/>
          <w:sz w:val="28"/>
          <w:szCs w:val="28"/>
        </w:rPr>
        <w:t xml:space="preserve"> и Порги» из оперы «Порги и </w:t>
      </w:r>
      <w:proofErr w:type="spellStart"/>
      <w:r w:rsidRPr="0070350B">
        <w:rPr>
          <w:rFonts w:ascii="Times New Roman" w:eastAsia="Times New Roman" w:hAnsi="Times New Roman" w:cs="Times New Roman"/>
          <w:color w:val="000000"/>
          <w:sz w:val="28"/>
          <w:szCs w:val="28"/>
        </w:rPr>
        <w:t>Весс</w:t>
      </w:r>
      <w:proofErr w:type="spellEnd"/>
      <w:r w:rsidRPr="0070350B">
        <w:rPr>
          <w:rFonts w:ascii="Times New Roman" w:eastAsia="Times New Roman" w:hAnsi="Times New Roman" w:cs="Times New Roman"/>
          <w:color w:val="000000"/>
          <w:sz w:val="28"/>
          <w:szCs w:val="28"/>
        </w:rPr>
        <w:t xml:space="preserve">»; </w:t>
      </w:r>
      <w:r w:rsidRPr="0070350B">
        <w:rPr>
          <w:rFonts w:ascii="Times New Roman" w:eastAsia="Times New Roman" w:hAnsi="Times New Roman" w:cs="Times New Roman"/>
          <w:iCs/>
          <w:color w:val="000000"/>
          <w:sz w:val="28"/>
          <w:szCs w:val="28"/>
        </w:rPr>
        <w:t>Д. Герман «</w:t>
      </w:r>
      <w:r w:rsidRPr="0070350B">
        <w:rPr>
          <w:rFonts w:ascii="Times New Roman" w:eastAsia="Times New Roman" w:hAnsi="Times New Roman" w:cs="Times New Roman"/>
          <w:color w:val="000000"/>
          <w:sz w:val="28"/>
          <w:szCs w:val="28"/>
        </w:rPr>
        <w:t xml:space="preserve">Привет, Долли!»;  </w:t>
      </w:r>
      <w:r w:rsidRPr="0070350B">
        <w:rPr>
          <w:rFonts w:ascii="Times New Roman" w:eastAsia="Times New Roman" w:hAnsi="Times New Roman" w:cs="Times New Roman"/>
          <w:iCs/>
          <w:color w:val="000000"/>
          <w:sz w:val="28"/>
          <w:szCs w:val="28"/>
        </w:rPr>
        <w:t>Дж. Леннон, П. Маккартни «</w:t>
      </w:r>
      <w:r w:rsidRPr="0070350B">
        <w:rPr>
          <w:rFonts w:ascii="Times New Roman" w:eastAsia="Times New Roman" w:hAnsi="Times New Roman" w:cs="Times New Roman"/>
          <w:color w:val="000000"/>
          <w:sz w:val="28"/>
          <w:szCs w:val="28"/>
        </w:rPr>
        <w:t xml:space="preserve">Вчера»;  </w:t>
      </w:r>
      <w:r w:rsidRPr="0070350B">
        <w:rPr>
          <w:rFonts w:ascii="Times New Roman" w:eastAsia="Times New Roman" w:hAnsi="Times New Roman" w:cs="Times New Roman"/>
          <w:iCs/>
          <w:color w:val="000000"/>
          <w:sz w:val="28"/>
          <w:szCs w:val="28"/>
        </w:rPr>
        <w:t>Б. Андерсон (группа АББА) «Победитель получает все</w:t>
      </w:r>
      <w:r w:rsidRPr="0070350B">
        <w:rPr>
          <w:rFonts w:ascii="Times New Roman" w:eastAsia="Times New Roman" w:hAnsi="Times New Roman" w:cs="Times New Roman"/>
          <w:color w:val="000000"/>
          <w:sz w:val="28"/>
          <w:szCs w:val="28"/>
        </w:rPr>
        <w:t xml:space="preserve">»; музыка и песни </w:t>
      </w:r>
      <w:proofErr w:type="spellStart"/>
      <w:r w:rsidRPr="0070350B">
        <w:rPr>
          <w:rFonts w:ascii="Times New Roman" w:eastAsia="Times New Roman" w:hAnsi="Times New Roman" w:cs="Times New Roman"/>
          <w:color w:val="000000"/>
          <w:sz w:val="28"/>
          <w:szCs w:val="28"/>
        </w:rPr>
        <w:t>И.Дунаевского</w:t>
      </w:r>
      <w:proofErr w:type="spellEnd"/>
      <w:r w:rsidRPr="0070350B">
        <w:rPr>
          <w:rFonts w:ascii="Times New Roman" w:eastAsia="Times New Roman" w:hAnsi="Times New Roman" w:cs="Times New Roman"/>
          <w:color w:val="000000"/>
          <w:sz w:val="28"/>
          <w:szCs w:val="28"/>
        </w:rPr>
        <w:t xml:space="preserve"> к фильму «Дети капитана Гранта»; песня </w:t>
      </w:r>
      <w:proofErr w:type="spellStart"/>
      <w:r w:rsidRPr="0070350B">
        <w:rPr>
          <w:rFonts w:ascii="Times New Roman" w:eastAsia="Times New Roman" w:hAnsi="Times New Roman" w:cs="Times New Roman"/>
          <w:color w:val="000000"/>
          <w:sz w:val="28"/>
          <w:szCs w:val="28"/>
        </w:rPr>
        <w:t>Е.Птичкина</w:t>
      </w:r>
      <w:proofErr w:type="spellEnd"/>
      <w:r w:rsidRPr="0070350B">
        <w:rPr>
          <w:rFonts w:ascii="Times New Roman" w:eastAsia="Times New Roman" w:hAnsi="Times New Roman" w:cs="Times New Roman"/>
          <w:color w:val="000000"/>
          <w:sz w:val="28"/>
          <w:szCs w:val="28"/>
        </w:rPr>
        <w:t xml:space="preserve"> «Эхо любви»; песня </w:t>
      </w:r>
      <w:proofErr w:type="spellStart"/>
      <w:r w:rsidRPr="0070350B">
        <w:rPr>
          <w:rFonts w:ascii="Times New Roman" w:eastAsia="Times New Roman" w:hAnsi="Times New Roman" w:cs="Times New Roman"/>
          <w:color w:val="000000"/>
          <w:sz w:val="28"/>
          <w:szCs w:val="28"/>
        </w:rPr>
        <w:t>Б.Гребенщикова</w:t>
      </w:r>
      <w:proofErr w:type="spellEnd"/>
      <w:r w:rsidRPr="0070350B">
        <w:rPr>
          <w:rFonts w:ascii="Times New Roman" w:eastAsia="Times New Roman" w:hAnsi="Times New Roman" w:cs="Times New Roman"/>
          <w:color w:val="000000"/>
          <w:sz w:val="28"/>
          <w:szCs w:val="28"/>
        </w:rPr>
        <w:t xml:space="preserve"> и группы «Аквариум» «Серебро Господа моего»;</w:t>
      </w:r>
      <w:proofErr w:type="gramEnd"/>
      <w:r w:rsidRPr="0070350B">
        <w:rPr>
          <w:rFonts w:ascii="Times New Roman" w:eastAsia="Times New Roman" w:hAnsi="Times New Roman" w:cs="Times New Roman"/>
          <w:color w:val="000000"/>
          <w:sz w:val="28"/>
          <w:szCs w:val="28"/>
        </w:rPr>
        <w:t xml:space="preserve"> </w:t>
      </w:r>
      <w:proofErr w:type="spellStart"/>
      <w:r w:rsidRPr="0070350B">
        <w:rPr>
          <w:rFonts w:ascii="Times New Roman" w:eastAsia="Times New Roman" w:hAnsi="Times New Roman" w:cs="Times New Roman"/>
          <w:iCs/>
          <w:color w:val="000000"/>
          <w:sz w:val="28"/>
          <w:szCs w:val="28"/>
        </w:rPr>
        <w:t>А.Эшнай</w:t>
      </w:r>
      <w:proofErr w:type="spellEnd"/>
      <w:r w:rsidRPr="0070350B">
        <w:rPr>
          <w:rFonts w:ascii="Times New Roman" w:eastAsia="Times New Roman" w:hAnsi="Times New Roman" w:cs="Times New Roman"/>
          <w:iCs/>
          <w:color w:val="000000"/>
          <w:sz w:val="28"/>
          <w:szCs w:val="28"/>
        </w:rPr>
        <w:t xml:space="preserve">. </w:t>
      </w:r>
      <w:r w:rsidRPr="0070350B">
        <w:rPr>
          <w:rFonts w:ascii="Times New Roman" w:eastAsia="Times New Roman" w:hAnsi="Times New Roman" w:cs="Times New Roman"/>
          <w:color w:val="000000"/>
          <w:sz w:val="28"/>
          <w:szCs w:val="28"/>
        </w:rPr>
        <w:t xml:space="preserve">Симфония № 2, II часть, фрагмент; </w:t>
      </w:r>
      <w:r w:rsidRPr="0070350B">
        <w:rPr>
          <w:rFonts w:ascii="Times New Roman" w:eastAsia="Times New Roman" w:hAnsi="Times New Roman" w:cs="Times New Roman"/>
          <w:iCs/>
          <w:color w:val="000000"/>
          <w:sz w:val="28"/>
          <w:szCs w:val="28"/>
        </w:rPr>
        <w:t xml:space="preserve">А. </w:t>
      </w:r>
      <w:proofErr w:type="spellStart"/>
      <w:r w:rsidRPr="0070350B">
        <w:rPr>
          <w:rFonts w:ascii="Times New Roman" w:eastAsia="Times New Roman" w:hAnsi="Times New Roman" w:cs="Times New Roman"/>
          <w:iCs/>
          <w:color w:val="000000"/>
          <w:sz w:val="28"/>
          <w:szCs w:val="28"/>
        </w:rPr>
        <w:t>Шнитке</w:t>
      </w:r>
      <w:proofErr w:type="spellEnd"/>
      <w:r w:rsidRPr="0070350B">
        <w:rPr>
          <w:rFonts w:ascii="Times New Roman" w:eastAsia="Times New Roman" w:hAnsi="Times New Roman" w:cs="Times New Roman"/>
          <w:iCs/>
          <w:color w:val="000000"/>
          <w:sz w:val="28"/>
          <w:szCs w:val="28"/>
        </w:rPr>
        <w:t xml:space="preserve">. </w:t>
      </w:r>
      <w:proofErr w:type="spellStart"/>
      <w:proofErr w:type="gramStart"/>
      <w:r w:rsidRPr="0070350B">
        <w:rPr>
          <w:rFonts w:ascii="Times New Roman" w:eastAsia="Times New Roman" w:hAnsi="Times New Roman" w:cs="Times New Roman"/>
          <w:color w:val="000000"/>
          <w:sz w:val="28"/>
          <w:szCs w:val="28"/>
        </w:rPr>
        <w:t>Рге</w:t>
      </w:r>
      <w:proofErr w:type="gramEnd"/>
      <w:r w:rsidRPr="0070350B">
        <w:rPr>
          <w:rFonts w:ascii="Times New Roman" w:eastAsia="Times New Roman" w:hAnsi="Times New Roman" w:cs="Times New Roman"/>
          <w:color w:val="000000"/>
          <w:sz w:val="28"/>
          <w:szCs w:val="28"/>
          <w:lang w:val="en-US"/>
        </w:rPr>
        <w:t>ludio</w:t>
      </w:r>
      <w:proofErr w:type="spellEnd"/>
      <w:r w:rsidRPr="0070350B">
        <w:rPr>
          <w:rFonts w:ascii="Times New Roman" w:eastAsia="Times New Roman" w:hAnsi="Times New Roman" w:cs="Times New Roman"/>
          <w:color w:val="000000"/>
          <w:sz w:val="28"/>
          <w:szCs w:val="28"/>
        </w:rPr>
        <w:t xml:space="preserve">; </w:t>
      </w:r>
      <w:proofErr w:type="spellStart"/>
      <w:r w:rsidRPr="0070350B">
        <w:rPr>
          <w:rFonts w:ascii="Times New Roman" w:eastAsia="Times New Roman" w:hAnsi="Times New Roman" w:cs="Times New Roman"/>
          <w:color w:val="000000"/>
          <w:sz w:val="28"/>
          <w:szCs w:val="28"/>
        </w:rPr>
        <w:t>Тосса</w:t>
      </w:r>
      <w:proofErr w:type="spellEnd"/>
      <w:r w:rsidRPr="0070350B">
        <w:rPr>
          <w:rFonts w:ascii="Times New Roman" w:eastAsia="Times New Roman" w:hAnsi="Times New Roman" w:cs="Times New Roman"/>
          <w:color w:val="000000"/>
          <w:sz w:val="28"/>
          <w:szCs w:val="28"/>
          <w:lang w:val="en-US"/>
        </w:rPr>
        <w:t>t</w:t>
      </w:r>
      <w:r w:rsidRPr="0070350B">
        <w:rPr>
          <w:rFonts w:ascii="Times New Roman" w:eastAsia="Times New Roman" w:hAnsi="Times New Roman" w:cs="Times New Roman"/>
          <w:color w:val="000000"/>
          <w:sz w:val="28"/>
          <w:szCs w:val="28"/>
        </w:rPr>
        <w:t>а из «Со</w:t>
      </w:r>
      <w:proofErr w:type="spellStart"/>
      <w:r w:rsidRPr="0070350B">
        <w:rPr>
          <w:rFonts w:ascii="Times New Roman" w:eastAsia="Times New Roman" w:hAnsi="Times New Roman" w:cs="Times New Roman"/>
          <w:color w:val="000000"/>
          <w:sz w:val="28"/>
          <w:szCs w:val="28"/>
          <w:lang w:val="en-US"/>
        </w:rPr>
        <w:t>ncerto</w:t>
      </w:r>
      <w:proofErr w:type="spellEnd"/>
      <w:r w:rsidRPr="0070350B">
        <w:rPr>
          <w:rFonts w:ascii="Times New Roman" w:eastAsia="Times New Roman" w:hAnsi="Times New Roman" w:cs="Times New Roman"/>
          <w:color w:val="000000"/>
          <w:sz w:val="28"/>
          <w:szCs w:val="28"/>
        </w:rPr>
        <w:t xml:space="preserve"> </w:t>
      </w:r>
      <w:r w:rsidRPr="0070350B">
        <w:rPr>
          <w:rFonts w:ascii="Times New Roman" w:eastAsia="Times New Roman" w:hAnsi="Times New Roman" w:cs="Times New Roman"/>
          <w:color w:val="000000"/>
          <w:sz w:val="28"/>
          <w:szCs w:val="28"/>
          <w:lang w:val="en-US"/>
        </w:rPr>
        <w:t>Grosso</w:t>
      </w:r>
      <w:r w:rsidRPr="0070350B">
        <w:rPr>
          <w:rFonts w:ascii="Times New Roman" w:eastAsia="Times New Roman" w:hAnsi="Times New Roman" w:cs="Times New Roman"/>
          <w:color w:val="000000"/>
          <w:sz w:val="28"/>
          <w:szCs w:val="28"/>
        </w:rPr>
        <w:t xml:space="preserve">» № 1 для двух скрипок, клавесина, препарированного фортепиано и струнного оркестра; </w:t>
      </w:r>
      <w:proofErr w:type="spellStart"/>
      <w:r w:rsidRPr="0070350B">
        <w:rPr>
          <w:rFonts w:ascii="Times New Roman" w:eastAsia="Times New Roman" w:hAnsi="Times New Roman" w:cs="Times New Roman"/>
          <w:iCs/>
          <w:color w:val="000000"/>
          <w:sz w:val="28"/>
          <w:szCs w:val="28"/>
        </w:rPr>
        <w:t>Г.Свиридов</w:t>
      </w:r>
      <w:proofErr w:type="spellEnd"/>
      <w:r w:rsidRPr="0070350B">
        <w:rPr>
          <w:rFonts w:ascii="Times New Roman" w:eastAsia="Times New Roman" w:hAnsi="Times New Roman" w:cs="Times New Roman"/>
          <w:iCs/>
          <w:color w:val="000000"/>
          <w:sz w:val="28"/>
          <w:szCs w:val="28"/>
        </w:rPr>
        <w:t>, «</w:t>
      </w:r>
      <w:r w:rsidRPr="0070350B">
        <w:rPr>
          <w:rFonts w:ascii="Times New Roman" w:eastAsia="Times New Roman" w:hAnsi="Times New Roman" w:cs="Times New Roman"/>
          <w:color w:val="000000"/>
          <w:sz w:val="28"/>
          <w:szCs w:val="28"/>
        </w:rPr>
        <w:t xml:space="preserve">Любовь святая» из цикла «Три хора из музыки к трагедии А. К. Толстого «Царь Федор Иоаннович»; музыка </w:t>
      </w:r>
      <w:proofErr w:type="spellStart"/>
      <w:r w:rsidRPr="0070350B">
        <w:rPr>
          <w:rFonts w:ascii="Times New Roman" w:eastAsia="Times New Roman" w:hAnsi="Times New Roman" w:cs="Times New Roman"/>
          <w:color w:val="000000"/>
          <w:sz w:val="28"/>
          <w:szCs w:val="28"/>
        </w:rPr>
        <w:t>М.Таривердиева</w:t>
      </w:r>
      <w:proofErr w:type="spellEnd"/>
      <w:r w:rsidRPr="0070350B">
        <w:rPr>
          <w:rFonts w:ascii="Times New Roman" w:eastAsia="Times New Roman" w:hAnsi="Times New Roman" w:cs="Times New Roman"/>
          <w:color w:val="000000"/>
          <w:sz w:val="28"/>
          <w:szCs w:val="28"/>
        </w:rPr>
        <w:t xml:space="preserve"> к фильму «Ирония судьбы или с легким паром»; музыка </w:t>
      </w:r>
      <w:proofErr w:type="spellStart"/>
      <w:r w:rsidRPr="0070350B">
        <w:rPr>
          <w:rFonts w:ascii="Times New Roman" w:eastAsia="Times New Roman" w:hAnsi="Times New Roman" w:cs="Times New Roman"/>
          <w:color w:val="000000"/>
          <w:sz w:val="28"/>
          <w:szCs w:val="28"/>
        </w:rPr>
        <w:t>Э.Артемьева</w:t>
      </w:r>
      <w:proofErr w:type="spellEnd"/>
      <w:r w:rsidRPr="0070350B">
        <w:rPr>
          <w:rFonts w:ascii="Times New Roman" w:eastAsia="Times New Roman" w:hAnsi="Times New Roman" w:cs="Times New Roman"/>
          <w:color w:val="000000"/>
          <w:sz w:val="28"/>
          <w:szCs w:val="28"/>
        </w:rPr>
        <w:t xml:space="preserve"> к фильмам «Неоконченная пьеса для механического пианино» и «Раба любви».</w:t>
      </w:r>
    </w:p>
    <w:p w:rsidR="00F83E6C" w:rsidRDefault="00F83E6C" w:rsidP="0070350B">
      <w:pPr>
        <w:tabs>
          <w:tab w:val="left" w:pos="9288"/>
        </w:tabs>
        <w:spacing w:after="0" w:line="240" w:lineRule="auto"/>
        <w:jc w:val="center"/>
        <w:rPr>
          <w:sz w:val="28"/>
          <w:szCs w:val="28"/>
        </w:rPr>
      </w:pPr>
    </w:p>
    <w:p w:rsidR="00F83E6C" w:rsidRPr="00DB0E77" w:rsidRDefault="00F83E6C" w:rsidP="0070350B">
      <w:pPr>
        <w:tabs>
          <w:tab w:val="left" w:pos="9288"/>
        </w:tabs>
        <w:spacing w:after="0" w:line="240" w:lineRule="auto"/>
        <w:jc w:val="center"/>
        <w:rPr>
          <w:sz w:val="28"/>
          <w:szCs w:val="28"/>
        </w:rPr>
      </w:pPr>
    </w:p>
    <w:p w:rsidR="00DE049D" w:rsidRPr="00DB0E77" w:rsidRDefault="00DE049D" w:rsidP="00DE049D">
      <w:pPr>
        <w:spacing w:after="0" w:line="240" w:lineRule="auto"/>
        <w:ind w:firstLine="709"/>
        <w:jc w:val="center"/>
        <w:rPr>
          <w:rFonts w:ascii="Times New Roman" w:hAnsi="Times New Roman" w:cs="Times New Roman"/>
          <w:sz w:val="28"/>
          <w:szCs w:val="28"/>
        </w:rPr>
      </w:pPr>
      <w:r w:rsidRPr="00DB0E77">
        <w:rPr>
          <w:rFonts w:ascii="Times New Roman" w:hAnsi="Times New Roman" w:cs="Times New Roman"/>
          <w:sz w:val="28"/>
          <w:szCs w:val="28"/>
        </w:rPr>
        <w:t>Учебно-тематический план.</w:t>
      </w:r>
    </w:p>
    <w:p w:rsidR="00DE049D" w:rsidRPr="00DB0E77" w:rsidRDefault="00DE049D" w:rsidP="00DE049D">
      <w:pPr>
        <w:spacing w:after="0" w:line="240" w:lineRule="auto"/>
        <w:rPr>
          <w:rFonts w:ascii="Times New Roman" w:eastAsia="Times New Roman" w:hAnsi="Times New Roman" w:cs="Times New Roman"/>
          <w:sz w:val="28"/>
          <w:szCs w:val="28"/>
        </w:rPr>
      </w:pPr>
    </w:p>
    <w:tbl>
      <w:tblPr>
        <w:tblW w:w="488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774"/>
        <w:gridCol w:w="2975"/>
      </w:tblGrid>
      <w:tr w:rsidR="00732F06" w:rsidRPr="00DB0E77" w:rsidTr="00732F06">
        <w:trPr>
          <w:trHeight w:val="714"/>
        </w:trPr>
        <w:tc>
          <w:tcPr>
            <w:tcW w:w="245" w:type="pct"/>
          </w:tcPr>
          <w:p w:rsidR="00732F06" w:rsidRPr="00DB0E77" w:rsidRDefault="00732F06" w:rsidP="00DE049D">
            <w:pPr>
              <w:spacing w:after="0" w:line="240" w:lineRule="auto"/>
              <w:jc w:val="both"/>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w:t>
            </w:r>
          </w:p>
        </w:tc>
        <w:tc>
          <w:tcPr>
            <w:tcW w:w="3726" w:type="pct"/>
          </w:tcPr>
          <w:p w:rsidR="00732F06" w:rsidRPr="00DB0E77" w:rsidRDefault="00732F06" w:rsidP="00DE049D">
            <w:pPr>
              <w:spacing w:after="0" w:line="240" w:lineRule="auto"/>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Тема раздела</w:t>
            </w:r>
          </w:p>
        </w:tc>
        <w:tc>
          <w:tcPr>
            <w:tcW w:w="1029" w:type="pct"/>
          </w:tcPr>
          <w:p w:rsidR="00732F06" w:rsidRPr="00DB0E77" w:rsidRDefault="00732F06" w:rsidP="00BE0DFB">
            <w:pPr>
              <w:spacing w:after="0" w:line="240" w:lineRule="auto"/>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Кол-во часов</w:t>
            </w:r>
          </w:p>
        </w:tc>
      </w:tr>
      <w:tr w:rsidR="00732F06" w:rsidRPr="00DB0E77" w:rsidTr="00732F06">
        <w:trPr>
          <w:trHeight w:val="360"/>
        </w:trPr>
        <w:tc>
          <w:tcPr>
            <w:tcW w:w="245" w:type="pct"/>
          </w:tcPr>
          <w:p w:rsidR="00732F06" w:rsidRPr="00DB0E77" w:rsidRDefault="00732F06" w:rsidP="00DE049D">
            <w:pPr>
              <w:spacing w:after="0" w:line="240" w:lineRule="auto"/>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1</w:t>
            </w:r>
          </w:p>
        </w:tc>
        <w:tc>
          <w:tcPr>
            <w:tcW w:w="3726" w:type="pct"/>
          </w:tcPr>
          <w:p w:rsidR="00732F06" w:rsidRPr="00DB0E77" w:rsidRDefault="00732F06" w:rsidP="00BE0DFB">
            <w:pPr>
              <w:spacing w:after="0" w:line="240" w:lineRule="auto"/>
              <w:rPr>
                <w:rFonts w:ascii="Times New Roman" w:hAnsi="Times New Roman" w:cs="Times New Roman"/>
                <w:sz w:val="28"/>
                <w:szCs w:val="28"/>
              </w:rPr>
            </w:pPr>
            <w:r w:rsidRPr="00DB0E77">
              <w:rPr>
                <w:rFonts w:ascii="Times New Roman" w:hAnsi="Times New Roman" w:cs="Times New Roman"/>
                <w:sz w:val="28"/>
                <w:szCs w:val="28"/>
              </w:rPr>
              <w:t>Музыка «старая» и «новая»</w:t>
            </w:r>
          </w:p>
        </w:tc>
        <w:tc>
          <w:tcPr>
            <w:tcW w:w="1029" w:type="pct"/>
          </w:tcPr>
          <w:p w:rsidR="00732F06" w:rsidRPr="00DB0E77" w:rsidRDefault="00732F06" w:rsidP="00DE049D">
            <w:pPr>
              <w:spacing w:after="0" w:line="240" w:lineRule="auto"/>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1</w:t>
            </w:r>
          </w:p>
        </w:tc>
      </w:tr>
      <w:tr w:rsidR="00732F06" w:rsidRPr="00DB0E77" w:rsidTr="00732F06">
        <w:trPr>
          <w:trHeight w:val="360"/>
        </w:trPr>
        <w:tc>
          <w:tcPr>
            <w:tcW w:w="245" w:type="pct"/>
          </w:tcPr>
          <w:p w:rsidR="00732F06" w:rsidRPr="00DB0E77" w:rsidRDefault="00732F06" w:rsidP="00DE049D">
            <w:pPr>
              <w:spacing w:after="0" w:line="240" w:lineRule="auto"/>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lastRenderedPageBreak/>
              <w:t>2</w:t>
            </w:r>
          </w:p>
        </w:tc>
        <w:tc>
          <w:tcPr>
            <w:tcW w:w="3726" w:type="pct"/>
          </w:tcPr>
          <w:p w:rsidR="00732F06" w:rsidRPr="00DB0E77" w:rsidRDefault="00732F06" w:rsidP="00BE0DFB">
            <w:pPr>
              <w:spacing w:after="0" w:line="240" w:lineRule="auto"/>
              <w:rPr>
                <w:rFonts w:ascii="Times New Roman" w:hAnsi="Times New Roman" w:cs="Times New Roman"/>
                <w:sz w:val="28"/>
                <w:szCs w:val="28"/>
              </w:rPr>
            </w:pPr>
            <w:r w:rsidRPr="00DB0E77">
              <w:rPr>
                <w:rFonts w:ascii="Times New Roman" w:hAnsi="Times New Roman" w:cs="Times New Roman"/>
                <w:sz w:val="28"/>
                <w:szCs w:val="28"/>
              </w:rPr>
              <w:t>Настоящая музыка не бывает «старой»</w:t>
            </w:r>
          </w:p>
        </w:tc>
        <w:tc>
          <w:tcPr>
            <w:tcW w:w="1029" w:type="pct"/>
          </w:tcPr>
          <w:p w:rsidR="00732F06" w:rsidRPr="00DB0E77" w:rsidRDefault="00732F06" w:rsidP="00DE049D">
            <w:pPr>
              <w:spacing w:after="0" w:line="240" w:lineRule="auto"/>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1</w:t>
            </w:r>
          </w:p>
        </w:tc>
      </w:tr>
      <w:tr w:rsidR="00732F06" w:rsidRPr="00DB0E77" w:rsidTr="00732F06">
        <w:trPr>
          <w:trHeight w:val="360"/>
        </w:trPr>
        <w:tc>
          <w:tcPr>
            <w:tcW w:w="245" w:type="pct"/>
          </w:tcPr>
          <w:p w:rsidR="00732F06" w:rsidRPr="00DB0E77" w:rsidRDefault="00732F06" w:rsidP="00DE049D">
            <w:pPr>
              <w:spacing w:after="0" w:line="240" w:lineRule="auto"/>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3</w:t>
            </w:r>
          </w:p>
        </w:tc>
        <w:tc>
          <w:tcPr>
            <w:tcW w:w="3726" w:type="pct"/>
          </w:tcPr>
          <w:p w:rsidR="00732F06" w:rsidRPr="00DB0E77" w:rsidRDefault="00732F06" w:rsidP="00BE0DFB">
            <w:pPr>
              <w:spacing w:after="0" w:line="240" w:lineRule="auto"/>
              <w:rPr>
                <w:rFonts w:ascii="Times New Roman" w:hAnsi="Times New Roman" w:cs="Times New Roman"/>
                <w:sz w:val="28"/>
                <w:szCs w:val="28"/>
              </w:rPr>
            </w:pPr>
            <w:r w:rsidRPr="00DB0E77">
              <w:rPr>
                <w:rFonts w:ascii="Times New Roman" w:hAnsi="Times New Roman" w:cs="Times New Roman"/>
                <w:sz w:val="28"/>
                <w:szCs w:val="28"/>
              </w:rPr>
              <w:t>Живая сила традиции</w:t>
            </w:r>
          </w:p>
        </w:tc>
        <w:tc>
          <w:tcPr>
            <w:tcW w:w="1029" w:type="pct"/>
          </w:tcPr>
          <w:p w:rsidR="00732F06" w:rsidRPr="00DB0E77" w:rsidRDefault="00732F06" w:rsidP="00DE049D">
            <w:pPr>
              <w:spacing w:after="0" w:line="240" w:lineRule="auto"/>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1</w:t>
            </w:r>
          </w:p>
        </w:tc>
      </w:tr>
      <w:tr w:rsidR="00732F06" w:rsidRPr="00DB0E77" w:rsidTr="00732F06">
        <w:trPr>
          <w:trHeight w:val="360"/>
        </w:trPr>
        <w:tc>
          <w:tcPr>
            <w:tcW w:w="245" w:type="pct"/>
          </w:tcPr>
          <w:p w:rsidR="00732F06" w:rsidRPr="00DB0E77" w:rsidRDefault="00732F06" w:rsidP="00DE049D">
            <w:pPr>
              <w:spacing w:after="0" w:line="240" w:lineRule="auto"/>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4</w:t>
            </w:r>
          </w:p>
        </w:tc>
        <w:tc>
          <w:tcPr>
            <w:tcW w:w="3726" w:type="pct"/>
          </w:tcPr>
          <w:p w:rsidR="00732F06" w:rsidRPr="00DB0E77" w:rsidRDefault="00732F06" w:rsidP="00BE0DFB">
            <w:pPr>
              <w:spacing w:after="0" w:line="240" w:lineRule="auto"/>
              <w:rPr>
                <w:rFonts w:ascii="Times New Roman" w:hAnsi="Times New Roman" w:cs="Times New Roman"/>
                <w:sz w:val="28"/>
                <w:szCs w:val="28"/>
              </w:rPr>
            </w:pPr>
            <w:r w:rsidRPr="00DB0E77">
              <w:rPr>
                <w:rFonts w:ascii="Times New Roman" w:hAnsi="Times New Roman" w:cs="Times New Roman"/>
                <w:sz w:val="28"/>
                <w:szCs w:val="28"/>
              </w:rPr>
              <w:t>Сказочно-мифологические темы</w:t>
            </w:r>
          </w:p>
        </w:tc>
        <w:tc>
          <w:tcPr>
            <w:tcW w:w="1029" w:type="pct"/>
          </w:tcPr>
          <w:p w:rsidR="00732F06" w:rsidRPr="00DB0E77" w:rsidRDefault="00732F06" w:rsidP="00DE049D">
            <w:pPr>
              <w:spacing w:after="0" w:line="240" w:lineRule="auto"/>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6</w:t>
            </w:r>
          </w:p>
        </w:tc>
      </w:tr>
      <w:tr w:rsidR="00732F06" w:rsidRPr="00DB0E77" w:rsidTr="00732F06">
        <w:trPr>
          <w:trHeight w:val="360"/>
        </w:trPr>
        <w:tc>
          <w:tcPr>
            <w:tcW w:w="245" w:type="pct"/>
          </w:tcPr>
          <w:p w:rsidR="00732F06" w:rsidRPr="00DB0E77" w:rsidRDefault="00732F06" w:rsidP="00DE049D">
            <w:pPr>
              <w:spacing w:after="0" w:line="240" w:lineRule="auto"/>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5</w:t>
            </w:r>
          </w:p>
        </w:tc>
        <w:tc>
          <w:tcPr>
            <w:tcW w:w="3726" w:type="pct"/>
          </w:tcPr>
          <w:p w:rsidR="00732F06" w:rsidRPr="00DB0E77" w:rsidRDefault="00732F06" w:rsidP="00BE0DFB">
            <w:pPr>
              <w:spacing w:after="0" w:line="240" w:lineRule="auto"/>
              <w:rPr>
                <w:rFonts w:ascii="Times New Roman" w:hAnsi="Times New Roman" w:cs="Times New Roman"/>
                <w:sz w:val="28"/>
                <w:szCs w:val="28"/>
              </w:rPr>
            </w:pPr>
            <w:r w:rsidRPr="00DB0E77">
              <w:rPr>
                <w:rFonts w:ascii="Times New Roman" w:hAnsi="Times New Roman" w:cs="Times New Roman"/>
                <w:sz w:val="28"/>
                <w:szCs w:val="28"/>
              </w:rPr>
              <w:t>Мир человеческих чувств</w:t>
            </w:r>
          </w:p>
        </w:tc>
        <w:tc>
          <w:tcPr>
            <w:tcW w:w="1029" w:type="pct"/>
          </w:tcPr>
          <w:p w:rsidR="00732F06" w:rsidRPr="00DB0E77" w:rsidRDefault="00732F06" w:rsidP="00DE049D">
            <w:pPr>
              <w:spacing w:after="0" w:line="240" w:lineRule="auto"/>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10</w:t>
            </w:r>
          </w:p>
        </w:tc>
      </w:tr>
      <w:tr w:rsidR="00732F06" w:rsidRPr="00DB0E77" w:rsidTr="00732F06">
        <w:trPr>
          <w:trHeight w:val="360"/>
        </w:trPr>
        <w:tc>
          <w:tcPr>
            <w:tcW w:w="245" w:type="pct"/>
          </w:tcPr>
          <w:p w:rsidR="00732F06" w:rsidRPr="00DB0E77" w:rsidRDefault="00732F06" w:rsidP="00DE049D">
            <w:pPr>
              <w:spacing w:after="0" w:line="240" w:lineRule="auto"/>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6</w:t>
            </w:r>
          </w:p>
        </w:tc>
        <w:tc>
          <w:tcPr>
            <w:tcW w:w="3726" w:type="pct"/>
          </w:tcPr>
          <w:p w:rsidR="00732F06" w:rsidRPr="00DB0E77" w:rsidRDefault="00732F06" w:rsidP="00BE0DFB">
            <w:pPr>
              <w:snapToGrid w:val="0"/>
              <w:spacing w:after="0" w:line="240" w:lineRule="auto"/>
              <w:rPr>
                <w:rFonts w:ascii="Times New Roman" w:hAnsi="Times New Roman" w:cs="Times New Roman"/>
                <w:sz w:val="28"/>
                <w:szCs w:val="28"/>
              </w:rPr>
            </w:pPr>
            <w:r w:rsidRPr="00DB0E77">
              <w:rPr>
                <w:rFonts w:ascii="Times New Roman" w:hAnsi="Times New Roman" w:cs="Times New Roman"/>
                <w:sz w:val="28"/>
                <w:szCs w:val="28"/>
              </w:rPr>
              <w:t>В поисках истины и красоты</w:t>
            </w:r>
          </w:p>
        </w:tc>
        <w:tc>
          <w:tcPr>
            <w:tcW w:w="1029" w:type="pct"/>
          </w:tcPr>
          <w:p w:rsidR="00732F06" w:rsidRPr="00DB0E77" w:rsidRDefault="00732F06" w:rsidP="00DE049D">
            <w:pPr>
              <w:spacing w:after="0" w:line="240" w:lineRule="auto"/>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6</w:t>
            </w:r>
          </w:p>
        </w:tc>
      </w:tr>
      <w:tr w:rsidR="00732F06" w:rsidRPr="00DB0E77" w:rsidTr="00732F06">
        <w:trPr>
          <w:trHeight w:val="360"/>
        </w:trPr>
        <w:tc>
          <w:tcPr>
            <w:tcW w:w="245" w:type="pct"/>
          </w:tcPr>
          <w:p w:rsidR="00732F06" w:rsidRPr="00DB0E77" w:rsidRDefault="00732F06" w:rsidP="00DE049D">
            <w:pPr>
              <w:spacing w:after="0" w:line="240" w:lineRule="auto"/>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7</w:t>
            </w:r>
          </w:p>
        </w:tc>
        <w:tc>
          <w:tcPr>
            <w:tcW w:w="3726" w:type="pct"/>
          </w:tcPr>
          <w:p w:rsidR="00732F06" w:rsidRPr="00DB0E77" w:rsidRDefault="00732F06" w:rsidP="00BE0DFB">
            <w:pPr>
              <w:snapToGrid w:val="0"/>
              <w:spacing w:after="0" w:line="240" w:lineRule="auto"/>
              <w:rPr>
                <w:rFonts w:ascii="Times New Roman" w:hAnsi="Times New Roman" w:cs="Times New Roman"/>
                <w:sz w:val="28"/>
                <w:szCs w:val="28"/>
              </w:rPr>
            </w:pPr>
            <w:r w:rsidRPr="00DB0E77">
              <w:rPr>
                <w:rFonts w:ascii="Times New Roman" w:hAnsi="Times New Roman" w:cs="Times New Roman"/>
                <w:sz w:val="28"/>
                <w:szCs w:val="28"/>
              </w:rPr>
              <w:t>О современности в музыке</w:t>
            </w:r>
          </w:p>
        </w:tc>
        <w:tc>
          <w:tcPr>
            <w:tcW w:w="1029" w:type="pct"/>
          </w:tcPr>
          <w:p w:rsidR="00732F06" w:rsidRPr="00DB0E77" w:rsidRDefault="00732F06" w:rsidP="00DE049D">
            <w:pPr>
              <w:spacing w:after="0" w:line="240" w:lineRule="auto"/>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9</w:t>
            </w:r>
          </w:p>
        </w:tc>
      </w:tr>
      <w:tr w:rsidR="00732F06" w:rsidRPr="00DB0E77" w:rsidTr="00732F06">
        <w:tc>
          <w:tcPr>
            <w:tcW w:w="245" w:type="pct"/>
          </w:tcPr>
          <w:p w:rsidR="00732F06" w:rsidRPr="00DB0E77" w:rsidRDefault="00732F06" w:rsidP="00DE049D">
            <w:pPr>
              <w:spacing w:after="0" w:line="240" w:lineRule="auto"/>
              <w:jc w:val="center"/>
              <w:rPr>
                <w:rFonts w:ascii="Times New Roman" w:eastAsia="Times New Roman" w:hAnsi="Times New Roman" w:cs="Times New Roman"/>
                <w:sz w:val="28"/>
                <w:szCs w:val="28"/>
              </w:rPr>
            </w:pPr>
          </w:p>
        </w:tc>
        <w:tc>
          <w:tcPr>
            <w:tcW w:w="3726" w:type="pct"/>
          </w:tcPr>
          <w:p w:rsidR="00732F06" w:rsidRPr="00DB0E77" w:rsidRDefault="00732F06" w:rsidP="00DE049D">
            <w:pPr>
              <w:spacing w:after="0" w:line="240" w:lineRule="auto"/>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 xml:space="preserve">                      Итого</w:t>
            </w:r>
          </w:p>
        </w:tc>
        <w:tc>
          <w:tcPr>
            <w:tcW w:w="1029" w:type="pct"/>
          </w:tcPr>
          <w:p w:rsidR="00732F06" w:rsidRPr="00DB0E77" w:rsidRDefault="00732F06" w:rsidP="00DE049D">
            <w:pPr>
              <w:spacing w:after="0" w:line="240" w:lineRule="auto"/>
              <w:jc w:val="center"/>
              <w:rPr>
                <w:rFonts w:ascii="Times New Roman" w:eastAsia="Times New Roman" w:hAnsi="Times New Roman" w:cs="Times New Roman"/>
                <w:sz w:val="28"/>
                <w:szCs w:val="28"/>
              </w:rPr>
            </w:pPr>
            <w:r w:rsidRPr="00DB0E77">
              <w:rPr>
                <w:rFonts w:ascii="Times New Roman" w:eastAsia="Times New Roman" w:hAnsi="Times New Roman" w:cs="Times New Roman"/>
                <w:sz w:val="28"/>
                <w:szCs w:val="28"/>
              </w:rPr>
              <w:t>34</w:t>
            </w:r>
          </w:p>
        </w:tc>
      </w:tr>
    </w:tbl>
    <w:p w:rsidR="00DE049D" w:rsidRPr="00DB0E77" w:rsidRDefault="00DE049D" w:rsidP="00765522">
      <w:pPr>
        <w:tabs>
          <w:tab w:val="left" w:pos="6188"/>
        </w:tabs>
        <w:spacing w:after="0" w:line="240" w:lineRule="auto"/>
        <w:rPr>
          <w:rFonts w:ascii="Times New Roman" w:hAnsi="Times New Roman" w:cs="Times New Roman"/>
          <w:sz w:val="28"/>
          <w:szCs w:val="28"/>
        </w:rPr>
      </w:pPr>
    </w:p>
    <w:p w:rsidR="00A53BAF" w:rsidRDefault="00A53BAF" w:rsidP="00765522">
      <w:pPr>
        <w:tabs>
          <w:tab w:val="left" w:pos="6188"/>
        </w:tabs>
        <w:spacing w:after="0" w:line="240" w:lineRule="auto"/>
        <w:rPr>
          <w:rFonts w:ascii="Times New Roman" w:hAnsi="Times New Roman" w:cs="Times New Roman"/>
          <w:sz w:val="28"/>
          <w:szCs w:val="28"/>
        </w:rPr>
      </w:pPr>
    </w:p>
    <w:p w:rsidR="004A17DD" w:rsidRDefault="004A17DD" w:rsidP="004A17DD">
      <w:pPr>
        <w:tabs>
          <w:tab w:val="left" w:pos="6188"/>
        </w:tabs>
        <w:spacing w:after="0" w:line="240" w:lineRule="auto"/>
        <w:jc w:val="center"/>
        <w:rPr>
          <w:rFonts w:ascii="Times New Roman" w:hAnsi="Times New Roman" w:cs="Times New Roman"/>
          <w:b/>
          <w:bCs/>
          <w:sz w:val="28"/>
          <w:szCs w:val="28"/>
        </w:rPr>
      </w:pPr>
    </w:p>
    <w:p w:rsidR="004A17DD" w:rsidRPr="004A17DD" w:rsidRDefault="004A17DD" w:rsidP="004A17DD">
      <w:pPr>
        <w:tabs>
          <w:tab w:val="left" w:pos="6188"/>
        </w:tabs>
        <w:spacing w:after="0" w:line="240" w:lineRule="auto"/>
        <w:jc w:val="center"/>
        <w:rPr>
          <w:rFonts w:ascii="Times New Roman" w:hAnsi="Times New Roman" w:cs="Times New Roman"/>
          <w:sz w:val="28"/>
          <w:szCs w:val="28"/>
        </w:rPr>
      </w:pPr>
      <w:r w:rsidRPr="004A17DD">
        <w:rPr>
          <w:rFonts w:ascii="Times New Roman" w:hAnsi="Times New Roman" w:cs="Times New Roman"/>
          <w:b/>
          <w:bCs/>
          <w:sz w:val="28"/>
          <w:szCs w:val="28"/>
        </w:rPr>
        <w:t>Линия УМК</w:t>
      </w:r>
    </w:p>
    <w:tbl>
      <w:tblPr>
        <w:tblW w:w="14668" w:type="dxa"/>
        <w:tblCellMar>
          <w:left w:w="10" w:type="dxa"/>
          <w:right w:w="10" w:type="dxa"/>
        </w:tblCellMar>
        <w:tblLook w:val="04A0" w:firstRow="1" w:lastRow="0" w:firstColumn="1" w:lastColumn="0" w:noHBand="0" w:noVBand="1"/>
      </w:tblPr>
      <w:tblGrid>
        <w:gridCol w:w="743"/>
        <w:gridCol w:w="3647"/>
        <w:gridCol w:w="5068"/>
        <w:gridCol w:w="5210"/>
      </w:tblGrid>
      <w:tr w:rsidR="004A17DD" w:rsidRPr="004A17DD" w:rsidTr="00981AE2">
        <w:trPr>
          <w:trHeight w:val="335"/>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A17DD" w:rsidRPr="004A17DD" w:rsidRDefault="004A17DD" w:rsidP="004A17DD">
            <w:pPr>
              <w:tabs>
                <w:tab w:val="left" w:pos="6188"/>
              </w:tabs>
              <w:spacing w:after="0" w:line="240" w:lineRule="auto"/>
              <w:rPr>
                <w:rFonts w:ascii="Times New Roman" w:hAnsi="Times New Roman" w:cs="Times New Roman"/>
                <w:b/>
                <w:i/>
                <w:sz w:val="28"/>
                <w:szCs w:val="28"/>
              </w:rPr>
            </w:pPr>
          </w:p>
        </w:tc>
        <w:tc>
          <w:tcPr>
            <w:tcW w:w="3647" w:type="dxa"/>
            <w:tcBorders>
              <w:top w:val="single" w:sz="4" w:space="0" w:color="000000"/>
              <w:left w:val="single" w:sz="4" w:space="0" w:color="000000"/>
              <w:bottom w:val="single" w:sz="4" w:space="0" w:color="000000"/>
              <w:right w:val="single" w:sz="4" w:space="0" w:color="000000"/>
            </w:tcBorders>
            <w:shd w:val="clear" w:color="auto" w:fill="FFFFFF"/>
            <w:hideMark/>
          </w:tcPr>
          <w:p w:rsidR="004A17DD" w:rsidRPr="004A17DD" w:rsidRDefault="004A17DD" w:rsidP="004A17DD">
            <w:pPr>
              <w:tabs>
                <w:tab w:val="left" w:pos="6188"/>
              </w:tabs>
              <w:spacing w:after="0" w:line="240" w:lineRule="auto"/>
              <w:jc w:val="center"/>
              <w:rPr>
                <w:rFonts w:ascii="Times New Roman" w:hAnsi="Times New Roman" w:cs="Times New Roman"/>
                <w:b/>
                <w:bCs/>
                <w:sz w:val="28"/>
                <w:szCs w:val="28"/>
              </w:rPr>
            </w:pPr>
            <w:r w:rsidRPr="004A17DD">
              <w:rPr>
                <w:rFonts w:ascii="Times New Roman" w:hAnsi="Times New Roman" w:cs="Times New Roman"/>
                <w:b/>
                <w:bCs/>
                <w:sz w:val="28"/>
                <w:szCs w:val="28"/>
              </w:rPr>
              <w:t>Основная (обязательная) учебная литература</w:t>
            </w:r>
          </w:p>
          <w:p w:rsidR="004A17DD" w:rsidRPr="004A17DD" w:rsidRDefault="004A17DD" w:rsidP="004A17DD">
            <w:pPr>
              <w:tabs>
                <w:tab w:val="left" w:pos="6188"/>
              </w:tabs>
              <w:spacing w:after="0" w:line="240" w:lineRule="auto"/>
              <w:jc w:val="center"/>
              <w:rPr>
                <w:rFonts w:ascii="Times New Roman" w:hAnsi="Times New Roman" w:cs="Times New Roman"/>
                <w:b/>
                <w:i/>
                <w:sz w:val="28"/>
                <w:szCs w:val="28"/>
              </w:rPr>
            </w:pPr>
            <w:r w:rsidRPr="004A17DD">
              <w:rPr>
                <w:rFonts w:ascii="Times New Roman" w:hAnsi="Times New Roman" w:cs="Times New Roman"/>
                <w:b/>
                <w:bCs/>
                <w:sz w:val="28"/>
                <w:szCs w:val="28"/>
              </w:rPr>
              <w:t>для ученика</w:t>
            </w:r>
          </w:p>
        </w:tc>
        <w:tc>
          <w:tcPr>
            <w:tcW w:w="102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A17DD" w:rsidRPr="004A17DD" w:rsidRDefault="004A17DD" w:rsidP="004A17DD">
            <w:pPr>
              <w:tabs>
                <w:tab w:val="left" w:pos="6188"/>
              </w:tabs>
              <w:spacing w:after="0" w:line="240" w:lineRule="auto"/>
              <w:jc w:val="center"/>
              <w:rPr>
                <w:rFonts w:ascii="Times New Roman" w:hAnsi="Times New Roman" w:cs="Times New Roman"/>
                <w:b/>
                <w:i/>
                <w:sz w:val="28"/>
                <w:szCs w:val="28"/>
              </w:rPr>
            </w:pPr>
            <w:r w:rsidRPr="004A17DD">
              <w:rPr>
                <w:rFonts w:ascii="Times New Roman" w:hAnsi="Times New Roman" w:cs="Times New Roman"/>
                <w:b/>
                <w:bCs/>
                <w:sz w:val="28"/>
                <w:szCs w:val="28"/>
              </w:rPr>
              <w:t>Литература для учителя</w:t>
            </w:r>
          </w:p>
        </w:tc>
      </w:tr>
      <w:tr w:rsidR="004A17DD" w:rsidRPr="004A17DD" w:rsidTr="00981AE2">
        <w:trPr>
          <w:trHeight w:val="335"/>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A17DD" w:rsidRPr="004A17DD" w:rsidRDefault="004A17DD" w:rsidP="004A17DD">
            <w:pPr>
              <w:tabs>
                <w:tab w:val="left" w:pos="6188"/>
              </w:tabs>
              <w:spacing w:after="0" w:line="240" w:lineRule="auto"/>
              <w:rPr>
                <w:rFonts w:ascii="Times New Roman" w:hAnsi="Times New Roman" w:cs="Times New Roman"/>
                <w:b/>
                <w:i/>
                <w:sz w:val="28"/>
                <w:szCs w:val="28"/>
              </w:rPr>
            </w:pPr>
            <w:r w:rsidRPr="004A17DD">
              <w:rPr>
                <w:rFonts w:ascii="Times New Roman" w:hAnsi="Times New Roman" w:cs="Times New Roman"/>
                <w:b/>
                <w:i/>
                <w:sz w:val="28"/>
                <w:szCs w:val="28"/>
              </w:rPr>
              <w:t>Класс</w:t>
            </w:r>
          </w:p>
        </w:tc>
        <w:tc>
          <w:tcPr>
            <w:tcW w:w="3647" w:type="dxa"/>
            <w:tcBorders>
              <w:top w:val="single" w:sz="4" w:space="0" w:color="000000"/>
              <w:left w:val="single" w:sz="4" w:space="0" w:color="000000"/>
              <w:bottom w:val="single" w:sz="4" w:space="0" w:color="000000"/>
              <w:right w:val="single" w:sz="4" w:space="0" w:color="000000"/>
            </w:tcBorders>
            <w:shd w:val="clear" w:color="auto" w:fill="FFFFFF"/>
          </w:tcPr>
          <w:p w:rsidR="004A17DD" w:rsidRPr="004A17DD" w:rsidRDefault="004A17DD" w:rsidP="004A17DD">
            <w:pPr>
              <w:tabs>
                <w:tab w:val="left" w:pos="6188"/>
              </w:tabs>
              <w:spacing w:after="0" w:line="240" w:lineRule="auto"/>
              <w:jc w:val="center"/>
              <w:rPr>
                <w:rFonts w:ascii="Times New Roman" w:hAnsi="Times New Roman" w:cs="Times New Roman"/>
                <w:b/>
                <w:i/>
                <w:sz w:val="28"/>
                <w:szCs w:val="28"/>
              </w:rPr>
            </w:pPr>
            <w:r w:rsidRPr="004A17DD">
              <w:rPr>
                <w:rFonts w:ascii="Times New Roman" w:hAnsi="Times New Roman" w:cs="Times New Roman"/>
                <w:b/>
                <w:i/>
                <w:sz w:val="28"/>
                <w:szCs w:val="28"/>
              </w:rPr>
              <w:t>Учебники</w:t>
            </w:r>
          </w:p>
        </w:tc>
        <w:tc>
          <w:tcPr>
            <w:tcW w:w="5068" w:type="dxa"/>
            <w:tcBorders>
              <w:top w:val="single" w:sz="4" w:space="0" w:color="000000"/>
              <w:left w:val="single" w:sz="4" w:space="0" w:color="000000"/>
              <w:bottom w:val="single" w:sz="4" w:space="0" w:color="000000"/>
              <w:right w:val="single" w:sz="4" w:space="0" w:color="000000"/>
            </w:tcBorders>
            <w:shd w:val="clear" w:color="auto" w:fill="FFFFFF"/>
          </w:tcPr>
          <w:p w:rsidR="004A17DD" w:rsidRPr="004A17DD" w:rsidRDefault="004A17DD" w:rsidP="004A17DD">
            <w:pPr>
              <w:tabs>
                <w:tab w:val="left" w:pos="6188"/>
              </w:tabs>
              <w:spacing w:after="0" w:line="240" w:lineRule="auto"/>
              <w:jc w:val="center"/>
              <w:rPr>
                <w:rFonts w:ascii="Times New Roman" w:hAnsi="Times New Roman" w:cs="Times New Roman"/>
                <w:b/>
                <w:i/>
                <w:sz w:val="28"/>
                <w:szCs w:val="28"/>
              </w:rPr>
            </w:pPr>
            <w:r w:rsidRPr="004A17DD">
              <w:rPr>
                <w:rFonts w:ascii="Times New Roman" w:hAnsi="Times New Roman" w:cs="Times New Roman"/>
                <w:b/>
                <w:i/>
                <w:sz w:val="28"/>
                <w:szCs w:val="28"/>
              </w:rPr>
              <w:t>Учебные пособия</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Pr>
          <w:p w:rsidR="004A17DD" w:rsidRPr="004A17DD" w:rsidRDefault="004A17DD" w:rsidP="004A17DD">
            <w:pPr>
              <w:tabs>
                <w:tab w:val="left" w:pos="6188"/>
              </w:tabs>
              <w:spacing w:after="0" w:line="240" w:lineRule="auto"/>
              <w:jc w:val="center"/>
              <w:rPr>
                <w:rFonts w:ascii="Times New Roman" w:hAnsi="Times New Roman" w:cs="Times New Roman"/>
                <w:b/>
                <w:i/>
                <w:sz w:val="28"/>
                <w:szCs w:val="28"/>
              </w:rPr>
            </w:pPr>
            <w:r w:rsidRPr="004A17DD">
              <w:rPr>
                <w:rFonts w:ascii="Times New Roman" w:hAnsi="Times New Roman" w:cs="Times New Roman"/>
                <w:b/>
                <w:i/>
                <w:sz w:val="28"/>
                <w:szCs w:val="28"/>
              </w:rPr>
              <w:t>Методические пособия</w:t>
            </w:r>
          </w:p>
        </w:tc>
      </w:tr>
      <w:tr w:rsidR="004A17DD" w:rsidRPr="004A17DD" w:rsidTr="00D70062">
        <w:trPr>
          <w:trHeight w:val="1889"/>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A17DD" w:rsidRPr="004A17DD" w:rsidRDefault="004A17DD" w:rsidP="004A17DD">
            <w:pPr>
              <w:tabs>
                <w:tab w:val="left" w:pos="6188"/>
              </w:tabs>
              <w:spacing w:after="0" w:line="240" w:lineRule="auto"/>
              <w:jc w:val="center"/>
              <w:rPr>
                <w:rFonts w:ascii="Times New Roman" w:hAnsi="Times New Roman" w:cs="Times New Roman"/>
                <w:sz w:val="28"/>
                <w:szCs w:val="28"/>
              </w:rPr>
            </w:pPr>
            <w:r w:rsidRPr="004A17DD">
              <w:rPr>
                <w:rFonts w:ascii="Times New Roman" w:hAnsi="Times New Roman" w:cs="Times New Roman"/>
                <w:bCs/>
                <w:sz w:val="28"/>
                <w:szCs w:val="28"/>
              </w:rPr>
              <w:t>5</w:t>
            </w:r>
          </w:p>
        </w:tc>
        <w:tc>
          <w:tcPr>
            <w:tcW w:w="3647" w:type="dxa"/>
            <w:tcBorders>
              <w:top w:val="single" w:sz="4" w:space="0" w:color="000000"/>
              <w:left w:val="single" w:sz="4" w:space="0" w:color="000000"/>
              <w:bottom w:val="single" w:sz="4" w:space="0" w:color="000000"/>
              <w:right w:val="single" w:sz="4" w:space="0" w:color="000000"/>
            </w:tcBorders>
            <w:shd w:val="clear" w:color="auto" w:fill="FFFFFF"/>
            <w:hideMark/>
          </w:tcPr>
          <w:p w:rsidR="004A17DD" w:rsidRPr="004A17DD" w:rsidRDefault="004A17DD" w:rsidP="004A17DD">
            <w:pPr>
              <w:tabs>
                <w:tab w:val="left" w:pos="618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70062">
              <w:rPr>
                <w:rFonts w:ascii="Times New Roman" w:hAnsi="Times New Roman" w:cs="Times New Roman"/>
                <w:sz w:val="28"/>
                <w:szCs w:val="28"/>
              </w:rPr>
              <w:t xml:space="preserve">Науменко Т.И., </w:t>
            </w:r>
            <w:proofErr w:type="spellStart"/>
            <w:r w:rsidR="00D70062">
              <w:rPr>
                <w:rFonts w:ascii="Times New Roman" w:hAnsi="Times New Roman" w:cs="Times New Roman"/>
                <w:sz w:val="28"/>
                <w:szCs w:val="28"/>
              </w:rPr>
              <w:t>Алеев</w:t>
            </w:r>
            <w:proofErr w:type="spellEnd"/>
            <w:r w:rsidR="00D70062">
              <w:rPr>
                <w:rFonts w:ascii="Times New Roman" w:hAnsi="Times New Roman" w:cs="Times New Roman"/>
                <w:sz w:val="28"/>
                <w:szCs w:val="28"/>
              </w:rPr>
              <w:t xml:space="preserve"> В.В. Искусство. Музыка 5 класс</w:t>
            </w:r>
          </w:p>
          <w:p w:rsidR="004A17DD" w:rsidRPr="004A17DD" w:rsidRDefault="00D70062" w:rsidP="004A17DD">
            <w:pPr>
              <w:tabs>
                <w:tab w:val="left" w:pos="6188"/>
              </w:tabs>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Аудиоприложение</w:t>
            </w:r>
            <w:proofErr w:type="spellEnd"/>
            <w:r>
              <w:rPr>
                <w:rFonts w:ascii="Times New Roman" w:hAnsi="Times New Roman" w:cs="Times New Roman"/>
                <w:bCs/>
                <w:sz w:val="28"/>
                <w:szCs w:val="28"/>
              </w:rPr>
              <w:t>. М.: Дрофа, 2013г.</w:t>
            </w:r>
          </w:p>
        </w:tc>
        <w:tc>
          <w:tcPr>
            <w:tcW w:w="5068" w:type="dxa"/>
            <w:tcBorders>
              <w:top w:val="single" w:sz="4" w:space="0" w:color="000000"/>
              <w:left w:val="single" w:sz="4" w:space="0" w:color="000000"/>
              <w:bottom w:val="single" w:sz="4" w:space="0" w:color="000000"/>
              <w:right w:val="single" w:sz="4" w:space="0" w:color="000000"/>
            </w:tcBorders>
            <w:shd w:val="clear" w:color="auto" w:fill="FFFFFF"/>
          </w:tcPr>
          <w:p w:rsidR="004A17DD" w:rsidRPr="004A17DD" w:rsidRDefault="004A17DD" w:rsidP="004A17DD">
            <w:pPr>
              <w:tabs>
                <w:tab w:val="left" w:pos="6188"/>
              </w:tabs>
              <w:spacing w:after="0" w:line="240" w:lineRule="auto"/>
              <w:rPr>
                <w:rFonts w:ascii="Times New Roman" w:hAnsi="Times New Roman" w:cs="Times New Roman"/>
                <w:sz w:val="28"/>
                <w:szCs w:val="28"/>
              </w:rPr>
            </w:pPr>
            <w:r>
              <w:rPr>
                <w:rFonts w:ascii="Times New Roman" w:hAnsi="Times New Roman" w:cs="Times New Roman"/>
                <w:iCs/>
                <w:sz w:val="28"/>
                <w:szCs w:val="28"/>
              </w:rPr>
              <w:t xml:space="preserve"> </w:t>
            </w:r>
            <w:r w:rsidR="00D70062">
              <w:rPr>
                <w:rFonts w:ascii="Times New Roman" w:hAnsi="Times New Roman" w:cs="Times New Roman"/>
                <w:sz w:val="28"/>
                <w:szCs w:val="28"/>
              </w:rPr>
              <w:t xml:space="preserve">Науменко Т.И., </w:t>
            </w:r>
            <w:proofErr w:type="spellStart"/>
            <w:r w:rsidR="00D70062">
              <w:rPr>
                <w:rFonts w:ascii="Times New Roman" w:hAnsi="Times New Roman" w:cs="Times New Roman"/>
                <w:sz w:val="28"/>
                <w:szCs w:val="28"/>
              </w:rPr>
              <w:t>Алеев</w:t>
            </w:r>
            <w:proofErr w:type="spellEnd"/>
            <w:r w:rsidR="00D70062">
              <w:rPr>
                <w:rFonts w:ascii="Times New Roman" w:hAnsi="Times New Roman" w:cs="Times New Roman"/>
                <w:sz w:val="28"/>
                <w:szCs w:val="28"/>
              </w:rPr>
              <w:t xml:space="preserve"> В.В. Искусство. Музыка. Рабочая тетрадь «Дневник музыкальных наблюдений». М.: Дрофа, 2013г.</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Pr>
          <w:p w:rsidR="004A17DD" w:rsidRDefault="004A17DD" w:rsidP="004A17DD">
            <w:pPr>
              <w:tabs>
                <w:tab w:val="left" w:pos="618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70062">
              <w:rPr>
                <w:rFonts w:ascii="Times New Roman" w:hAnsi="Times New Roman" w:cs="Times New Roman"/>
                <w:sz w:val="28"/>
                <w:szCs w:val="28"/>
              </w:rPr>
              <w:t xml:space="preserve">Науменко Т.И., </w:t>
            </w:r>
            <w:proofErr w:type="spellStart"/>
            <w:r w:rsidR="00D70062">
              <w:rPr>
                <w:rFonts w:ascii="Times New Roman" w:hAnsi="Times New Roman" w:cs="Times New Roman"/>
                <w:sz w:val="28"/>
                <w:szCs w:val="28"/>
              </w:rPr>
              <w:t>Алеев</w:t>
            </w:r>
            <w:proofErr w:type="spellEnd"/>
            <w:r w:rsidR="00D70062">
              <w:rPr>
                <w:rFonts w:ascii="Times New Roman" w:hAnsi="Times New Roman" w:cs="Times New Roman"/>
                <w:sz w:val="28"/>
                <w:szCs w:val="28"/>
              </w:rPr>
              <w:t xml:space="preserve"> В.В. Искусство. Музыка. Нотное приложение. М.: Дрофа, 2013г. </w:t>
            </w:r>
          </w:p>
          <w:p w:rsidR="004A17DD" w:rsidRPr="004A17DD" w:rsidRDefault="00D70062" w:rsidP="004A17DD">
            <w:pPr>
              <w:tabs>
                <w:tab w:val="left" w:pos="618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Науменко Т.И., </w:t>
            </w:r>
            <w:proofErr w:type="spellStart"/>
            <w:r>
              <w:rPr>
                <w:rFonts w:ascii="Times New Roman" w:hAnsi="Times New Roman" w:cs="Times New Roman"/>
                <w:sz w:val="28"/>
                <w:szCs w:val="28"/>
              </w:rPr>
              <w:t>Алеев</w:t>
            </w:r>
            <w:proofErr w:type="spellEnd"/>
            <w:r>
              <w:rPr>
                <w:rFonts w:ascii="Times New Roman" w:hAnsi="Times New Roman" w:cs="Times New Roman"/>
                <w:sz w:val="28"/>
                <w:szCs w:val="28"/>
              </w:rPr>
              <w:t xml:space="preserve"> В.В. Искусство. Музыка.</w:t>
            </w:r>
            <w:r w:rsidR="00397E03">
              <w:rPr>
                <w:rFonts w:ascii="Times New Roman" w:hAnsi="Times New Roman" w:cs="Times New Roman"/>
                <w:sz w:val="28"/>
                <w:szCs w:val="28"/>
              </w:rPr>
              <w:t xml:space="preserve"> 5-9 классы.</w:t>
            </w:r>
            <w:r>
              <w:rPr>
                <w:rFonts w:ascii="Times New Roman" w:hAnsi="Times New Roman" w:cs="Times New Roman"/>
                <w:sz w:val="28"/>
                <w:szCs w:val="28"/>
              </w:rPr>
              <w:t xml:space="preserve"> Методическое пособие. М.: Дрофа, 2013г. </w:t>
            </w:r>
          </w:p>
        </w:tc>
      </w:tr>
      <w:tr w:rsidR="004A17DD" w:rsidRPr="004A17DD" w:rsidTr="00397E03">
        <w:trPr>
          <w:trHeight w:val="1364"/>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A17DD" w:rsidRPr="004A17DD" w:rsidRDefault="004A17DD" w:rsidP="004A17DD">
            <w:pPr>
              <w:tabs>
                <w:tab w:val="left" w:pos="618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647" w:type="dxa"/>
            <w:tcBorders>
              <w:top w:val="single" w:sz="4" w:space="0" w:color="000000"/>
              <w:left w:val="single" w:sz="4" w:space="0" w:color="000000"/>
              <w:bottom w:val="single" w:sz="4" w:space="0" w:color="000000"/>
              <w:right w:val="single" w:sz="4" w:space="0" w:color="000000"/>
            </w:tcBorders>
            <w:shd w:val="clear" w:color="auto" w:fill="FFFFFF"/>
            <w:hideMark/>
          </w:tcPr>
          <w:p w:rsidR="00D70062" w:rsidRPr="004A17DD" w:rsidRDefault="00D70062" w:rsidP="00D70062">
            <w:pPr>
              <w:tabs>
                <w:tab w:val="left" w:pos="618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Науменко Т.И., </w:t>
            </w:r>
            <w:proofErr w:type="spellStart"/>
            <w:r>
              <w:rPr>
                <w:rFonts w:ascii="Times New Roman" w:hAnsi="Times New Roman" w:cs="Times New Roman"/>
                <w:sz w:val="28"/>
                <w:szCs w:val="28"/>
              </w:rPr>
              <w:t>Алеев</w:t>
            </w:r>
            <w:proofErr w:type="spellEnd"/>
            <w:r>
              <w:rPr>
                <w:rFonts w:ascii="Times New Roman" w:hAnsi="Times New Roman" w:cs="Times New Roman"/>
                <w:sz w:val="28"/>
                <w:szCs w:val="28"/>
              </w:rPr>
              <w:t xml:space="preserve"> В.В. Искусство. Музыка 6 класс</w:t>
            </w:r>
          </w:p>
          <w:p w:rsidR="004A17DD" w:rsidRPr="004A17DD" w:rsidRDefault="00D70062" w:rsidP="00D70062">
            <w:pPr>
              <w:tabs>
                <w:tab w:val="left" w:pos="6188"/>
              </w:tabs>
              <w:spacing w:after="0" w:line="240" w:lineRule="auto"/>
              <w:rPr>
                <w:rFonts w:ascii="Times New Roman" w:hAnsi="Times New Roman" w:cs="Times New Roman"/>
                <w:sz w:val="28"/>
                <w:szCs w:val="28"/>
              </w:rPr>
            </w:pPr>
            <w:proofErr w:type="spellStart"/>
            <w:r>
              <w:rPr>
                <w:rFonts w:ascii="Times New Roman" w:hAnsi="Times New Roman" w:cs="Times New Roman"/>
                <w:bCs/>
                <w:sz w:val="28"/>
                <w:szCs w:val="28"/>
              </w:rPr>
              <w:t>Аудиоприложение</w:t>
            </w:r>
            <w:proofErr w:type="spellEnd"/>
            <w:r>
              <w:rPr>
                <w:rFonts w:ascii="Times New Roman" w:hAnsi="Times New Roman" w:cs="Times New Roman"/>
                <w:bCs/>
                <w:sz w:val="28"/>
                <w:szCs w:val="28"/>
              </w:rPr>
              <w:t>. М.: Дрофа, 2013г.</w:t>
            </w:r>
          </w:p>
        </w:tc>
        <w:tc>
          <w:tcPr>
            <w:tcW w:w="5068" w:type="dxa"/>
            <w:tcBorders>
              <w:top w:val="single" w:sz="4" w:space="0" w:color="000000"/>
              <w:left w:val="single" w:sz="4" w:space="0" w:color="000000"/>
              <w:bottom w:val="single" w:sz="4" w:space="0" w:color="000000"/>
              <w:right w:val="single" w:sz="4" w:space="0" w:color="000000"/>
            </w:tcBorders>
            <w:shd w:val="clear" w:color="auto" w:fill="FFFFFF"/>
          </w:tcPr>
          <w:p w:rsidR="004A17DD" w:rsidRPr="004A17DD" w:rsidRDefault="00D70062" w:rsidP="004A17DD">
            <w:pPr>
              <w:tabs>
                <w:tab w:val="left" w:pos="6188"/>
              </w:tabs>
              <w:spacing w:after="0" w:line="240" w:lineRule="auto"/>
              <w:rPr>
                <w:rFonts w:ascii="Times New Roman" w:hAnsi="Times New Roman" w:cs="Times New Roman"/>
                <w:sz w:val="28"/>
                <w:szCs w:val="28"/>
              </w:rPr>
            </w:pPr>
            <w:r>
              <w:rPr>
                <w:rFonts w:ascii="Times New Roman" w:hAnsi="Times New Roman" w:cs="Times New Roman"/>
                <w:iCs/>
                <w:sz w:val="28"/>
                <w:szCs w:val="28"/>
              </w:rPr>
              <w:t xml:space="preserve"> </w:t>
            </w:r>
            <w:r>
              <w:rPr>
                <w:rFonts w:ascii="Times New Roman" w:hAnsi="Times New Roman" w:cs="Times New Roman"/>
                <w:sz w:val="28"/>
                <w:szCs w:val="28"/>
              </w:rPr>
              <w:t xml:space="preserve">Науменко Т.И., </w:t>
            </w:r>
            <w:proofErr w:type="spellStart"/>
            <w:r>
              <w:rPr>
                <w:rFonts w:ascii="Times New Roman" w:hAnsi="Times New Roman" w:cs="Times New Roman"/>
                <w:sz w:val="28"/>
                <w:szCs w:val="28"/>
              </w:rPr>
              <w:t>Алеев</w:t>
            </w:r>
            <w:proofErr w:type="spellEnd"/>
            <w:r>
              <w:rPr>
                <w:rFonts w:ascii="Times New Roman" w:hAnsi="Times New Roman" w:cs="Times New Roman"/>
                <w:sz w:val="28"/>
                <w:szCs w:val="28"/>
              </w:rPr>
              <w:t xml:space="preserve"> В.В. Искусство. Музыка. Рабочая тетрадь «Дневник музыкальных наблюдений». М.: Дрофа, 2013г.</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Pr>
          <w:p w:rsidR="00D70062" w:rsidRDefault="00D70062" w:rsidP="00D70062">
            <w:pPr>
              <w:tabs>
                <w:tab w:val="left" w:pos="618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Науменко Т.И., </w:t>
            </w:r>
            <w:proofErr w:type="spellStart"/>
            <w:r>
              <w:rPr>
                <w:rFonts w:ascii="Times New Roman" w:hAnsi="Times New Roman" w:cs="Times New Roman"/>
                <w:sz w:val="28"/>
                <w:szCs w:val="28"/>
              </w:rPr>
              <w:t>Алеев</w:t>
            </w:r>
            <w:proofErr w:type="spellEnd"/>
            <w:r>
              <w:rPr>
                <w:rFonts w:ascii="Times New Roman" w:hAnsi="Times New Roman" w:cs="Times New Roman"/>
                <w:sz w:val="28"/>
                <w:szCs w:val="28"/>
              </w:rPr>
              <w:t xml:space="preserve"> В.В. Искусство. Музыка. Нотное приложение. М.: Дрофа, 2013г. </w:t>
            </w:r>
          </w:p>
          <w:p w:rsidR="004A17DD" w:rsidRPr="004A17DD" w:rsidRDefault="00397E03" w:rsidP="00D70062">
            <w:pPr>
              <w:tabs>
                <w:tab w:val="left" w:pos="618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4A17DD" w:rsidRPr="004A17DD" w:rsidTr="00397E03">
        <w:trPr>
          <w:trHeight w:val="1269"/>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A17DD" w:rsidRPr="004A17DD" w:rsidRDefault="004A17DD" w:rsidP="004A17DD">
            <w:pPr>
              <w:tabs>
                <w:tab w:val="left" w:pos="618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647" w:type="dxa"/>
            <w:tcBorders>
              <w:top w:val="single" w:sz="4" w:space="0" w:color="000000"/>
              <w:left w:val="single" w:sz="4" w:space="0" w:color="000000"/>
              <w:bottom w:val="single" w:sz="4" w:space="0" w:color="000000"/>
              <w:right w:val="single" w:sz="4" w:space="0" w:color="000000"/>
            </w:tcBorders>
            <w:shd w:val="clear" w:color="auto" w:fill="FFFFFF"/>
            <w:hideMark/>
          </w:tcPr>
          <w:p w:rsidR="00397E03" w:rsidRPr="004A17DD" w:rsidRDefault="00397E03" w:rsidP="00397E03">
            <w:pPr>
              <w:tabs>
                <w:tab w:val="left" w:pos="618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Науменко Т.И., </w:t>
            </w:r>
            <w:proofErr w:type="spellStart"/>
            <w:r>
              <w:rPr>
                <w:rFonts w:ascii="Times New Roman" w:hAnsi="Times New Roman" w:cs="Times New Roman"/>
                <w:sz w:val="28"/>
                <w:szCs w:val="28"/>
              </w:rPr>
              <w:t>Алеев</w:t>
            </w:r>
            <w:proofErr w:type="spellEnd"/>
            <w:r>
              <w:rPr>
                <w:rFonts w:ascii="Times New Roman" w:hAnsi="Times New Roman" w:cs="Times New Roman"/>
                <w:sz w:val="28"/>
                <w:szCs w:val="28"/>
              </w:rPr>
              <w:t xml:space="preserve"> В.В. Искусство. Музыка 7 класс</w:t>
            </w:r>
          </w:p>
          <w:p w:rsidR="004A17DD" w:rsidRPr="004A17DD" w:rsidRDefault="00397E03" w:rsidP="004A17DD">
            <w:pPr>
              <w:tabs>
                <w:tab w:val="left" w:pos="6188"/>
              </w:tabs>
              <w:spacing w:after="0" w:line="240" w:lineRule="auto"/>
              <w:rPr>
                <w:rFonts w:ascii="Times New Roman" w:hAnsi="Times New Roman" w:cs="Times New Roman"/>
                <w:sz w:val="28"/>
                <w:szCs w:val="28"/>
              </w:rPr>
            </w:pPr>
            <w:proofErr w:type="spellStart"/>
            <w:r>
              <w:rPr>
                <w:rFonts w:ascii="Times New Roman" w:hAnsi="Times New Roman" w:cs="Times New Roman"/>
                <w:bCs/>
                <w:sz w:val="28"/>
                <w:szCs w:val="28"/>
              </w:rPr>
              <w:t>Аудиоприложение</w:t>
            </w:r>
            <w:proofErr w:type="spellEnd"/>
            <w:r>
              <w:rPr>
                <w:rFonts w:ascii="Times New Roman" w:hAnsi="Times New Roman" w:cs="Times New Roman"/>
                <w:bCs/>
                <w:sz w:val="28"/>
                <w:szCs w:val="28"/>
              </w:rPr>
              <w:t>. М.: Дрофа, 2013г.</w:t>
            </w:r>
          </w:p>
        </w:tc>
        <w:tc>
          <w:tcPr>
            <w:tcW w:w="5068" w:type="dxa"/>
            <w:tcBorders>
              <w:top w:val="single" w:sz="4" w:space="0" w:color="000000"/>
              <w:left w:val="single" w:sz="4" w:space="0" w:color="000000"/>
              <w:bottom w:val="single" w:sz="4" w:space="0" w:color="000000"/>
              <w:right w:val="single" w:sz="4" w:space="0" w:color="000000"/>
            </w:tcBorders>
            <w:shd w:val="clear" w:color="auto" w:fill="FFFFFF"/>
          </w:tcPr>
          <w:p w:rsidR="004A17DD" w:rsidRPr="004A17DD" w:rsidRDefault="00397E03" w:rsidP="004A17DD">
            <w:pPr>
              <w:tabs>
                <w:tab w:val="left" w:pos="6188"/>
              </w:tabs>
              <w:spacing w:after="0" w:line="240" w:lineRule="auto"/>
              <w:rPr>
                <w:rFonts w:ascii="Times New Roman" w:hAnsi="Times New Roman" w:cs="Times New Roman"/>
                <w:sz w:val="28"/>
                <w:szCs w:val="28"/>
              </w:rPr>
            </w:pPr>
            <w:r>
              <w:rPr>
                <w:rFonts w:ascii="Times New Roman" w:hAnsi="Times New Roman" w:cs="Times New Roman"/>
                <w:iCs/>
                <w:sz w:val="28"/>
                <w:szCs w:val="28"/>
              </w:rPr>
              <w:t xml:space="preserve"> </w:t>
            </w:r>
            <w:r>
              <w:rPr>
                <w:rFonts w:ascii="Times New Roman" w:hAnsi="Times New Roman" w:cs="Times New Roman"/>
                <w:sz w:val="28"/>
                <w:szCs w:val="28"/>
              </w:rPr>
              <w:t xml:space="preserve">Науменко Т.И., </w:t>
            </w:r>
            <w:proofErr w:type="spellStart"/>
            <w:r>
              <w:rPr>
                <w:rFonts w:ascii="Times New Roman" w:hAnsi="Times New Roman" w:cs="Times New Roman"/>
                <w:sz w:val="28"/>
                <w:szCs w:val="28"/>
              </w:rPr>
              <w:t>Алеев</w:t>
            </w:r>
            <w:proofErr w:type="spellEnd"/>
            <w:r>
              <w:rPr>
                <w:rFonts w:ascii="Times New Roman" w:hAnsi="Times New Roman" w:cs="Times New Roman"/>
                <w:sz w:val="28"/>
                <w:szCs w:val="28"/>
              </w:rPr>
              <w:t xml:space="preserve"> В.В. Искусство. Музыка. Рабочая тетрадь «Дневник музыкальных наблюдений». М.: Дрофа, 2013г.</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Pr>
          <w:p w:rsidR="00397E03" w:rsidRDefault="00397E03" w:rsidP="00397E03">
            <w:pPr>
              <w:tabs>
                <w:tab w:val="left" w:pos="618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Науменко Т.И., </w:t>
            </w:r>
            <w:proofErr w:type="spellStart"/>
            <w:r>
              <w:rPr>
                <w:rFonts w:ascii="Times New Roman" w:hAnsi="Times New Roman" w:cs="Times New Roman"/>
                <w:sz w:val="28"/>
                <w:szCs w:val="28"/>
              </w:rPr>
              <w:t>Алеев</w:t>
            </w:r>
            <w:proofErr w:type="spellEnd"/>
            <w:r>
              <w:rPr>
                <w:rFonts w:ascii="Times New Roman" w:hAnsi="Times New Roman" w:cs="Times New Roman"/>
                <w:sz w:val="28"/>
                <w:szCs w:val="28"/>
              </w:rPr>
              <w:t xml:space="preserve"> В.В. Искусство. Музыка. Нотное приложение. М.: Дрофа, 2013г. </w:t>
            </w:r>
          </w:p>
          <w:p w:rsidR="004A17DD" w:rsidRPr="004A17DD" w:rsidRDefault="004A17DD" w:rsidP="004A17DD">
            <w:pPr>
              <w:tabs>
                <w:tab w:val="left" w:pos="6188"/>
              </w:tabs>
              <w:spacing w:after="0" w:line="240" w:lineRule="auto"/>
              <w:rPr>
                <w:rFonts w:ascii="Times New Roman" w:hAnsi="Times New Roman" w:cs="Times New Roman"/>
                <w:sz w:val="28"/>
                <w:szCs w:val="28"/>
              </w:rPr>
            </w:pPr>
          </w:p>
        </w:tc>
      </w:tr>
      <w:tr w:rsidR="004A17DD" w:rsidRPr="004A17DD" w:rsidTr="00397E03">
        <w:trPr>
          <w:trHeight w:val="1388"/>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A17DD" w:rsidRDefault="004A17DD" w:rsidP="004A17DD">
            <w:pPr>
              <w:tabs>
                <w:tab w:val="left" w:pos="618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647" w:type="dxa"/>
            <w:tcBorders>
              <w:top w:val="single" w:sz="4" w:space="0" w:color="000000"/>
              <w:left w:val="single" w:sz="4" w:space="0" w:color="000000"/>
              <w:bottom w:val="single" w:sz="4" w:space="0" w:color="000000"/>
              <w:right w:val="single" w:sz="4" w:space="0" w:color="000000"/>
            </w:tcBorders>
            <w:shd w:val="clear" w:color="auto" w:fill="FFFFFF"/>
          </w:tcPr>
          <w:p w:rsidR="00397E03" w:rsidRPr="004A17DD" w:rsidRDefault="00397E03" w:rsidP="00397E03">
            <w:pPr>
              <w:tabs>
                <w:tab w:val="left" w:pos="618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Науменко Т.И., </w:t>
            </w:r>
            <w:proofErr w:type="spellStart"/>
            <w:r>
              <w:rPr>
                <w:rFonts w:ascii="Times New Roman" w:hAnsi="Times New Roman" w:cs="Times New Roman"/>
                <w:sz w:val="28"/>
                <w:szCs w:val="28"/>
              </w:rPr>
              <w:t>Алеев</w:t>
            </w:r>
            <w:proofErr w:type="spellEnd"/>
            <w:r>
              <w:rPr>
                <w:rFonts w:ascii="Times New Roman" w:hAnsi="Times New Roman" w:cs="Times New Roman"/>
                <w:sz w:val="28"/>
                <w:szCs w:val="28"/>
              </w:rPr>
              <w:t xml:space="preserve"> В.В. Искусство. Музыка 8 класс</w:t>
            </w:r>
          </w:p>
          <w:p w:rsidR="004A17DD" w:rsidRPr="004A17DD" w:rsidRDefault="00397E03" w:rsidP="00397E03">
            <w:pPr>
              <w:tabs>
                <w:tab w:val="left" w:pos="6188"/>
              </w:tabs>
              <w:spacing w:after="0" w:line="240" w:lineRule="auto"/>
              <w:rPr>
                <w:rFonts w:ascii="Times New Roman" w:hAnsi="Times New Roman" w:cs="Times New Roman"/>
                <w:sz w:val="28"/>
                <w:szCs w:val="28"/>
              </w:rPr>
            </w:pPr>
            <w:proofErr w:type="spellStart"/>
            <w:r>
              <w:rPr>
                <w:rFonts w:ascii="Times New Roman" w:hAnsi="Times New Roman" w:cs="Times New Roman"/>
                <w:bCs/>
                <w:sz w:val="28"/>
                <w:szCs w:val="28"/>
              </w:rPr>
              <w:t>Аудиоприложение</w:t>
            </w:r>
            <w:proofErr w:type="spellEnd"/>
            <w:r>
              <w:rPr>
                <w:rFonts w:ascii="Times New Roman" w:hAnsi="Times New Roman" w:cs="Times New Roman"/>
                <w:bCs/>
                <w:sz w:val="28"/>
                <w:szCs w:val="28"/>
              </w:rPr>
              <w:t>. М.: Дрофа, 2013г.</w:t>
            </w:r>
          </w:p>
        </w:tc>
        <w:tc>
          <w:tcPr>
            <w:tcW w:w="5068" w:type="dxa"/>
            <w:tcBorders>
              <w:top w:val="single" w:sz="4" w:space="0" w:color="000000"/>
              <w:left w:val="single" w:sz="4" w:space="0" w:color="000000"/>
              <w:bottom w:val="single" w:sz="4" w:space="0" w:color="000000"/>
              <w:right w:val="single" w:sz="4" w:space="0" w:color="000000"/>
            </w:tcBorders>
            <w:shd w:val="clear" w:color="auto" w:fill="FFFFFF"/>
          </w:tcPr>
          <w:p w:rsidR="004A17DD" w:rsidRPr="004A17DD" w:rsidRDefault="00397E03" w:rsidP="004A17DD">
            <w:pPr>
              <w:tabs>
                <w:tab w:val="left" w:pos="6188"/>
              </w:tabs>
              <w:spacing w:after="0" w:line="240" w:lineRule="auto"/>
              <w:rPr>
                <w:rFonts w:ascii="Times New Roman" w:hAnsi="Times New Roman" w:cs="Times New Roman"/>
                <w:iCs/>
                <w:sz w:val="28"/>
                <w:szCs w:val="28"/>
              </w:rPr>
            </w:pPr>
            <w:r>
              <w:rPr>
                <w:rFonts w:ascii="Times New Roman" w:hAnsi="Times New Roman" w:cs="Times New Roman"/>
                <w:sz w:val="28"/>
                <w:szCs w:val="28"/>
              </w:rPr>
              <w:t xml:space="preserve"> Науменко Т.И., </w:t>
            </w:r>
            <w:proofErr w:type="spellStart"/>
            <w:r>
              <w:rPr>
                <w:rFonts w:ascii="Times New Roman" w:hAnsi="Times New Roman" w:cs="Times New Roman"/>
                <w:sz w:val="28"/>
                <w:szCs w:val="28"/>
              </w:rPr>
              <w:t>Алеев</w:t>
            </w:r>
            <w:proofErr w:type="spellEnd"/>
            <w:r>
              <w:rPr>
                <w:rFonts w:ascii="Times New Roman" w:hAnsi="Times New Roman" w:cs="Times New Roman"/>
                <w:sz w:val="28"/>
                <w:szCs w:val="28"/>
              </w:rPr>
              <w:t xml:space="preserve"> В.В. Искусство. Музыка. Рабочая тетрадь «Дневник музыкальных наблюдений». М.: Дрофа, 2013г.</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Pr>
          <w:p w:rsidR="00397E03" w:rsidRDefault="00397E03" w:rsidP="00397E03">
            <w:pPr>
              <w:tabs>
                <w:tab w:val="left" w:pos="618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Науменко Т.И., </w:t>
            </w:r>
            <w:proofErr w:type="spellStart"/>
            <w:r>
              <w:rPr>
                <w:rFonts w:ascii="Times New Roman" w:hAnsi="Times New Roman" w:cs="Times New Roman"/>
                <w:sz w:val="28"/>
                <w:szCs w:val="28"/>
              </w:rPr>
              <w:t>Алеев</w:t>
            </w:r>
            <w:proofErr w:type="spellEnd"/>
            <w:r>
              <w:rPr>
                <w:rFonts w:ascii="Times New Roman" w:hAnsi="Times New Roman" w:cs="Times New Roman"/>
                <w:sz w:val="28"/>
                <w:szCs w:val="28"/>
              </w:rPr>
              <w:t xml:space="preserve"> В.В. Искусство. Музыка. Нотное приложение. М.: Дрофа, 2013г. </w:t>
            </w:r>
          </w:p>
          <w:p w:rsidR="004A17DD" w:rsidRPr="004A17DD" w:rsidRDefault="004A17DD" w:rsidP="004A17DD">
            <w:pPr>
              <w:tabs>
                <w:tab w:val="left" w:pos="6188"/>
              </w:tabs>
              <w:spacing w:after="0" w:line="240" w:lineRule="auto"/>
              <w:rPr>
                <w:rFonts w:ascii="Times New Roman" w:hAnsi="Times New Roman" w:cs="Times New Roman"/>
                <w:sz w:val="28"/>
                <w:szCs w:val="28"/>
              </w:rPr>
            </w:pPr>
          </w:p>
        </w:tc>
      </w:tr>
    </w:tbl>
    <w:p w:rsidR="0070350B" w:rsidRDefault="0070350B" w:rsidP="00765522">
      <w:pPr>
        <w:tabs>
          <w:tab w:val="left" w:pos="6188"/>
        </w:tabs>
        <w:spacing w:after="0" w:line="240" w:lineRule="auto"/>
        <w:rPr>
          <w:rFonts w:ascii="Times New Roman" w:hAnsi="Times New Roman" w:cs="Times New Roman"/>
          <w:sz w:val="28"/>
          <w:szCs w:val="28"/>
        </w:rPr>
      </w:pPr>
    </w:p>
    <w:p w:rsidR="00695DB7" w:rsidRDefault="00695DB7" w:rsidP="00765522">
      <w:pPr>
        <w:tabs>
          <w:tab w:val="left" w:pos="6188"/>
        </w:tabs>
        <w:spacing w:after="0" w:line="240" w:lineRule="auto"/>
        <w:rPr>
          <w:rFonts w:ascii="Times New Roman" w:hAnsi="Times New Roman" w:cs="Times New Roman"/>
          <w:sz w:val="28"/>
          <w:szCs w:val="28"/>
        </w:rPr>
      </w:pPr>
    </w:p>
    <w:p w:rsidR="00695DB7" w:rsidRDefault="00695DB7" w:rsidP="00765522">
      <w:pPr>
        <w:tabs>
          <w:tab w:val="left" w:pos="6188"/>
        </w:tabs>
        <w:spacing w:after="0" w:line="240" w:lineRule="auto"/>
        <w:rPr>
          <w:rFonts w:ascii="Times New Roman" w:hAnsi="Times New Roman" w:cs="Times New Roman"/>
          <w:sz w:val="28"/>
          <w:szCs w:val="28"/>
        </w:rPr>
      </w:pPr>
    </w:p>
    <w:p w:rsidR="00085BA3" w:rsidRDefault="00085BA3" w:rsidP="00765522">
      <w:pPr>
        <w:tabs>
          <w:tab w:val="left" w:pos="6188"/>
        </w:tabs>
        <w:spacing w:after="0" w:line="240" w:lineRule="auto"/>
        <w:rPr>
          <w:rFonts w:ascii="Times New Roman" w:hAnsi="Times New Roman" w:cs="Times New Roman"/>
          <w:sz w:val="28"/>
          <w:szCs w:val="28"/>
        </w:rPr>
      </w:pPr>
    </w:p>
    <w:p w:rsidR="00085BA3" w:rsidRDefault="00085BA3" w:rsidP="00765522">
      <w:pPr>
        <w:tabs>
          <w:tab w:val="left" w:pos="6188"/>
        </w:tabs>
        <w:spacing w:after="0" w:line="240" w:lineRule="auto"/>
        <w:rPr>
          <w:rFonts w:ascii="Times New Roman" w:hAnsi="Times New Roman" w:cs="Times New Roman"/>
          <w:sz w:val="28"/>
          <w:szCs w:val="28"/>
        </w:rPr>
      </w:pPr>
    </w:p>
    <w:p w:rsidR="00085BA3" w:rsidRPr="00085BA3" w:rsidRDefault="00085BA3" w:rsidP="00085BA3">
      <w:pPr>
        <w:spacing w:after="0" w:line="240" w:lineRule="auto"/>
        <w:jc w:val="center"/>
        <w:rPr>
          <w:rFonts w:ascii="Times New Roman" w:eastAsia="Times New Roman" w:hAnsi="Times New Roman" w:cs="Times New Roman"/>
          <w:b/>
          <w:sz w:val="28"/>
          <w:szCs w:val="28"/>
          <w:lang w:eastAsia="en-US"/>
        </w:rPr>
      </w:pPr>
      <w:r w:rsidRPr="00085BA3">
        <w:rPr>
          <w:rFonts w:ascii="Times New Roman" w:eastAsia="Times New Roman" w:hAnsi="Times New Roman" w:cs="Times New Roman"/>
          <w:b/>
          <w:sz w:val="28"/>
          <w:szCs w:val="28"/>
          <w:lang w:eastAsia="en-US"/>
        </w:rPr>
        <w:t>Система оценивания на уроках музыки  в рамках реализации ФГОС</w:t>
      </w:r>
    </w:p>
    <w:p w:rsidR="00085BA3" w:rsidRPr="00085BA3" w:rsidRDefault="00085BA3" w:rsidP="00085BA3">
      <w:pPr>
        <w:spacing w:after="0" w:line="240" w:lineRule="auto"/>
        <w:ind w:hanging="1276"/>
        <w:jc w:val="both"/>
        <w:rPr>
          <w:rFonts w:ascii="Times New Roman" w:eastAsia="Times New Roman" w:hAnsi="Times New Roman" w:cs="Times New Roman"/>
          <w:sz w:val="28"/>
          <w:szCs w:val="28"/>
          <w:lang w:eastAsia="en-US"/>
        </w:rPr>
      </w:pPr>
    </w:p>
    <w:p w:rsidR="00085BA3" w:rsidRPr="00085BA3" w:rsidRDefault="00085BA3" w:rsidP="00085BA3">
      <w:pPr>
        <w:spacing w:after="0" w:line="240" w:lineRule="auto"/>
        <w:ind w:firstLine="708"/>
        <w:jc w:val="both"/>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 xml:space="preserve">За последнее десятилетие произошли изменения в содержании современного образования - перенос акцента с предметных знаний, умений и навыков как основной цели обучения </w:t>
      </w:r>
      <w:r w:rsidRPr="00085BA3">
        <w:rPr>
          <w:rFonts w:ascii="Times New Roman" w:eastAsia="Times New Roman" w:hAnsi="Times New Roman" w:cs="Times New Roman"/>
          <w:i/>
          <w:sz w:val="28"/>
          <w:szCs w:val="28"/>
          <w:lang w:eastAsia="en-US"/>
        </w:rPr>
        <w:t xml:space="preserve">на формирование </w:t>
      </w:r>
      <w:proofErr w:type="spellStart"/>
      <w:r w:rsidRPr="00085BA3">
        <w:rPr>
          <w:rFonts w:ascii="Times New Roman" w:eastAsia="Times New Roman" w:hAnsi="Times New Roman" w:cs="Times New Roman"/>
          <w:i/>
          <w:sz w:val="28"/>
          <w:szCs w:val="28"/>
          <w:lang w:eastAsia="en-US"/>
        </w:rPr>
        <w:t>общеучебных</w:t>
      </w:r>
      <w:proofErr w:type="spellEnd"/>
      <w:r w:rsidRPr="00085BA3">
        <w:rPr>
          <w:rFonts w:ascii="Times New Roman" w:eastAsia="Times New Roman" w:hAnsi="Times New Roman" w:cs="Times New Roman"/>
          <w:i/>
          <w:sz w:val="28"/>
          <w:szCs w:val="28"/>
          <w:lang w:eastAsia="en-US"/>
        </w:rPr>
        <w:t xml:space="preserve"> умений, на развитие самостоятельности учебных действий. </w:t>
      </w:r>
    </w:p>
    <w:p w:rsidR="00085BA3" w:rsidRPr="00085BA3" w:rsidRDefault="00085BA3" w:rsidP="00085BA3">
      <w:pPr>
        <w:spacing w:after="0" w:line="240" w:lineRule="auto"/>
        <w:jc w:val="both"/>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 xml:space="preserve"> </w:t>
      </w:r>
      <w:r w:rsidRPr="00085BA3">
        <w:rPr>
          <w:rFonts w:ascii="Times New Roman" w:eastAsia="Times New Roman" w:hAnsi="Times New Roman" w:cs="Times New Roman"/>
          <w:sz w:val="28"/>
          <w:szCs w:val="28"/>
          <w:lang w:eastAsia="en-US"/>
        </w:rPr>
        <w:tab/>
        <w:t xml:space="preserve">В процессе </w:t>
      </w:r>
      <w:proofErr w:type="gramStart"/>
      <w:r w:rsidRPr="00085BA3">
        <w:rPr>
          <w:rFonts w:ascii="Times New Roman" w:eastAsia="Times New Roman" w:hAnsi="Times New Roman" w:cs="Times New Roman"/>
          <w:sz w:val="28"/>
          <w:szCs w:val="28"/>
          <w:lang w:eastAsia="en-US"/>
        </w:rPr>
        <w:t>обучения по предметам</w:t>
      </w:r>
      <w:proofErr w:type="gramEnd"/>
      <w:r w:rsidRPr="00085BA3">
        <w:rPr>
          <w:rFonts w:ascii="Times New Roman" w:eastAsia="Times New Roman" w:hAnsi="Times New Roman" w:cs="Times New Roman"/>
          <w:sz w:val="28"/>
          <w:szCs w:val="28"/>
          <w:lang w:eastAsia="en-US"/>
        </w:rPr>
        <w:t xml:space="preserve"> искусства оценивание построено на следующих основаниях:</w:t>
      </w:r>
    </w:p>
    <w:p w:rsidR="00085BA3" w:rsidRPr="00085BA3" w:rsidRDefault="00085BA3" w:rsidP="00085BA3">
      <w:pPr>
        <w:numPr>
          <w:ilvl w:val="0"/>
          <w:numId w:val="28"/>
        </w:numPr>
        <w:tabs>
          <w:tab w:val="left" w:pos="0"/>
          <w:tab w:val="left" w:pos="284"/>
        </w:tabs>
        <w:spacing w:after="0" w:line="240" w:lineRule="auto"/>
        <w:ind w:left="0" w:right="-1" w:firstLine="0"/>
        <w:contextualSpacing/>
        <w:jc w:val="both"/>
        <w:rPr>
          <w:rFonts w:ascii="Times New Roman" w:eastAsia="Times New Roman" w:hAnsi="Times New Roman" w:cs="Times New Roman"/>
          <w:color w:val="000000"/>
          <w:sz w:val="28"/>
          <w:szCs w:val="28"/>
        </w:rPr>
      </w:pPr>
      <w:r w:rsidRPr="00085BA3">
        <w:rPr>
          <w:rFonts w:ascii="Times New Roman" w:eastAsia="Times New Roman" w:hAnsi="Times New Roman" w:cs="Times New Roman"/>
          <w:color w:val="000000"/>
          <w:sz w:val="28"/>
          <w:szCs w:val="28"/>
        </w:rPr>
        <w:t xml:space="preserve">оценивание является постоянным процессом, естественным </w:t>
      </w:r>
      <w:proofErr w:type="gramStart"/>
      <w:r w:rsidRPr="00085BA3">
        <w:rPr>
          <w:rFonts w:ascii="Times New Roman" w:eastAsia="Times New Roman" w:hAnsi="Times New Roman" w:cs="Times New Roman"/>
          <w:color w:val="000000"/>
          <w:sz w:val="28"/>
          <w:szCs w:val="28"/>
        </w:rPr>
        <w:t>образом</w:t>
      </w:r>
      <w:proofErr w:type="gramEnd"/>
      <w:r w:rsidRPr="00085BA3">
        <w:rPr>
          <w:rFonts w:ascii="Times New Roman" w:eastAsia="Times New Roman" w:hAnsi="Times New Roman" w:cs="Times New Roman"/>
          <w:color w:val="000000"/>
          <w:sz w:val="28"/>
          <w:szCs w:val="28"/>
        </w:rPr>
        <w:t xml:space="preserve"> интегрированным в образовательную практику;</w:t>
      </w:r>
    </w:p>
    <w:p w:rsidR="00085BA3" w:rsidRPr="00085BA3" w:rsidRDefault="00085BA3" w:rsidP="00085BA3">
      <w:pPr>
        <w:numPr>
          <w:ilvl w:val="0"/>
          <w:numId w:val="28"/>
        </w:numPr>
        <w:tabs>
          <w:tab w:val="left" w:pos="0"/>
          <w:tab w:val="left" w:pos="284"/>
        </w:tabs>
        <w:spacing w:after="0" w:line="240" w:lineRule="auto"/>
        <w:ind w:left="0" w:right="-1" w:firstLine="0"/>
        <w:contextualSpacing/>
        <w:jc w:val="both"/>
        <w:rPr>
          <w:rFonts w:ascii="Times New Roman" w:eastAsia="Times New Roman" w:hAnsi="Times New Roman" w:cs="Times New Roman"/>
          <w:color w:val="000000"/>
          <w:sz w:val="28"/>
          <w:szCs w:val="28"/>
        </w:rPr>
      </w:pPr>
      <w:r w:rsidRPr="00085BA3">
        <w:rPr>
          <w:rFonts w:ascii="Times New Roman" w:eastAsia="Times New Roman" w:hAnsi="Times New Roman" w:cs="Times New Roman"/>
          <w:color w:val="000000"/>
          <w:sz w:val="28"/>
          <w:szCs w:val="28"/>
        </w:rPr>
        <w:t xml:space="preserve">оценивание может быть только </w:t>
      </w:r>
      <w:proofErr w:type="spellStart"/>
      <w:r w:rsidRPr="00085BA3">
        <w:rPr>
          <w:rFonts w:ascii="Times New Roman" w:eastAsia="Times New Roman" w:hAnsi="Times New Roman" w:cs="Times New Roman"/>
          <w:color w:val="000000"/>
          <w:sz w:val="28"/>
          <w:szCs w:val="28"/>
        </w:rPr>
        <w:t>критериальным</w:t>
      </w:r>
      <w:proofErr w:type="spellEnd"/>
      <w:r w:rsidRPr="00085BA3">
        <w:rPr>
          <w:rFonts w:ascii="Times New Roman" w:eastAsia="Times New Roman" w:hAnsi="Times New Roman" w:cs="Times New Roman"/>
          <w:color w:val="000000"/>
          <w:sz w:val="28"/>
          <w:szCs w:val="28"/>
        </w:rPr>
        <w:t>, и основными критериями оценивания выступают ожидаемые результаты, соответствующие учебным целям;</w:t>
      </w:r>
    </w:p>
    <w:p w:rsidR="00085BA3" w:rsidRPr="00085BA3" w:rsidRDefault="00085BA3" w:rsidP="00085BA3">
      <w:pPr>
        <w:numPr>
          <w:ilvl w:val="0"/>
          <w:numId w:val="28"/>
        </w:numPr>
        <w:tabs>
          <w:tab w:val="left" w:pos="0"/>
          <w:tab w:val="left" w:pos="284"/>
        </w:tabs>
        <w:spacing w:after="0" w:line="240" w:lineRule="auto"/>
        <w:ind w:left="0" w:right="-1" w:firstLine="0"/>
        <w:contextualSpacing/>
        <w:jc w:val="both"/>
        <w:rPr>
          <w:rFonts w:ascii="Times New Roman" w:eastAsia="Times New Roman" w:hAnsi="Times New Roman" w:cs="Times New Roman"/>
          <w:color w:val="000000"/>
          <w:sz w:val="28"/>
          <w:szCs w:val="28"/>
        </w:rPr>
      </w:pPr>
      <w:r w:rsidRPr="00085BA3">
        <w:rPr>
          <w:rFonts w:ascii="Times New Roman" w:eastAsia="Times New Roman" w:hAnsi="Times New Roman" w:cs="Times New Roman"/>
          <w:color w:val="000000"/>
          <w:sz w:val="28"/>
          <w:szCs w:val="28"/>
        </w:rPr>
        <w:t>критерии оценивания и алгоритм выставления отметки заранее известны и педагогам, и учащимся и могут вырабатываться ими совместно;</w:t>
      </w:r>
    </w:p>
    <w:p w:rsidR="00085BA3" w:rsidRPr="00085BA3" w:rsidRDefault="00085BA3" w:rsidP="00085BA3">
      <w:pPr>
        <w:numPr>
          <w:ilvl w:val="0"/>
          <w:numId w:val="28"/>
        </w:numPr>
        <w:tabs>
          <w:tab w:val="left" w:pos="0"/>
          <w:tab w:val="left" w:pos="284"/>
        </w:tabs>
        <w:spacing w:after="0" w:line="240" w:lineRule="auto"/>
        <w:ind w:left="0" w:right="-1" w:firstLine="0"/>
        <w:contextualSpacing/>
        <w:jc w:val="both"/>
        <w:rPr>
          <w:rFonts w:ascii="Times New Roman" w:eastAsia="Times New Roman" w:hAnsi="Times New Roman" w:cs="Times New Roman"/>
          <w:color w:val="000000"/>
          <w:sz w:val="28"/>
          <w:szCs w:val="28"/>
        </w:rPr>
      </w:pPr>
      <w:r w:rsidRPr="00085BA3">
        <w:rPr>
          <w:rFonts w:ascii="Times New Roman" w:eastAsia="Times New Roman" w:hAnsi="Times New Roman" w:cs="Times New Roman"/>
          <w:color w:val="000000"/>
          <w:sz w:val="28"/>
          <w:szCs w:val="28"/>
        </w:rPr>
        <w:t>система оценивания выстраивается таким образом, чтобы учащиеся самостоятельно включались в контрольно-оценочную деятельность.</w:t>
      </w:r>
    </w:p>
    <w:p w:rsidR="00085BA3" w:rsidRPr="00085BA3" w:rsidRDefault="00085BA3" w:rsidP="00085BA3">
      <w:pPr>
        <w:spacing w:after="0" w:line="240" w:lineRule="auto"/>
        <w:jc w:val="both"/>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ab/>
        <w:t xml:space="preserve">В своей работе на уроках музыки мы используем качественную оценку и традиционную количественную. </w:t>
      </w:r>
    </w:p>
    <w:p w:rsidR="00085BA3" w:rsidRPr="00085BA3" w:rsidRDefault="00085BA3" w:rsidP="00085BA3">
      <w:pPr>
        <w:tabs>
          <w:tab w:val="left" w:pos="284"/>
        </w:tabs>
        <w:spacing w:after="0" w:line="240" w:lineRule="auto"/>
        <w:ind w:firstLine="567"/>
        <w:jc w:val="both"/>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lastRenderedPageBreak/>
        <w:tab/>
      </w:r>
      <w:r w:rsidRPr="00085BA3">
        <w:rPr>
          <w:rFonts w:ascii="Times New Roman" w:eastAsia="Times New Roman" w:hAnsi="Times New Roman" w:cs="Times New Roman"/>
          <w:i/>
          <w:sz w:val="28"/>
          <w:szCs w:val="28"/>
          <w:lang w:eastAsia="en-US"/>
        </w:rPr>
        <w:t>Качественной оценкой</w:t>
      </w:r>
      <w:r w:rsidRPr="00085BA3">
        <w:rPr>
          <w:rFonts w:ascii="Times New Roman" w:eastAsia="Times New Roman" w:hAnsi="Times New Roman" w:cs="Times New Roman"/>
          <w:sz w:val="28"/>
          <w:szCs w:val="28"/>
          <w:lang w:eastAsia="en-US"/>
        </w:rPr>
        <w:t xml:space="preserve"> мы оцениваем эмоционально - ценностные отношения учащихся к явлениям искусства и действительности. Такой оценке подвергаются: размышления о музыке, выражение собственной позиции относительно прослушанной музыки, свободное </w:t>
      </w:r>
      <w:proofErr w:type="spellStart"/>
      <w:r w:rsidRPr="00085BA3">
        <w:rPr>
          <w:rFonts w:ascii="Times New Roman" w:eastAsia="Times New Roman" w:hAnsi="Times New Roman" w:cs="Times New Roman"/>
          <w:sz w:val="28"/>
          <w:szCs w:val="28"/>
          <w:lang w:eastAsia="en-US"/>
        </w:rPr>
        <w:t>музицирование</w:t>
      </w:r>
      <w:proofErr w:type="spellEnd"/>
      <w:r w:rsidRPr="00085BA3">
        <w:rPr>
          <w:rFonts w:ascii="Times New Roman" w:eastAsia="Times New Roman" w:hAnsi="Times New Roman" w:cs="Times New Roman"/>
          <w:sz w:val="28"/>
          <w:szCs w:val="28"/>
          <w:lang w:eastAsia="en-US"/>
        </w:rPr>
        <w:t xml:space="preserve"> в классе, на школьных праздниках, определение собственного отношения к музыкальным явлениям действительности. Для оценочного суждения педагога большое значение имеет музыкальное самообразование учащихся: знакомства с дополнительной литературой о музыке;</w:t>
      </w:r>
    </w:p>
    <w:p w:rsidR="00085BA3" w:rsidRPr="00085BA3" w:rsidRDefault="00085BA3" w:rsidP="00085BA3">
      <w:pPr>
        <w:numPr>
          <w:ilvl w:val="0"/>
          <w:numId w:val="29"/>
        </w:numPr>
        <w:tabs>
          <w:tab w:val="left" w:pos="284"/>
        </w:tabs>
        <w:spacing w:after="0" w:line="240" w:lineRule="auto"/>
        <w:jc w:val="both"/>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знакомство с дополнительной литературой о музыке;</w:t>
      </w:r>
    </w:p>
    <w:p w:rsidR="00085BA3" w:rsidRPr="00085BA3" w:rsidRDefault="00085BA3" w:rsidP="00085BA3">
      <w:pPr>
        <w:numPr>
          <w:ilvl w:val="0"/>
          <w:numId w:val="29"/>
        </w:numPr>
        <w:tabs>
          <w:tab w:val="left" w:pos="284"/>
        </w:tabs>
        <w:spacing w:after="0" w:line="240" w:lineRule="auto"/>
        <w:jc w:val="both"/>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 xml:space="preserve">слушание музыки в свободное от уроков время (посещение концертов, музыкальных спектаклей, прослушивание музыкальных радио- и телепередач и др.); </w:t>
      </w:r>
    </w:p>
    <w:p w:rsidR="00085BA3" w:rsidRPr="00085BA3" w:rsidRDefault="00085BA3" w:rsidP="00085BA3">
      <w:pPr>
        <w:numPr>
          <w:ilvl w:val="0"/>
          <w:numId w:val="29"/>
        </w:numPr>
        <w:tabs>
          <w:tab w:val="left" w:pos="284"/>
        </w:tabs>
        <w:spacing w:after="0" w:line="240" w:lineRule="auto"/>
        <w:contextualSpacing/>
        <w:jc w:val="both"/>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выражение своих личных музыкальных впечатлений в форме устных выступлений и высказываний на музыкальных уроках, в рецензиях;</w:t>
      </w:r>
    </w:p>
    <w:p w:rsidR="00085BA3" w:rsidRPr="00085BA3" w:rsidRDefault="00085BA3" w:rsidP="00085BA3">
      <w:pPr>
        <w:spacing w:after="0" w:line="240" w:lineRule="auto"/>
        <w:jc w:val="both"/>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Таким образом, с учетом выше изложенного можно выделить следующие критерии качественной оценки:</w:t>
      </w:r>
    </w:p>
    <w:p w:rsidR="00085BA3" w:rsidRPr="00085BA3" w:rsidRDefault="00085BA3" w:rsidP="00085BA3">
      <w:pPr>
        <w:numPr>
          <w:ilvl w:val="0"/>
          <w:numId w:val="30"/>
        </w:numPr>
        <w:tabs>
          <w:tab w:val="left" w:pos="284"/>
        </w:tabs>
        <w:spacing w:after="0" w:line="240" w:lineRule="auto"/>
        <w:contextualSpacing/>
        <w:jc w:val="both"/>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готовность ученика  к сотрудничеству в процессе музыкальной деятельности;</w:t>
      </w:r>
    </w:p>
    <w:p w:rsidR="00085BA3" w:rsidRPr="00085BA3" w:rsidRDefault="00085BA3" w:rsidP="00085BA3">
      <w:pPr>
        <w:numPr>
          <w:ilvl w:val="0"/>
          <w:numId w:val="30"/>
        </w:numPr>
        <w:tabs>
          <w:tab w:val="left" w:pos="284"/>
        </w:tabs>
        <w:spacing w:after="0" w:line="240" w:lineRule="auto"/>
        <w:contextualSpacing/>
        <w:jc w:val="both"/>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углубление эмоционально-нравственной и содержательной сферы, созданной в процессе музыкального урока;</w:t>
      </w:r>
    </w:p>
    <w:p w:rsidR="00085BA3" w:rsidRPr="00085BA3" w:rsidRDefault="00085BA3" w:rsidP="00085BA3">
      <w:pPr>
        <w:numPr>
          <w:ilvl w:val="0"/>
          <w:numId w:val="30"/>
        </w:numPr>
        <w:tabs>
          <w:tab w:val="left" w:pos="284"/>
        </w:tabs>
        <w:spacing w:after="0" w:line="240" w:lineRule="auto"/>
        <w:contextualSpacing/>
        <w:jc w:val="both"/>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творческое усилие учащихся на уроке в процессе музыкальной деятельности.</w:t>
      </w:r>
    </w:p>
    <w:p w:rsidR="00085BA3" w:rsidRPr="00085BA3" w:rsidRDefault="00085BA3" w:rsidP="00085BA3">
      <w:pPr>
        <w:spacing w:after="0" w:line="240" w:lineRule="auto"/>
        <w:ind w:firstLine="708"/>
        <w:jc w:val="both"/>
        <w:rPr>
          <w:rFonts w:ascii="Times New Roman" w:eastAsia="Times New Roman" w:hAnsi="Times New Roman" w:cs="Times New Roman"/>
          <w:sz w:val="28"/>
          <w:szCs w:val="28"/>
          <w:lang w:eastAsia="en-US"/>
        </w:rPr>
      </w:pPr>
      <w:r w:rsidRPr="00085BA3">
        <w:rPr>
          <w:rFonts w:ascii="Times New Roman" w:eastAsia="Times New Roman" w:hAnsi="Times New Roman" w:cs="Times New Roman"/>
          <w:i/>
          <w:sz w:val="28"/>
          <w:szCs w:val="28"/>
          <w:lang w:eastAsia="en-US"/>
        </w:rPr>
        <w:t>Количественная оценка</w:t>
      </w:r>
      <w:r w:rsidRPr="00085BA3">
        <w:rPr>
          <w:rFonts w:ascii="Times New Roman" w:eastAsia="Times New Roman" w:hAnsi="Times New Roman" w:cs="Times New Roman"/>
          <w:sz w:val="28"/>
          <w:szCs w:val="28"/>
          <w:lang w:eastAsia="en-US"/>
        </w:rPr>
        <w:t xml:space="preserve"> - традиционно сложившаяся </w:t>
      </w:r>
      <w:proofErr w:type="spellStart"/>
      <w:r w:rsidRPr="00085BA3">
        <w:rPr>
          <w:rFonts w:ascii="Times New Roman" w:eastAsia="Times New Roman" w:hAnsi="Times New Roman" w:cs="Times New Roman"/>
          <w:sz w:val="28"/>
          <w:szCs w:val="28"/>
          <w:lang w:eastAsia="en-US"/>
        </w:rPr>
        <w:t>пятибальная</w:t>
      </w:r>
      <w:proofErr w:type="spellEnd"/>
      <w:r w:rsidRPr="00085BA3">
        <w:rPr>
          <w:rFonts w:ascii="Times New Roman" w:eastAsia="Times New Roman" w:hAnsi="Times New Roman" w:cs="Times New Roman"/>
          <w:sz w:val="28"/>
          <w:szCs w:val="28"/>
          <w:lang w:eastAsia="en-US"/>
        </w:rPr>
        <w:t xml:space="preserve"> система, с её помощью измеряется процесс формирования эстетических знаний и практических умений. Количественной оценке подвергаются элементы обязательного содержания образования по искусству, которые вошли в государственный образовательный стандарт.</w:t>
      </w:r>
    </w:p>
    <w:p w:rsidR="00085BA3" w:rsidRPr="00085BA3" w:rsidRDefault="00085BA3" w:rsidP="00085BA3">
      <w:pPr>
        <w:spacing w:after="0" w:line="240" w:lineRule="auto"/>
        <w:ind w:firstLine="708"/>
        <w:jc w:val="both"/>
        <w:rPr>
          <w:rFonts w:ascii="Times New Roman" w:eastAsia="Times New Roman" w:hAnsi="Times New Roman" w:cs="Times New Roman"/>
          <w:sz w:val="28"/>
          <w:szCs w:val="28"/>
          <w:lang w:eastAsia="en-US"/>
        </w:rPr>
      </w:pPr>
      <w:proofErr w:type="gramStart"/>
      <w:r w:rsidRPr="00085BA3">
        <w:rPr>
          <w:rFonts w:ascii="Times New Roman" w:eastAsia="Times New Roman" w:hAnsi="Times New Roman" w:cs="Times New Roman"/>
          <w:sz w:val="28"/>
          <w:szCs w:val="28"/>
          <w:lang w:eastAsia="en-US"/>
        </w:rPr>
        <w:t xml:space="preserve">При оценивании успеваемости ориентирами являются конкретные требования к обучающимся, представленные в рабочей программе каждого класса, утверждённые на кафедре и гимназии, а также и примерные нормы оценки знаний и умений. </w:t>
      </w:r>
      <w:proofErr w:type="gramEnd"/>
    </w:p>
    <w:p w:rsidR="00085BA3" w:rsidRPr="00085BA3" w:rsidRDefault="00085BA3" w:rsidP="00085BA3">
      <w:pPr>
        <w:spacing w:after="0" w:line="240" w:lineRule="auto"/>
        <w:ind w:firstLine="708"/>
        <w:jc w:val="both"/>
        <w:rPr>
          <w:rFonts w:ascii="Times New Roman" w:eastAsia="Times New Roman" w:hAnsi="Times New Roman" w:cs="Times New Roman"/>
          <w:sz w:val="28"/>
          <w:szCs w:val="28"/>
          <w:lang w:eastAsia="en-US"/>
        </w:rPr>
      </w:pPr>
      <w:r w:rsidRPr="00085BA3">
        <w:rPr>
          <w:rFonts w:ascii="Times New Roman" w:eastAsia="Times New Roman" w:hAnsi="Times New Roman" w:cs="Times New Roman"/>
          <w:color w:val="000000"/>
          <w:sz w:val="28"/>
          <w:szCs w:val="28"/>
        </w:rPr>
        <w:t xml:space="preserve">При определении качества знаний учащихся по музыке </w:t>
      </w:r>
      <w:r w:rsidRPr="00085BA3">
        <w:rPr>
          <w:rFonts w:ascii="Times New Roman" w:eastAsia="Times New Roman" w:hAnsi="Times New Roman" w:cs="Times New Roman"/>
          <w:sz w:val="28"/>
          <w:szCs w:val="28"/>
          <w:lang w:eastAsia="en-US"/>
        </w:rPr>
        <w:t xml:space="preserve"> объектами контроля и оценивания являются  4 вида учебной музыкальной деятельности:</w:t>
      </w:r>
    </w:p>
    <w:p w:rsidR="00085BA3" w:rsidRPr="00085BA3" w:rsidRDefault="00085BA3" w:rsidP="00085BA3">
      <w:pPr>
        <w:numPr>
          <w:ilvl w:val="0"/>
          <w:numId w:val="31"/>
        </w:numPr>
        <w:spacing w:after="0" w:line="240" w:lineRule="auto"/>
        <w:jc w:val="both"/>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Слушание музыки.</w:t>
      </w:r>
    </w:p>
    <w:p w:rsidR="00085BA3" w:rsidRPr="00085BA3" w:rsidRDefault="00085BA3" w:rsidP="00085BA3">
      <w:pPr>
        <w:numPr>
          <w:ilvl w:val="0"/>
          <w:numId w:val="31"/>
        </w:numPr>
        <w:spacing w:after="0" w:line="240" w:lineRule="auto"/>
        <w:jc w:val="both"/>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Освоение и систематизация знаний.</w:t>
      </w:r>
    </w:p>
    <w:p w:rsidR="00085BA3" w:rsidRPr="00085BA3" w:rsidRDefault="00085BA3" w:rsidP="00085BA3">
      <w:pPr>
        <w:numPr>
          <w:ilvl w:val="0"/>
          <w:numId w:val="31"/>
        </w:numPr>
        <w:spacing w:after="0" w:line="240" w:lineRule="auto"/>
        <w:jc w:val="both"/>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Вокально-хоровая работа.</w:t>
      </w:r>
    </w:p>
    <w:p w:rsidR="00085BA3" w:rsidRPr="00085BA3" w:rsidRDefault="00085BA3" w:rsidP="00085BA3">
      <w:pPr>
        <w:numPr>
          <w:ilvl w:val="0"/>
          <w:numId w:val="31"/>
        </w:numPr>
        <w:spacing w:after="0" w:line="240" w:lineRule="auto"/>
        <w:jc w:val="both"/>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Творческая деятельность.</w:t>
      </w:r>
    </w:p>
    <w:p w:rsidR="00085BA3" w:rsidRPr="00085BA3" w:rsidRDefault="00085BA3" w:rsidP="00085BA3">
      <w:pPr>
        <w:spacing w:after="0" w:line="240" w:lineRule="auto"/>
        <w:jc w:val="both"/>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lastRenderedPageBreak/>
        <w:t xml:space="preserve">1. </w:t>
      </w:r>
      <w:r w:rsidRPr="00085BA3">
        <w:rPr>
          <w:rFonts w:ascii="Times New Roman" w:eastAsia="Times New Roman" w:hAnsi="Times New Roman" w:cs="Times New Roman"/>
          <w:i/>
          <w:sz w:val="28"/>
          <w:szCs w:val="28"/>
        </w:rPr>
        <w:t xml:space="preserve">Слушание музыки. </w:t>
      </w:r>
      <w:r w:rsidRPr="00085BA3">
        <w:rPr>
          <w:rFonts w:ascii="Times New Roman" w:eastAsia="Times New Roman" w:hAnsi="Times New Roman" w:cs="Times New Roman"/>
          <w:sz w:val="28"/>
          <w:szCs w:val="28"/>
        </w:rPr>
        <w:t xml:space="preserve">На уроках проверяется и оценивается умение учащихся слушать музыкальные произведения и давать  словесную характеристику музыкальному образу, содержанию и средствам музыкальной выразительности, уметь сравнивать, обобщать, что является </w:t>
      </w:r>
      <w:proofErr w:type="spellStart"/>
      <w:r w:rsidRPr="00085BA3">
        <w:rPr>
          <w:rFonts w:ascii="Times New Roman" w:eastAsia="Times New Roman" w:hAnsi="Times New Roman" w:cs="Times New Roman"/>
          <w:sz w:val="28"/>
          <w:szCs w:val="28"/>
        </w:rPr>
        <w:t>метапредметными</w:t>
      </w:r>
      <w:proofErr w:type="spellEnd"/>
      <w:r w:rsidRPr="00085BA3">
        <w:rPr>
          <w:rFonts w:ascii="Times New Roman" w:eastAsia="Times New Roman" w:hAnsi="Times New Roman" w:cs="Times New Roman"/>
          <w:sz w:val="28"/>
          <w:szCs w:val="28"/>
        </w:rPr>
        <w:t xml:space="preserve"> навыками, знать музыкальную литературу.</w:t>
      </w:r>
    </w:p>
    <w:p w:rsidR="00085BA3" w:rsidRPr="00085BA3" w:rsidRDefault="00085BA3" w:rsidP="00085BA3">
      <w:pPr>
        <w:spacing w:after="0" w:line="240" w:lineRule="auto"/>
        <w:jc w:val="both"/>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2</w:t>
      </w:r>
      <w:r w:rsidRPr="00085BA3">
        <w:rPr>
          <w:rFonts w:ascii="Times New Roman" w:eastAsia="Times New Roman" w:hAnsi="Times New Roman" w:cs="Times New Roman"/>
          <w:i/>
          <w:sz w:val="28"/>
          <w:szCs w:val="28"/>
        </w:rPr>
        <w:t>. Освоение и систематизация знаний</w:t>
      </w:r>
      <w:r w:rsidRPr="00085BA3">
        <w:rPr>
          <w:rFonts w:ascii="Times New Roman" w:eastAsia="Times New Roman" w:hAnsi="Times New Roman" w:cs="Times New Roman"/>
          <w:b/>
          <w:i/>
          <w:sz w:val="28"/>
          <w:szCs w:val="28"/>
        </w:rPr>
        <w:t xml:space="preserve">. </w:t>
      </w:r>
      <w:r w:rsidRPr="00085BA3">
        <w:rPr>
          <w:rFonts w:ascii="Times New Roman" w:eastAsia="Times New Roman" w:hAnsi="Times New Roman" w:cs="Times New Roman"/>
          <w:sz w:val="28"/>
          <w:szCs w:val="28"/>
        </w:rPr>
        <w:t xml:space="preserve"> В музыке, как и в  предметах </w:t>
      </w:r>
      <w:proofErr w:type="gramStart"/>
      <w:r w:rsidRPr="00085BA3">
        <w:rPr>
          <w:rFonts w:ascii="Times New Roman" w:eastAsia="Times New Roman" w:hAnsi="Times New Roman" w:cs="Times New Roman"/>
          <w:sz w:val="28"/>
          <w:szCs w:val="28"/>
        </w:rPr>
        <w:t>естественно-научного</w:t>
      </w:r>
      <w:proofErr w:type="gramEnd"/>
      <w:r w:rsidRPr="00085BA3">
        <w:rPr>
          <w:rFonts w:ascii="Times New Roman" w:eastAsia="Times New Roman" w:hAnsi="Times New Roman" w:cs="Times New Roman"/>
          <w:sz w:val="28"/>
          <w:szCs w:val="28"/>
        </w:rPr>
        <w:t xml:space="preserve"> направления, немало того, что поддается точному и однозначному определению и измерению. В данном виде деятельности  проверяется и оценивается знание основных понятий, определений, умение пользоваться ими в процессе слушания и исполнение музыкальных произведений.</w:t>
      </w:r>
    </w:p>
    <w:p w:rsidR="00085BA3" w:rsidRPr="00085BA3" w:rsidRDefault="00085BA3" w:rsidP="00085BA3">
      <w:pPr>
        <w:spacing w:after="0" w:line="240" w:lineRule="auto"/>
        <w:jc w:val="both"/>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 xml:space="preserve"> </w:t>
      </w:r>
      <w:r w:rsidRPr="00085BA3">
        <w:rPr>
          <w:rFonts w:ascii="Times New Roman" w:eastAsia="Times New Roman" w:hAnsi="Times New Roman" w:cs="Times New Roman"/>
          <w:i/>
          <w:sz w:val="28"/>
          <w:szCs w:val="28"/>
        </w:rPr>
        <w:t xml:space="preserve">3. Вокально-хоровая работа. </w:t>
      </w:r>
      <w:r w:rsidRPr="00085BA3">
        <w:rPr>
          <w:rFonts w:ascii="Times New Roman" w:eastAsia="Times New Roman" w:hAnsi="Times New Roman" w:cs="Times New Roman"/>
          <w:sz w:val="28"/>
          <w:szCs w:val="28"/>
        </w:rPr>
        <w:t xml:space="preserve">При выставлении оценки за  вокально-хоровую деятельность учащихся учитываются не только объективно определяемые параметры, такие как: чистота интонирования, владение вокально-хоровыми навыками, выразительность исполнения, но и индивидуальный процесс </w:t>
      </w:r>
      <w:proofErr w:type="gramStart"/>
      <w:r w:rsidRPr="00085BA3">
        <w:rPr>
          <w:rFonts w:ascii="Times New Roman" w:eastAsia="Times New Roman" w:hAnsi="Times New Roman" w:cs="Times New Roman"/>
          <w:sz w:val="28"/>
          <w:szCs w:val="28"/>
        </w:rPr>
        <w:t>развития</w:t>
      </w:r>
      <w:proofErr w:type="gramEnd"/>
      <w:r w:rsidRPr="00085BA3">
        <w:rPr>
          <w:rFonts w:ascii="Times New Roman" w:eastAsia="Times New Roman" w:hAnsi="Times New Roman" w:cs="Times New Roman"/>
          <w:sz w:val="28"/>
          <w:szCs w:val="28"/>
        </w:rPr>
        <w:t xml:space="preserve"> и успехи каждого отдельного ученика.</w:t>
      </w:r>
    </w:p>
    <w:p w:rsidR="00085BA3" w:rsidRPr="00085BA3" w:rsidRDefault="00085BA3" w:rsidP="00085BA3">
      <w:pPr>
        <w:tabs>
          <w:tab w:val="left" w:pos="0"/>
        </w:tabs>
        <w:spacing w:after="0" w:line="240" w:lineRule="auto"/>
        <w:jc w:val="both"/>
        <w:rPr>
          <w:rFonts w:ascii="Times New Roman" w:eastAsia="Times New Roman" w:hAnsi="Times New Roman" w:cs="Times New Roman"/>
          <w:sz w:val="28"/>
          <w:szCs w:val="28"/>
        </w:rPr>
      </w:pPr>
      <w:r w:rsidRPr="00085BA3">
        <w:rPr>
          <w:rFonts w:ascii="Times New Roman" w:eastAsia="Times New Roman" w:hAnsi="Times New Roman" w:cs="Times New Roman"/>
          <w:i/>
          <w:sz w:val="28"/>
          <w:szCs w:val="28"/>
        </w:rPr>
        <w:t xml:space="preserve">Творческая деятельность. </w:t>
      </w:r>
      <w:r w:rsidRPr="00085BA3">
        <w:rPr>
          <w:rFonts w:ascii="Times New Roman" w:eastAsia="Times New Roman" w:hAnsi="Times New Roman" w:cs="Times New Roman"/>
          <w:sz w:val="28"/>
          <w:szCs w:val="28"/>
        </w:rPr>
        <w:t>Оцениваются самостоятельность и основательность подхода, глубина погружения в тему предложенную учителем или выбранную самостоятельно,   изложение материала.</w:t>
      </w:r>
    </w:p>
    <w:p w:rsidR="00085BA3" w:rsidRPr="00085BA3" w:rsidRDefault="00085BA3" w:rsidP="00085BA3">
      <w:pPr>
        <w:spacing w:after="0" w:line="240" w:lineRule="auto"/>
        <w:jc w:val="center"/>
        <w:rPr>
          <w:rFonts w:ascii="Times New Roman" w:eastAsia="Times New Roman" w:hAnsi="Times New Roman" w:cs="Times New Roman"/>
          <w:b/>
          <w:sz w:val="28"/>
          <w:szCs w:val="28"/>
        </w:rPr>
      </w:pPr>
    </w:p>
    <w:p w:rsidR="00085BA3" w:rsidRPr="00085BA3" w:rsidRDefault="00085BA3" w:rsidP="00085BA3">
      <w:pPr>
        <w:spacing w:after="0" w:line="240" w:lineRule="auto"/>
        <w:jc w:val="center"/>
        <w:rPr>
          <w:rFonts w:ascii="Times New Roman" w:eastAsia="Times New Roman" w:hAnsi="Times New Roman" w:cs="Times New Roman"/>
          <w:b/>
          <w:sz w:val="28"/>
          <w:szCs w:val="28"/>
        </w:rPr>
      </w:pPr>
      <w:r w:rsidRPr="00085BA3">
        <w:rPr>
          <w:rFonts w:ascii="Times New Roman" w:eastAsia="Times New Roman" w:hAnsi="Times New Roman" w:cs="Times New Roman"/>
          <w:b/>
          <w:sz w:val="28"/>
          <w:szCs w:val="28"/>
        </w:rPr>
        <w:t>Критерии оценки текущего и итогового</w:t>
      </w:r>
      <w:r w:rsidRPr="00085BA3">
        <w:rPr>
          <w:rFonts w:ascii="Times New Roman" w:eastAsia="Times New Roman" w:hAnsi="Times New Roman" w:cs="Times New Roman"/>
          <w:b/>
          <w:color w:val="FF0000"/>
          <w:sz w:val="28"/>
          <w:szCs w:val="28"/>
        </w:rPr>
        <w:t xml:space="preserve"> </w:t>
      </w:r>
      <w:r w:rsidRPr="00085BA3">
        <w:rPr>
          <w:rFonts w:ascii="Times New Roman" w:eastAsia="Times New Roman" w:hAnsi="Times New Roman" w:cs="Times New Roman"/>
          <w:b/>
          <w:sz w:val="28"/>
          <w:szCs w:val="28"/>
        </w:rPr>
        <w:t xml:space="preserve"> контроля по предмету «Музыка»</w:t>
      </w:r>
    </w:p>
    <w:p w:rsidR="00085BA3" w:rsidRPr="00085BA3" w:rsidRDefault="00085BA3" w:rsidP="00085BA3">
      <w:pPr>
        <w:spacing w:after="0" w:line="240" w:lineRule="auto"/>
        <w:jc w:val="center"/>
        <w:rPr>
          <w:rFonts w:ascii="Times New Roman" w:eastAsia="Times New Roman" w:hAnsi="Times New Roman" w:cs="Times New Roman"/>
          <w:i/>
          <w:sz w:val="28"/>
          <w:szCs w:val="28"/>
        </w:rPr>
      </w:pPr>
      <w:r w:rsidRPr="00085BA3">
        <w:rPr>
          <w:rFonts w:ascii="Times New Roman" w:eastAsia="Times New Roman" w:hAnsi="Times New Roman" w:cs="Times New Roman"/>
          <w:i/>
          <w:sz w:val="28"/>
          <w:szCs w:val="28"/>
        </w:rPr>
        <w:t>(с учетом видов деятельности и программных требований)</w:t>
      </w:r>
    </w:p>
    <w:p w:rsidR="00085BA3" w:rsidRPr="00085BA3" w:rsidRDefault="00085BA3" w:rsidP="00085BA3">
      <w:pPr>
        <w:numPr>
          <w:ilvl w:val="0"/>
          <w:numId w:val="32"/>
        </w:numPr>
        <w:spacing w:after="0" w:line="240" w:lineRule="auto"/>
        <w:rPr>
          <w:rFonts w:ascii="Times New Roman" w:eastAsia="Times New Roman" w:hAnsi="Times New Roman" w:cs="Times New Roman"/>
          <w:i/>
          <w:sz w:val="28"/>
          <w:szCs w:val="28"/>
        </w:rPr>
      </w:pPr>
      <w:r w:rsidRPr="00085BA3">
        <w:rPr>
          <w:rFonts w:ascii="Times New Roman" w:eastAsia="Times New Roman" w:hAnsi="Times New Roman" w:cs="Times New Roman"/>
          <w:b/>
          <w:sz w:val="28"/>
          <w:szCs w:val="28"/>
        </w:rPr>
        <w:t>Слушание музыки</w:t>
      </w:r>
    </w:p>
    <w:tbl>
      <w:tblPr>
        <w:tblW w:w="147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9"/>
        <w:gridCol w:w="3829"/>
        <w:gridCol w:w="3971"/>
        <w:gridCol w:w="3546"/>
      </w:tblGrid>
      <w:tr w:rsidR="00085BA3" w:rsidRPr="00085BA3" w:rsidTr="00085BA3">
        <w:trPr>
          <w:trHeight w:val="21"/>
        </w:trPr>
        <w:tc>
          <w:tcPr>
            <w:tcW w:w="339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85BA3" w:rsidRPr="00085BA3" w:rsidRDefault="00085BA3" w:rsidP="00085BA3">
            <w:pPr>
              <w:spacing w:after="0" w:line="240" w:lineRule="auto"/>
              <w:jc w:val="center"/>
              <w:rPr>
                <w:rFonts w:ascii="Times New Roman" w:eastAsia="Times New Roman" w:hAnsi="Times New Roman" w:cs="Times New Roman"/>
                <w:b/>
                <w:sz w:val="28"/>
                <w:szCs w:val="28"/>
              </w:rPr>
            </w:pPr>
            <w:r w:rsidRPr="00085BA3">
              <w:rPr>
                <w:rFonts w:ascii="Times New Roman" w:eastAsia="Times New Roman" w:hAnsi="Times New Roman" w:cs="Times New Roman"/>
                <w:b/>
                <w:bCs/>
                <w:sz w:val="28"/>
                <w:szCs w:val="28"/>
              </w:rPr>
              <w:t>Параметры</w:t>
            </w:r>
          </w:p>
        </w:tc>
        <w:tc>
          <w:tcPr>
            <w:tcW w:w="1134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5BA3" w:rsidRPr="00085BA3" w:rsidRDefault="00085BA3" w:rsidP="00085BA3">
            <w:pPr>
              <w:spacing w:after="0" w:line="240" w:lineRule="auto"/>
              <w:jc w:val="center"/>
              <w:rPr>
                <w:rFonts w:ascii="Times New Roman" w:eastAsia="Times New Roman" w:hAnsi="Times New Roman" w:cs="Times New Roman"/>
                <w:b/>
                <w:sz w:val="28"/>
                <w:szCs w:val="28"/>
              </w:rPr>
            </w:pPr>
            <w:r w:rsidRPr="00085BA3">
              <w:rPr>
                <w:rFonts w:ascii="Times New Roman" w:eastAsia="Times New Roman" w:hAnsi="Times New Roman" w:cs="Times New Roman"/>
                <w:b/>
                <w:bCs/>
                <w:color w:val="000000"/>
                <w:spacing w:val="-4"/>
                <w:sz w:val="28"/>
                <w:szCs w:val="28"/>
              </w:rPr>
              <w:t>Критерии</w:t>
            </w:r>
          </w:p>
        </w:tc>
      </w:tr>
      <w:tr w:rsidR="00085BA3" w:rsidRPr="00085BA3" w:rsidTr="00085BA3">
        <w:trPr>
          <w:trHeight w:val="21"/>
        </w:trPr>
        <w:tc>
          <w:tcPr>
            <w:tcW w:w="3398" w:type="dxa"/>
            <w:vMerge/>
            <w:tcBorders>
              <w:top w:val="single" w:sz="4" w:space="0" w:color="auto"/>
              <w:left w:val="single" w:sz="4" w:space="0" w:color="auto"/>
              <w:bottom w:val="single" w:sz="4" w:space="0" w:color="auto"/>
              <w:right w:val="single" w:sz="4" w:space="0" w:color="auto"/>
            </w:tcBorders>
            <w:vAlign w:val="center"/>
            <w:hideMark/>
          </w:tcPr>
          <w:p w:rsidR="00085BA3" w:rsidRPr="00085BA3" w:rsidRDefault="00085BA3" w:rsidP="00085BA3">
            <w:pPr>
              <w:spacing w:after="0" w:line="240" w:lineRule="auto"/>
              <w:rPr>
                <w:rFonts w:ascii="Times New Roman" w:eastAsia="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jc w:val="center"/>
              <w:rPr>
                <w:rFonts w:ascii="Times New Roman" w:eastAsia="Times New Roman" w:hAnsi="Times New Roman" w:cs="Times New Roman"/>
                <w:b/>
                <w:bCs/>
                <w:sz w:val="28"/>
                <w:szCs w:val="28"/>
              </w:rPr>
            </w:pPr>
            <w:r w:rsidRPr="00085BA3">
              <w:rPr>
                <w:rFonts w:ascii="Times New Roman" w:eastAsia="Times New Roman" w:hAnsi="Times New Roman" w:cs="Times New Roman"/>
                <w:b/>
                <w:bCs/>
                <w:sz w:val="28"/>
                <w:szCs w:val="28"/>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jc w:val="center"/>
              <w:rPr>
                <w:rFonts w:ascii="Times New Roman" w:eastAsia="Times New Roman" w:hAnsi="Times New Roman" w:cs="Times New Roman"/>
                <w:b/>
                <w:bCs/>
                <w:sz w:val="28"/>
                <w:szCs w:val="28"/>
              </w:rPr>
            </w:pPr>
            <w:r w:rsidRPr="00085BA3">
              <w:rPr>
                <w:rFonts w:ascii="Times New Roman" w:eastAsia="Times New Roman" w:hAnsi="Times New Roman" w:cs="Times New Roman"/>
                <w:b/>
                <w:bCs/>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jc w:val="center"/>
              <w:rPr>
                <w:rFonts w:ascii="Times New Roman" w:eastAsia="Times New Roman" w:hAnsi="Times New Roman" w:cs="Times New Roman"/>
                <w:b/>
                <w:bCs/>
                <w:sz w:val="28"/>
                <w:szCs w:val="28"/>
              </w:rPr>
            </w:pPr>
            <w:r w:rsidRPr="00085BA3">
              <w:rPr>
                <w:rFonts w:ascii="Times New Roman" w:eastAsia="Times New Roman" w:hAnsi="Times New Roman" w:cs="Times New Roman"/>
                <w:b/>
                <w:bCs/>
                <w:sz w:val="28"/>
                <w:szCs w:val="28"/>
              </w:rPr>
              <w:t>«5»</w:t>
            </w:r>
          </w:p>
        </w:tc>
      </w:tr>
      <w:tr w:rsidR="00085BA3" w:rsidRPr="00085BA3" w:rsidTr="00085BA3">
        <w:trPr>
          <w:trHeight w:val="21"/>
        </w:trPr>
        <w:tc>
          <w:tcPr>
            <w:tcW w:w="33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rPr>
                <w:rFonts w:ascii="Times New Roman" w:eastAsia="Times New Roman" w:hAnsi="Times New Roman" w:cs="Times New Roman"/>
                <w:i/>
                <w:sz w:val="28"/>
                <w:szCs w:val="28"/>
              </w:rPr>
            </w:pPr>
            <w:r w:rsidRPr="00085BA3">
              <w:rPr>
                <w:rFonts w:ascii="Times New Roman" w:eastAsia="Times New Roman" w:hAnsi="Times New Roman" w:cs="Times New Roman"/>
                <w:i/>
                <w:sz w:val="28"/>
                <w:szCs w:val="28"/>
              </w:rPr>
              <w:t xml:space="preserve">Музыкальная эмоциональность, активность, </w:t>
            </w:r>
            <w:r w:rsidRPr="00085BA3">
              <w:rPr>
                <w:rFonts w:ascii="Times New Roman" w:eastAsia="Times New Roman" w:hAnsi="Times New Roman" w:cs="Times New Roman"/>
                <w:i/>
                <w:spacing w:val="-2"/>
                <w:sz w:val="28"/>
                <w:szCs w:val="28"/>
              </w:rPr>
              <w:t>участие  в диалоге</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При слушании ребенок рассеян, невнима</w:t>
            </w:r>
            <w:r w:rsidRPr="00085BA3">
              <w:rPr>
                <w:rFonts w:ascii="Times New Roman" w:eastAsia="Times New Roman" w:hAnsi="Times New Roman" w:cs="Times New Roman"/>
                <w:sz w:val="28"/>
                <w:szCs w:val="28"/>
              </w:rPr>
              <w:softHyphen/>
              <w:t>телен. Не проявляет интереса к музыке.</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К слушанию музыки проявляет не всегда устойчивый инте</w:t>
            </w:r>
            <w:r w:rsidRPr="00085BA3">
              <w:rPr>
                <w:rFonts w:ascii="Times New Roman" w:eastAsia="Times New Roman" w:hAnsi="Times New Roman" w:cs="Times New Roman"/>
                <w:sz w:val="28"/>
                <w:szCs w:val="28"/>
              </w:rPr>
              <w:softHyphen/>
              <w:t>рес</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Лю</w:t>
            </w:r>
            <w:r w:rsidRPr="00085BA3">
              <w:rPr>
                <w:rFonts w:ascii="Times New Roman" w:eastAsia="Times New Roman" w:hAnsi="Times New Roman" w:cs="Times New Roman"/>
                <w:sz w:val="28"/>
                <w:szCs w:val="28"/>
              </w:rPr>
              <w:softHyphen/>
              <w:t xml:space="preserve">бит, понимает музыку. </w:t>
            </w:r>
            <w:proofErr w:type="gramStart"/>
            <w:r w:rsidRPr="00085BA3">
              <w:rPr>
                <w:rFonts w:ascii="Times New Roman" w:eastAsia="Times New Roman" w:hAnsi="Times New Roman" w:cs="Times New Roman"/>
                <w:sz w:val="28"/>
                <w:szCs w:val="28"/>
              </w:rPr>
              <w:t>Вни</w:t>
            </w:r>
            <w:r w:rsidRPr="00085BA3">
              <w:rPr>
                <w:rFonts w:ascii="Times New Roman" w:eastAsia="Times New Roman" w:hAnsi="Times New Roman" w:cs="Times New Roman"/>
                <w:sz w:val="28"/>
                <w:szCs w:val="28"/>
              </w:rPr>
              <w:softHyphen/>
              <w:t>мателен</w:t>
            </w:r>
            <w:proofErr w:type="gramEnd"/>
            <w:r w:rsidRPr="00085BA3">
              <w:rPr>
                <w:rFonts w:ascii="Times New Roman" w:eastAsia="Times New Roman" w:hAnsi="Times New Roman" w:cs="Times New Roman"/>
                <w:sz w:val="28"/>
                <w:szCs w:val="28"/>
              </w:rPr>
              <w:t xml:space="preserve"> и активен при обсуждении музыкальных произведений.</w:t>
            </w:r>
          </w:p>
        </w:tc>
      </w:tr>
      <w:tr w:rsidR="00085BA3" w:rsidRPr="00085BA3" w:rsidTr="00085BA3">
        <w:trPr>
          <w:trHeight w:val="69"/>
        </w:trPr>
        <w:tc>
          <w:tcPr>
            <w:tcW w:w="33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rPr>
                <w:rFonts w:ascii="Times New Roman" w:eastAsia="Times New Roman" w:hAnsi="Times New Roman" w:cs="Times New Roman"/>
                <w:i/>
                <w:sz w:val="28"/>
                <w:szCs w:val="28"/>
              </w:rPr>
            </w:pPr>
            <w:r w:rsidRPr="00085BA3">
              <w:rPr>
                <w:rFonts w:ascii="Times New Roman" w:eastAsia="Times New Roman" w:hAnsi="Times New Roman" w:cs="Times New Roman"/>
                <w:i/>
                <w:sz w:val="28"/>
                <w:szCs w:val="28"/>
              </w:rPr>
              <w:t xml:space="preserve">Распознавание музыкальных жанров, средств музыкальной выразительности, элементов строения музыкальной речи, </w:t>
            </w:r>
            <w:r w:rsidRPr="00085BA3">
              <w:rPr>
                <w:rFonts w:ascii="Times New Roman" w:eastAsia="Times New Roman" w:hAnsi="Times New Roman" w:cs="Times New Roman"/>
                <w:i/>
                <w:sz w:val="28"/>
                <w:szCs w:val="28"/>
              </w:rPr>
              <w:lastRenderedPageBreak/>
              <w:t xml:space="preserve">музыкальных форм </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85BA3" w:rsidRPr="00085BA3" w:rsidRDefault="00085BA3" w:rsidP="00085BA3">
            <w:pPr>
              <w:spacing w:after="0" w:line="240" w:lineRule="auto"/>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lastRenderedPageBreak/>
              <w:t>Суждения о музыке односложны.</w:t>
            </w:r>
          </w:p>
          <w:p w:rsidR="00085BA3" w:rsidRPr="00085BA3" w:rsidRDefault="00085BA3" w:rsidP="00085BA3">
            <w:pPr>
              <w:spacing w:after="0" w:line="240" w:lineRule="auto"/>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 xml:space="preserve">Распознавание музыкальных жанров, средств музыкальной выразительности, элементов строения музыкальной речи, </w:t>
            </w:r>
            <w:r w:rsidRPr="00085BA3">
              <w:rPr>
                <w:rFonts w:ascii="Times New Roman" w:eastAsia="Times New Roman" w:hAnsi="Times New Roman" w:cs="Times New Roman"/>
                <w:sz w:val="28"/>
                <w:szCs w:val="28"/>
              </w:rPr>
              <w:lastRenderedPageBreak/>
              <w:t>музыкальных форм, выполнены с помощью учителя</w:t>
            </w:r>
          </w:p>
          <w:p w:rsidR="00085BA3" w:rsidRPr="00085BA3" w:rsidRDefault="00085BA3" w:rsidP="00085BA3">
            <w:pPr>
              <w:spacing w:after="0" w:line="240" w:lineRule="auto"/>
              <w:rPr>
                <w:rFonts w:ascii="Times New Roman" w:eastAsia="Times New Roman" w:hAnsi="Times New Roman" w:cs="Times New Roman"/>
                <w:sz w:val="28"/>
                <w:szCs w:val="28"/>
              </w:rPr>
            </w:pPr>
          </w:p>
          <w:p w:rsidR="00085BA3" w:rsidRPr="00085BA3" w:rsidRDefault="00085BA3" w:rsidP="00085BA3">
            <w:pPr>
              <w:spacing w:after="0" w:line="240" w:lineRule="auto"/>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lastRenderedPageBreak/>
              <w:t xml:space="preserve">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w:t>
            </w:r>
            <w:r w:rsidRPr="00085BA3">
              <w:rPr>
                <w:rFonts w:ascii="Times New Roman" w:eastAsia="Times New Roman" w:hAnsi="Times New Roman" w:cs="Times New Roman"/>
                <w:sz w:val="28"/>
                <w:szCs w:val="28"/>
              </w:rPr>
              <w:lastRenderedPageBreak/>
              <w:t>музыкальных форм</w:t>
            </w:r>
          </w:p>
          <w:p w:rsidR="00085BA3" w:rsidRPr="00085BA3" w:rsidRDefault="00085BA3" w:rsidP="00085BA3">
            <w:pPr>
              <w:spacing w:after="0" w:line="240" w:lineRule="auto"/>
              <w:rPr>
                <w:rFonts w:ascii="Times New Roman" w:eastAsia="Times New Roman" w:hAnsi="Times New Roman" w:cs="Times New Roman"/>
                <w:sz w:val="28"/>
                <w:szCs w:val="28"/>
              </w:rPr>
            </w:pPr>
            <w:proofErr w:type="spellStart"/>
            <w:proofErr w:type="gramStart"/>
            <w:r w:rsidRPr="00085BA3">
              <w:rPr>
                <w:rFonts w:ascii="Times New Roman" w:eastAsia="Times New Roman" w:hAnsi="Times New Roman" w:cs="Times New Roman"/>
                <w:sz w:val="28"/>
                <w:szCs w:val="28"/>
              </w:rPr>
              <w:t>выпол-нены</w:t>
            </w:r>
            <w:proofErr w:type="spellEnd"/>
            <w:proofErr w:type="gramEnd"/>
            <w:r w:rsidRPr="00085BA3">
              <w:rPr>
                <w:rFonts w:ascii="Times New Roman" w:eastAsia="Times New Roman" w:hAnsi="Times New Roman" w:cs="Times New Roman"/>
                <w:sz w:val="28"/>
                <w:szCs w:val="28"/>
              </w:rPr>
              <w:t xml:space="preserve"> самостоятельно, но с 1-2 наводящими вопросами </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lastRenderedPageBreak/>
              <w:t xml:space="preserve">Восприятие музыкального образа на уровне переживания.  Распознавание музыкальных жанров, средств музыкальной </w:t>
            </w:r>
            <w:r w:rsidRPr="00085BA3">
              <w:rPr>
                <w:rFonts w:ascii="Times New Roman" w:eastAsia="Times New Roman" w:hAnsi="Times New Roman" w:cs="Times New Roman"/>
                <w:sz w:val="28"/>
                <w:szCs w:val="28"/>
              </w:rPr>
              <w:lastRenderedPageBreak/>
              <w:t>выразительности, элементов строения музыкальной речи, музыкальных форм</w:t>
            </w:r>
          </w:p>
          <w:p w:rsidR="00085BA3" w:rsidRPr="00085BA3" w:rsidRDefault="00085BA3" w:rsidP="00085BA3">
            <w:pPr>
              <w:spacing w:after="0" w:line="240" w:lineRule="auto"/>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Высказанное суждение обосновано</w:t>
            </w:r>
          </w:p>
        </w:tc>
      </w:tr>
      <w:tr w:rsidR="00085BA3" w:rsidRPr="00085BA3" w:rsidTr="00085BA3">
        <w:trPr>
          <w:trHeight w:val="21"/>
        </w:trPr>
        <w:tc>
          <w:tcPr>
            <w:tcW w:w="33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rPr>
                <w:rFonts w:ascii="Times New Roman" w:eastAsia="Times New Roman" w:hAnsi="Times New Roman" w:cs="Times New Roman"/>
                <w:i/>
                <w:sz w:val="28"/>
                <w:szCs w:val="28"/>
              </w:rPr>
            </w:pPr>
            <w:r w:rsidRPr="00085BA3">
              <w:rPr>
                <w:rFonts w:ascii="Times New Roman" w:eastAsia="Times New Roman" w:hAnsi="Times New Roman" w:cs="Times New Roman"/>
                <w:i/>
                <w:sz w:val="28"/>
                <w:szCs w:val="28"/>
              </w:rPr>
              <w:lastRenderedPageBreak/>
              <w:t>Узнавание музыкального произведения,</w:t>
            </w:r>
          </w:p>
          <w:p w:rsidR="00085BA3" w:rsidRPr="00085BA3" w:rsidRDefault="00085BA3" w:rsidP="00085BA3">
            <w:pPr>
              <w:spacing w:after="0" w:line="240" w:lineRule="auto"/>
              <w:rPr>
                <w:rFonts w:ascii="Times New Roman" w:eastAsia="Times New Roman" w:hAnsi="Times New Roman" w:cs="Times New Roman"/>
                <w:sz w:val="28"/>
                <w:szCs w:val="28"/>
              </w:rPr>
            </w:pPr>
            <w:r w:rsidRPr="00085BA3">
              <w:rPr>
                <w:rFonts w:ascii="Times New Roman" w:eastAsia="Times New Roman" w:hAnsi="Times New Roman" w:cs="Times New Roman"/>
                <w:i/>
                <w:sz w:val="28"/>
                <w:szCs w:val="28"/>
              </w:rPr>
              <w:t>(музыкальная викторина – устная или письменная)</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 xml:space="preserve">Не более 50% ответов на музыкальной викторине. Ответы обрывочные, неполные, показывают незнание  автора или названия  произведения, музыкального жанра произведения </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 xml:space="preserve">80-60%  правильных ответов на </w:t>
            </w:r>
            <w:proofErr w:type="gramStart"/>
            <w:r w:rsidRPr="00085BA3">
              <w:rPr>
                <w:rFonts w:ascii="Times New Roman" w:eastAsia="Times New Roman" w:hAnsi="Times New Roman" w:cs="Times New Roman"/>
                <w:sz w:val="28"/>
                <w:szCs w:val="28"/>
              </w:rPr>
              <w:t>музыкальной</w:t>
            </w:r>
            <w:proofErr w:type="gramEnd"/>
            <w:r w:rsidRPr="00085BA3">
              <w:rPr>
                <w:rFonts w:ascii="Times New Roman" w:eastAsia="Times New Roman" w:hAnsi="Times New Roman" w:cs="Times New Roman"/>
                <w:sz w:val="28"/>
                <w:szCs w:val="28"/>
              </w:rPr>
              <w:t>. Ошибки при определении автора  музыкального произведения, музыкального жанра</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100-90%  правильных ответов на музыкальной викторине.</w:t>
            </w:r>
          </w:p>
          <w:p w:rsidR="00085BA3" w:rsidRPr="00085BA3" w:rsidRDefault="00085BA3" w:rsidP="00085BA3">
            <w:pPr>
              <w:spacing w:after="0" w:line="240" w:lineRule="auto"/>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Правильное и полное определение названия, автора  музыкального произведения, музыкального жанра</w:t>
            </w:r>
          </w:p>
        </w:tc>
      </w:tr>
    </w:tbl>
    <w:p w:rsidR="00085BA3" w:rsidRPr="00085BA3" w:rsidRDefault="00085BA3" w:rsidP="00085BA3">
      <w:pPr>
        <w:spacing w:after="0"/>
        <w:ind w:firstLine="720"/>
        <w:rPr>
          <w:rFonts w:ascii="Times New Roman" w:eastAsia="Times New Roman" w:hAnsi="Times New Roman" w:cs="Times New Roman"/>
          <w:i/>
          <w:color w:val="FF0000"/>
          <w:sz w:val="28"/>
          <w:szCs w:val="28"/>
          <w:lang w:eastAsia="en-US"/>
        </w:rPr>
      </w:pPr>
    </w:p>
    <w:p w:rsidR="00085BA3" w:rsidRPr="00085BA3" w:rsidRDefault="00085BA3" w:rsidP="00085BA3">
      <w:pPr>
        <w:numPr>
          <w:ilvl w:val="0"/>
          <w:numId w:val="32"/>
        </w:numPr>
        <w:spacing w:after="0" w:line="240" w:lineRule="auto"/>
        <w:rPr>
          <w:rFonts w:ascii="Times New Roman" w:eastAsia="Times New Roman" w:hAnsi="Times New Roman" w:cs="Times New Roman"/>
          <w:b/>
          <w:sz w:val="28"/>
          <w:szCs w:val="28"/>
        </w:rPr>
      </w:pPr>
      <w:r w:rsidRPr="00085BA3">
        <w:rPr>
          <w:rFonts w:ascii="Times New Roman" w:eastAsia="Times New Roman" w:hAnsi="Times New Roman" w:cs="Times New Roman"/>
          <w:b/>
          <w:sz w:val="28"/>
          <w:szCs w:val="28"/>
          <w:lang w:eastAsia="en-US"/>
        </w:rPr>
        <w:t>Освоение  и систематизация знаний о музыке</w:t>
      </w:r>
    </w:p>
    <w:tbl>
      <w:tblPr>
        <w:tblpPr w:leftFromText="180" w:rightFromText="180" w:bottomFromText="200" w:vertAnchor="text" w:horzAnchor="margin" w:tblpX="-112" w:tblpY="77"/>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5"/>
        <w:gridCol w:w="3461"/>
        <w:gridCol w:w="3461"/>
        <w:gridCol w:w="3899"/>
      </w:tblGrid>
      <w:tr w:rsidR="00085BA3" w:rsidRPr="00085BA3" w:rsidTr="00085BA3">
        <w:trPr>
          <w:trHeight w:val="263"/>
        </w:trPr>
        <w:tc>
          <w:tcPr>
            <w:tcW w:w="132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BA3" w:rsidRPr="00085BA3" w:rsidRDefault="00085BA3" w:rsidP="00085BA3">
            <w:pPr>
              <w:spacing w:after="0" w:line="240" w:lineRule="auto"/>
              <w:jc w:val="center"/>
              <w:rPr>
                <w:rFonts w:ascii="Times New Roman" w:eastAsia="Times New Roman" w:hAnsi="Times New Roman" w:cs="Times New Roman"/>
                <w:b/>
                <w:bCs/>
                <w:sz w:val="28"/>
                <w:szCs w:val="28"/>
                <w:lang w:eastAsia="en-US"/>
              </w:rPr>
            </w:pPr>
            <w:r w:rsidRPr="00085BA3">
              <w:rPr>
                <w:rFonts w:ascii="Times New Roman" w:eastAsia="Times New Roman" w:hAnsi="Times New Roman" w:cs="Times New Roman"/>
                <w:b/>
                <w:bCs/>
                <w:sz w:val="28"/>
                <w:szCs w:val="28"/>
                <w:lang w:eastAsia="en-US"/>
              </w:rPr>
              <w:t>Параметры</w:t>
            </w:r>
          </w:p>
          <w:p w:rsidR="00085BA3" w:rsidRPr="00085BA3" w:rsidRDefault="00085BA3" w:rsidP="00085BA3">
            <w:pPr>
              <w:spacing w:after="0" w:line="240" w:lineRule="auto"/>
              <w:jc w:val="center"/>
              <w:rPr>
                <w:rFonts w:ascii="Times New Roman" w:eastAsia="Times New Roman" w:hAnsi="Times New Roman" w:cs="Times New Roman"/>
                <w:b/>
                <w:sz w:val="28"/>
                <w:szCs w:val="28"/>
                <w:lang w:eastAsia="en-US"/>
              </w:rPr>
            </w:pPr>
          </w:p>
        </w:tc>
        <w:tc>
          <w:tcPr>
            <w:tcW w:w="3674"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85BA3" w:rsidRPr="00085BA3" w:rsidRDefault="00085BA3" w:rsidP="00085BA3">
            <w:pPr>
              <w:spacing w:after="0" w:line="240" w:lineRule="auto"/>
              <w:jc w:val="center"/>
              <w:rPr>
                <w:rFonts w:ascii="Times New Roman" w:eastAsia="Times New Roman" w:hAnsi="Times New Roman" w:cs="Times New Roman"/>
                <w:b/>
                <w:sz w:val="28"/>
                <w:szCs w:val="28"/>
                <w:lang w:eastAsia="en-US"/>
              </w:rPr>
            </w:pPr>
            <w:r w:rsidRPr="00085BA3">
              <w:rPr>
                <w:rFonts w:ascii="Times New Roman" w:eastAsia="Times New Roman" w:hAnsi="Times New Roman" w:cs="Times New Roman"/>
                <w:b/>
                <w:bCs/>
                <w:color w:val="000000"/>
                <w:spacing w:val="-4"/>
                <w:sz w:val="28"/>
                <w:szCs w:val="28"/>
                <w:lang w:eastAsia="en-US"/>
              </w:rPr>
              <w:t>Критерии</w:t>
            </w:r>
          </w:p>
        </w:tc>
      </w:tr>
      <w:tr w:rsidR="00085BA3" w:rsidRPr="00085BA3" w:rsidTr="00085BA3">
        <w:trPr>
          <w:trHeight w:val="1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BA3" w:rsidRPr="00085BA3" w:rsidRDefault="00085BA3" w:rsidP="00085BA3">
            <w:pPr>
              <w:spacing w:after="0" w:line="240" w:lineRule="auto"/>
              <w:rPr>
                <w:rFonts w:ascii="Times New Roman" w:eastAsia="Times New Roman" w:hAnsi="Times New Roman" w:cs="Times New Roman"/>
                <w:b/>
                <w:sz w:val="28"/>
                <w:szCs w:val="28"/>
                <w:lang w:eastAsia="en-US"/>
              </w:rPr>
            </w:pPr>
          </w:p>
        </w:tc>
        <w:tc>
          <w:tcPr>
            <w:tcW w:w="117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jc w:val="center"/>
              <w:rPr>
                <w:rFonts w:ascii="Times New Roman" w:eastAsia="Times New Roman" w:hAnsi="Times New Roman" w:cs="Times New Roman"/>
                <w:b/>
                <w:bCs/>
                <w:sz w:val="28"/>
                <w:szCs w:val="28"/>
                <w:lang w:eastAsia="en-US"/>
              </w:rPr>
            </w:pPr>
            <w:r w:rsidRPr="00085BA3">
              <w:rPr>
                <w:rFonts w:ascii="Times New Roman" w:eastAsia="Times New Roman" w:hAnsi="Times New Roman" w:cs="Times New Roman"/>
                <w:b/>
                <w:bCs/>
                <w:sz w:val="28"/>
                <w:szCs w:val="28"/>
                <w:lang w:eastAsia="en-US"/>
              </w:rPr>
              <w:t>«3»</w:t>
            </w:r>
          </w:p>
        </w:tc>
        <w:tc>
          <w:tcPr>
            <w:tcW w:w="117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jc w:val="center"/>
              <w:rPr>
                <w:rFonts w:ascii="Times New Roman" w:eastAsia="Times New Roman" w:hAnsi="Times New Roman" w:cs="Times New Roman"/>
                <w:b/>
                <w:bCs/>
                <w:sz w:val="28"/>
                <w:szCs w:val="28"/>
                <w:lang w:eastAsia="en-US"/>
              </w:rPr>
            </w:pPr>
            <w:r w:rsidRPr="00085BA3">
              <w:rPr>
                <w:rFonts w:ascii="Times New Roman" w:eastAsia="Times New Roman" w:hAnsi="Times New Roman" w:cs="Times New Roman"/>
                <w:b/>
                <w:bCs/>
                <w:sz w:val="28"/>
                <w:szCs w:val="28"/>
                <w:lang w:eastAsia="en-US"/>
              </w:rPr>
              <w:t>«4»</w:t>
            </w:r>
          </w:p>
        </w:tc>
        <w:tc>
          <w:tcPr>
            <w:tcW w:w="1324" w:type="pct"/>
            <w:tcBorders>
              <w:top w:val="single" w:sz="4" w:space="0" w:color="auto"/>
              <w:left w:val="single" w:sz="4" w:space="0" w:color="auto"/>
              <w:bottom w:val="single" w:sz="4" w:space="0" w:color="auto"/>
              <w:right w:val="single" w:sz="4" w:space="0" w:color="auto"/>
            </w:tcBorders>
            <w:shd w:val="clear" w:color="auto" w:fill="FFFFFF"/>
            <w:hideMark/>
          </w:tcPr>
          <w:p w:rsidR="00085BA3" w:rsidRPr="00085BA3" w:rsidRDefault="00085BA3" w:rsidP="00085BA3">
            <w:pPr>
              <w:spacing w:after="0" w:line="240" w:lineRule="auto"/>
              <w:jc w:val="center"/>
              <w:rPr>
                <w:rFonts w:ascii="Times New Roman" w:eastAsia="Times New Roman" w:hAnsi="Times New Roman" w:cs="Times New Roman"/>
                <w:b/>
                <w:bCs/>
                <w:sz w:val="28"/>
                <w:szCs w:val="28"/>
                <w:lang w:eastAsia="en-US"/>
              </w:rPr>
            </w:pPr>
            <w:r w:rsidRPr="00085BA3">
              <w:rPr>
                <w:rFonts w:ascii="Times New Roman" w:eastAsia="Times New Roman" w:hAnsi="Times New Roman" w:cs="Times New Roman"/>
                <w:b/>
                <w:bCs/>
                <w:sz w:val="28"/>
                <w:szCs w:val="28"/>
                <w:lang w:eastAsia="en-US"/>
              </w:rPr>
              <w:t>«5»</w:t>
            </w:r>
          </w:p>
        </w:tc>
      </w:tr>
      <w:tr w:rsidR="00085BA3" w:rsidRPr="00085BA3" w:rsidTr="00085BA3">
        <w:trPr>
          <w:trHeight w:val="64"/>
        </w:trPr>
        <w:tc>
          <w:tcPr>
            <w:tcW w:w="132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ind w:left="107"/>
              <w:rPr>
                <w:rFonts w:ascii="Times New Roman" w:eastAsia="Times New Roman" w:hAnsi="Times New Roman" w:cs="Times New Roman"/>
                <w:i/>
                <w:sz w:val="28"/>
                <w:szCs w:val="28"/>
                <w:lang w:eastAsia="en-US"/>
              </w:rPr>
            </w:pPr>
            <w:r w:rsidRPr="00085BA3">
              <w:rPr>
                <w:rFonts w:ascii="Times New Roman" w:eastAsia="Times New Roman" w:hAnsi="Times New Roman" w:cs="Times New Roman"/>
                <w:i/>
                <w:sz w:val="28"/>
                <w:szCs w:val="28"/>
                <w:lang w:eastAsia="en-US"/>
              </w:rPr>
              <w:t>Знание музыкальной литературы</w:t>
            </w:r>
          </w:p>
        </w:tc>
        <w:tc>
          <w:tcPr>
            <w:tcW w:w="117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rPr>
                <w:rFonts w:ascii="Times New Roman" w:eastAsia="Times New Roman" w:hAnsi="Times New Roman" w:cs="Times New Roman"/>
                <w:b/>
                <w:sz w:val="28"/>
                <w:szCs w:val="28"/>
                <w:lang w:eastAsia="en-US"/>
              </w:rPr>
            </w:pPr>
            <w:r w:rsidRPr="00085BA3">
              <w:rPr>
                <w:rFonts w:ascii="Times New Roman" w:eastAsia="Times New Roman" w:hAnsi="Times New Roman" w:cs="Times New Roman"/>
                <w:bCs/>
                <w:sz w:val="28"/>
                <w:szCs w:val="28"/>
                <w:lang w:eastAsia="en-US"/>
              </w:rPr>
              <w:t>Учащийся  слабо знает основной материал.  На поставленные вопросы отвечает односложно, только при помощи учителя</w:t>
            </w:r>
          </w:p>
        </w:tc>
        <w:tc>
          <w:tcPr>
            <w:tcW w:w="117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rPr>
                <w:rFonts w:ascii="Times New Roman" w:eastAsia="Times New Roman" w:hAnsi="Times New Roman" w:cs="Times New Roman"/>
                <w:b/>
                <w:sz w:val="28"/>
                <w:szCs w:val="28"/>
                <w:lang w:eastAsia="en-US"/>
              </w:rPr>
            </w:pPr>
            <w:r w:rsidRPr="00085BA3">
              <w:rPr>
                <w:rFonts w:ascii="Times New Roman" w:eastAsia="Times New Roman" w:hAnsi="Times New Roman" w:cs="Times New Roman"/>
                <w:bCs/>
                <w:sz w:val="28"/>
                <w:szCs w:val="28"/>
                <w:lang w:eastAsia="en-US"/>
              </w:rPr>
              <w:t xml:space="preserve">Учащийся знает основной материал и отвечает  с 1-2  наводящими вопросами   </w:t>
            </w:r>
          </w:p>
        </w:tc>
        <w:tc>
          <w:tcPr>
            <w:tcW w:w="1324" w:type="pct"/>
            <w:tcBorders>
              <w:top w:val="single" w:sz="4" w:space="0" w:color="auto"/>
              <w:left w:val="single" w:sz="4" w:space="0" w:color="auto"/>
              <w:bottom w:val="single" w:sz="4" w:space="0" w:color="auto"/>
              <w:right w:val="single" w:sz="4" w:space="0" w:color="auto"/>
            </w:tcBorders>
            <w:shd w:val="clear" w:color="auto" w:fill="FFFFFF"/>
            <w:hideMark/>
          </w:tcPr>
          <w:p w:rsidR="00085BA3" w:rsidRPr="00085BA3" w:rsidRDefault="00085BA3" w:rsidP="00085BA3">
            <w:pPr>
              <w:spacing w:after="0" w:line="240" w:lineRule="auto"/>
              <w:ind w:left="146"/>
              <w:rPr>
                <w:rFonts w:ascii="Times New Roman" w:eastAsia="Times New Roman" w:hAnsi="Times New Roman" w:cs="Times New Roman"/>
                <w:b/>
                <w:sz w:val="28"/>
                <w:szCs w:val="28"/>
                <w:lang w:eastAsia="en-US"/>
              </w:rPr>
            </w:pPr>
            <w:r w:rsidRPr="00085BA3">
              <w:rPr>
                <w:rFonts w:ascii="Times New Roman" w:eastAsia="Times New Roman" w:hAnsi="Times New Roman" w:cs="Times New Roman"/>
                <w:bCs/>
                <w:sz w:val="28"/>
                <w:szCs w:val="28"/>
                <w:lang w:eastAsia="en-US"/>
              </w:rPr>
              <w:t>Учащийся твердо знает основной материал, ознакомился с дополнительной литературой по проблеме, твердо последовательно и исчерпывающе отвечает на поставленные вопросы</w:t>
            </w:r>
          </w:p>
        </w:tc>
      </w:tr>
      <w:tr w:rsidR="00085BA3" w:rsidRPr="00085BA3" w:rsidTr="00085BA3">
        <w:trPr>
          <w:trHeight w:val="31"/>
        </w:trPr>
        <w:tc>
          <w:tcPr>
            <w:tcW w:w="132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ind w:left="107"/>
              <w:rPr>
                <w:rFonts w:ascii="Times New Roman" w:eastAsia="Times New Roman" w:hAnsi="Times New Roman" w:cs="Times New Roman"/>
                <w:i/>
                <w:sz w:val="28"/>
                <w:szCs w:val="28"/>
                <w:lang w:eastAsia="en-US"/>
              </w:rPr>
            </w:pPr>
            <w:r w:rsidRPr="00085BA3">
              <w:rPr>
                <w:rFonts w:ascii="Times New Roman" w:eastAsia="Times New Roman" w:hAnsi="Times New Roman" w:cs="Times New Roman"/>
                <w:i/>
                <w:sz w:val="28"/>
                <w:szCs w:val="28"/>
                <w:lang w:eastAsia="en-US"/>
              </w:rPr>
              <w:t>Знание терминологии, элементов музыкальной грамоты</w:t>
            </w:r>
          </w:p>
        </w:tc>
        <w:tc>
          <w:tcPr>
            <w:tcW w:w="117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ind w:left="138"/>
              <w:rPr>
                <w:rFonts w:ascii="Times New Roman" w:eastAsia="Times New Roman" w:hAnsi="Times New Roman" w:cs="Times New Roman"/>
                <w:sz w:val="28"/>
                <w:szCs w:val="28"/>
                <w:lang w:eastAsia="en-US"/>
              </w:rPr>
            </w:pPr>
            <w:r w:rsidRPr="00085BA3">
              <w:rPr>
                <w:rFonts w:ascii="Times New Roman" w:eastAsia="Times New Roman" w:hAnsi="Times New Roman" w:cs="Times New Roman"/>
                <w:bCs/>
                <w:sz w:val="28"/>
                <w:szCs w:val="28"/>
                <w:lang w:eastAsia="en-US"/>
              </w:rPr>
              <w:t xml:space="preserve">Задание выполнено   менее чем на 50%, допущены ошибки, </w:t>
            </w:r>
            <w:r w:rsidRPr="00085BA3">
              <w:rPr>
                <w:rFonts w:ascii="Times New Roman" w:eastAsia="Times New Roman" w:hAnsi="Times New Roman" w:cs="Times New Roman"/>
                <w:bCs/>
                <w:sz w:val="28"/>
                <w:szCs w:val="28"/>
                <w:lang w:eastAsia="en-US"/>
              </w:rPr>
              <w:lastRenderedPageBreak/>
              <w:t>влияющие на качество работы</w:t>
            </w:r>
          </w:p>
        </w:tc>
        <w:tc>
          <w:tcPr>
            <w:tcW w:w="117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ind w:left="31"/>
              <w:rPr>
                <w:rFonts w:ascii="Times New Roman" w:eastAsia="Times New Roman" w:hAnsi="Times New Roman" w:cs="Times New Roman"/>
                <w:sz w:val="28"/>
                <w:szCs w:val="28"/>
                <w:lang w:eastAsia="en-US"/>
              </w:rPr>
            </w:pPr>
            <w:r w:rsidRPr="00085BA3">
              <w:rPr>
                <w:rFonts w:ascii="Times New Roman" w:eastAsia="Times New Roman" w:hAnsi="Times New Roman" w:cs="Times New Roman"/>
                <w:bCs/>
                <w:sz w:val="28"/>
                <w:szCs w:val="28"/>
                <w:lang w:eastAsia="en-US"/>
              </w:rPr>
              <w:lastRenderedPageBreak/>
              <w:t>Задание выполнено   на 60-70%, допущены незначительные ошибки</w:t>
            </w:r>
          </w:p>
        </w:tc>
        <w:tc>
          <w:tcPr>
            <w:tcW w:w="1324" w:type="pct"/>
            <w:tcBorders>
              <w:top w:val="single" w:sz="4" w:space="0" w:color="auto"/>
              <w:left w:val="single" w:sz="4" w:space="0" w:color="auto"/>
              <w:bottom w:val="single" w:sz="4" w:space="0" w:color="auto"/>
              <w:right w:val="single" w:sz="4" w:space="0" w:color="auto"/>
            </w:tcBorders>
            <w:shd w:val="clear" w:color="auto" w:fill="FFFFFF"/>
            <w:hideMark/>
          </w:tcPr>
          <w:p w:rsidR="00085BA3" w:rsidRPr="00085BA3" w:rsidRDefault="00085BA3" w:rsidP="00085BA3">
            <w:pPr>
              <w:spacing w:after="0" w:line="240" w:lineRule="auto"/>
              <w:ind w:left="146"/>
              <w:rPr>
                <w:rFonts w:ascii="Times New Roman" w:eastAsia="Times New Roman" w:hAnsi="Times New Roman" w:cs="Times New Roman"/>
                <w:sz w:val="28"/>
                <w:szCs w:val="28"/>
                <w:lang w:eastAsia="en-US"/>
              </w:rPr>
            </w:pPr>
            <w:r w:rsidRPr="00085BA3">
              <w:rPr>
                <w:rFonts w:ascii="Times New Roman" w:eastAsia="Times New Roman" w:hAnsi="Times New Roman" w:cs="Times New Roman"/>
                <w:bCs/>
                <w:sz w:val="28"/>
                <w:szCs w:val="28"/>
                <w:lang w:eastAsia="en-US"/>
              </w:rPr>
              <w:t>Задание выполнено   на 90-100% без ошибок, влияющих  на качество</w:t>
            </w:r>
          </w:p>
        </w:tc>
      </w:tr>
    </w:tbl>
    <w:p w:rsidR="00085BA3" w:rsidRPr="00085BA3" w:rsidRDefault="00085BA3" w:rsidP="00085BA3">
      <w:pPr>
        <w:spacing w:after="0"/>
        <w:ind w:firstLine="720"/>
        <w:rPr>
          <w:rFonts w:ascii="Times New Roman" w:eastAsia="Times New Roman" w:hAnsi="Times New Roman" w:cs="Times New Roman"/>
          <w:i/>
          <w:color w:val="FF0000"/>
          <w:sz w:val="28"/>
          <w:szCs w:val="28"/>
          <w:lang w:eastAsia="en-US"/>
        </w:rPr>
      </w:pPr>
    </w:p>
    <w:p w:rsidR="00085BA3" w:rsidRPr="00085BA3" w:rsidRDefault="00085BA3" w:rsidP="00085BA3">
      <w:pPr>
        <w:numPr>
          <w:ilvl w:val="0"/>
          <w:numId w:val="32"/>
        </w:numPr>
        <w:spacing w:after="0" w:line="240" w:lineRule="auto"/>
        <w:rPr>
          <w:rFonts w:ascii="Times New Roman" w:eastAsia="Times New Roman" w:hAnsi="Times New Roman" w:cs="Times New Roman"/>
          <w:i/>
          <w:color w:val="FF0000"/>
          <w:sz w:val="28"/>
          <w:szCs w:val="28"/>
          <w:lang w:eastAsia="en-US"/>
        </w:rPr>
      </w:pPr>
      <w:r w:rsidRPr="00085BA3">
        <w:rPr>
          <w:rFonts w:ascii="Times New Roman" w:eastAsia="Times New Roman" w:hAnsi="Times New Roman" w:cs="Times New Roman"/>
          <w:b/>
          <w:sz w:val="28"/>
          <w:szCs w:val="28"/>
          <w:lang w:eastAsia="en-US"/>
        </w:rPr>
        <w:t>Выполнение домашнего задания</w:t>
      </w:r>
    </w:p>
    <w:tbl>
      <w:tblPr>
        <w:tblW w:w="148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8"/>
        <w:gridCol w:w="5244"/>
        <w:gridCol w:w="4818"/>
      </w:tblGrid>
      <w:tr w:rsidR="00085BA3" w:rsidRPr="00085BA3" w:rsidTr="00085BA3">
        <w:tc>
          <w:tcPr>
            <w:tcW w:w="14884" w:type="dxa"/>
            <w:gridSpan w:val="3"/>
            <w:tcBorders>
              <w:top w:val="single" w:sz="4" w:space="0" w:color="000000"/>
              <w:left w:val="single" w:sz="4" w:space="0" w:color="000000"/>
              <w:bottom w:val="single" w:sz="4" w:space="0" w:color="000000"/>
              <w:right w:val="single" w:sz="4" w:space="0" w:color="000000"/>
            </w:tcBorders>
            <w:hideMark/>
          </w:tcPr>
          <w:p w:rsidR="00085BA3" w:rsidRPr="00085BA3" w:rsidRDefault="00085BA3" w:rsidP="00085BA3">
            <w:pPr>
              <w:spacing w:after="0" w:line="240" w:lineRule="auto"/>
              <w:jc w:val="center"/>
              <w:rPr>
                <w:rFonts w:ascii="Times New Roman" w:eastAsia="Times New Roman" w:hAnsi="Times New Roman" w:cs="Times New Roman"/>
                <w:b/>
                <w:sz w:val="28"/>
                <w:szCs w:val="28"/>
                <w:lang w:eastAsia="en-US"/>
              </w:rPr>
            </w:pPr>
            <w:r w:rsidRPr="00085BA3">
              <w:rPr>
                <w:rFonts w:ascii="Times New Roman" w:eastAsia="Times New Roman" w:hAnsi="Times New Roman" w:cs="Times New Roman"/>
                <w:b/>
                <w:sz w:val="28"/>
                <w:szCs w:val="28"/>
                <w:lang w:eastAsia="en-US"/>
              </w:rPr>
              <w:t>Критерии</w:t>
            </w:r>
          </w:p>
        </w:tc>
      </w:tr>
      <w:tr w:rsidR="00085BA3" w:rsidRPr="00085BA3" w:rsidTr="00085BA3">
        <w:tc>
          <w:tcPr>
            <w:tcW w:w="4820" w:type="dxa"/>
            <w:tcBorders>
              <w:top w:val="single" w:sz="4" w:space="0" w:color="000000"/>
              <w:left w:val="single" w:sz="4" w:space="0" w:color="000000"/>
              <w:bottom w:val="single" w:sz="4" w:space="0" w:color="000000"/>
              <w:right w:val="single" w:sz="4" w:space="0" w:color="000000"/>
            </w:tcBorders>
            <w:hideMark/>
          </w:tcPr>
          <w:p w:rsidR="00085BA3" w:rsidRPr="00085BA3" w:rsidRDefault="00085BA3" w:rsidP="00085BA3">
            <w:pPr>
              <w:spacing w:after="0" w:line="240" w:lineRule="auto"/>
              <w:jc w:val="center"/>
              <w:rPr>
                <w:rFonts w:ascii="Times New Roman" w:eastAsia="Times New Roman" w:hAnsi="Times New Roman" w:cs="Times New Roman"/>
                <w:b/>
                <w:sz w:val="28"/>
                <w:szCs w:val="28"/>
                <w:lang w:eastAsia="en-US"/>
              </w:rPr>
            </w:pPr>
            <w:r w:rsidRPr="00085BA3">
              <w:rPr>
                <w:rFonts w:ascii="Times New Roman" w:eastAsia="Times New Roman" w:hAnsi="Times New Roman" w:cs="Times New Roman"/>
                <w:b/>
                <w:sz w:val="28"/>
                <w:szCs w:val="28"/>
                <w:lang w:eastAsia="en-US"/>
              </w:rPr>
              <w:t>«3»</w:t>
            </w:r>
          </w:p>
        </w:tc>
        <w:tc>
          <w:tcPr>
            <w:tcW w:w="5245" w:type="dxa"/>
            <w:tcBorders>
              <w:top w:val="single" w:sz="4" w:space="0" w:color="000000"/>
              <w:left w:val="single" w:sz="4" w:space="0" w:color="000000"/>
              <w:bottom w:val="single" w:sz="4" w:space="0" w:color="000000"/>
              <w:right w:val="single" w:sz="4" w:space="0" w:color="000000"/>
            </w:tcBorders>
            <w:hideMark/>
          </w:tcPr>
          <w:p w:rsidR="00085BA3" w:rsidRPr="00085BA3" w:rsidRDefault="00085BA3" w:rsidP="00085BA3">
            <w:pPr>
              <w:spacing w:after="0" w:line="240" w:lineRule="auto"/>
              <w:jc w:val="center"/>
              <w:rPr>
                <w:rFonts w:ascii="Times New Roman" w:eastAsia="Times New Roman" w:hAnsi="Times New Roman" w:cs="Times New Roman"/>
                <w:b/>
                <w:sz w:val="28"/>
                <w:szCs w:val="28"/>
                <w:lang w:eastAsia="en-US"/>
              </w:rPr>
            </w:pPr>
            <w:r w:rsidRPr="00085BA3">
              <w:rPr>
                <w:rFonts w:ascii="Times New Roman" w:eastAsia="Times New Roman" w:hAnsi="Times New Roman" w:cs="Times New Roman"/>
                <w:b/>
                <w:sz w:val="28"/>
                <w:szCs w:val="28"/>
                <w:lang w:eastAsia="en-US"/>
              </w:rPr>
              <w:t>«4»</w:t>
            </w:r>
          </w:p>
        </w:tc>
        <w:tc>
          <w:tcPr>
            <w:tcW w:w="4819" w:type="dxa"/>
            <w:tcBorders>
              <w:top w:val="single" w:sz="4" w:space="0" w:color="000000"/>
              <w:left w:val="single" w:sz="4" w:space="0" w:color="000000"/>
              <w:bottom w:val="single" w:sz="4" w:space="0" w:color="000000"/>
              <w:right w:val="single" w:sz="4" w:space="0" w:color="000000"/>
            </w:tcBorders>
            <w:hideMark/>
          </w:tcPr>
          <w:p w:rsidR="00085BA3" w:rsidRPr="00085BA3" w:rsidRDefault="00085BA3" w:rsidP="00085BA3">
            <w:pPr>
              <w:spacing w:after="0" w:line="240" w:lineRule="auto"/>
              <w:jc w:val="center"/>
              <w:rPr>
                <w:rFonts w:ascii="Times New Roman" w:eastAsia="Times New Roman" w:hAnsi="Times New Roman" w:cs="Times New Roman"/>
                <w:b/>
                <w:sz w:val="28"/>
                <w:szCs w:val="28"/>
                <w:lang w:eastAsia="en-US"/>
              </w:rPr>
            </w:pPr>
            <w:r w:rsidRPr="00085BA3">
              <w:rPr>
                <w:rFonts w:ascii="Times New Roman" w:eastAsia="Times New Roman" w:hAnsi="Times New Roman" w:cs="Times New Roman"/>
                <w:b/>
                <w:sz w:val="28"/>
                <w:szCs w:val="28"/>
                <w:lang w:eastAsia="en-US"/>
              </w:rPr>
              <w:t>«5»</w:t>
            </w:r>
          </w:p>
        </w:tc>
      </w:tr>
      <w:tr w:rsidR="00085BA3" w:rsidRPr="00085BA3" w:rsidTr="00085BA3">
        <w:trPr>
          <w:trHeight w:val="654"/>
        </w:trPr>
        <w:tc>
          <w:tcPr>
            <w:tcW w:w="4820" w:type="dxa"/>
            <w:tcBorders>
              <w:top w:val="single" w:sz="4" w:space="0" w:color="000000"/>
              <w:left w:val="single" w:sz="4" w:space="0" w:color="000000"/>
              <w:bottom w:val="single" w:sz="4" w:space="0" w:color="000000"/>
              <w:right w:val="single" w:sz="4" w:space="0" w:color="000000"/>
            </w:tcBorders>
            <w:hideMark/>
          </w:tcPr>
          <w:p w:rsidR="00085BA3" w:rsidRPr="00085BA3" w:rsidRDefault="00085BA3" w:rsidP="00085BA3">
            <w:pPr>
              <w:spacing w:after="0" w:line="240" w:lineRule="auto"/>
              <w:rPr>
                <w:rFonts w:ascii="Times New Roman" w:eastAsia="Times New Roman" w:hAnsi="Times New Roman" w:cs="Times New Roman"/>
                <w:b/>
                <w:sz w:val="28"/>
                <w:szCs w:val="28"/>
                <w:lang w:eastAsia="en-US"/>
              </w:rPr>
            </w:pPr>
            <w:r w:rsidRPr="00085BA3">
              <w:rPr>
                <w:rFonts w:ascii="Times New Roman" w:eastAsia="Times New Roman" w:hAnsi="Times New Roman" w:cs="Times New Roman"/>
                <w:bCs/>
                <w:sz w:val="28"/>
                <w:szCs w:val="28"/>
                <w:lang w:eastAsia="en-US"/>
              </w:rPr>
              <w:t>В работе допущены ошибки, влияющие на качество выполненной работы.</w:t>
            </w:r>
          </w:p>
        </w:tc>
        <w:tc>
          <w:tcPr>
            <w:tcW w:w="5245" w:type="dxa"/>
            <w:tcBorders>
              <w:top w:val="single" w:sz="4" w:space="0" w:color="000000"/>
              <w:left w:val="single" w:sz="4" w:space="0" w:color="000000"/>
              <w:bottom w:val="single" w:sz="4" w:space="0" w:color="000000"/>
              <w:right w:val="single" w:sz="4" w:space="0" w:color="000000"/>
            </w:tcBorders>
            <w:hideMark/>
          </w:tcPr>
          <w:p w:rsidR="00085BA3" w:rsidRPr="00085BA3" w:rsidRDefault="00085BA3" w:rsidP="00085BA3">
            <w:pPr>
              <w:spacing w:after="0" w:line="240" w:lineRule="auto"/>
              <w:rPr>
                <w:rFonts w:ascii="Times New Roman" w:eastAsia="Times New Roman" w:hAnsi="Times New Roman" w:cs="Times New Roman"/>
                <w:b/>
                <w:sz w:val="28"/>
                <w:szCs w:val="28"/>
                <w:lang w:eastAsia="en-US"/>
              </w:rPr>
            </w:pPr>
            <w:r w:rsidRPr="00085BA3">
              <w:rPr>
                <w:rFonts w:ascii="Times New Roman" w:eastAsia="Times New Roman" w:hAnsi="Times New Roman" w:cs="Times New Roman"/>
                <w:bCs/>
                <w:sz w:val="28"/>
                <w:szCs w:val="28"/>
                <w:lang w:eastAsia="en-US"/>
              </w:rPr>
              <w:t>В работе допущены незначительные ошибки, дополнительная литература не использовалась</w:t>
            </w:r>
          </w:p>
        </w:tc>
        <w:tc>
          <w:tcPr>
            <w:tcW w:w="4819" w:type="dxa"/>
            <w:tcBorders>
              <w:top w:val="single" w:sz="4" w:space="0" w:color="000000"/>
              <w:left w:val="single" w:sz="4" w:space="0" w:color="000000"/>
              <w:bottom w:val="single" w:sz="4" w:space="0" w:color="000000"/>
              <w:right w:val="single" w:sz="4" w:space="0" w:color="000000"/>
            </w:tcBorders>
            <w:hideMark/>
          </w:tcPr>
          <w:p w:rsidR="00085BA3" w:rsidRPr="00085BA3" w:rsidRDefault="00085BA3" w:rsidP="00085BA3">
            <w:pPr>
              <w:spacing w:after="0" w:line="240" w:lineRule="auto"/>
              <w:rPr>
                <w:rFonts w:ascii="Times New Roman" w:eastAsia="Times New Roman" w:hAnsi="Times New Roman" w:cs="Times New Roman"/>
                <w:b/>
                <w:sz w:val="28"/>
                <w:szCs w:val="28"/>
                <w:lang w:eastAsia="en-US"/>
              </w:rPr>
            </w:pPr>
            <w:r w:rsidRPr="00085BA3">
              <w:rPr>
                <w:rFonts w:ascii="Times New Roman" w:eastAsia="Times New Roman" w:hAnsi="Times New Roman" w:cs="Times New Roman"/>
                <w:bCs/>
                <w:sz w:val="28"/>
                <w:szCs w:val="28"/>
                <w:lang w:eastAsia="en-US"/>
              </w:rPr>
              <w:t xml:space="preserve">При выполнении работы использовалась </w:t>
            </w:r>
            <w:proofErr w:type="gramStart"/>
            <w:r w:rsidRPr="00085BA3">
              <w:rPr>
                <w:rFonts w:ascii="Times New Roman" w:eastAsia="Times New Roman" w:hAnsi="Times New Roman" w:cs="Times New Roman"/>
                <w:bCs/>
                <w:sz w:val="28"/>
                <w:szCs w:val="28"/>
                <w:lang w:eastAsia="en-US"/>
              </w:rPr>
              <w:t>дополни-тельная</w:t>
            </w:r>
            <w:proofErr w:type="gramEnd"/>
            <w:r w:rsidRPr="00085BA3">
              <w:rPr>
                <w:rFonts w:ascii="Times New Roman" w:eastAsia="Times New Roman" w:hAnsi="Times New Roman" w:cs="Times New Roman"/>
                <w:bCs/>
                <w:sz w:val="28"/>
                <w:szCs w:val="28"/>
                <w:lang w:eastAsia="en-US"/>
              </w:rPr>
              <w:t xml:space="preserve"> литература, проблема освещена последовательно и исчерпывающе</w:t>
            </w:r>
          </w:p>
        </w:tc>
      </w:tr>
    </w:tbl>
    <w:p w:rsidR="00085BA3" w:rsidRPr="00085BA3" w:rsidRDefault="00085BA3" w:rsidP="00085BA3">
      <w:pPr>
        <w:spacing w:after="0"/>
        <w:ind w:left="360"/>
        <w:rPr>
          <w:rFonts w:ascii="Times New Roman" w:eastAsia="Times New Roman" w:hAnsi="Times New Roman" w:cs="Times New Roman"/>
          <w:b/>
          <w:sz w:val="28"/>
          <w:szCs w:val="28"/>
          <w:lang w:eastAsia="en-US"/>
        </w:rPr>
      </w:pPr>
      <w:r w:rsidRPr="00085BA3">
        <w:rPr>
          <w:rFonts w:ascii="Times New Roman" w:eastAsia="Times New Roman" w:hAnsi="Times New Roman" w:cs="Times New Roman"/>
          <w:b/>
          <w:sz w:val="28"/>
          <w:szCs w:val="28"/>
          <w:lang w:eastAsia="en-US"/>
        </w:rPr>
        <w:t xml:space="preserve"> </w:t>
      </w:r>
    </w:p>
    <w:p w:rsidR="00085BA3" w:rsidRPr="00085BA3" w:rsidRDefault="00085BA3" w:rsidP="00085BA3">
      <w:pPr>
        <w:numPr>
          <w:ilvl w:val="0"/>
          <w:numId w:val="32"/>
        </w:numPr>
        <w:spacing w:after="0" w:line="240" w:lineRule="auto"/>
        <w:ind w:left="709" w:hanging="349"/>
        <w:rPr>
          <w:rFonts w:ascii="Times New Roman" w:eastAsia="Times New Roman" w:hAnsi="Times New Roman" w:cs="Times New Roman"/>
          <w:i/>
          <w:color w:val="FF0000"/>
          <w:sz w:val="28"/>
          <w:szCs w:val="28"/>
          <w:lang w:eastAsia="en-US"/>
        </w:rPr>
      </w:pPr>
      <w:r w:rsidRPr="00085BA3">
        <w:rPr>
          <w:rFonts w:ascii="Times New Roman" w:eastAsia="Times New Roman" w:hAnsi="Times New Roman" w:cs="Times New Roman"/>
          <w:b/>
          <w:sz w:val="28"/>
          <w:szCs w:val="28"/>
          <w:lang w:eastAsia="en-US"/>
        </w:rPr>
        <w:t>Исполнение вокального репертуара</w:t>
      </w:r>
    </w:p>
    <w:tbl>
      <w:tblPr>
        <w:tblW w:w="14790" w:type="dxa"/>
        <w:tblInd w:w="-34" w:type="dxa"/>
        <w:tblLayout w:type="fixed"/>
        <w:tblCellMar>
          <w:left w:w="0" w:type="dxa"/>
          <w:right w:w="0" w:type="dxa"/>
        </w:tblCellMar>
        <w:tblLook w:val="04A0" w:firstRow="1" w:lastRow="0" w:firstColumn="1" w:lastColumn="0" w:noHBand="0" w:noVBand="1"/>
      </w:tblPr>
      <w:tblGrid>
        <w:gridCol w:w="3873"/>
        <w:gridCol w:w="3403"/>
        <w:gridCol w:w="3544"/>
        <w:gridCol w:w="3970"/>
      </w:tblGrid>
      <w:tr w:rsidR="00085BA3" w:rsidRPr="00085BA3" w:rsidTr="00085BA3">
        <w:trPr>
          <w:trHeight w:val="20"/>
        </w:trPr>
        <w:tc>
          <w:tcPr>
            <w:tcW w:w="387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85BA3" w:rsidRPr="00085BA3" w:rsidRDefault="00085BA3" w:rsidP="00085BA3">
            <w:pPr>
              <w:spacing w:after="0" w:line="240" w:lineRule="auto"/>
              <w:jc w:val="center"/>
              <w:rPr>
                <w:rFonts w:ascii="Times New Roman" w:eastAsia="Times New Roman" w:hAnsi="Times New Roman" w:cs="Times New Roman"/>
                <w:sz w:val="28"/>
                <w:szCs w:val="28"/>
                <w:lang w:eastAsia="en-US"/>
              </w:rPr>
            </w:pPr>
            <w:r w:rsidRPr="00085BA3">
              <w:rPr>
                <w:rFonts w:ascii="Times New Roman" w:eastAsia="Times New Roman" w:hAnsi="Times New Roman" w:cs="Times New Roman"/>
                <w:b/>
                <w:bCs/>
                <w:sz w:val="28"/>
                <w:szCs w:val="28"/>
                <w:lang w:eastAsia="en-US"/>
              </w:rPr>
              <w:t>Параметры</w:t>
            </w:r>
          </w:p>
        </w:tc>
        <w:tc>
          <w:tcPr>
            <w:tcW w:w="10914" w:type="dxa"/>
            <w:gridSpan w:val="3"/>
            <w:tcBorders>
              <w:top w:val="single" w:sz="8" w:space="0" w:color="auto"/>
              <w:left w:val="nil"/>
              <w:bottom w:val="single" w:sz="8" w:space="0" w:color="auto"/>
              <w:right w:val="single" w:sz="8" w:space="0" w:color="auto"/>
            </w:tcBorders>
            <w:shd w:val="clear" w:color="auto" w:fill="FFFFFF"/>
            <w:hideMark/>
          </w:tcPr>
          <w:p w:rsidR="00085BA3" w:rsidRPr="00085BA3" w:rsidRDefault="00085BA3" w:rsidP="00085BA3">
            <w:pPr>
              <w:spacing w:after="0" w:line="240" w:lineRule="auto"/>
              <w:jc w:val="center"/>
              <w:rPr>
                <w:rFonts w:ascii="Times New Roman" w:eastAsia="Times New Roman" w:hAnsi="Times New Roman" w:cs="Times New Roman"/>
                <w:sz w:val="28"/>
                <w:szCs w:val="28"/>
                <w:lang w:eastAsia="en-US"/>
              </w:rPr>
            </w:pPr>
            <w:r w:rsidRPr="00085BA3">
              <w:rPr>
                <w:rFonts w:ascii="Times New Roman" w:eastAsia="Times New Roman" w:hAnsi="Times New Roman" w:cs="Times New Roman"/>
                <w:b/>
                <w:bCs/>
                <w:color w:val="000000"/>
                <w:spacing w:val="-4"/>
                <w:sz w:val="28"/>
                <w:szCs w:val="28"/>
                <w:lang w:eastAsia="en-US"/>
              </w:rPr>
              <w:t>Критерии  певческого развития</w:t>
            </w:r>
          </w:p>
        </w:tc>
      </w:tr>
      <w:tr w:rsidR="00085BA3" w:rsidRPr="00085BA3" w:rsidTr="00AA0721">
        <w:trPr>
          <w:trHeight w:val="20"/>
        </w:trPr>
        <w:tc>
          <w:tcPr>
            <w:tcW w:w="3872" w:type="dxa"/>
            <w:vMerge/>
            <w:tcBorders>
              <w:top w:val="single" w:sz="8" w:space="0" w:color="auto"/>
              <w:left w:val="single" w:sz="8" w:space="0" w:color="auto"/>
              <w:bottom w:val="single" w:sz="8" w:space="0" w:color="auto"/>
              <w:right w:val="single" w:sz="8" w:space="0" w:color="auto"/>
            </w:tcBorders>
            <w:vAlign w:val="center"/>
            <w:hideMark/>
          </w:tcPr>
          <w:p w:rsidR="00085BA3" w:rsidRPr="00085BA3" w:rsidRDefault="00085BA3" w:rsidP="00085BA3">
            <w:pPr>
              <w:spacing w:after="0" w:line="240" w:lineRule="auto"/>
              <w:rPr>
                <w:rFonts w:ascii="Times New Roman" w:eastAsia="Times New Roman" w:hAnsi="Times New Roman" w:cs="Times New Roman"/>
                <w:sz w:val="28"/>
                <w:szCs w:val="28"/>
                <w:lang w:eastAsia="en-US"/>
              </w:rPr>
            </w:pP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jc w:val="center"/>
              <w:rPr>
                <w:rFonts w:ascii="Times New Roman" w:eastAsia="Times New Roman" w:hAnsi="Times New Roman" w:cs="Times New Roman"/>
                <w:sz w:val="28"/>
                <w:szCs w:val="28"/>
                <w:lang w:eastAsia="en-US"/>
              </w:rPr>
            </w:pPr>
            <w:r w:rsidRPr="00085BA3">
              <w:rPr>
                <w:rFonts w:ascii="Times New Roman" w:eastAsia="Times New Roman" w:hAnsi="Times New Roman" w:cs="Times New Roman"/>
                <w:b/>
                <w:bCs/>
                <w:sz w:val="28"/>
                <w:szCs w:val="28"/>
                <w:lang w:eastAsia="en-US"/>
              </w:rPr>
              <w:t>«3»</w:t>
            </w:r>
          </w:p>
        </w:tc>
        <w:tc>
          <w:tcPr>
            <w:tcW w:w="35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jc w:val="center"/>
              <w:rPr>
                <w:rFonts w:ascii="Times New Roman" w:eastAsia="Times New Roman" w:hAnsi="Times New Roman" w:cs="Times New Roman"/>
                <w:b/>
                <w:bCs/>
                <w:sz w:val="28"/>
                <w:szCs w:val="28"/>
                <w:lang w:eastAsia="en-US"/>
              </w:rPr>
            </w:pPr>
            <w:r w:rsidRPr="00085BA3">
              <w:rPr>
                <w:rFonts w:ascii="Times New Roman" w:eastAsia="Times New Roman" w:hAnsi="Times New Roman" w:cs="Times New Roman"/>
                <w:b/>
                <w:bCs/>
                <w:sz w:val="28"/>
                <w:szCs w:val="28"/>
                <w:lang w:eastAsia="en-US"/>
              </w:rPr>
              <w:t>«4»</w:t>
            </w:r>
          </w:p>
        </w:tc>
        <w:tc>
          <w:tcPr>
            <w:tcW w:w="39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jc w:val="center"/>
              <w:rPr>
                <w:rFonts w:ascii="Times New Roman" w:eastAsia="Times New Roman" w:hAnsi="Times New Roman" w:cs="Times New Roman"/>
                <w:b/>
                <w:bCs/>
                <w:sz w:val="28"/>
                <w:szCs w:val="28"/>
                <w:lang w:eastAsia="en-US"/>
              </w:rPr>
            </w:pPr>
            <w:r w:rsidRPr="00085BA3">
              <w:rPr>
                <w:rFonts w:ascii="Times New Roman" w:eastAsia="Times New Roman" w:hAnsi="Times New Roman" w:cs="Times New Roman"/>
                <w:b/>
                <w:bCs/>
                <w:sz w:val="28"/>
                <w:szCs w:val="28"/>
                <w:lang w:eastAsia="en-US"/>
              </w:rPr>
              <w:t>«5»</w:t>
            </w:r>
          </w:p>
        </w:tc>
      </w:tr>
      <w:tr w:rsidR="00085BA3" w:rsidRPr="00085BA3" w:rsidTr="00AA0721">
        <w:trPr>
          <w:trHeight w:val="20"/>
        </w:trPr>
        <w:tc>
          <w:tcPr>
            <w:tcW w:w="3872" w:type="dxa"/>
            <w:tcBorders>
              <w:top w:val="single" w:sz="8"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AA0721" w:rsidRPr="00085BA3" w:rsidRDefault="00085BA3" w:rsidP="00085BA3">
            <w:pPr>
              <w:spacing w:after="0" w:line="240" w:lineRule="auto"/>
              <w:rPr>
                <w:rFonts w:ascii="Times New Roman" w:eastAsia="Times New Roman" w:hAnsi="Times New Roman" w:cs="Times New Roman"/>
                <w:i/>
                <w:iCs/>
                <w:sz w:val="28"/>
                <w:szCs w:val="28"/>
                <w:lang w:eastAsia="en-US"/>
              </w:rPr>
            </w:pPr>
            <w:r w:rsidRPr="00085BA3">
              <w:rPr>
                <w:rFonts w:ascii="Times New Roman" w:eastAsia="Times New Roman" w:hAnsi="Times New Roman" w:cs="Times New Roman"/>
                <w:i/>
                <w:iCs/>
                <w:sz w:val="28"/>
                <w:szCs w:val="28"/>
                <w:lang w:eastAsia="en-US"/>
              </w:rPr>
              <w:t>Исполнение вокального номера</w:t>
            </w:r>
          </w:p>
          <w:p w:rsidR="00085BA3" w:rsidRPr="00085BA3" w:rsidRDefault="00085BA3" w:rsidP="00085BA3">
            <w:pPr>
              <w:spacing w:after="0" w:line="240" w:lineRule="auto"/>
              <w:rPr>
                <w:rFonts w:ascii="Times New Roman" w:eastAsia="Times New Roman" w:hAnsi="Times New Roman" w:cs="Times New Roman"/>
                <w:i/>
                <w:iCs/>
                <w:sz w:val="28"/>
                <w:szCs w:val="28"/>
                <w:lang w:eastAsia="en-US"/>
              </w:rPr>
            </w:pPr>
          </w:p>
          <w:p w:rsidR="00085BA3" w:rsidRPr="00085BA3" w:rsidRDefault="00085BA3" w:rsidP="00085BA3">
            <w:pPr>
              <w:spacing w:after="0" w:line="240" w:lineRule="auto"/>
              <w:rPr>
                <w:rFonts w:ascii="Times New Roman" w:eastAsia="Times New Roman" w:hAnsi="Times New Roman" w:cs="Times New Roman"/>
                <w:i/>
                <w:iCs/>
                <w:sz w:val="28"/>
                <w:szCs w:val="28"/>
                <w:lang w:eastAsia="en-US"/>
              </w:rPr>
            </w:pPr>
          </w:p>
          <w:p w:rsidR="00085BA3" w:rsidRPr="00085BA3" w:rsidRDefault="00085BA3" w:rsidP="00085BA3">
            <w:pPr>
              <w:spacing w:after="0" w:line="240" w:lineRule="auto"/>
              <w:rPr>
                <w:rFonts w:ascii="Times New Roman" w:eastAsia="Times New Roman" w:hAnsi="Times New Roman" w:cs="Times New Roman"/>
                <w:sz w:val="28"/>
                <w:szCs w:val="28"/>
                <w:lang w:eastAsia="en-US"/>
              </w:rPr>
            </w:pPr>
            <w:r w:rsidRPr="00085BA3">
              <w:rPr>
                <w:rFonts w:ascii="Times New Roman" w:eastAsia="Times New Roman" w:hAnsi="Times New Roman" w:cs="Times New Roman"/>
                <w:i/>
                <w:iCs/>
                <w:sz w:val="28"/>
                <w:szCs w:val="28"/>
                <w:lang w:eastAsia="en-US"/>
              </w:rPr>
              <w:t xml:space="preserve"> </w:t>
            </w:r>
          </w:p>
        </w:tc>
        <w:tc>
          <w:tcPr>
            <w:tcW w:w="3402"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Нечистое, фальшивое интонирование по всему диапазону</w:t>
            </w:r>
          </w:p>
        </w:tc>
        <w:tc>
          <w:tcPr>
            <w:tcW w:w="3543"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rPr>
                <w:rFonts w:ascii="Times New Roman" w:eastAsia="Times New Roman" w:hAnsi="Times New Roman" w:cs="Times New Roman"/>
                <w:sz w:val="28"/>
                <w:szCs w:val="28"/>
                <w:lang w:eastAsia="en-US"/>
              </w:rPr>
            </w:pPr>
            <w:proofErr w:type="gramStart"/>
            <w:r w:rsidRPr="00085BA3">
              <w:rPr>
                <w:rFonts w:ascii="Times New Roman" w:eastAsia="Times New Roman" w:hAnsi="Times New Roman" w:cs="Times New Roman"/>
                <w:sz w:val="28"/>
                <w:szCs w:val="28"/>
                <w:lang w:eastAsia="en-US"/>
              </w:rPr>
              <w:t>интонационно-ритмически</w:t>
            </w:r>
            <w:proofErr w:type="gramEnd"/>
            <w:r w:rsidRPr="00085BA3">
              <w:rPr>
                <w:rFonts w:ascii="Times New Roman" w:eastAsia="Times New Roman" w:hAnsi="Times New Roman" w:cs="Times New Roman"/>
                <w:sz w:val="28"/>
                <w:szCs w:val="28"/>
                <w:lang w:eastAsia="en-US"/>
              </w:rPr>
              <w:t xml:space="preserve"> и </w:t>
            </w:r>
            <w:proofErr w:type="spellStart"/>
            <w:r w:rsidRPr="00085BA3">
              <w:rPr>
                <w:rFonts w:ascii="Times New Roman" w:eastAsia="Times New Roman" w:hAnsi="Times New Roman" w:cs="Times New Roman"/>
                <w:sz w:val="28"/>
                <w:szCs w:val="28"/>
                <w:lang w:eastAsia="en-US"/>
              </w:rPr>
              <w:t>дикционно</w:t>
            </w:r>
            <w:proofErr w:type="spellEnd"/>
            <w:r w:rsidRPr="00085BA3">
              <w:rPr>
                <w:rFonts w:ascii="Times New Roman" w:eastAsia="Times New Roman" w:hAnsi="Times New Roman" w:cs="Times New Roman"/>
                <w:sz w:val="28"/>
                <w:szCs w:val="28"/>
                <w:lang w:eastAsia="en-US"/>
              </w:rPr>
              <w:t xml:space="preserve"> точное исполнение вокального номера</w:t>
            </w:r>
          </w:p>
        </w:tc>
        <w:tc>
          <w:tcPr>
            <w:tcW w:w="3969"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tcPr>
          <w:p w:rsidR="00085BA3" w:rsidRPr="00085BA3" w:rsidRDefault="00085BA3" w:rsidP="00085BA3">
            <w:pPr>
              <w:spacing w:after="0" w:line="240" w:lineRule="auto"/>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художественное исполнение вокального номера</w:t>
            </w:r>
          </w:p>
          <w:p w:rsidR="00085BA3" w:rsidRPr="00085BA3" w:rsidRDefault="00085BA3" w:rsidP="00085BA3">
            <w:pPr>
              <w:spacing w:after="0" w:line="240" w:lineRule="auto"/>
              <w:rPr>
                <w:rFonts w:ascii="Times New Roman" w:eastAsia="Times New Roman" w:hAnsi="Times New Roman" w:cs="Times New Roman"/>
                <w:sz w:val="28"/>
                <w:szCs w:val="28"/>
                <w:lang w:eastAsia="en-US"/>
              </w:rPr>
            </w:pPr>
          </w:p>
        </w:tc>
      </w:tr>
      <w:tr w:rsidR="00085BA3" w:rsidRPr="00085BA3" w:rsidTr="00AA0721">
        <w:trPr>
          <w:trHeight w:val="20"/>
        </w:trPr>
        <w:tc>
          <w:tcPr>
            <w:tcW w:w="3872"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rPr>
                <w:rFonts w:ascii="Times New Roman" w:eastAsia="Times New Roman" w:hAnsi="Times New Roman" w:cs="Times New Roman"/>
                <w:i/>
                <w:sz w:val="28"/>
                <w:szCs w:val="28"/>
                <w:lang w:eastAsia="en-US"/>
              </w:rPr>
            </w:pPr>
            <w:r w:rsidRPr="00085BA3">
              <w:rPr>
                <w:rFonts w:ascii="Times New Roman" w:eastAsia="Times New Roman" w:hAnsi="Times New Roman" w:cs="Times New Roman"/>
                <w:i/>
                <w:iCs/>
                <w:sz w:val="28"/>
                <w:szCs w:val="28"/>
                <w:lang w:eastAsia="en-US"/>
              </w:rPr>
              <w:t>Участие во внеклассных мероприятиях и концертах</w:t>
            </w:r>
          </w:p>
        </w:tc>
        <w:tc>
          <w:tcPr>
            <w:tcW w:w="3402"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85BA3" w:rsidRPr="00085BA3" w:rsidRDefault="00085BA3" w:rsidP="00085BA3">
            <w:pPr>
              <w:spacing w:after="0" w:line="240" w:lineRule="auto"/>
              <w:rPr>
                <w:rFonts w:ascii="Times New Roman" w:eastAsia="Times New Roman" w:hAnsi="Times New Roman" w:cs="Times New Roman"/>
                <w:sz w:val="28"/>
                <w:szCs w:val="28"/>
                <w:lang w:eastAsia="en-US"/>
              </w:rPr>
            </w:pPr>
          </w:p>
        </w:tc>
        <w:tc>
          <w:tcPr>
            <w:tcW w:w="3543"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85BA3" w:rsidRPr="00085BA3" w:rsidRDefault="00085BA3" w:rsidP="00085BA3">
            <w:pPr>
              <w:spacing w:after="0" w:line="240" w:lineRule="auto"/>
              <w:rPr>
                <w:rFonts w:ascii="Times New Roman" w:eastAsia="Times New Roman" w:hAnsi="Times New Roman" w:cs="Times New Roman"/>
                <w:sz w:val="28"/>
                <w:szCs w:val="28"/>
                <w:lang w:eastAsia="en-US"/>
              </w:rPr>
            </w:pPr>
          </w:p>
        </w:tc>
        <w:tc>
          <w:tcPr>
            <w:tcW w:w="3969"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85BA3" w:rsidRPr="00085BA3" w:rsidRDefault="00085BA3" w:rsidP="00085BA3">
            <w:pPr>
              <w:spacing w:after="0" w:line="240" w:lineRule="auto"/>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художественное исполнение вокального номера на концерте</w:t>
            </w:r>
          </w:p>
        </w:tc>
      </w:tr>
    </w:tbl>
    <w:p w:rsidR="00085BA3" w:rsidRPr="00085BA3" w:rsidRDefault="00085BA3" w:rsidP="00085BA3">
      <w:pPr>
        <w:spacing w:after="0" w:line="240" w:lineRule="auto"/>
        <w:ind w:right="-1" w:firstLine="708"/>
        <w:jc w:val="both"/>
        <w:rPr>
          <w:rFonts w:ascii="Times New Roman" w:eastAsia="Times New Roman" w:hAnsi="Times New Roman" w:cs="Times New Roman"/>
          <w:color w:val="000000"/>
          <w:sz w:val="28"/>
          <w:szCs w:val="28"/>
        </w:rPr>
      </w:pPr>
      <w:r w:rsidRPr="00085BA3">
        <w:rPr>
          <w:rFonts w:ascii="Times New Roman" w:eastAsia="Times New Roman" w:hAnsi="Times New Roman" w:cs="Times New Roman"/>
          <w:color w:val="000000"/>
          <w:sz w:val="28"/>
          <w:szCs w:val="28"/>
        </w:rPr>
        <w:t xml:space="preserve">Контрольно-оценочная деятельность является логическим завершением каждого этапа обучения. Любой его вид, будь то текущий или итоговый, проверяет  качество усвоения  учащимися учебного материала, и отражает достижение либо конечной, либо промежуточной цели обучения. </w:t>
      </w:r>
    </w:p>
    <w:p w:rsidR="00085BA3" w:rsidRPr="00085BA3" w:rsidRDefault="00085BA3" w:rsidP="00085BA3">
      <w:pPr>
        <w:spacing w:after="0" w:line="240" w:lineRule="auto"/>
        <w:ind w:firstLine="708"/>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На уроках мы используем разные формы контроля:</w:t>
      </w:r>
    </w:p>
    <w:p w:rsidR="00085BA3" w:rsidRPr="00085BA3" w:rsidRDefault="00085BA3" w:rsidP="00085BA3">
      <w:pPr>
        <w:spacing w:after="0" w:line="240" w:lineRule="auto"/>
        <w:jc w:val="both"/>
        <w:rPr>
          <w:rFonts w:ascii="Times New Roman" w:eastAsia="Times New Roman" w:hAnsi="Times New Roman" w:cs="Times New Roman"/>
          <w:sz w:val="28"/>
          <w:szCs w:val="28"/>
        </w:rPr>
      </w:pPr>
      <w:r w:rsidRPr="00085BA3">
        <w:rPr>
          <w:rFonts w:ascii="Times New Roman" w:eastAsia="Times New Roman" w:hAnsi="Times New Roman" w:cs="Times New Roman"/>
          <w:sz w:val="28"/>
          <w:szCs w:val="28"/>
        </w:rPr>
        <w:t xml:space="preserve">наблюдение (за развитие музыкальной фактуры, музыкальной формы, средств музыкальной выразительности и т.д.), музыкальные викторины, тесты, работа по карточкам с </w:t>
      </w:r>
      <w:proofErr w:type="spellStart"/>
      <w:r w:rsidRPr="00085BA3">
        <w:rPr>
          <w:rFonts w:ascii="Times New Roman" w:eastAsia="Times New Roman" w:hAnsi="Times New Roman" w:cs="Times New Roman"/>
          <w:sz w:val="28"/>
          <w:szCs w:val="28"/>
        </w:rPr>
        <w:t>разноуровневыми</w:t>
      </w:r>
      <w:proofErr w:type="spellEnd"/>
      <w:r w:rsidRPr="00085BA3">
        <w:rPr>
          <w:rFonts w:ascii="Times New Roman" w:eastAsia="Times New Roman" w:hAnsi="Times New Roman" w:cs="Times New Roman"/>
          <w:sz w:val="28"/>
          <w:szCs w:val="28"/>
        </w:rPr>
        <w:t xml:space="preserve"> заданиями, учебные проекты, ведение тетради. </w:t>
      </w:r>
    </w:p>
    <w:p w:rsidR="00085BA3" w:rsidRPr="00085BA3" w:rsidRDefault="00085BA3" w:rsidP="00085BA3">
      <w:pPr>
        <w:spacing w:after="0" w:line="240" w:lineRule="auto"/>
        <w:jc w:val="center"/>
        <w:rPr>
          <w:rFonts w:ascii="Times New Roman" w:eastAsia="Times New Roman" w:hAnsi="Times New Roman" w:cs="Times New Roman"/>
          <w:b/>
          <w:sz w:val="28"/>
          <w:szCs w:val="28"/>
          <w:lang w:eastAsia="en-US"/>
        </w:rPr>
      </w:pPr>
    </w:p>
    <w:p w:rsidR="00085BA3" w:rsidRPr="00085BA3" w:rsidRDefault="00085BA3" w:rsidP="00085BA3">
      <w:pPr>
        <w:spacing w:after="0" w:line="240" w:lineRule="auto"/>
        <w:jc w:val="center"/>
        <w:rPr>
          <w:rFonts w:ascii="Times New Roman" w:eastAsia="Times New Roman" w:hAnsi="Times New Roman" w:cs="Times New Roman"/>
          <w:b/>
          <w:sz w:val="28"/>
          <w:szCs w:val="28"/>
          <w:lang w:eastAsia="en-US"/>
        </w:rPr>
      </w:pPr>
      <w:r w:rsidRPr="00085BA3">
        <w:rPr>
          <w:rFonts w:ascii="Times New Roman" w:eastAsia="Times New Roman" w:hAnsi="Times New Roman" w:cs="Times New Roman"/>
          <w:b/>
          <w:sz w:val="28"/>
          <w:szCs w:val="28"/>
          <w:lang w:eastAsia="en-US"/>
        </w:rPr>
        <w:lastRenderedPageBreak/>
        <w:t>Критерии оценки контроля  по предмету «Музыка»</w:t>
      </w:r>
    </w:p>
    <w:p w:rsidR="00085BA3" w:rsidRPr="00085BA3" w:rsidRDefault="00085BA3" w:rsidP="00085BA3">
      <w:pPr>
        <w:spacing w:after="0" w:line="240" w:lineRule="auto"/>
        <w:jc w:val="center"/>
        <w:rPr>
          <w:rFonts w:ascii="Times New Roman" w:eastAsia="Times New Roman" w:hAnsi="Times New Roman" w:cs="Times New Roman"/>
          <w:b/>
          <w:sz w:val="28"/>
          <w:szCs w:val="28"/>
          <w:lang w:eastAsia="en-US"/>
        </w:rPr>
      </w:pPr>
    </w:p>
    <w:p w:rsidR="00085BA3" w:rsidRPr="00085BA3" w:rsidRDefault="00085BA3" w:rsidP="00085BA3">
      <w:pPr>
        <w:spacing w:after="0" w:line="240" w:lineRule="auto"/>
        <w:rPr>
          <w:rFonts w:ascii="Times New Roman" w:eastAsia="Times New Roman" w:hAnsi="Times New Roman" w:cs="Times New Roman"/>
          <w:sz w:val="28"/>
          <w:szCs w:val="28"/>
          <w:lang w:eastAsia="en-US"/>
        </w:rPr>
      </w:pPr>
      <w:r w:rsidRPr="00085BA3">
        <w:rPr>
          <w:rFonts w:ascii="Times New Roman" w:eastAsia="Times New Roman" w:hAnsi="Times New Roman" w:cs="Times New Roman"/>
          <w:bCs/>
          <w:sz w:val="28"/>
          <w:szCs w:val="28"/>
          <w:lang w:eastAsia="en-US"/>
        </w:rPr>
        <w:t>Оценка «5»</w:t>
      </w:r>
      <w:r w:rsidRPr="00085BA3">
        <w:rPr>
          <w:rFonts w:ascii="Times New Roman" w:eastAsia="Times New Roman" w:hAnsi="Times New Roman" w:cs="Times New Roman"/>
          <w:sz w:val="28"/>
          <w:szCs w:val="28"/>
          <w:lang w:eastAsia="en-US"/>
        </w:rPr>
        <w:t xml:space="preserve"> ставится:</w:t>
      </w:r>
    </w:p>
    <w:p w:rsidR="00085BA3" w:rsidRPr="00085BA3" w:rsidRDefault="00085BA3" w:rsidP="00085BA3">
      <w:pPr>
        <w:numPr>
          <w:ilvl w:val="0"/>
          <w:numId w:val="33"/>
        </w:numPr>
        <w:spacing w:after="0" w:line="240" w:lineRule="auto"/>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не менее 100-90 % правильных ответов на музыкальной викторине;</w:t>
      </w:r>
    </w:p>
    <w:p w:rsidR="00085BA3" w:rsidRPr="00085BA3" w:rsidRDefault="00085BA3" w:rsidP="00085BA3">
      <w:pPr>
        <w:numPr>
          <w:ilvl w:val="0"/>
          <w:numId w:val="33"/>
        </w:numPr>
        <w:spacing w:after="0" w:line="240" w:lineRule="auto"/>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не менее 8 правильных ответов в тесте;</w:t>
      </w:r>
    </w:p>
    <w:p w:rsidR="00085BA3" w:rsidRPr="00085BA3" w:rsidRDefault="00085BA3" w:rsidP="00085BA3">
      <w:pPr>
        <w:numPr>
          <w:ilvl w:val="0"/>
          <w:numId w:val="33"/>
        </w:numPr>
        <w:spacing w:after="0" w:line="240" w:lineRule="auto"/>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художественное исполнение вокального номера;</w:t>
      </w:r>
    </w:p>
    <w:p w:rsidR="00085BA3" w:rsidRPr="00085BA3" w:rsidRDefault="00085BA3" w:rsidP="00085BA3">
      <w:pPr>
        <w:spacing w:after="0" w:line="240" w:lineRule="auto"/>
        <w:rPr>
          <w:rFonts w:ascii="Times New Roman" w:eastAsia="Times New Roman" w:hAnsi="Times New Roman" w:cs="Times New Roman"/>
          <w:sz w:val="28"/>
          <w:szCs w:val="28"/>
          <w:lang w:eastAsia="en-US"/>
        </w:rPr>
      </w:pPr>
      <w:r w:rsidRPr="00085BA3">
        <w:rPr>
          <w:rFonts w:ascii="Times New Roman" w:eastAsia="Times New Roman" w:hAnsi="Times New Roman" w:cs="Times New Roman"/>
          <w:bCs/>
          <w:sz w:val="28"/>
          <w:szCs w:val="28"/>
          <w:lang w:eastAsia="en-US"/>
        </w:rPr>
        <w:t>Оценка «4»</w:t>
      </w:r>
      <w:r w:rsidRPr="00085BA3">
        <w:rPr>
          <w:rFonts w:ascii="Times New Roman" w:eastAsia="Times New Roman" w:hAnsi="Times New Roman" w:cs="Times New Roman"/>
          <w:sz w:val="28"/>
          <w:szCs w:val="28"/>
          <w:lang w:eastAsia="en-US"/>
        </w:rPr>
        <w:t xml:space="preserve"> ставится:</w:t>
      </w:r>
    </w:p>
    <w:p w:rsidR="00085BA3" w:rsidRPr="00085BA3" w:rsidRDefault="00085BA3" w:rsidP="00085BA3">
      <w:pPr>
        <w:numPr>
          <w:ilvl w:val="0"/>
          <w:numId w:val="34"/>
        </w:numPr>
        <w:spacing w:after="0" w:line="240" w:lineRule="auto"/>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80-60%  правильных ответов на музыкальной викторине;</w:t>
      </w:r>
    </w:p>
    <w:p w:rsidR="00085BA3" w:rsidRPr="00085BA3" w:rsidRDefault="00085BA3" w:rsidP="00085BA3">
      <w:pPr>
        <w:numPr>
          <w:ilvl w:val="0"/>
          <w:numId w:val="34"/>
        </w:numPr>
        <w:spacing w:after="0" w:line="240" w:lineRule="auto"/>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5-7 правильных ответов в тесте;</w:t>
      </w:r>
    </w:p>
    <w:p w:rsidR="00085BA3" w:rsidRPr="00085BA3" w:rsidRDefault="00085BA3" w:rsidP="00085BA3">
      <w:pPr>
        <w:numPr>
          <w:ilvl w:val="0"/>
          <w:numId w:val="34"/>
        </w:numPr>
        <w:spacing w:after="0" w:line="240" w:lineRule="auto"/>
        <w:rPr>
          <w:rFonts w:ascii="Times New Roman" w:eastAsia="Times New Roman" w:hAnsi="Times New Roman" w:cs="Times New Roman"/>
          <w:sz w:val="28"/>
          <w:szCs w:val="28"/>
          <w:lang w:eastAsia="en-US"/>
        </w:rPr>
      </w:pPr>
      <w:proofErr w:type="gramStart"/>
      <w:r w:rsidRPr="00085BA3">
        <w:rPr>
          <w:rFonts w:ascii="Times New Roman" w:eastAsia="Times New Roman" w:hAnsi="Times New Roman" w:cs="Times New Roman"/>
          <w:sz w:val="28"/>
          <w:szCs w:val="28"/>
          <w:lang w:eastAsia="en-US"/>
        </w:rPr>
        <w:t>интонационно-ритмически</w:t>
      </w:r>
      <w:proofErr w:type="gramEnd"/>
      <w:r w:rsidRPr="00085BA3">
        <w:rPr>
          <w:rFonts w:ascii="Times New Roman" w:eastAsia="Times New Roman" w:hAnsi="Times New Roman" w:cs="Times New Roman"/>
          <w:sz w:val="28"/>
          <w:szCs w:val="28"/>
          <w:lang w:eastAsia="en-US"/>
        </w:rPr>
        <w:t xml:space="preserve"> и </w:t>
      </w:r>
      <w:proofErr w:type="spellStart"/>
      <w:r w:rsidRPr="00085BA3">
        <w:rPr>
          <w:rFonts w:ascii="Times New Roman" w:eastAsia="Times New Roman" w:hAnsi="Times New Roman" w:cs="Times New Roman"/>
          <w:sz w:val="28"/>
          <w:szCs w:val="28"/>
          <w:lang w:eastAsia="en-US"/>
        </w:rPr>
        <w:t>дикционно</w:t>
      </w:r>
      <w:proofErr w:type="spellEnd"/>
      <w:r w:rsidRPr="00085BA3">
        <w:rPr>
          <w:rFonts w:ascii="Times New Roman" w:eastAsia="Times New Roman" w:hAnsi="Times New Roman" w:cs="Times New Roman"/>
          <w:sz w:val="28"/>
          <w:szCs w:val="28"/>
          <w:lang w:eastAsia="en-US"/>
        </w:rPr>
        <w:t xml:space="preserve"> точное исполнение вокального номера;</w:t>
      </w:r>
    </w:p>
    <w:p w:rsidR="00085BA3" w:rsidRPr="00085BA3" w:rsidRDefault="00085BA3" w:rsidP="00085BA3">
      <w:pPr>
        <w:spacing w:after="0" w:line="240" w:lineRule="auto"/>
        <w:rPr>
          <w:rFonts w:ascii="Times New Roman" w:eastAsia="Times New Roman" w:hAnsi="Times New Roman" w:cs="Times New Roman"/>
          <w:sz w:val="28"/>
          <w:szCs w:val="28"/>
          <w:lang w:eastAsia="en-US"/>
        </w:rPr>
      </w:pPr>
      <w:r w:rsidRPr="00085BA3">
        <w:rPr>
          <w:rFonts w:ascii="Times New Roman" w:eastAsia="Times New Roman" w:hAnsi="Times New Roman" w:cs="Times New Roman"/>
          <w:bCs/>
          <w:sz w:val="28"/>
          <w:szCs w:val="28"/>
          <w:lang w:eastAsia="en-US"/>
        </w:rPr>
        <w:t>Оценка «3»</w:t>
      </w:r>
      <w:r w:rsidRPr="00085BA3">
        <w:rPr>
          <w:rFonts w:ascii="Times New Roman" w:eastAsia="Times New Roman" w:hAnsi="Times New Roman" w:cs="Times New Roman"/>
          <w:sz w:val="28"/>
          <w:szCs w:val="28"/>
          <w:lang w:eastAsia="en-US"/>
        </w:rPr>
        <w:t xml:space="preserve"> ставится:</w:t>
      </w:r>
    </w:p>
    <w:p w:rsidR="00085BA3" w:rsidRPr="00085BA3" w:rsidRDefault="00085BA3" w:rsidP="00085BA3">
      <w:pPr>
        <w:numPr>
          <w:ilvl w:val="0"/>
          <w:numId w:val="35"/>
        </w:numPr>
        <w:spacing w:after="0" w:line="240" w:lineRule="auto"/>
        <w:ind w:hanging="76"/>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не более 50%  правильных ответов на музыкальной викторине;</w:t>
      </w:r>
    </w:p>
    <w:p w:rsidR="00085BA3" w:rsidRPr="00085BA3" w:rsidRDefault="00085BA3" w:rsidP="00085BA3">
      <w:pPr>
        <w:numPr>
          <w:ilvl w:val="0"/>
          <w:numId w:val="35"/>
        </w:numPr>
        <w:spacing w:after="0" w:line="240" w:lineRule="auto"/>
        <w:ind w:hanging="76"/>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не более 4 правильных ответов в тесте;</w:t>
      </w:r>
    </w:p>
    <w:p w:rsidR="00085BA3" w:rsidRPr="00085BA3" w:rsidRDefault="00085BA3" w:rsidP="00085BA3">
      <w:pPr>
        <w:numPr>
          <w:ilvl w:val="0"/>
          <w:numId w:val="35"/>
        </w:numPr>
        <w:spacing w:after="0" w:line="240" w:lineRule="auto"/>
        <w:ind w:hanging="76"/>
        <w:rPr>
          <w:rFonts w:ascii="Times New Roman" w:eastAsia="Times New Roman" w:hAnsi="Times New Roman" w:cs="Times New Roman"/>
          <w:i/>
          <w:color w:val="FF0000"/>
          <w:sz w:val="28"/>
          <w:szCs w:val="28"/>
          <w:lang w:eastAsia="en-US"/>
        </w:rPr>
      </w:pPr>
      <w:r w:rsidRPr="00085BA3">
        <w:rPr>
          <w:rFonts w:ascii="Times New Roman" w:eastAsia="Times New Roman" w:hAnsi="Times New Roman" w:cs="Times New Roman"/>
          <w:sz w:val="28"/>
          <w:szCs w:val="28"/>
          <w:lang w:eastAsia="en-US"/>
        </w:rPr>
        <w:t>не точное и не эмоциональное исполнение вокального номера.</w:t>
      </w:r>
    </w:p>
    <w:p w:rsidR="00085BA3" w:rsidRPr="00085BA3" w:rsidRDefault="00085BA3" w:rsidP="00085BA3">
      <w:pPr>
        <w:spacing w:after="0" w:line="240" w:lineRule="auto"/>
        <w:rPr>
          <w:rFonts w:ascii="Times New Roman" w:eastAsia="Times New Roman" w:hAnsi="Times New Roman" w:cs="Times New Roman"/>
          <w:sz w:val="28"/>
          <w:szCs w:val="28"/>
        </w:rPr>
      </w:pPr>
    </w:p>
    <w:p w:rsidR="00085BA3" w:rsidRPr="00085BA3" w:rsidRDefault="00085BA3" w:rsidP="00085BA3">
      <w:pPr>
        <w:spacing w:after="0" w:line="240" w:lineRule="auto"/>
        <w:ind w:firstLine="708"/>
        <w:jc w:val="both"/>
        <w:rPr>
          <w:rFonts w:ascii="Times New Roman" w:eastAsia="Times New Roman" w:hAnsi="Times New Roman" w:cs="Times New Roman"/>
          <w:sz w:val="28"/>
          <w:szCs w:val="28"/>
          <w:lang w:eastAsia="en-US"/>
        </w:rPr>
      </w:pPr>
      <w:r w:rsidRPr="00085BA3">
        <w:rPr>
          <w:rFonts w:ascii="Times New Roman" w:eastAsia="Times New Roman" w:hAnsi="Times New Roman" w:cs="Times New Roman"/>
          <w:bCs/>
          <w:color w:val="333333"/>
          <w:sz w:val="28"/>
          <w:szCs w:val="28"/>
          <w:shd w:val="clear" w:color="auto" w:fill="FFFFFF"/>
          <w:lang w:eastAsia="en-US"/>
        </w:rPr>
        <w:t xml:space="preserve">Одним из важных моментов в оценивании учащихся на уроках музыки является активное вовлечение самого обучающегося в этот процесс. </w:t>
      </w:r>
      <w:proofErr w:type="gramStart"/>
      <w:r w:rsidRPr="00085BA3">
        <w:rPr>
          <w:rFonts w:ascii="Times New Roman" w:eastAsia="Times New Roman" w:hAnsi="Times New Roman" w:cs="Times New Roman"/>
          <w:bCs/>
          <w:color w:val="333333"/>
          <w:sz w:val="28"/>
          <w:szCs w:val="28"/>
          <w:shd w:val="clear" w:color="auto" w:fill="FFFFFF"/>
          <w:lang w:eastAsia="en-US"/>
        </w:rPr>
        <w:t xml:space="preserve">Когда учащиеся самостоятельно </w:t>
      </w:r>
      <w:r w:rsidRPr="00085BA3">
        <w:rPr>
          <w:rFonts w:ascii="Times New Roman" w:eastAsia="Times New Roman" w:hAnsi="Times New Roman" w:cs="Times New Roman"/>
          <w:sz w:val="28"/>
          <w:szCs w:val="28"/>
          <w:lang w:eastAsia="en-US"/>
        </w:rPr>
        <w:t xml:space="preserve"> могут самостоятельно оценить свою работу, сверить достигнутый учащимся уровень, с определённым минимум требований заложенных в тот или иной учебный курс,  только тогда они смогут   самостоятельно выстроить свой путь к самопознанию и самосовершенствованию. </w:t>
      </w:r>
      <w:proofErr w:type="gramEnd"/>
    </w:p>
    <w:p w:rsidR="00085BA3" w:rsidRPr="00085BA3" w:rsidRDefault="00085BA3" w:rsidP="00085BA3">
      <w:pPr>
        <w:spacing w:after="0" w:line="240" w:lineRule="auto"/>
        <w:ind w:firstLine="708"/>
        <w:jc w:val="both"/>
        <w:rPr>
          <w:rFonts w:ascii="Times New Roman" w:eastAsia="Times New Roman" w:hAnsi="Times New Roman" w:cs="Times New Roman"/>
          <w:b/>
          <w:i/>
          <w:iCs/>
          <w:color w:val="333333"/>
          <w:sz w:val="28"/>
          <w:szCs w:val="28"/>
          <w:lang w:eastAsia="en-US"/>
        </w:rPr>
      </w:pPr>
      <w:r w:rsidRPr="00085BA3">
        <w:rPr>
          <w:rFonts w:ascii="Times New Roman" w:eastAsia="Times New Roman" w:hAnsi="Times New Roman" w:cs="Times New Roman"/>
          <w:b/>
          <w:bCs/>
          <w:color w:val="333333"/>
          <w:sz w:val="28"/>
          <w:szCs w:val="28"/>
          <w:shd w:val="clear" w:color="auto" w:fill="FFFFFF"/>
          <w:lang w:eastAsia="en-US"/>
        </w:rPr>
        <w:t xml:space="preserve">Таким образом, </w:t>
      </w:r>
      <w:proofErr w:type="spellStart"/>
      <w:r w:rsidRPr="00085BA3">
        <w:rPr>
          <w:rFonts w:ascii="Times New Roman" w:eastAsia="Times New Roman" w:hAnsi="Times New Roman" w:cs="Times New Roman"/>
          <w:bCs/>
          <w:color w:val="333333"/>
          <w:sz w:val="28"/>
          <w:szCs w:val="28"/>
          <w:shd w:val="clear" w:color="auto" w:fill="FFFFFF"/>
          <w:lang w:eastAsia="en-US"/>
        </w:rPr>
        <w:t>сформированность</w:t>
      </w:r>
      <w:proofErr w:type="spellEnd"/>
      <w:r w:rsidRPr="00085BA3">
        <w:rPr>
          <w:rFonts w:ascii="Times New Roman" w:eastAsia="Times New Roman" w:hAnsi="Times New Roman" w:cs="Times New Roman"/>
          <w:bCs/>
          <w:color w:val="333333"/>
          <w:sz w:val="28"/>
          <w:szCs w:val="28"/>
          <w:shd w:val="clear" w:color="auto" w:fill="FFFFFF"/>
          <w:lang w:eastAsia="en-US"/>
        </w:rPr>
        <w:t xml:space="preserve"> творческой деятельности, самостоятельность учащихся, поиск  и выбор  вариантов достижения цели сводится к</w:t>
      </w:r>
      <w:r w:rsidRPr="00085BA3">
        <w:rPr>
          <w:rFonts w:ascii="Times New Roman" w:eastAsia="Times New Roman" w:hAnsi="Times New Roman" w:cs="Times New Roman"/>
          <w:b/>
          <w:sz w:val="28"/>
          <w:szCs w:val="28"/>
          <w:lang w:eastAsia="en-US"/>
        </w:rPr>
        <w:t xml:space="preserve"> оцениванию предметных, </w:t>
      </w:r>
      <w:proofErr w:type="spellStart"/>
      <w:r w:rsidRPr="00085BA3">
        <w:rPr>
          <w:rFonts w:ascii="Times New Roman" w:eastAsia="Times New Roman" w:hAnsi="Times New Roman" w:cs="Times New Roman"/>
          <w:b/>
          <w:sz w:val="28"/>
          <w:szCs w:val="28"/>
          <w:lang w:eastAsia="en-US"/>
        </w:rPr>
        <w:t>метапредметных</w:t>
      </w:r>
      <w:proofErr w:type="spellEnd"/>
      <w:r w:rsidRPr="00085BA3">
        <w:rPr>
          <w:rFonts w:ascii="Times New Roman" w:eastAsia="Times New Roman" w:hAnsi="Times New Roman" w:cs="Times New Roman"/>
          <w:b/>
          <w:sz w:val="28"/>
          <w:szCs w:val="28"/>
          <w:lang w:eastAsia="en-US"/>
        </w:rPr>
        <w:t>, личностных результатов на уроках музыки.</w:t>
      </w:r>
    </w:p>
    <w:p w:rsidR="00085BA3" w:rsidRPr="00085BA3" w:rsidRDefault="00085BA3" w:rsidP="00085BA3">
      <w:pPr>
        <w:spacing w:after="0" w:line="240" w:lineRule="auto"/>
        <w:ind w:firstLine="708"/>
        <w:jc w:val="both"/>
        <w:rPr>
          <w:rFonts w:ascii="Times New Roman" w:eastAsia="Times New Roman" w:hAnsi="Times New Roman" w:cs="Times New Roman"/>
          <w:sz w:val="28"/>
          <w:szCs w:val="28"/>
          <w:lang w:eastAsia="en-US"/>
        </w:rPr>
      </w:pPr>
      <w:proofErr w:type="gramStart"/>
      <w:r w:rsidRPr="00085BA3">
        <w:rPr>
          <w:rFonts w:ascii="Times New Roman" w:eastAsia="Times New Roman" w:hAnsi="Times New Roman" w:cs="Times New Roman"/>
          <w:bCs/>
          <w:i/>
          <w:color w:val="333333"/>
          <w:sz w:val="28"/>
          <w:szCs w:val="28"/>
          <w:shd w:val="clear" w:color="auto" w:fill="FFFFFF"/>
          <w:lang w:eastAsia="en-US"/>
        </w:rPr>
        <w:t>К</w:t>
      </w:r>
      <w:r w:rsidRPr="00085BA3">
        <w:rPr>
          <w:rFonts w:ascii="Times New Roman" w:eastAsia="Times New Roman" w:hAnsi="Times New Roman" w:cs="Times New Roman"/>
          <w:i/>
          <w:sz w:val="28"/>
          <w:szCs w:val="28"/>
          <w:lang w:eastAsia="en-US"/>
        </w:rPr>
        <w:t>ритерии оценивания предметных результатов</w:t>
      </w:r>
      <w:r w:rsidRPr="00085BA3">
        <w:rPr>
          <w:rFonts w:ascii="Times New Roman" w:eastAsia="Times New Roman" w:hAnsi="Times New Roman" w:cs="Times New Roman"/>
          <w:sz w:val="28"/>
          <w:szCs w:val="28"/>
          <w:lang w:eastAsia="en-US"/>
        </w:rPr>
        <w:t xml:space="preserve"> тесно связаны с критериями музыкального развития учащихся,  которые определены задачами изучения предмета в образовательном учреждении: развития разных сторон музыкального восприятия, объёма историко-музыкальных (от фольклора до современной музыки XXI века) и музыкально-теоретических (жанр, музыкальные формы, композиторское воплощение и т.д.) знаний, а так же способность применять их в анализе музыкального текста.</w:t>
      </w:r>
      <w:proofErr w:type="gramEnd"/>
    </w:p>
    <w:p w:rsidR="00085BA3" w:rsidRPr="00085BA3" w:rsidRDefault="00085BA3" w:rsidP="00085BA3">
      <w:pPr>
        <w:spacing w:after="0" w:line="240" w:lineRule="auto"/>
        <w:ind w:firstLine="708"/>
        <w:jc w:val="both"/>
        <w:rPr>
          <w:rFonts w:ascii="Times New Roman" w:eastAsia="Times New Roman" w:hAnsi="Times New Roman" w:cs="Times New Roman"/>
          <w:sz w:val="28"/>
          <w:szCs w:val="28"/>
          <w:lang w:eastAsia="en-US"/>
        </w:rPr>
      </w:pPr>
      <w:r w:rsidRPr="00085BA3">
        <w:rPr>
          <w:rFonts w:ascii="Times New Roman" w:eastAsia="Times New Roman" w:hAnsi="Times New Roman" w:cs="Times New Roman"/>
          <w:i/>
          <w:sz w:val="28"/>
          <w:szCs w:val="28"/>
          <w:lang w:eastAsia="en-US"/>
        </w:rPr>
        <w:lastRenderedPageBreak/>
        <w:t xml:space="preserve">Критерии оценки </w:t>
      </w:r>
      <w:proofErr w:type="spellStart"/>
      <w:r w:rsidRPr="00085BA3">
        <w:rPr>
          <w:rFonts w:ascii="Times New Roman" w:eastAsia="Times New Roman" w:hAnsi="Times New Roman" w:cs="Times New Roman"/>
          <w:i/>
          <w:sz w:val="28"/>
          <w:szCs w:val="28"/>
          <w:lang w:eastAsia="en-US"/>
        </w:rPr>
        <w:t>метапредметных</w:t>
      </w:r>
      <w:proofErr w:type="spellEnd"/>
      <w:r w:rsidRPr="00085BA3">
        <w:rPr>
          <w:rFonts w:ascii="Times New Roman" w:eastAsia="Times New Roman" w:hAnsi="Times New Roman" w:cs="Times New Roman"/>
          <w:i/>
          <w:sz w:val="28"/>
          <w:szCs w:val="28"/>
          <w:lang w:eastAsia="en-US"/>
        </w:rPr>
        <w:t xml:space="preserve"> результатов</w:t>
      </w:r>
      <w:r w:rsidRPr="00085BA3">
        <w:rPr>
          <w:rFonts w:ascii="Times New Roman" w:eastAsia="Times New Roman" w:hAnsi="Times New Roman" w:cs="Times New Roman"/>
          <w:b/>
          <w:sz w:val="28"/>
          <w:szCs w:val="28"/>
          <w:lang w:eastAsia="en-US"/>
        </w:rPr>
        <w:t xml:space="preserve"> </w:t>
      </w:r>
      <w:r w:rsidRPr="00085BA3">
        <w:rPr>
          <w:rFonts w:ascii="Times New Roman" w:eastAsia="Times New Roman" w:hAnsi="Times New Roman" w:cs="Times New Roman"/>
          <w:sz w:val="28"/>
          <w:szCs w:val="28"/>
          <w:lang w:eastAsia="en-US"/>
        </w:rPr>
        <w:t xml:space="preserve">связаны с учением самостоятельно </w:t>
      </w:r>
      <w:proofErr w:type="gramStart"/>
      <w:r w:rsidRPr="00085BA3">
        <w:rPr>
          <w:rFonts w:ascii="Times New Roman" w:eastAsia="Times New Roman" w:hAnsi="Times New Roman" w:cs="Times New Roman"/>
          <w:sz w:val="28"/>
          <w:szCs w:val="28"/>
          <w:lang w:eastAsia="en-US"/>
        </w:rPr>
        <w:t>организовывать</w:t>
      </w:r>
      <w:proofErr w:type="gramEnd"/>
      <w:r w:rsidRPr="00085BA3">
        <w:rPr>
          <w:rFonts w:ascii="Times New Roman" w:eastAsia="Times New Roman" w:hAnsi="Times New Roman" w:cs="Times New Roman"/>
          <w:sz w:val="28"/>
          <w:szCs w:val="28"/>
          <w:lang w:eastAsia="en-US"/>
        </w:rPr>
        <w:t xml:space="preserve"> собственную деятельность, работать с информацией разного типа и включать её в деятельность, оценивать</w:t>
      </w:r>
      <w:r w:rsidRPr="00085BA3">
        <w:rPr>
          <w:rFonts w:ascii="Times New Roman" w:eastAsia="Times New Roman" w:hAnsi="Times New Roman" w:cs="Times New Roman"/>
          <w:b/>
          <w:sz w:val="28"/>
          <w:szCs w:val="28"/>
          <w:lang w:eastAsia="en-US"/>
        </w:rPr>
        <w:t xml:space="preserve"> </w:t>
      </w:r>
      <w:r w:rsidRPr="00085BA3">
        <w:rPr>
          <w:rFonts w:ascii="Times New Roman" w:eastAsia="Times New Roman" w:hAnsi="Times New Roman" w:cs="Times New Roman"/>
          <w:sz w:val="28"/>
          <w:szCs w:val="28"/>
          <w:lang w:eastAsia="en-US"/>
        </w:rPr>
        <w:t xml:space="preserve">правильность выполнения учебной задачи, выявлять собственные возможности её решения, организовывать совместную учебную деятельность, работать в команде, находить общее решение, включать в свою деятельность ИКТ. </w:t>
      </w:r>
    </w:p>
    <w:p w:rsidR="00085BA3" w:rsidRPr="00085BA3" w:rsidRDefault="00085BA3" w:rsidP="00085BA3">
      <w:pPr>
        <w:spacing w:after="0" w:line="240" w:lineRule="auto"/>
        <w:jc w:val="both"/>
        <w:rPr>
          <w:rFonts w:ascii="Times New Roman" w:eastAsia="Times New Roman" w:hAnsi="Times New Roman" w:cs="Times New Roman"/>
          <w:sz w:val="28"/>
          <w:szCs w:val="28"/>
          <w:lang w:eastAsia="en-US"/>
        </w:rPr>
      </w:pPr>
      <w:r w:rsidRPr="00085BA3">
        <w:rPr>
          <w:rFonts w:ascii="Times New Roman" w:eastAsia="Times New Roman" w:hAnsi="Times New Roman" w:cs="Times New Roman"/>
          <w:b/>
          <w:sz w:val="28"/>
          <w:szCs w:val="28"/>
          <w:lang w:eastAsia="en-US"/>
        </w:rPr>
        <w:t xml:space="preserve"> </w:t>
      </w:r>
      <w:r w:rsidRPr="00085BA3">
        <w:rPr>
          <w:rFonts w:ascii="Times New Roman" w:eastAsia="Times New Roman" w:hAnsi="Times New Roman" w:cs="Times New Roman"/>
          <w:b/>
          <w:sz w:val="28"/>
          <w:szCs w:val="28"/>
          <w:lang w:eastAsia="en-US"/>
        </w:rPr>
        <w:tab/>
      </w:r>
      <w:r w:rsidRPr="00085BA3">
        <w:rPr>
          <w:rFonts w:ascii="Times New Roman" w:eastAsia="Times New Roman" w:hAnsi="Times New Roman" w:cs="Times New Roman"/>
          <w:i/>
          <w:sz w:val="28"/>
          <w:szCs w:val="28"/>
          <w:lang w:eastAsia="en-US"/>
        </w:rPr>
        <w:t>Критерии оценки личностных результатов</w:t>
      </w:r>
      <w:r w:rsidRPr="00085BA3">
        <w:rPr>
          <w:rFonts w:ascii="Times New Roman" w:eastAsia="Times New Roman" w:hAnsi="Times New Roman" w:cs="Times New Roman"/>
          <w:b/>
          <w:sz w:val="28"/>
          <w:szCs w:val="28"/>
          <w:lang w:eastAsia="en-US"/>
        </w:rPr>
        <w:t xml:space="preserve"> </w:t>
      </w:r>
      <w:r w:rsidRPr="00085BA3">
        <w:rPr>
          <w:rFonts w:ascii="Times New Roman" w:eastAsia="Times New Roman" w:hAnsi="Times New Roman" w:cs="Times New Roman"/>
          <w:sz w:val="28"/>
          <w:szCs w:val="28"/>
          <w:lang w:eastAsia="en-US"/>
        </w:rPr>
        <w:t>связаны с осознанием ценности музыкального языка, со стремлением к музыкальному и речевому самосовершенствованию (достаточный объём музыкального и словарного запаса, для свободного выражения мыслей и чу</w:t>
      </w:r>
      <w:proofErr w:type="gramStart"/>
      <w:r w:rsidRPr="00085BA3">
        <w:rPr>
          <w:rFonts w:ascii="Times New Roman" w:eastAsia="Times New Roman" w:hAnsi="Times New Roman" w:cs="Times New Roman"/>
          <w:sz w:val="28"/>
          <w:szCs w:val="28"/>
          <w:lang w:eastAsia="en-US"/>
        </w:rPr>
        <w:t>вств в пр</w:t>
      </w:r>
      <w:proofErr w:type="gramEnd"/>
      <w:r w:rsidRPr="00085BA3">
        <w:rPr>
          <w:rFonts w:ascii="Times New Roman" w:eastAsia="Times New Roman" w:hAnsi="Times New Roman" w:cs="Times New Roman"/>
          <w:sz w:val="28"/>
          <w:szCs w:val="28"/>
          <w:lang w:eastAsia="en-US"/>
        </w:rPr>
        <w:t>оцессе речевого общения), со способностью к самооценке на основе наблюдения за собственной деятельностью.</w:t>
      </w:r>
    </w:p>
    <w:p w:rsidR="00085BA3" w:rsidRPr="00085BA3" w:rsidRDefault="00085BA3" w:rsidP="00085BA3">
      <w:pPr>
        <w:spacing w:after="0" w:line="240" w:lineRule="auto"/>
        <w:ind w:firstLine="708"/>
        <w:jc w:val="both"/>
        <w:rPr>
          <w:rFonts w:ascii="Times New Roman" w:eastAsia="Times New Roman" w:hAnsi="Times New Roman" w:cs="Times New Roman"/>
          <w:sz w:val="28"/>
          <w:szCs w:val="28"/>
          <w:lang w:eastAsia="en-US"/>
        </w:rPr>
      </w:pPr>
      <w:r w:rsidRPr="00085BA3">
        <w:rPr>
          <w:rFonts w:ascii="Times New Roman" w:eastAsia="Times New Roman" w:hAnsi="Times New Roman" w:cs="Times New Roman"/>
          <w:sz w:val="28"/>
          <w:szCs w:val="28"/>
          <w:lang w:eastAsia="en-US"/>
        </w:rPr>
        <w:t xml:space="preserve">Наша система оценивания на уроках музыки имеет всесторонний характер, что позволяет учащимся проявлять себя в разных сферах музыкально-эстетической деятельности. </w:t>
      </w:r>
      <w:r w:rsidRPr="00085BA3">
        <w:rPr>
          <w:rFonts w:ascii="Times New Roman" w:eastAsia="Times New Roman" w:hAnsi="Times New Roman" w:cs="Times New Roman"/>
          <w:color w:val="333333"/>
          <w:sz w:val="28"/>
          <w:szCs w:val="28"/>
          <w:shd w:val="clear" w:color="auto" w:fill="FFFFFF"/>
          <w:lang w:eastAsia="en-US"/>
        </w:rPr>
        <w:t>Мы продолжаем искать новые подходы и критерии   оценивания на уроке музыки, которые помогут нам и учащимся выйти на новый уровень.</w:t>
      </w:r>
    </w:p>
    <w:p w:rsidR="00085BA3" w:rsidRPr="00085BA3" w:rsidRDefault="00085BA3" w:rsidP="00085BA3">
      <w:pPr>
        <w:spacing w:after="0" w:line="240" w:lineRule="auto"/>
        <w:rPr>
          <w:rFonts w:ascii="Times New Roman" w:eastAsia="Times New Roman" w:hAnsi="Times New Roman" w:cs="Times New Roman"/>
          <w:sz w:val="28"/>
          <w:szCs w:val="28"/>
        </w:rPr>
      </w:pPr>
    </w:p>
    <w:p w:rsidR="00085BA3" w:rsidRDefault="00085BA3" w:rsidP="00765522">
      <w:pPr>
        <w:tabs>
          <w:tab w:val="left" w:pos="6188"/>
        </w:tabs>
        <w:spacing w:after="0" w:line="240" w:lineRule="auto"/>
        <w:rPr>
          <w:rFonts w:ascii="Times New Roman" w:eastAsia="Times New Roman" w:hAnsi="Times New Roman" w:cs="Times New Roman"/>
          <w:sz w:val="28"/>
          <w:szCs w:val="28"/>
        </w:rPr>
      </w:pPr>
    </w:p>
    <w:p w:rsidR="00085BA3" w:rsidRDefault="00085BA3" w:rsidP="00765522">
      <w:pPr>
        <w:tabs>
          <w:tab w:val="left" w:pos="6188"/>
        </w:tabs>
        <w:spacing w:after="0" w:line="240" w:lineRule="auto"/>
        <w:rPr>
          <w:rFonts w:ascii="Times New Roman" w:hAnsi="Times New Roman" w:cs="Times New Roman"/>
          <w:sz w:val="28"/>
          <w:szCs w:val="28"/>
        </w:rPr>
      </w:pPr>
    </w:p>
    <w:p w:rsidR="00CF03EC" w:rsidRDefault="00CF03EC" w:rsidP="00765522">
      <w:pPr>
        <w:tabs>
          <w:tab w:val="left" w:pos="6188"/>
        </w:tabs>
        <w:spacing w:after="0" w:line="240" w:lineRule="auto"/>
        <w:rPr>
          <w:rFonts w:ascii="Times New Roman" w:hAnsi="Times New Roman" w:cs="Times New Roman"/>
          <w:sz w:val="28"/>
          <w:szCs w:val="28"/>
        </w:rPr>
      </w:pPr>
    </w:p>
    <w:p w:rsidR="00CF03EC" w:rsidRDefault="00CF03EC" w:rsidP="00765522">
      <w:pPr>
        <w:tabs>
          <w:tab w:val="left" w:pos="6188"/>
        </w:tabs>
        <w:spacing w:after="0" w:line="240" w:lineRule="auto"/>
        <w:rPr>
          <w:rFonts w:ascii="Times New Roman" w:hAnsi="Times New Roman" w:cs="Times New Roman"/>
          <w:sz w:val="28"/>
          <w:szCs w:val="28"/>
        </w:rPr>
      </w:pPr>
    </w:p>
    <w:p w:rsidR="00CF03EC" w:rsidRDefault="00CF03EC" w:rsidP="00765522">
      <w:pPr>
        <w:tabs>
          <w:tab w:val="left" w:pos="6188"/>
        </w:tabs>
        <w:spacing w:after="0" w:line="240" w:lineRule="auto"/>
        <w:rPr>
          <w:rFonts w:ascii="Times New Roman" w:hAnsi="Times New Roman" w:cs="Times New Roman"/>
          <w:sz w:val="28"/>
          <w:szCs w:val="28"/>
        </w:rPr>
      </w:pPr>
    </w:p>
    <w:p w:rsidR="00CF03EC" w:rsidRDefault="00CF03EC" w:rsidP="00765522">
      <w:pPr>
        <w:tabs>
          <w:tab w:val="left" w:pos="6188"/>
        </w:tabs>
        <w:spacing w:after="0" w:line="240" w:lineRule="auto"/>
        <w:rPr>
          <w:rFonts w:ascii="Times New Roman" w:hAnsi="Times New Roman" w:cs="Times New Roman"/>
          <w:sz w:val="28"/>
          <w:szCs w:val="28"/>
        </w:rPr>
      </w:pPr>
    </w:p>
    <w:p w:rsidR="00CF03EC" w:rsidRDefault="00CF03EC" w:rsidP="00765522">
      <w:pPr>
        <w:tabs>
          <w:tab w:val="left" w:pos="6188"/>
        </w:tabs>
        <w:spacing w:after="0" w:line="240" w:lineRule="auto"/>
        <w:rPr>
          <w:rFonts w:ascii="Times New Roman" w:hAnsi="Times New Roman" w:cs="Times New Roman"/>
          <w:sz w:val="28"/>
          <w:szCs w:val="28"/>
        </w:rPr>
      </w:pPr>
    </w:p>
    <w:p w:rsidR="00CF03EC" w:rsidRDefault="00CF03EC" w:rsidP="00765522">
      <w:pPr>
        <w:tabs>
          <w:tab w:val="left" w:pos="6188"/>
        </w:tabs>
        <w:spacing w:after="0" w:line="240" w:lineRule="auto"/>
        <w:rPr>
          <w:rFonts w:ascii="Times New Roman" w:hAnsi="Times New Roman" w:cs="Times New Roman"/>
          <w:sz w:val="28"/>
          <w:szCs w:val="28"/>
        </w:rPr>
      </w:pPr>
    </w:p>
    <w:p w:rsidR="00CF03EC" w:rsidRDefault="00CF03EC" w:rsidP="00765522">
      <w:pPr>
        <w:tabs>
          <w:tab w:val="left" w:pos="6188"/>
        </w:tabs>
        <w:spacing w:after="0" w:line="240" w:lineRule="auto"/>
        <w:rPr>
          <w:rFonts w:ascii="Times New Roman" w:hAnsi="Times New Roman" w:cs="Times New Roman"/>
          <w:sz w:val="28"/>
          <w:szCs w:val="28"/>
        </w:rPr>
      </w:pPr>
    </w:p>
    <w:p w:rsidR="00CF03EC" w:rsidRDefault="00CF03EC" w:rsidP="00765522">
      <w:pPr>
        <w:tabs>
          <w:tab w:val="left" w:pos="6188"/>
        </w:tabs>
        <w:spacing w:after="0" w:line="240" w:lineRule="auto"/>
        <w:rPr>
          <w:rFonts w:ascii="Times New Roman" w:hAnsi="Times New Roman" w:cs="Times New Roman"/>
          <w:sz w:val="28"/>
          <w:szCs w:val="28"/>
        </w:rPr>
      </w:pPr>
    </w:p>
    <w:p w:rsidR="00CF03EC" w:rsidRDefault="00CF03EC" w:rsidP="00765522">
      <w:pPr>
        <w:tabs>
          <w:tab w:val="left" w:pos="6188"/>
        </w:tabs>
        <w:spacing w:after="0" w:line="240" w:lineRule="auto"/>
        <w:rPr>
          <w:rFonts w:ascii="Times New Roman" w:hAnsi="Times New Roman" w:cs="Times New Roman"/>
          <w:sz w:val="28"/>
          <w:szCs w:val="28"/>
        </w:rPr>
      </w:pPr>
    </w:p>
    <w:p w:rsidR="00CF03EC" w:rsidRDefault="00CF03EC" w:rsidP="00765522">
      <w:pPr>
        <w:tabs>
          <w:tab w:val="left" w:pos="6188"/>
        </w:tabs>
        <w:spacing w:after="0" w:line="240" w:lineRule="auto"/>
        <w:rPr>
          <w:rFonts w:ascii="Times New Roman" w:hAnsi="Times New Roman" w:cs="Times New Roman"/>
          <w:sz w:val="28"/>
          <w:szCs w:val="28"/>
        </w:rPr>
      </w:pPr>
    </w:p>
    <w:p w:rsidR="00CF03EC" w:rsidRDefault="00CF03EC" w:rsidP="00765522">
      <w:pPr>
        <w:tabs>
          <w:tab w:val="left" w:pos="6188"/>
        </w:tabs>
        <w:spacing w:after="0" w:line="240" w:lineRule="auto"/>
        <w:rPr>
          <w:rFonts w:ascii="Times New Roman" w:hAnsi="Times New Roman" w:cs="Times New Roman"/>
          <w:sz w:val="28"/>
          <w:szCs w:val="28"/>
        </w:rPr>
      </w:pPr>
    </w:p>
    <w:p w:rsidR="00CF03EC" w:rsidRDefault="00CF03EC" w:rsidP="00765522">
      <w:pPr>
        <w:tabs>
          <w:tab w:val="left" w:pos="6188"/>
        </w:tabs>
        <w:spacing w:after="0" w:line="240" w:lineRule="auto"/>
        <w:rPr>
          <w:rFonts w:ascii="Times New Roman" w:hAnsi="Times New Roman" w:cs="Times New Roman"/>
          <w:sz w:val="28"/>
          <w:szCs w:val="28"/>
        </w:rPr>
      </w:pPr>
      <w:bookmarkStart w:id="0" w:name="_GoBack"/>
      <w:bookmarkEnd w:id="0"/>
    </w:p>
    <w:p w:rsidR="00695DB7" w:rsidRDefault="00695DB7" w:rsidP="00765522">
      <w:pPr>
        <w:tabs>
          <w:tab w:val="left" w:pos="6188"/>
        </w:tabs>
        <w:spacing w:after="0" w:line="240" w:lineRule="auto"/>
        <w:rPr>
          <w:rFonts w:ascii="Times New Roman" w:hAnsi="Times New Roman" w:cs="Times New Roman"/>
          <w:sz w:val="28"/>
          <w:szCs w:val="28"/>
        </w:rPr>
      </w:pPr>
    </w:p>
    <w:p w:rsidR="00695DB7" w:rsidRPr="00DB0E77" w:rsidRDefault="00695DB7" w:rsidP="00765522">
      <w:pPr>
        <w:tabs>
          <w:tab w:val="left" w:pos="6188"/>
        </w:tabs>
        <w:spacing w:after="0" w:line="240" w:lineRule="auto"/>
        <w:rPr>
          <w:rFonts w:ascii="Times New Roman" w:hAnsi="Times New Roman" w:cs="Times New Roman"/>
          <w:sz w:val="28"/>
          <w:szCs w:val="28"/>
        </w:rPr>
      </w:pPr>
    </w:p>
    <w:p w:rsidR="003530F8" w:rsidRPr="00AF5BA3" w:rsidRDefault="003530F8" w:rsidP="003530F8">
      <w:pPr>
        <w:tabs>
          <w:tab w:val="left" w:pos="9288"/>
        </w:tabs>
        <w:spacing w:after="0" w:line="240" w:lineRule="auto"/>
        <w:jc w:val="center"/>
        <w:rPr>
          <w:rFonts w:ascii="Times New Roman" w:hAnsi="Times New Roman" w:cs="Times New Roman"/>
          <w:sz w:val="32"/>
        </w:rPr>
      </w:pPr>
      <w:r w:rsidRPr="00AF5BA3">
        <w:rPr>
          <w:rFonts w:ascii="Times New Roman" w:hAnsi="Times New Roman" w:cs="Times New Roman"/>
          <w:sz w:val="32"/>
        </w:rPr>
        <w:lastRenderedPageBreak/>
        <w:t>Муниципальное бюджетное общеобразовательное учреждение г. Иркутска</w:t>
      </w:r>
    </w:p>
    <w:p w:rsidR="003530F8" w:rsidRPr="00AF5BA3" w:rsidRDefault="003530F8" w:rsidP="003530F8">
      <w:pPr>
        <w:tabs>
          <w:tab w:val="left" w:pos="9288"/>
        </w:tabs>
        <w:spacing w:after="0" w:line="240" w:lineRule="auto"/>
        <w:jc w:val="center"/>
        <w:rPr>
          <w:rFonts w:ascii="Times New Roman" w:hAnsi="Times New Roman" w:cs="Times New Roman"/>
          <w:sz w:val="32"/>
        </w:rPr>
      </w:pPr>
      <w:r w:rsidRPr="00AF5BA3">
        <w:rPr>
          <w:rFonts w:ascii="Times New Roman" w:hAnsi="Times New Roman" w:cs="Times New Roman"/>
          <w:sz w:val="32"/>
        </w:rPr>
        <w:t>средняя общеобразовательная школа № 80</w:t>
      </w:r>
    </w:p>
    <w:p w:rsidR="003530F8" w:rsidRPr="00AF5BA3" w:rsidRDefault="003530F8" w:rsidP="003530F8">
      <w:pPr>
        <w:tabs>
          <w:tab w:val="left" w:pos="9288"/>
        </w:tabs>
        <w:spacing w:after="0" w:line="240" w:lineRule="auto"/>
        <w:jc w:val="center"/>
        <w:rPr>
          <w:rFonts w:ascii="Times New Roman" w:hAnsi="Times New Roman" w:cs="Times New Roman"/>
          <w:sz w:val="32"/>
        </w:rPr>
      </w:pPr>
    </w:p>
    <w:p w:rsidR="003530F8" w:rsidRPr="00AF5BA3" w:rsidRDefault="003530F8" w:rsidP="003530F8">
      <w:pPr>
        <w:tabs>
          <w:tab w:val="left" w:pos="9288"/>
        </w:tabs>
        <w:spacing w:after="0" w:line="240" w:lineRule="auto"/>
        <w:jc w:val="center"/>
        <w:rPr>
          <w:rFonts w:ascii="Times New Roman" w:hAnsi="Times New Roman" w:cs="Times New Roman"/>
          <w:sz w:val="32"/>
        </w:rPr>
      </w:pPr>
    </w:p>
    <w:tbl>
      <w:tblPr>
        <w:tblW w:w="0" w:type="auto"/>
        <w:tblLayout w:type="fixed"/>
        <w:tblLook w:val="01E0" w:firstRow="1" w:lastRow="1" w:firstColumn="1" w:lastColumn="1" w:noHBand="0" w:noVBand="0"/>
      </w:tblPr>
      <w:tblGrid>
        <w:gridCol w:w="4725"/>
        <w:gridCol w:w="4725"/>
        <w:gridCol w:w="4726"/>
      </w:tblGrid>
      <w:tr w:rsidR="003530F8" w:rsidRPr="00AF5BA3" w:rsidTr="00344C32">
        <w:tc>
          <w:tcPr>
            <w:tcW w:w="4725" w:type="dxa"/>
          </w:tcPr>
          <w:p w:rsidR="003530F8" w:rsidRPr="00AF5BA3" w:rsidRDefault="003530F8" w:rsidP="00344C32">
            <w:pPr>
              <w:spacing w:after="0" w:line="240" w:lineRule="auto"/>
              <w:rPr>
                <w:rFonts w:ascii="Times New Roman" w:hAnsi="Times New Roman" w:cs="Times New Roman"/>
                <w:sz w:val="28"/>
              </w:rPr>
            </w:pPr>
            <w:r w:rsidRPr="00AF5BA3">
              <w:rPr>
                <w:rFonts w:ascii="Times New Roman" w:hAnsi="Times New Roman" w:cs="Times New Roman"/>
                <w:sz w:val="28"/>
              </w:rPr>
              <w:t>Утверждаю ____________________</w:t>
            </w:r>
          </w:p>
          <w:p w:rsidR="003530F8" w:rsidRPr="00AF5BA3" w:rsidRDefault="003530F8" w:rsidP="00344C32">
            <w:pPr>
              <w:spacing w:after="0" w:line="240" w:lineRule="auto"/>
              <w:rPr>
                <w:rFonts w:ascii="Times New Roman" w:hAnsi="Times New Roman" w:cs="Times New Roman"/>
                <w:sz w:val="28"/>
              </w:rPr>
            </w:pPr>
          </w:p>
          <w:p w:rsidR="003530F8" w:rsidRPr="00AF5BA3" w:rsidRDefault="003530F8" w:rsidP="00344C32">
            <w:pPr>
              <w:spacing w:after="0" w:line="240" w:lineRule="auto"/>
              <w:rPr>
                <w:rFonts w:ascii="Times New Roman" w:hAnsi="Times New Roman" w:cs="Times New Roman"/>
                <w:sz w:val="28"/>
              </w:rPr>
            </w:pPr>
            <w:r w:rsidRPr="00AF5BA3">
              <w:rPr>
                <w:rFonts w:ascii="Times New Roman" w:hAnsi="Times New Roman" w:cs="Times New Roman"/>
                <w:sz w:val="28"/>
              </w:rPr>
              <w:t>Директор МБОУ СОШ № 80</w:t>
            </w:r>
          </w:p>
          <w:p w:rsidR="003530F8" w:rsidRPr="00AF5BA3" w:rsidRDefault="003530F8" w:rsidP="00344C32">
            <w:pPr>
              <w:spacing w:after="0" w:line="240" w:lineRule="auto"/>
              <w:rPr>
                <w:rFonts w:ascii="Times New Roman" w:hAnsi="Times New Roman" w:cs="Times New Roman"/>
                <w:sz w:val="28"/>
              </w:rPr>
            </w:pPr>
          </w:p>
          <w:p w:rsidR="003530F8" w:rsidRPr="00AF5BA3" w:rsidRDefault="003530F8" w:rsidP="00344C32">
            <w:pPr>
              <w:spacing w:after="0" w:line="240" w:lineRule="auto"/>
              <w:rPr>
                <w:rFonts w:ascii="Times New Roman" w:hAnsi="Times New Roman" w:cs="Times New Roman"/>
              </w:rPr>
            </w:pPr>
            <w:r w:rsidRPr="00AF5BA3">
              <w:rPr>
                <w:rFonts w:ascii="Times New Roman" w:hAnsi="Times New Roman" w:cs="Times New Roman"/>
                <w:sz w:val="28"/>
              </w:rPr>
              <w:t>Горшкова Л.П.</w:t>
            </w:r>
          </w:p>
          <w:p w:rsidR="003530F8" w:rsidRPr="00AF5BA3" w:rsidRDefault="003530F8" w:rsidP="00344C32">
            <w:pPr>
              <w:spacing w:after="0" w:line="240" w:lineRule="auto"/>
              <w:rPr>
                <w:rFonts w:ascii="Times New Roman" w:hAnsi="Times New Roman" w:cs="Times New Roman"/>
                <w:sz w:val="28"/>
              </w:rPr>
            </w:pPr>
          </w:p>
          <w:p w:rsidR="003530F8" w:rsidRPr="00AF5BA3" w:rsidRDefault="003530F8" w:rsidP="00344C32">
            <w:pPr>
              <w:spacing w:after="0" w:line="240" w:lineRule="auto"/>
              <w:rPr>
                <w:rFonts w:ascii="Times New Roman" w:hAnsi="Times New Roman" w:cs="Times New Roman"/>
                <w:sz w:val="28"/>
              </w:rPr>
            </w:pPr>
          </w:p>
        </w:tc>
        <w:tc>
          <w:tcPr>
            <w:tcW w:w="4725" w:type="dxa"/>
          </w:tcPr>
          <w:p w:rsidR="003530F8" w:rsidRPr="00AF5BA3" w:rsidRDefault="003530F8" w:rsidP="00344C32">
            <w:pPr>
              <w:spacing w:after="0" w:line="240" w:lineRule="auto"/>
              <w:rPr>
                <w:rFonts w:ascii="Times New Roman" w:hAnsi="Times New Roman" w:cs="Times New Roman"/>
                <w:sz w:val="28"/>
              </w:rPr>
            </w:pPr>
            <w:r w:rsidRPr="00AF5BA3">
              <w:rPr>
                <w:rFonts w:ascii="Times New Roman" w:hAnsi="Times New Roman" w:cs="Times New Roman"/>
                <w:sz w:val="28"/>
              </w:rPr>
              <w:t xml:space="preserve">Согласовано </w:t>
            </w:r>
          </w:p>
          <w:p w:rsidR="003530F8" w:rsidRPr="00AF5BA3" w:rsidRDefault="003530F8" w:rsidP="00344C32">
            <w:pPr>
              <w:spacing w:after="0" w:line="240" w:lineRule="auto"/>
              <w:rPr>
                <w:rFonts w:ascii="Times New Roman" w:hAnsi="Times New Roman" w:cs="Times New Roman"/>
                <w:sz w:val="28"/>
              </w:rPr>
            </w:pPr>
            <w:r w:rsidRPr="00AF5BA3">
              <w:rPr>
                <w:rFonts w:ascii="Times New Roman" w:hAnsi="Times New Roman" w:cs="Times New Roman"/>
                <w:sz w:val="28"/>
              </w:rPr>
              <w:t>Заместитель директора по УВР</w:t>
            </w:r>
          </w:p>
          <w:p w:rsidR="003530F8" w:rsidRPr="00AF5BA3" w:rsidRDefault="003530F8" w:rsidP="00344C32">
            <w:pPr>
              <w:spacing w:after="0" w:line="240" w:lineRule="auto"/>
              <w:rPr>
                <w:rFonts w:ascii="Times New Roman" w:hAnsi="Times New Roman" w:cs="Times New Roman"/>
                <w:sz w:val="28"/>
              </w:rPr>
            </w:pPr>
            <w:proofErr w:type="spellStart"/>
            <w:r>
              <w:rPr>
                <w:rFonts w:ascii="Times New Roman" w:hAnsi="Times New Roman" w:cs="Times New Roman"/>
                <w:sz w:val="28"/>
              </w:rPr>
              <w:t>Шепелюк</w:t>
            </w:r>
            <w:proofErr w:type="spellEnd"/>
            <w:r>
              <w:rPr>
                <w:rFonts w:ascii="Times New Roman" w:hAnsi="Times New Roman" w:cs="Times New Roman"/>
                <w:sz w:val="28"/>
              </w:rPr>
              <w:t xml:space="preserve"> Н.В. </w:t>
            </w:r>
          </w:p>
          <w:p w:rsidR="003530F8" w:rsidRPr="00AF5BA3" w:rsidRDefault="003530F8" w:rsidP="00344C32">
            <w:pPr>
              <w:spacing w:after="0" w:line="240" w:lineRule="auto"/>
              <w:rPr>
                <w:rFonts w:ascii="Times New Roman" w:hAnsi="Times New Roman" w:cs="Times New Roman"/>
                <w:sz w:val="28"/>
              </w:rPr>
            </w:pPr>
            <w:r w:rsidRPr="00AF5BA3">
              <w:rPr>
                <w:rFonts w:ascii="Times New Roman" w:hAnsi="Times New Roman" w:cs="Times New Roman"/>
                <w:sz w:val="28"/>
              </w:rPr>
              <w:t>____________________________</w:t>
            </w:r>
          </w:p>
          <w:p w:rsidR="003530F8" w:rsidRPr="001366DC" w:rsidRDefault="003530F8" w:rsidP="00344C32">
            <w:pPr>
              <w:spacing w:after="0" w:line="240" w:lineRule="auto"/>
              <w:rPr>
                <w:rFonts w:ascii="Times New Roman" w:hAnsi="Times New Roman" w:cs="Times New Roman"/>
                <w:sz w:val="28"/>
                <w:lang w:val="en-US"/>
              </w:rPr>
            </w:pPr>
            <w:r w:rsidRPr="00AF5BA3">
              <w:rPr>
                <w:rFonts w:ascii="Times New Roman" w:hAnsi="Times New Roman" w:cs="Times New Roman"/>
                <w:sz w:val="28"/>
              </w:rPr>
              <w:t>«            » _____________20</w:t>
            </w:r>
            <w:r w:rsidR="001366DC">
              <w:rPr>
                <w:rFonts w:ascii="Times New Roman" w:hAnsi="Times New Roman" w:cs="Times New Roman"/>
                <w:sz w:val="28"/>
              </w:rPr>
              <w:t>1</w:t>
            </w:r>
            <w:r w:rsidR="001366DC">
              <w:rPr>
                <w:rFonts w:ascii="Times New Roman" w:hAnsi="Times New Roman" w:cs="Times New Roman"/>
                <w:sz w:val="28"/>
                <w:lang w:val="en-US"/>
              </w:rPr>
              <w:t xml:space="preserve">9 </w:t>
            </w:r>
            <w:r w:rsidRPr="00AF5BA3">
              <w:rPr>
                <w:rFonts w:ascii="Times New Roman" w:hAnsi="Times New Roman" w:cs="Times New Roman"/>
                <w:sz w:val="28"/>
              </w:rPr>
              <w:t>г</w:t>
            </w:r>
            <w:r w:rsidR="001366DC">
              <w:rPr>
                <w:rFonts w:ascii="Times New Roman" w:hAnsi="Times New Roman" w:cs="Times New Roman"/>
                <w:sz w:val="28"/>
                <w:lang w:val="en-US"/>
              </w:rPr>
              <w:t>.</w:t>
            </w:r>
          </w:p>
        </w:tc>
        <w:tc>
          <w:tcPr>
            <w:tcW w:w="4726" w:type="dxa"/>
          </w:tcPr>
          <w:p w:rsidR="003530F8" w:rsidRPr="00AF5BA3" w:rsidRDefault="003530F8" w:rsidP="00344C32">
            <w:pPr>
              <w:spacing w:after="0" w:line="240" w:lineRule="auto"/>
              <w:rPr>
                <w:rFonts w:ascii="Times New Roman" w:hAnsi="Times New Roman" w:cs="Times New Roman"/>
                <w:sz w:val="28"/>
              </w:rPr>
            </w:pPr>
            <w:r w:rsidRPr="00AF5BA3">
              <w:rPr>
                <w:rFonts w:ascii="Times New Roman" w:hAnsi="Times New Roman" w:cs="Times New Roman"/>
                <w:sz w:val="28"/>
              </w:rPr>
              <w:t>Рассмотрено на заседании МО</w:t>
            </w:r>
          </w:p>
          <w:p w:rsidR="003530F8" w:rsidRPr="00AF5BA3" w:rsidRDefault="003530F8" w:rsidP="00344C32">
            <w:pPr>
              <w:spacing w:after="0" w:line="240" w:lineRule="auto"/>
              <w:rPr>
                <w:rFonts w:ascii="Times New Roman" w:hAnsi="Times New Roman" w:cs="Times New Roman"/>
                <w:sz w:val="28"/>
              </w:rPr>
            </w:pPr>
            <w:r w:rsidRPr="00AF5BA3">
              <w:rPr>
                <w:rFonts w:ascii="Times New Roman" w:hAnsi="Times New Roman" w:cs="Times New Roman"/>
                <w:sz w:val="28"/>
              </w:rPr>
              <w:t>Протокол № _______________</w:t>
            </w:r>
          </w:p>
          <w:p w:rsidR="003530F8" w:rsidRPr="00AF5BA3" w:rsidRDefault="003530F8" w:rsidP="00344C32">
            <w:pPr>
              <w:spacing w:after="0" w:line="240" w:lineRule="auto"/>
              <w:rPr>
                <w:rFonts w:ascii="Times New Roman" w:hAnsi="Times New Roman" w:cs="Times New Roman"/>
                <w:sz w:val="28"/>
              </w:rPr>
            </w:pPr>
            <w:r w:rsidRPr="00AF5BA3">
              <w:rPr>
                <w:rFonts w:ascii="Times New Roman" w:hAnsi="Times New Roman" w:cs="Times New Roman"/>
                <w:sz w:val="28"/>
              </w:rPr>
              <w:t>От «         » ______________ 20</w:t>
            </w:r>
            <w:r w:rsidR="001366DC">
              <w:rPr>
                <w:rFonts w:ascii="Times New Roman" w:hAnsi="Times New Roman" w:cs="Times New Roman"/>
                <w:sz w:val="28"/>
              </w:rPr>
              <w:t>1</w:t>
            </w:r>
            <w:r w:rsidR="001366DC" w:rsidRPr="001366DC">
              <w:rPr>
                <w:rFonts w:ascii="Times New Roman" w:hAnsi="Times New Roman" w:cs="Times New Roman"/>
                <w:sz w:val="28"/>
              </w:rPr>
              <w:t xml:space="preserve">9 </w:t>
            </w:r>
            <w:r w:rsidRPr="00AF5BA3">
              <w:rPr>
                <w:rFonts w:ascii="Times New Roman" w:hAnsi="Times New Roman" w:cs="Times New Roman"/>
                <w:sz w:val="28"/>
              </w:rPr>
              <w:t>г</w:t>
            </w:r>
            <w:r w:rsidR="001366DC" w:rsidRPr="001366DC">
              <w:rPr>
                <w:rFonts w:ascii="Times New Roman" w:hAnsi="Times New Roman" w:cs="Times New Roman"/>
                <w:sz w:val="28"/>
              </w:rPr>
              <w:t>.</w:t>
            </w:r>
            <w:r w:rsidRPr="00AF5BA3">
              <w:rPr>
                <w:rFonts w:ascii="Times New Roman" w:hAnsi="Times New Roman" w:cs="Times New Roman"/>
                <w:sz w:val="28"/>
              </w:rPr>
              <w:t xml:space="preserve">            </w:t>
            </w:r>
          </w:p>
          <w:p w:rsidR="003530F8" w:rsidRPr="00AF5BA3" w:rsidRDefault="003530F8" w:rsidP="00344C32">
            <w:pPr>
              <w:spacing w:after="0" w:line="240" w:lineRule="auto"/>
              <w:rPr>
                <w:rFonts w:ascii="Times New Roman" w:hAnsi="Times New Roman" w:cs="Times New Roman"/>
                <w:sz w:val="28"/>
              </w:rPr>
            </w:pPr>
          </w:p>
          <w:p w:rsidR="003530F8" w:rsidRPr="00AF5BA3" w:rsidRDefault="003530F8" w:rsidP="00344C32">
            <w:pPr>
              <w:spacing w:after="0" w:line="240" w:lineRule="auto"/>
              <w:rPr>
                <w:rFonts w:ascii="Times New Roman" w:hAnsi="Times New Roman" w:cs="Times New Roman"/>
                <w:sz w:val="28"/>
              </w:rPr>
            </w:pPr>
            <w:r w:rsidRPr="00AF5BA3">
              <w:rPr>
                <w:rFonts w:ascii="Times New Roman" w:hAnsi="Times New Roman" w:cs="Times New Roman"/>
                <w:sz w:val="28"/>
              </w:rPr>
              <w:t xml:space="preserve">Руководитель МО </w:t>
            </w:r>
          </w:p>
          <w:p w:rsidR="003530F8" w:rsidRPr="00AF5BA3" w:rsidRDefault="003530F8" w:rsidP="00344C32">
            <w:pPr>
              <w:spacing w:after="0" w:line="240" w:lineRule="auto"/>
              <w:rPr>
                <w:rFonts w:ascii="Times New Roman" w:hAnsi="Times New Roman" w:cs="Times New Roman"/>
                <w:sz w:val="28"/>
              </w:rPr>
            </w:pPr>
          </w:p>
        </w:tc>
      </w:tr>
    </w:tbl>
    <w:p w:rsidR="003530F8" w:rsidRPr="00AF5BA3" w:rsidRDefault="003530F8" w:rsidP="003530F8">
      <w:pPr>
        <w:spacing w:after="0" w:line="240" w:lineRule="auto"/>
        <w:jc w:val="center"/>
        <w:rPr>
          <w:rFonts w:ascii="Times New Roman" w:hAnsi="Times New Roman" w:cs="Times New Roman"/>
          <w:b/>
          <w:sz w:val="32"/>
          <w:szCs w:val="20"/>
        </w:rPr>
      </w:pPr>
    </w:p>
    <w:p w:rsidR="003530F8" w:rsidRPr="00AF5BA3" w:rsidRDefault="003530F8" w:rsidP="003530F8">
      <w:pPr>
        <w:spacing w:after="0" w:line="240" w:lineRule="auto"/>
        <w:jc w:val="center"/>
        <w:rPr>
          <w:rFonts w:ascii="Times New Roman" w:hAnsi="Times New Roman" w:cs="Times New Roman"/>
          <w:b/>
          <w:sz w:val="32"/>
          <w:szCs w:val="20"/>
        </w:rPr>
      </w:pPr>
      <w:r w:rsidRPr="00AF5BA3">
        <w:rPr>
          <w:rFonts w:ascii="Times New Roman" w:hAnsi="Times New Roman" w:cs="Times New Roman"/>
          <w:b/>
          <w:sz w:val="32"/>
          <w:szCs w:val="20"/>
        </w:rPr>
        <w:t>Календарно-тематическое планирование</w:t>
      </w:r>
    </w:p>
    <w:p w:rsidR="003530F8" w:rsidRPr="00AF5BA3" w:rsidRDefault="003530F8" w:rsidP="003530F8">
      <w:pPr>
        <w:spacing w:after="0" w:line="240" w:lineRule="auto"/>
        <w:rPr>
          <w:rFonts w:ascii="Times New Roman" w:hAnsi="Times New Roman" w:cs="Times New Roman"/>
        </w:rPr>
      </w:pPr>
    </w:p>
    <w:p w:rsidR="003530F8" w:rsidRPr="009803C0" w:rsidRDefault="003530F8" w:rsidP="003530F8">
      <w:pPr>
        <w:spacing w:after="0" w:line="240" w:lineRule="auto"/>
        <w:rPr>
          <w:rFonts w:ascii="Times New Roman" w:hAnsi="Times New Roman" w:cs="Times New Roman"/>
          <w:sz w:val="32"/>
        </w:rPr>
      </w:pPr>
      <w:r w:rsidRPr="00AF5BA3">
        <w:rPr>
          <w:rFonts w:ascii="Times New Roman" w:hAnsi="Times New Roman" w:cs="Times New Roman"/>
          <w:sz w:val="32"/>
          <w:u w:val="single"/>
        </w:rPr>
        <w:t>ПРЕДМЕТ:</w:t>
      </w:r>
      <w:r>
        <w:rPr>
          <w:rFonts w:ascii="Times New Roman" w:hAnsi="Times New Roman" w:cs="Times New Roman"/>
          <w:sz w:val="32"/>
        </w:rPr>
        <w:t xml:space="preserve"> Музыка</w:t>
      </w:r>
    </w:p>
    <w:p w:rsidR="003530F8" w:rsidRPr="001366DC" w:rsidRDefault="003530F8" w:rsidP="003530F8">
      <w:pPr>
        <w:spacing w:after="0" w:line="240" w:lineRule="auto"/>
        <w:rPr>
          <w:rFonts w:ascii="Times New Roman" w:hAnsi="Times New Roman" w:cs="Times New Roman"/>
          <w:sz w:val="32"/>
          <w:lang w:val="en-US"/>
        </w:rPr>
      </w:pPr>
      <w:r w:rsidRPr="00AF5BA3">
        <w:rPr>
          <w:rFonts w:ascii="Times New Roman" w:hAnsi="Times New Roman" w:cs="Times New Roman"/>
          <w:sz w:val="32"/>
          <w:u w:val="single"/>
        </w:rPr>
        <w:t>УЧЕБНЫЙ ГОД:</w:t>
      </w:r>
      <w:r w:rsidR="001366DC">
        <w:rPr>
          <w:rFonts w:ascii="Times New Roman" w:hAnsi="Times New Roman" w:cs="Times New Roman"/>
          <w:sz w:val="32"/>
        </w:rPr>
        <w:t xml:space="preserve"> 201</w:t>
      </w:r>
      <w:r w:rsidR="001366DC">
        <w:rPr>
          <w:rFonts w:ascii="Times New Roman" w:hAnsi="Times New Roman" w:cs="Times New Roman"/>
          <w:sz w:val="32"/>
          <w:lang w:val="en-US"/>
        </w:rPr>
        <w:t>9</w:t>
      </w:r>
      <w:r w:rsidR="00F86A2F">
        <w:rPr>
          <w:rFonts w:ascii="Times New Roman" w:hAnsi="Times New Roman" w:cs="Times New Roman"/>
          <w:sz w:val="32"/>
        </w:rPr>
        <w:t xml:space="preserve"> </w:t>
      </w:r>
      <w:r w:rsidR="001366DC">
        <w:rPr>
          <w:rFonts w:ascii="Times New Roman" w:hAnsi="Times New Roman" w:cs="Times New Roman"/>
          <w:sz w:val="32"/>
        </w:rPr>
        <w:t>–</w:t>
      </w:r>
      <w:r w:rsidR="00F86A2F">
        <w:rPr>
          <w:rFonts w:ascii="Times New Roman" w:hAnsi="Times New Roman" w:cs="Times New Roman"/>
          <w:sz w:val="32"/>
        </w:rPr>
        <w:t xml:space="preserve"> 20</w:t>
      </w:r>
      <w:r w:rsidR="001366DC">
        <w:rPr>
          <w:rFonts w:ascii="Times New Roman" w:hAnsi="Times New Roman" w:cs="Times New Roman"/>
          <w:sz w:val="32"/>
          <w:lang w:val="en-US"/>
        </w:rPr>
        <w:t>20</w:t>
      </w:r>
    </w:p>
    <w:p w:rsidR="003530F8" w:rsidRPr="009803C0" w:rsidRDefault="003530F8" w:rsidP="003530F8">
      <w:pPr>
        <w:spacing w:after="0" w:line="240" w:lineRule="auto"/>
        <w:rPr>
          <w:rFonts w:ascii="Times New Roman" w:hAnsi="Times New Roman" w:cs="Times New Roman"/>
          <w:sz w:val="32"/>
        </w:rPr>
      </w:pPr>
      <w:r w:rsidRPr="00AF5BA3">
        <w:rPr>
          <w:rFonts w:ascii="Times New Roman" w:hAnsi="Times New Roman" w:cs="Times New Roman"/>
          <w:sz w:val="32"/>
          <w:u w:val="single"/>
        </w:rPr>
        <w:t>УЧИТЕЛЬ:</w:t>
      </w:r>
      <w:r>
        <w:rPr>
          <w:rFonts w:ascii="Times New Roman" w:hAnsi="Times New Roman" w:cs="Times New Roman"/>
          <w:sz w:val="32"/>
        </w:rPr>
        <w:t xml:space="preserve"> </w:t>
      </w:r>
      <w:proofErr w:type="spellStart"/>
      <w:r>
        <w:rPr>
          <w:rFonts w:ascii="Times New Roman" w:hAnsi="Times New Roman" w:cs="Times New Roman"/>
          <w:sz w:val="32"/>
        </w:rPr>
        <w:t>Казинец</w:t>
      </w:r>
      <w:proofErr w:type="spellEnd"/>
      <w:r>
        <w:rPr>
          <w:rFonts w:ascii="Times New Roman" w:hAnsi="Times New Roman" w:cs="Times New Roman"/>
          <w:sz w:val="32"/>
        </w:rPr>
        <w:t xml:space="preserve"> С.Н.</w:t>
      </w:r>
    </w:p>
    <w:p w:rsidR="003530F8" w:rsidRPr="009803C0" w:rsidRDefault="003530F8" w:rsidP="003530F8">
      <w:pPr>
        <w:spacing w:after="0" w:line="240" w:lineRule="auto"/>
        <w:rPr>
          <w:rFonts w:ascii="Times New Roman" w:hAnsi="Times New Roman" w:cs="Times New Roman"/>
          <w:sz w:val="32"/>
        </w:rPr>
      </w:pPr>
      <w:r w:rsidRPr="00AF5BA3">
        <w:rPr>
          <w:rFonts w:ascii="Times New Roman" w:hAnsi="Times New Roman" w:cs="Times New Roman"/>
          <w:sz w:val="32"/>
          <w:u w:val="single"/>
        </w:rPr>
        <w:t>НАЗВАНИЕ РАБОЧЕЙ ПРОГРАММЫ:</w:t>
      </w:r>
      <w:r>
        <w:rPr>
          <w:rFonts w:ascii="Times New Roman" w:hAnsi="Times New Roman" w:cs="Times New Roman"/>
          <w:sz w:val="32"/>
        </w:rPr>
        <w:t xml:space="preserve"> Искусство. Музыка. 5-8 классы. Рабочая программа для общеобразовательных учреждений. Авторы: </w:t>
      </w:r>
      <w:proofErr w:type="spellStart"/>
      <w:r>
        <w:rPr>
          <w:rFonts w:ascii="Times New Roman" w:hAnsi="Times New Roman" w:cs="Times New Roman"/>
          <w:sz w:val="32"/>
        </w:rPr>
        <w:t>В.В.Алеев</w:t>
      </w:r>
      <w:proofErr w:type="spellEnd"/>
      <w:r>
        <w:rPr>
          <w:rFonts w:ascii="Times New Roman" w:hAnsi="Times New Roman" w:cs="Times New Roman"/>
          <w:sz w:val="32"/>
        </w:rPr>
        <w:t xml:space="preserve">, </w:t>
      </w:r>
      <w:proofErr w:type="spellStart"/>
      <w:r>
        <w:rPr>
          <w:rFonts w:ascii="Times New Roman" w:hAnsi="Times New Roman" w:cs="Times New Roman"/>
          <w:sz w:val="32"/>
        </w:rPr>
        <w:t>Т.И.Науменко</w:t>
      </w:r>
      <w:proofErr w:type="spellEnd"/>
      <w:r>
        <w:rPr>
          <w:rFonts w:ascii="Times New Roman" w:hAnsi="Times New Roman" w:cs="Times New Roman"/>
          <w:sz w:val="32"/>
        </w:rPr>
        <w:t xml:space="preserve">, </w:t>
      </w:r>
      <w:proofErr w:type="spellStart"/>
      <w:r>
        <w:rPr>
          <w:rFonts w:ascii="Times New Roman" w:hAnsi="Times New Roman" w:cs="Times New Roman"/>
          <w:sz w:val="32"/>
        </w:rPr>
        <w:t>Т.Н.Кичак</w:t>
      </w:r>
      <w:proofErr w:type="spellEnd"/>
      <w:r>
        <w:rPr>
          <w:rFonts w:ascii="Times New Roman" w:hAnsi="Times New Roman" w:cs="Times New Roman"/>
          <w:sz w:val="32"/>
        </w:rPr>
        <w:t xml:space="preserve">.- </w:t>
      </w:r>
      <w:proofErr w:type="spellStart"/>
      <w:r>
        <w:rPr>
          <w:rFonts w:ascii="Times New Roman" w:hAnsi="Times New Roman" w:cs="Times New Roman"/>
          <w:sz w:val="32"/>
        </w:rPr>
        <w:t>М.:Дрофа</w:t>
      </w:r>
      <w:proofErr w:type="spellEnd"/>
      <w:r>
        <w:rPr>
          <w:rFonts w:ascii="Times New Roman" w:hAnsi="Times New Roman" w:cs="Times New Roman"/>
          <w:sz w:val="32"/>
        </w:rPr>
        <w:t>, 2013.</w:t>
      </w:r>
    </w:p>
    <w:p w:rsidR="003530F8" w:rsidRPr="009803C0" w:rsidRDefault="003530F8" w:rsidP="003530F8">
      <w:pPr>
        <w:spacing w:after="0" w:line="240" w:lineRule="auto"/>
        <w:rPr>
          <w:rFonts w:ascii="Times New Roman" w:hAnsi="Times New Roman" w:cs="Times New Roman"/>
          <w:sz w:val="32"/>
        </w:rPr>
      </w:pPr>
      <w:r w:rsidRPr="003530F8">
        <w:rPr>
          <w:rFonts w:ascii="Times New Roman" w:hAnsi="Times New Roman" w:cs="Times New Roman"/>
          <w:sz w:val="32"/>
          <w:u w:val="single"/>
        </w:rPr>
        <w:t>УЧЕБНИК:</w:t>
      </w:r>
      <w:r>
        <w:rPr>
          <w:rFonts w:ascii="Times New Roman" w:hAnsi="Times New Roman" w:cs="Times New Roman"/>
          <w:sz w:val="32"/>
        </w:rPr>
        <w:t xml:space="preserve"> Искусство. Музыка 5 класс</w:t>
      </w:r>
    </w:p>
    <w:p w:rsidR="003530F8" w:rsidRPr="00AF5BA3" w:rsidRDefault="003530F8" w:rsidP="003530F8">
      <w:pPr>
        <w:spacing w:after="0" w:line="240" w:lineRule="auto"/>
        <w:rPr>
          <w:rFonts w:ascii="Times New Roman" w:hAnsi="Times New Roman" w:cs="Times New Roman"/>
          <w:sz w:val="32"/>
        </w:rPr>
      </w:pPr>
      <w:r w:rsidRPr="00AF5BA3">
        <w:rPr>
          <w:rFonts w:ascii="Times New Roman" w:hAnsi="Times New Roman" w:cs="Times New Roman"/>
          <w:sz w:val="32"/>
          <w:u w:val="single"/>
        </w:rPr>
        <w:t>КЛАСС</w:t>
      </w:r>
      <w:r w:rsidRPr="00AF5BA3">
        <w:rPr>
          <w:rFonts w:ascii="Times New Roman" w:hAnsi="Times New Roman" w:cs="Times New Roman"/>
          <w:sz w:val="32"/>
        </w:rPr>
        <w:t xml:space="preserve">: </w:t>
      </w:r>
      <w:r>
        <w:rPr>
          <w:rFonts w:ascii="Times New Roman" w:hAnsi="Times New Roman" w:cs="Times New Roman"/>
          <w:sz w:val="32"/>
        </w:rPr>
        <w:t>5</w:t>
      </w:r>
    </w:p>
    <w:p w:rsidR="003530F8" w:rsidRPr="009803C0" w:rsidRDefault="003530F8" w:rsidP="003530F8">
      <w:pPr>
        <w:spacing w:after="0" w:line="240" w:lineRule="auto"/>
        <w:rPr>
          <w:rFonts w:ascii="Times New Roman" w:hAnsi="Times New Roman" w:cs="Times New Roman"/>
        </w:rPr>
      </w:pPr>
      <w:r w:rsidRPr="00AF5BA3">
        <w:rPr>
          <w:rFonts w:ascii="Times New Roman" w:hAnsi="Times New Roman" w:cs="Times New Roman"/>
          <w:sz w:val="32"/>
          <w:u w:val="single"/>
        </w:rPr>
        <w:t>КОЛИЧЕСТВО ЧАСОВ:</w:t>
      </w:r>
      <w:r>
        <w:rPr>
          <w:rFonts w:ascii="Times New Roman" w:hAnsi="Times New Roman" w:cs="Times New Roman"/>
          <w:sz w:val="32"/>
        </w:rPr>
        <w:t xml:space="preserve"> 34</w:t>
      </w:r>
    </w:p>
    <w:p w:rsidR="003530F8" w:rsidRDefault="003530F8" w:rsidP="003530F8">
      <w:pPr>
        <w:spacing w:after="0" w:line="240" w:lineRule="auto"/>
        <w:rPr>
          <w:rFonts w:ascii="Times New Roman" w:hAnsi="Times New Roman" w:cs="Times New Roman"/>
        </w:rPr>
      </w:pPr>
    </w:p>
    <w:p w:rsidR="00F16016" w:rsidRDefault="00F16016" w:rsidP="00765522">
      <w:pPr>
        <w:tabs>
          <w:tab w:val="left" w:pos="6188"/>
        </w:tabs>
        <w:spacing w:after="0" w:line="240" w:lineRule="auto"/>
        <w:rPr>
          <w:rFonts w:ascii="Times New Roman" w:hAnsi="Times New Roman" w:cs="Times New Roman"/>
          <w:b/>
          <w:sz w:val="28"/>
          <w:szCs w:val="28"/>
        </w:rPr>
      </w:pPr>
    </w:p>
    <w:p w:rsidR="004A2894" w:rsidRDefault="004A2894" w:rsidP="00765522">
      <w:pPr>
        <w:tabs>
          <w:tab w:val="left" w:pos="6188"/>
        </w:tabs>
        <w:spacing w:after="0" w:line="240" w:lineRule="auto"/>
        <w:rPr>
          <w:rFonts w:ascii="Times New Roman" w:hAnsi="Times New Roman" w:cs="Times New Roman"/>
          <w:b/>
          <w:sz w:val="28"/>
          <w:szCs w:val="28"/>
        </w:rPr>
      </w:pPr>
    </w:p>
    <w:p w:rsidR="004A2894" w:rsidRDefault="004A2894" w:rsidP="00765522">
      <w:pPr>
        <w:tabs>
          <w:tab w:val="left" w:pos="6188"/>
        </w:tabs>
        <w:spacing w:after="0" w:line="240" w:lineRule="auto"/>
        <w:rPr>
          <w:rFonts w:ascii="Times New Roman" w:hAnsi="Times New Roman" w:cs="Times New Roman"/>
          <w:b/>
          <w:sz w:val="28"/>
          <w:szCs w:val="28"/>
        </w:rPr>
      </w:pPr>
    </w:p>
    <w:p w:rsidR="004A2894" w:rsidRDefault="004A2894" w:rsidP="00765522">
      <w:pPr>
        <w:tabs>
          <w:tab w:val="left" w:pos="6188"/>
        </w:tabs>
        <w:spacing w:after="0" w:line="240" w:lineRule="auto"/>
        <w:rPr>
          <w:rFonts w:ascii="Times New Roman" w:hAnsi="Times New Roman" w:cs="Times New Roman"/>
          <w:b/>
          <w:sz w:val="28"/>
          <w:szCs w:val="28"/>
        </w:rPr>
      </w:pPr>
    </w:p>
    <w:p w:rsidR="004A2894" w:rsidRPr="00816DCB" w:rsidRDefault="004A2894" w:rsidP="004A2894">
      <w:pPr>
        <w:pStyle w:val="a7"/>
        <w:spacing w:before="0" w:after="0" w:line="360" w:lineRule="auto"/>
        <w:jc w:val="center"/>
        <w:rPr>
          <w:color w:val="auto"/>
          <w:sz w:val="28"/>
          <w:szCs w:val="28"/>
        </w:rPr>
      </w:pPr>
      <w:r w:rsidRPr="00816DCB">
        <w:rPr>
          <w:color w:val="auto"/>
          <w:sz w:val="28"/>
          <w:szCs w:val="28"/>
        </w:rPr>
        <w:lastRenderedPageBreak/>
        <w:t>Календарно – тематическое планирование</w:t>
      </w:r>
    </w:p>
    <w:p w:rsidR="004A2894" w:rsidRPr="00816DCB" w:rsidRDefault="004A2894" w:rsidP="004A2894">
      <w:pPr>
        <w:pStyle w:val="a7"/>
        <w:spacing w:before="0" w:after="0" w:line="360" w:lineRule="auto"/>
        <w:jc w:val="center"/>
        <w:rPr>
          <w:color w:val="auto"/>
          <w:sz w:val="28"/>
          <w:szCs w:val="28"/>
        </w:rPr>
      </w:pPr>
      <w:r w:rsidRPr="00816DCB">
        <w:rPr>
          <w:color w:val="auto"/>
          <w:sz w:val="28"/>
          <w:szCs w:val="28"/>
        </w:rPr>
        <w:t>Тема года:  Музыка и другие виды искусства</w:t>
      </w:r>
    </w:p>
    <w:tbl>
      <w:tblPr>
        <w:tblW w:w="5046" w:type="pct"/>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497"/>
        <w:gridCol w:w="1645"/>
        <w:gridCol w:w="2679"/>
        <w:gridCol w:w="3380"/>
        <w:gridCol w:w="2519"/>
        <w:gridCol w:w="2305"/>
      </w:tblGrid>
      <w:tr w:rsidR="007A7E3D" w:rsidTr="003B3078">
        <w:trPr>
          <w:trHeight w:val="413"/>
          <w:jc w:val="center"/>
        </w:trPr>
        <w:tc>
          <w:tcPr>
            <w:tcW w:w="301" w:type="pct"/>
            <w:vMerge w:val="restart"/>
            <w:tcBorders>
              <w:top w:val="single" w:sz="4" w:space="0" w:color="auto"/>
              <w:left w:val="single" w:sz="4" w:space="0" w:color="auto"/>
              <w:bottom w:val="single" w:sz="4" w:space="0" w:color="auto"/>
              <w:right w:val="single" w:sz="4" w:space="0" w:color="auto"/>
            </w:tcBorders>
            <w:hideMark/>
          </w:tcPr>
          <w:p w:rsidR="004A2894" w:rsidRDefault="004A2894" w:rsidP="00344C32">
            <w:pPr>
              <w:jc w:val="center"/>
              <w:rPr>
                <w:rFonts w:ascii="Times New Roman" w:hAnsi="Times New Roman" w:cs="Times New Roman"/>
                <w:sz w:val="28"/>
                <w:szCs w:val="28"/>
              </w:rPr>
            </w:pPr>
            <w:r>
              <w:rPr>
                <w:rFonts w:ascii="Times New Roman" w:hAnsi="Times New Roman" w:cs="Times New Roman"/>
                <w:sz w:val="28"/>
                <w:szCs w:val="28"/>
              </w:rPr>
              <w:t>№</w:t>
            </w:r>
          </w:p>
          <w:p w:rsidR="004A2894" w:rsidRDefault="004A2894" w:rsidP="00344C32">
            <w:pPr>
              <w:jc w:val="center"/>
              <w:rPr>
                <w:rFonts w:ascii="Times New Roman" w:hAnsi="Times New Roman" w:cs="Times New Roman"/>
                <w:sz w:val="28"/>
                <w:szCs w:val="28"/>
              </w:rPr>
            </w:pPr>
            <w:r>
              <w:rPr>
                <w:rFonts w:ascii="Times New Roman" w:hAnsi="Times New Roman" w:cs="Times New Roman"/>
                <w:sz w:val="28"/>
                <w:szCs w:val="28"/>
              </w:rPr>
              <w:t>урока</w:t>
            </w:r>
          </w:p>
        </w:tc>
        <w:tc>
          <w:tcPr>
            <w:tcW w:w="1053" w:type="pct"/>
            <w:gridSpan w:val="2"/>
            <w:tcBorders>
              <w:top w:val="single" w:sz="4" w:space="0" w:color="auto"/>
              <w:left w:val="single" w:sz="4" w:space="0" w:color="auto"/>
              <w:bottom w:val="single" w:sz="4" w:space="0" w:color="auto"/>
              <w:right w:val="single" w:sz="4" w:space="0" w:color="auto"/>
            </w:tcBorders>
            <w:hideMark/>
          </w:tcPr>
          <w:p w:rsidR="004A2894" w:rsidRDefault="004A2894" w:rsidP="00344C32">
            <w:pPr>
              <w:jc w:val="center"/>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898" w:type="pct"/>
            <w:vMerge w:val="restart"/>
            <w:tcBorders>
              <w:top w:val="single" w:sz="4" w:space="0" w:color="auto"/>
              <w:left w:val="single" w:sz="4" w:space="0" w:color="auto"/>
              <w:bottom w:val="single" w:sz="4" w:space="0" w:color="auto"/>
              <w:right w:val="single" w:sz="4" w:space="0" w:color="auto"/>
            </w:tcBorders>
            <w:hideMark/>
          </w:tcPr>
          <w:p w:rsidR="004A2894" w:rsidRDefault="004A2894" w:rsidP="00344C32">
            <w:pPr>
              <w:jc w:val="center"/>
              <w:rPr>
                <w:rFonts w:ascii="Times New Roman" w:hAnsi="Times New Roman" w:cs="Times New Roman"/>
                <w:sz w:val="28"/>
                <w:szCs w:val="28"/>
              </w:rPr>
            </w:pPr>
            <w:r>
              <w:rPr>
                <w:rFonts w:ascii="Times New Roman" w:hAnsi="Times New Roman" w:cs="Times New Roman"/>
                <w:sz w:val="28"/>
                <w:szCs w:val="28"/>
              </w:rPr>
              <w:t>Тема урока</w:t>
            </w:r>
          </w:p>
        </w:tc>
        <w:tc>
          <w:tcPr>
            <w:tcW w:w="1133" w:type="pct"/>
            <w:vMerge w:val="restart"/>
            <w:tcBorders>
              <w:top w:val="single" w:sz="4" w:space="0" w:color="auto"/>
              <w:left w:val="single" w:sz="4" w:space="0" w:color="auto"/>
              <w:bottom w:val="single" w:sz="4" w:space="0" w:color="auto"/>
              <w:right w:val="single" w:sz="4" w:space="0" w:color="auto"/>
            </w:tcBorders>
            <w:hideMark/>
          </w:tcPr>
          <w:p w:rsidR="004A2894" w:rsidRDefault="004A2894" w:rsidP="00344C32">
            <w:pPr>
              <w:jc w:val="center"/>
              <w:rPr>
                <w:rFonts w:ascii="Times New Roman" w:hAnsi="Times New Roman" w:cs="Times New Roman"/>
                <w:sz w:val="28"/>
                <w:szCs w:val="28"/>
              </w:rPr>
            </w:pPr>
            <w:r>
              <w:rPr>
                <w:rFonts w:ascii="Times New Roman" w:hAnsi="Times New Roman" w:cs="Times New Roman"/>
                <w:sz w:val="28"/>
                <w:szCs w:val="28"/>
              </w:rPr>
              <w:t>Характеристика деятельности учащихся или виды учебной деятельности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4A2894" w:rsidRDefault="004A2894" w:rsidP="00344C32">
            <w:pPr>
              <w:jc w:val="center"/>
              <w:rPr>
                <w:rFonts w:ascii="Times New Roman" w:hAnsi="Times New Roman" w:cs="Times New Roman"/>
                <w:sz w:val="28"/>
                <w:szCs w:val="28"/>
              </w:rPr>
            </w:pPr>
            <w:r>
              <w:rPr>
                <w:rFonts w:ascii="Times New Roman" w:hAnsi="Times New Roman" w:cs="Times New Roman"/>
                <w:sz w:val="28"/>
                <w:szCs w:val="28"/>
              </w:rPr>
              <w:t>Тип урока. Методы обучения. ЦОР</w:t>
            </w:r>
          </w:p>
        </w:tc>
        <w:tc>
          <w:tcPr>
            <w:tcW w:w="772" w:type="pct"/>
            <w:vMerge w:val="restart"/>
            <w:tcBorders>
              <w:top w:val="single" w:sz="4" w:space="0" w:color="auto"/>
              <w:left w:val="single" w:sz="4" w:space="0" w:color="auto"/>
              <w:bottom w:val="single" w:sz="4" w:space="0" w:color="auto"/>
              <w:right w:val="single" w:sz="4" w:space="0" w:color="auto"/>
            </w:tcBorders>
            <w:hideMark/>
          </w:tcPr>
          <w:p w:rsidR="004A2894" w:rsidRDefault="004A2894" w:rsidP="00344C32">
            <w:pPr>
              <w:jc w:val="center"/>
              <w:rPr>
                <w:rFonts w:ascii="Times New Roman" w:hAnsi="Times New Roman" w:cs="Times New Roman"/>
                <w:sz w:val="28"/>
                <w:szCs w:val="28"/>
              </w:rPr>
            </w:pPr>
            <w:r>
              <w:rPr>
                <w:rFonts w:ascii="Times New Roman" w:hAnsi="Times New Roman" w:cs="Times New Roman"/>
                <w:sz w:val="28"/>
                <w:szCs w:val="28"/>
              </w:rPr>
              <w:t xml:space="preserve">Виды и формы контроля </w:t>
            </w:r>
          </w:p>
        </w:tc>
      </w:tr>
      <w:tr w:rsidR="007A7E3D" w:rsidTr="003B3078">
        <w:trPr>
          <w:trHeigh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894" w:rsidRDefault="004A2894" w:rsidP="00344C32">
            <w:pPr>
              <w:spacing w:after="0" w:line="240" w:lineRule="auto"/>
              <w:rPr>
                <w:rFonts w:ascii="Times New Roman" w:hAnsi="Times New Roman" w:cs="Times New Roman"/>
                <w:sz w:val="28"/>
                <w:szCs w:val="28"/>
              </w:rPr>
            </w:pPr>
          </w:p>
        </w:tc>
        <w:tc>
          <w:tcPr>
            <w:tcW w:w="502" w:type="pct"/>
            <w:tcBorders>
              <w:top w:val="single" w:sz="4" w:space="0" w:color="auto"/>
              <w:left w:val="single" w:sz="4" w:space="0" w:color="auto"/>
              <w:bottom w:val="single" w:sz="4" w:space="0" w:color="auto"/>
              <w:right w:val="single" w:sz="4" w:space="0" w:color="auto"/>
            </w:tcBorders>
            <w:hideMark/>
          </w:tcPr>
          <w:p w:rsidR="004A2894" w:rsidRDefault="004A2894" w:rsidP="00344C32">
            <w:pPr>
              <w:jc w:val="center"/>
              <w:rPr>
                <w:rFonts w:ascii="Times New Roman" w:hAnsi="Times New Roman" w:cs="Times New Roman"/>
                <w:sz w:val="28"/>
                <w:szCs w:val="28"/>
              </w:rPr>
            </w:pPr>
            <w:r>
              <w:rPr>
                <w:rFonts w:ascii="Times New Roman" w:hAnsi="Times New Roman" w:cs="Times New Roman"/>
                <w:sz w:val="28"/>
                <w:szCs w:val="28"/>
              </w:rPr>
              <w:t>По плану</w:t>
            </w:r>
          </w:p>
        </w:tc>
        <w:tc>
          <w:tcPr>
            <w:tcW w:w="551" w:type="pct"/>
            <w:tcBorders>
              <w:top w:val="single" w:sz="4" w:space="0" w:color="auto"/>
              <w:left w:val="single" w:sz="4" w:space="0" w:color="auto"/>
              <w:bottom w:val="single" w:sz="4" w:space="0" w:color="auto"/>
              <w:right w:val="single" w:sz="4" w:space="0" w:color="auto"/>
            </w:tcBorders>
            <w:hideMark/>
          </w:tcPr>
          <w:p w:rsidR="004A2894" w:rsidRDefault="004A2894" w:rsidP="00344C32">
            <w:pPr>
              <w:jc w:val="center"/>
              <w:rPr>
                <w:rFonts w:ascii="Times New Roman" w:hAnsi="Times New Roman" w:cs="Times New Roman"/>
                <w:sz w:val="28"/>
                <w:szCs w:val="28"/>
              </w:rPr>
            </w:pPr>
            <w:r>
              <w:rPr>
                <w:rFonts w:ascii="Times New Roman" w:hAnsi="Times New Roman" w:cs="Times New Roman"/>
                <w:sz w:val="28"/>
                <w:szCs w:val="28"/>
              </w:rPr>
              <w:t>Фактически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894" w:rsidRDefault="004A2894" w:rsidP="00344C32">
            <w:pPr>
              <w:spacing w:after="0" w:line="240" w:lineRule="auto"/>
              <w:rPr>
                <w:rFonts w:ascii="Times New Roman" w:hAnsi="Times New Roman" w:cs="Times New Roman"/>
                <w:sz w:val="28"/>
                <w:szCs w:val="28"/>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rsidR="004A2894" w:rsidRDefault="004A2894" w:rsidP="00344C32">
            <w:pPr>
              <w:spacing w:after="0" w:line="240" w:lineRule="auto"/>
              <w:rPr>
                <w:rFonts w:ascii="Times New Roman" w:hAnsi="Times New Roman" w:cs="Times New Roman"/>
                <w:sz w:val="28"/>
                <w:szCs w:val="28"/>
              </w:rPr>
            </w:pPr>
          </w:p>
        </w:tc>
        <w:tc>
          <w:tcPr>
            <w:tcW w:w="844" w:type="pct"/>
            <w:vMerge/>
            <w:tcBorders>
              <w:top w:val="single" w:sz="4" w:space="0" w:color="auto"/>
              <w:left w:val="single" w:sz="4" w:space="0" w:color="auto"/>
              <w:bottom w:val="single" w:sz="4" w:space="0" w:color="auto"/>
              <w:right w:val="single" w:sz="4" w:space="0" w:color="auto"/>
            </w:tcBorders>
            <w:vAlign w:val="center"/>
            <w:hideMark/>
          </w:tcPr>
          <w:p w:rsidR="004A2894" w:rsidRDefault="004A2894" w:rsidP="00344C32">
            <w:pPr>
              <w:spacing w:after="0" w:line="240" w:lineRule="auto"/>
              <w:rPr>
                <w:rFonts w:ascii="Times New Roman" w:hAnsi="Times New Roman" w:cs="Times New Roman"/>
                <w:sz w:val="28"/>
                <w:szCs w:val="28"/>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4A2894" w:rsidRDefault="004A2894" w:rsidP="00344C32">
            <w:pPr>
              <w:spacing w:after="0" w:line="240" w:lineRule="auto"/>
              <w:rPr>
                <w:rFonts w:ascii="Times New Roman" w:hAnsi="Times New Roman" w:cs="Times New Roman"/>
                <w:sz w:val="28"/>
                <w:szCs w:val="28"/>
              </w:rPr>
            </w:pP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hideMark/>
          </w:tcPr>
          <w:p w:rsidR="004A2894" w:rsidRDefault="004A2894" w:rsidP="00344C32">
            <w:pPr>
              <w:jc w:val="center"/>
              <w:rPr>
                <w:rFonts w:ascii="Times New Roman" w:hAnsi="Times New Roman" w:cs="Times New Roman"/>
                <w:sz w:val="28"/>
                <w:szCs w:val="28"/>
              </w:rPr>
            </w:pPr>
            <w:r>
              <w:rPr>
                <w:rFonts w:ascii="Times New Roman" w:hAnsi="Times New Roman" w:cs="Times New Roman"/>
                <w:sz w:val="28"/>
                <w:szCs w:val="28"/>
              </w:rPr>
              <w:t>1</w:t>
            </w:r>
          </w:p>
        </w:tc>
        <w:tc>
          <w:tcPr>
            <w:tcW w:w="502" w:type="pct"/>
            <w:tcBorders>
              <w:top w:val="single" w:sz="4" w:space="0" w:color="auto"/>
              <w:left w:val="single" w:sz="4" w:space="0" w:color="auto"/>
              <w:bottom w:val="single" w:sz="4" w:space="0" w:color="auto"/>
              <w:right w:val="single" w:sz="4" w:space="0" w:color="auto"/>
            </w:tcBorders>
          </w:tcPr>
          <w:p w:rsidR="004A2894"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hideMark/>
          </w:tcPr>
          <w:p w:rsidR="004A2894" w:rsidRDefault="004A2894" w:rsidP="00344C32">
            <w:pPr>
              <w:jc w:val="center"/>
              <w:rPr>
                <w:rFonts w:ascii="Times New Roman" w:hAnsi="Times New Roman" w:cs="Times New Roman"/>
                <w:sz w:val="28"/>
                <w:szCs w:val="28"/>
                <w:lang w:val="en-US"/>
              </w:rPr>
            </w:pPr>
          </w:p>
        </w:tc>
        <w:tc>
          <w:tcPr>
            <w:tcW w:w="898" w:type="pct"/>
            <w:tcBorders>
              <w:top w:val="single" w:sz="4" w:space="0" w:color="auto"/>
              <w:left w:val="single" w:sz="4" w:space="0" w:color="auto"/>
              <w:bottom w:val="single" w:sz="4" w:space="0" w:color="auto"/>
              <w:right w:val="single" w:sz="4" w:space="0" w:color="auto"/>
            </w:tcBorders>
            <w:vAlign w:val="center"/>
          </w:tcPr>
          <w:p w:rsidR="004A2894" w:rsidRDefault="004A2894"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Музыка рассказывает обо всём</w:t>
            </w:r>
          </w:p>
          <w:p w:rsidR="004A2894" w:rsidRDefault="004A2894" w:rsidP="00344C32">
            <w:pPr>
              <w:spacing w:after="0" w:line="240" w:lineRule="auto"/>
              <w:rPr>
                <w:rFonts w:ascii="Times New Roman" w:hAnsi="Times New Roman" w:cs="Times New Roman"/>
                <w:sz w:val="28"/>
                <w:szCs w:val="28"/>
              </w:rPr>
            </w:pPr>
          </w:p>
          <w:p w:rsidR="004A2894" w:rsidRDefault="004A2894" w:rsidP="00344C32">
            <w:pPr>
              <w:spacing w:after="0" w:line="240" w:lineRule="auto"/>
              <w:rPr>
                <w:rFonts w:ascii="Times New Roman" w:hAnsi="Times New Roman" w:cs="Times New Roman"/>
                <w:sz w:val="28"/>
                <w:szCs w:val="28"/>
              </w:rPr>
            </w:pPr>
          </w:p>
          <w:p w:rsidR="004A2894" w:rsidRDefault="004A2894" w:rsidP="00344C32">
            <w:pPr>
              <w:spacing w:after="0" w:line="240" w:lineRule="auto"/>
              <w:rPr>
                <w:rFonts w:ascii="Times New Roman" w:hAnsi="Times New Roman" w:cs="Times New Roman"/>
                <w:sz w:val="28"/>
                <w:szCs w:val="28"/>
              </w:rPr>
            </w:pPr>
          </w:p>
          <w:p w:rsidR="004A2894" w:rsidRDefault="004A2894" w:rsidP="00344C32">
            <w:pPr>
              <w:spacing w:after="0" w:line="240" w:lineRule="auto"/>
              <w:rPr>
                <w:rFonts w:ascii="Times New Roman" w:hAnsi="Times New Roman" w:cs="Times New Roman"/>
                <w:sz w:val="28"/>
                <w:szCs w:val="28"/>
              </w:rPr>
            </w:pPr>
          </w:p>
          <w:p w:rsidR="004A2894" w:rsidRDefault="004A2894" w:rsidP="00344C32">
            <w:pPr>
              <w:spacing w:after="0" w:line="240" w:lineRule="auto"/>
              <w:rPr>
                <w:rFonts w:ascii="Times New Roman" w:hAnsi="Times New Roman" w:cs="Times New Roman"/>
                <w:sz w:val="28"/>
                <w:szCs w:val="28"/>
              </w:rPr>
            </w:pPr>
          </w:p>
          <w:p w:rsidR="004A2894" w:rsidRDefault="004A2894" w:rsidP="00344C32">
            <w:pPr>
              <w:spacing w:after="0" w:line="240" w:lineRule="auto"/>
              <w:rPr>
                <w:rFonts w:ascii="Times New Roman" w:hAnsi="Times New Roman" w:cs="Times New Roman"/>
                <w:sz w:val="28"/>
                <w:szCs w:val="28"/>
              </w:rPr>
            </w:pPr>
          </w:p>
          <w:p w:rsidR="004A2894" w:rsidRDefault="004A2894" w:rsidP="00344C32">
            <w:pPr>
              <w:spacing w:after="0" w:line="240" w:lineRule="auto"/>
              <w:rPr>
                <w:rFonts w:ascii="Times New Roman" w:hAnsi="Times New Roman" w:cs="Times New Roman"/>
                <w:sz w:val="28"/>
                <w:szCs w:val="28"/>
              </w:rPr>
            </w:pPr>
          </w:p>
          <w:p w:rsidR="004A2894" w:rsidRDefault="004A2894" w:rsidP="00344C32">
            <w:pPr>
              <w:spacing w:after="0" w:line="240" w:lineRule="auto"/>
              <w:rPr>
                <w:rFonts w:ascii="Times New Roman" w:hAnsi="Times New Roman" w:cs="Times New Roman"/>
                <w:sz w:val="28"/>
                <w:szCs w:val="28"/>
              </w:rPr>
            </w:pPr>
          </w:p>
          <w:p w:rsidR="004A2894" w:rsidRDefault="004A2894"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hideMark/>
          </w:tcPr>
          <w:p w:rsidR="004A2894" w:rsidRPr="006F1616" w:rsidRDefault="0024076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Различают</w:t>
            </w:r>
            <w:r w:rsidR="004A2894">
              <w:rPr>
                <w:rFonts w:ascii="Times New Roman" w:hAnsi="Times New Roman" w:cs="Times New Roman"/>
                <w:sz w:val="28"/>
                <w:szCs w:val="28"/>
              </w:rPr>
              <w:t xml:space="preserve"> характерные признаки видов искусства.</w:t>
            </w:r>
            <w:r>
              <w:rPr>
                <w:rFonts w:ascii="Times New Roman" w:hAnsi="Times New Roman" w:cs="Times New Roman"/>
                <w:sz w:val="28"/>
                <w:szCs w:val="28"/>
              </w:rPr>
              <w:t xml:space="preserve"> Находят</w:t>
            </w:r>
            <w:r w:rsidR="004A2894">
              <w:rPr>
                <w:rFonts w:ascii="Times New Roman" w:hAnsi="Times New Roman" w:cs="Times New Roman"/>
                <w:sz w:val="28"/>
                <w:szCs w:val="28"/>
              </w:rPr>
              <w:t xml:space="preserve"> ассоциативные связи между художественными образами музыки и другими образами искусства.</w:t>
            </w:r>
            <w:r>
              <w:rPr>
                <w:rFonts w:ascii="Times New Roman" w:hAnsi="Times New Roman" w:cs="Times New Roman"/>
                <w:sz w:val="28"/>
                <w:szCs w:val="28"/>
              </w:rPr>
              <w:t xml:space="preserve"> Исполняют</w:t>
            </w:r>
            <w:r w:rsidR="004A2894">
              <w:rPr>
                <w:rFonts w:ascii="Times New Roman" w:hAnsi="Times New Roman" w:cs="Times New Roman"/>
                <w:sz w:val="28"/>
                <w:szCs w:val="28"/>
              </w:rPr>
              <w:t xml:space="preserve"> песенные произведения в соответствии с их интонационно-образным содержанием.</w:t>
            </w:r>
          </w:p>
        </w:tc>
        <w:tc>
          <w:tcPr>
            <w:tcW w:w="844" w:type="pct"/>
            <w:tcBorders>
              <w:top w:val="single" w:sz="4" w:space="0" w:color="auto"/>
              <w:left w:val="single" w:sz="4" w:space="0" w:color="auto"/>
              <w:bottom w:val="single" w:sz="4" w:space="0" w:color="auto"/>
              <w:right w:val="single" w:sz="4" w:space="0" w:color="auto"/>
            </w:tcBorders>
            <w:hideMark/>
          </w:tcPr>
          <w:p w:rsidR="0024076F" w:rsidRPr="006F1616" w:rsidRDefault="00181D2A" w:rsidP="002407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 открытия нового знания</w:t>
            </w:r>
          </w:p>
        </w:tc>
        <w:tc>
          <w:tcPr>
            <w:tcW w:w="772" w:type="pct"/>
            <w:tcBorders>
              <w:top w:val="single" w:sz="4" w:space="0" w:color="auto"/>
              <w:left w:val="single" w:sz="4" w:space="0" w:color="auto"/>
              <w:bottom w:val="single" w:sz="4" w:space="0" w:color="auto"/>
              <w:right w:val="single" w:sz="4" w:space="0" w:color="auto"/>
            </w:tcBorders>
            <w:hideMark/>
          </w:tcPr>
          <w:p w:rsidR="004A2894" w:rsidRDefault="004A2894"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Входной</w:t>
            </w:r>
          </w:p>
          <w:p w:rsidR="004A2894" w:rsidRDefault="004A2894"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4A2894" w:rsidRPr="00C15F13" w:rsidRDefault="004A2894"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Кроссворд </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24076F" w:rsidRDefault="0024076F" w:rsidP="00344C32">
            <w:pPr>
              <w:jc w:val="center"/>
              <w:rPr>
                <w:rFonts w:ascii="Times New Roman" w:hAnsi="Times New Roman" w:cs="Times New Roman"/>
                <w:sz w:val="28"/>
                <w:szCs w:val="28"/>
              </w:rPr>
            </w:pPr>
            <w:r>
              <w:rPr>
                <w:rFonts w:ascii="Times New Roman" w:hAnsi="Times New Roman" w:cs="Times New Roman"/>
                <w:sz w:val="28"/>
                <w:szCs w:val="28"/>
              </w:rPr>
              <w:t>2</w:t>
            </w:r>
          </w:p>
        </w:tc>
        <w:tc>
          <w:tcPr>
            <w:tcW w:w="502" w:type="pct"/>
            <w:tcBorders>
              <w:top w:val="single" w:sz="4" w:space="0" w:color="auto"/>
              <w:left w:val="single" w:sz="4" w:space="0" w:color="auto"/>
              <w:bottom w:val="single" w:sz="4" w:space="0" w:color="auto"/>
              <w:right w:val="single" w:sz="4" w:space="0" w:color="auto"/>
            </w:tcBorders>
          </w:tcPr>
          <w:p w:rsidR="0024076F"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24076F" w:rsidRDefault="0024076F"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24076F" w:rsidRDefault="0024076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Истоки</w:t>
            </w:r>
          </w:p>
          <w:p w:rsidR="0024076F" w:rsidRDefault="0024076F" w:rsidP="00344C32">
            <w:pPr>
              <w:spacing w:after="0" w:line="240" w:lineRule="auto"/>
              <w:rPr>
                <w:rFonts w:ascii="Times New Roman" w:hAnsi="Times New Roman" w:cs="Times New Roman"/>
                <w:sz w:val="28"/>
                <w:szCs w:val="28"/>
              </w:rPr>
            </w:pPr>
          </w:p>
          <w:p w:rsidR="0024076F" w:rsidRDefault="0024076F" w:rsidP="00344C32">
            <w:pPr>
              <w:spacing w:after="0" w:line="240" w:lineRule="auto"/>
              <w:rPr>
                <w:rFonts w:ascii="Times New Roman" w:hAnsi="Times New Roman" w:cs="Times New Roman"/>
                <w:sz w:val="28"/>
                <w:szCs w:val="28"/>
              </w:rPr>
            </w:pPr>
          </w:p>
          <w:p w:rsidR="0024076F" w:rsidRDefault="0024076F" w:rsidP="00344C32">
            <w:pPr>
              <w:spacing w:after="0" w:line="240" w:lineRule="auto"/>
              <w:rPr>
                <w:rFonts w:ascii="Times New Roman" w:hAnsi="Times New Roman" w:cs="Times New Roman"/>
                <w:sz w:val="28"/>
                <w:szCs w:val="28"/>
              </w:rPr>
            </w:pPr>
          </w:p>
          <w:p w:rsidR="0024076F" w:rsidRDefault="0024076F" w:rsidP="00344C32">
            <w:pPr>
              <w:spacing w:after="0" w:line="240" w:lineRule="auto"/>
              <w:rPr>
                <w:rFonts w:ascii="Times New Roman" w:hAnsi="Times New Roman" w:cs="Times New Roman"/>
                <w:sz w:val="28"/>
                <w:szCs w:val="28"/>
              </w:rPr>
            </w:pPr>
          </w:p>
          <w:p w:rsidR="0024076F" w:rsidRDefault="0024076F" w:rsidP="00344C32">
            <w:pPr>
              <w:spacing w:after="0" w:line="240" w:lineRule="auto"/>
              <w:rPr>
                <w:rFonts w:ascii="Times New Roman" w:hAnsi="Times New Roman" w:cs="Times New Roman"/>
                <w:sz w:val="28"/>
                <w:szCs w:val="28"/>
              </w:rPr>
            </w:pPr>
          </w:p>
          <w:p w:rsidR="0024076F" w:rsidRDefault="0024076F" w:rsidP="00344C32">
            <w:pPr>
              <w:spacing w:after="0" w:line="240" w:lineRule="auto"/>
              <w:rPr>
                <w:rFonts w:ascii="Times New Roman" w:hAnsi="Times New Roman" w:cs="Times New Roman"/>
                <w:sz w:val="28"/>
                <w:szCs w:val="28"/>
              </w:rPr>
            </w:pPr>
          </w:p>
          <w:p w:rsidR="0024076F" w:rsidRDefault="0024076F"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24076F" w:rsidRDefault="0024076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выявляют внешние связи между звуками природы и звуками музыки.</w:t>
            </w:r>
          </w:p>
          <w:p w:rsidR="0024076F" w:rsidRDefault="0024076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Понимают единство истоков различных видов искусства. Проявляют эмоциональную </w:t>
            </w:r>
            <w:r>
              <w:rPr>
                <w:rFonts w:ascii="Times New Roman" w:hAnsi="Times New Roman" w:cs="Times New Roman"/>
                <w:sz w:val="28"/>
                <w:szCs w:val="28"/>
              </w:rPr>
              <w:lastRenderedPageBreak/>
              <w:t>отзывчивость к музыкальным произведениям при их восприятии и исполнении.</w:t>
            </w:r>
          </w:p>
        </w:tc>
        <w:tc>
          <w:tcPr>
            <w:tcW w:w="844" w:type="pct"/>
            <w:tcBorders>
              <w:top w:val="single" w:sz="4" w:space="0" w:color="auto"/>
              <w:left w:val="single" w:sz="4" w:space="0" w:color="auto"/>
              <w:bottom w:val="single" w:sz="4" w:space="0" w:color="auto"/>
              <w:right w:val="single" w:sz="4" w:space="0" w:color="auto"/>
            </w:tcBorders>
          </w:tcPr>
          <w:p w:rsidR="0024076F" w:rsidRDefault="00181D2A" w:rsidP="002407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открытия нового знания</w:t>
            </w:r>
          </w:p>
          <w:p w:rsidR="00181D2A" w:rsidRPr="0024076F" w:rsidRDefault="00181D2A" w:rsidP="0024076F">
            <w:pPr>
              <w:spacing w:after="0" w:line="240" w:lineRule="auto"/>
              <w:rPr>
                <w:rFonts w:ascii="Times New Roman" w:hAnsi="Times New Roman" w:cs="Times New Roman"/>
                <w:i/>
                <w:sz w:val="28"/>
                <w:szCs w:val="28"/>
              </w:rPr>
            </w:pPr>
            <w:r>
              <w:rPr>
                <w:rFonts w:ascii="Times New Roman" w:hAnsi="Times New Roman" w:cs="Times New Roman"/>
                <w:sz w:val="28"/>
                <w:szCs w:val="28"/>
              </w:rPr>
              <w:t>Урок отработки умений и рефлексии</w:t>
            </w:r>
          </w:p>
        </w:tc>
        <w:tc>
          <w:tcPr>
            <w:tcW w:w="772" w:type="pct"/>
            <w:tcBorders>
              <w:top w:val="single" w:sz="4" w:space="0" w:color="auto"/>
              <w:left w:val="single" w:sz="4" w:space="0" w:color="auto"/>
              <w:bottom w:val="single" w:sz="4" w:space="0" w:color="auto"/>
              <w:right w:val="single" w:sz="4" w:space="0" w:color="auto"/>
            </w:tcBorders>
          </w:tcPr>
          <w:p w:rsidR="0024076F" w:rsidRDefault="0024076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Текущий </w:t>
            </w:r>
          </w:p>
          <w:p w:rsidR="0024076F" w:rsidRDefault="0024076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24076F" w:rsidRDefault="0024076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паре</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926658" w:rsidRDefault="00926658" w:rsidP="00344C32">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02" w:type="pct"/>
            <w:tcBorders>
              <w:top w:val="single" w:sz="4" w:space="0" w:color="auto"/>
              <w:left w:val="single" w:sz="4" w:space="0" w:color="auto"/>
              <w:bottom w:val="single" w:sz="4" w:space="0" w:color="auto"/>
              <w:right w:val="single" w:sz="4" w:space="0" w:color="auto"/>
            </w:tcBorders>
          </w:tcPr>
          <w:p w:rsidR="00926658"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926658" w:rsidRDefault="00926658"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926658" w:rsidRDefault="0092665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Искусство открывает мир</w:t>
            </w:r>
          </w:p>
          <w:p w:rsidR="00926658" w:rsidRDefault="00926658" w:rsidP="00344C32">
            <w:pPr>
              <w:spacing w:after="0" w:line="240" w:lineRule="auto"/>
              <w:rPr>
                <w:rFonts w:ascii="Times New Roman" w:hAnsi="Times New Roman" w:cs="Times New Roman"/>
                <w:sz w:val="28"/>
                <w:szCs w:val="28"/>
              </w:rPr>
            </w:pPr>
          </w:p>
          <w:p w:rsidR="00926658" w:rsidRDefault="00926658" w:rsidP="00344C32">
            <w:pPr>
              <w:spacing w:after="0" w:line="240" w:lineRule="auto"/>
              <w:rPr>
                <w:rFonts w:ascii="Times New Roman" w:hAnsi="Times New Roman" w:cs="Times New Roman"/>
                <w:sz w:val="28"/>
                <w:szCs w:val="28"/>
              </w:rPr>
            </w:pPr>
          </w:p>
          <w:p w:rsidR="00926658" w:rsidRDefault="00926658" w:rsidP="00344C32">
            <w:pPr>
              <w:spacing w:after="0" w:line="240" w:lineRule="auto"/>
              <w:rPr>
                <w:rFonts w:ascii="Times New Roman" w:hAnsi="Times New Roman" w:cs="Times New Roman"/>
                <w:sz w:val="28"/>
                <w:szCs w:val="28"/>
              </w:rPr>
            </w:pPr>
          </w:p>
          <w:p w:rsidR="00926658" w:rsidRDefault="00926658" w:rsidP="00344C32">
            <w:pPr>
              <w:spacing w:after="0" w:line="240" w:lineRule="auto"/>
              <w:rPr>
                <w:rFonts w:ascii="Times New Roman" w:hAnsi="Times New Roman" w:cs="Times New Roman"/>
                <w:sz w:val="28"/>
                <w:szCs w:val="28"/>
              </w:rPr>
            </w:pPr>
          </w:p>
          <w:p w:rsidR="00926658" w:rsidRDefault="00926658" w:rsidP="00344C32">
            <w:pPr>
              <w:spacing w:after="0" w:line="240" w:lineRule="auto"/>
              <w:rPr>
                <w:rFonts w:ascii="Times New Roman" w:hAnsi="Times New Roman" w:cs="Times New Roman"/>
                <w:sz w:val="28"/>
                <w:szCs w:val="28"/>
              </w:rPr>
            </w:pPr>
          </w:p>
          <w:p w:rsidR="00926658" w:rsidRDefault="00926658" w:rsidP="00344C32">
            <w:pPr>
              <w:spacing w:after="0" w:line="240" w:lineRule="auto"/>
              <w:rPr>
                <w:rFonts w:ascii="Times New Roman" w:hAnsi="Times New Roman" w:cs="Times New Roman"/>
                <w:sz w:val="28"/>
                <w:szCs w:val="28"/>
              </w:rPr>
            </w:pPr>
          </w:p>
          <w:p w:rsidR="00926658" w:rsidRDefault="00926658" w:rsidP="00344C32">
            <w:pPr>
              <w:spacing w:after="0" w:line="240" w:lineRule="auto"/>
              <w:rPr>
                <w:rFonts w:ascii="Times New Roman" w:hAnsi="Times New Roman" w:cs="Times New Roman"/>
                <w:sz w:val="28"/>
                <w:szCs w:val="28"/>
              </w:rPr>
            </w:pPr>
          </w:p>
          <w:p w:rsidR="00926658" w:rsidRDefault="00926658" w:rsidP="00344C32">
            <w:pPr>
              <w:spacing w:after="0" w:line="240" w:lineRule="auto"/>
              <w:rPr>
                <w:rFonts w:ascii="Times New Roman" w:hAnsi="Times New Roman" w:cs="Times New Roman"/>
                <w:sz w:val="28"/>
                <w:szCs w:val="28"/>
              </w:rPr>
            </w:pPr>
          </w:p>
          <w:p w:rsidR="00926658" w:rsidRDefault="00926658" w:rsidP="00344C32">
            <w:pPr>
              <w:spacing w:after="0" w:line="240" w:lineRule="auto"/>
              <w:rPr>
                <w:rFonts w:ascii="Times New Roman" w:hAnsi="Times New Roman" w:cs="Times New Roman"/>
                <w:sz w:val="28"/>
                <w:szCs w:val="28"/>
              </w:rPr>
            </w:pPr>
          </w:p>
          <w:p w:rsidR="00926658" w:rsidRDefault="00926658" w:rsidP="00344C32">
            <w:pPr>
              <w:spacing w:after="0" w:line="240" w:lineRule="auto"/>
              <w:rPr>
                <w:rFonts w:ascii="Times New Roman" w:hAnsi="Times New Roman" w:cs="Times New Roman"/>
                <w:sz w:val="28"/>
                <w:szCs w:val="28"/>
              </w:rPr>
            </w:pPr>
          </w:p>
          <w:p w:rsidR="00926658" w:rsidRDefault="00926658"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926658" w:rsidRDefault="0092665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и обобщают многообразие связей музыки, литературы и изобразительного искусства по критериям, заданным в учебнике.</w:t>
            </w:r>
          </w:p>
          <w:p w:rsidR="00926658" w:rsidRDefault="0092665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Приводят примеры преобразующего влияния музыки.</w:t>
            </w:r>
            <w:r w:rsidR="00FE3AEF">
              <w:rPr>
                <w:rFonts w:ascii="Times New Roman" w:hAnsi="Times New Roman" w:cs="Times New Roman"/>
                <w:sz w:val="28"/>
                <w:szCs w:val="28"/>
              </w:rPr>
              <w:t xml:space="preserve"> </w:t>
            </w:r>
            <w:r>
              <w:rPr>
                <w:rFonts w:ascii="Times New Roman" w:hAnsi="Times New Roman" w:cs="Times New Roman"/>
                <w:sz w:val="28"/>
                <w:szCs w:val="28"/>
              </w:rPr>
              <w:t>Исполняют музыку, передавая её общий художественный смысл.</w:t>
            </w:r>
          </w:p>
        </w:tc>
        <w:tc>
          <w:tcPr>
            <w:tcW w:w="844" w:type="pct"/>
            <w:tcBorders>
              <w:top w:val="single" w:sz="4" w:space="0" w:color="auto"/>
              <w:left w:val="single" w:sz="4" w:space="0" w:color="auto"/>
              <w:bottom w:val="single" w:sz="4" w:space="0" w:color="auto"/>
              <w:right w:val="single" w:sz="4" w:space="0" w:color="auto"/>
            </w:tcBorders>
          </w:tcPr>
          <w:p w:rsidR="00926658" w:rsidRPr="00926658" w:rsidRDefault="00181D2A" w:rsidP="00926658">
            <w:pPr>
              <w:spacing w:after="0" w:line="240" w:lineRule="auto"/>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p>
        </w:tc>
        <w:tc>
          <w:tcPr>
            <w:tcW w:w="772" w:type="pct"/>
            <w:tcBorders>
              <w:top w:val="single" w:sz="4" w:space="0" w:color="auto"/>
              <w:left w:val="single" w:sz="4" w:space="0" w:color="auto"/>
              <w:bottom w:val="single" w:sz="4" w:space="0" w:color="auto"/>
              <w:right w:val="single" w:sz="4" w:space="0" w:color="auto"/>
            </w:tcBorders>
          </w:tcPr>
          <w:p w:rsidR="00926658" w:rsidRDefault="0092665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Устный </w:t>
            </w:r>
          </w:p>
          <w:p w:rsidR="00926658" w:rsidRDefault="0092665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паре</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FE3AEF" w:rsidRDefault="00FE3AEF" w:rsidP="00344C32">
            <w:pPr>
              <w:jc w:val="center"/>
              <w:rPr>
                <w:rFonts w:ascii="Times New Roman" w:hAnsi="Times New Roman" w:cs="Times New Roman"/>
                <w:sz w:val="28"/>
                <w:szCs w:val="28"/>
              </w:rPr>
            </w:pPr>
            <w:r>
              <w:rPr>
                <w:rFonts w:ascii="Times New Roman" w:hAnsi="Times New Roman" w:cs="Times New Roman"/>
                <w:sz w:val="28"/>
                <w:szCs w:val="28"/>
              </w:rPr>
              <w:t>4</w:t>
            </w:r>
          </w:p>
        </w:tc>
        <w:tc>
          <w:tcPr>
            <w:tcW w:w="502" w:type="pct"/>
            <w:tcBorders>
              <w:top w:val="single" w:sz="4" w:space="0" w:color="auto"/>
              <w:left w:val="single" w:sz="4" w:space="0" w:color="auto"/>
              <w:bottom w:val="single" w:sz="4" w:space="0" w:color="auto"/>
              <w:right w:val="single" w:sz="4" w:space="0" w:color="auto"/>
            </w:tcBorders>
          </w:tcPr>
          <w:p w:rsidR="00FE3AEF"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FE3AEF" w:rsidRDefault="00FE3AEF"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FE3AEF" w:rsidRDefault="00FE3AE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Искусства различны, тема едина</w:t>
            </w:r>
          </w:p>
          <w:p w:rsidR="00FE3AEF" w:rsidRDefault="00FE3AEF" w:rsidP="00344C32">
            <w:pPr>
              <w:spacing w:after="0" w:line="240" w:lineRule="auto"/>
              <w:rPr>
                <w:rFonts w:ascii="Times New Roman" w:hAnsi="Times New Roman" w:cs="Times New Roman"/>
                <w:sz w:val="28"/>
                <w:szCs w:val="28"/>
              </w:rPr>
            </w:pPr>
          </w:p>
          <w:p w:rsidR="00FE3AEF" w:rsidRDefault="00FE3AEF" w:rsidP="00344C32">
            <w:pPr>
              <w:spacing w:after="0" w:line="240" w:lineRule="auto"/>
              <w:rPr>
                <w:rFonts w:ascii="Times New Roman" w:hAnsi="Times New Roman" w:cs="Times New Roman"/>
                <w:sz w:val="28"/>
                <w:szCs w:val="28"/>
              </w:rPr>
            </w:pPr>
          </w:p>
          <w:p w:rsidR="00FE3AEF" w:rsidRDefault="00FE3AEF" w:rsidP="00344C32">
            <w:pPr>
              <w:spacing w:after="0" w:line="240" w:lineRule="auto"/>
              <w:rPr>
                <w:rFonts w:ascii="Times New Roman" w:hAnsi="Times New Roman" w:cs="Times New Roman"/>
                <w:sz w:val="28"/>
                <w:szCs w:val="28"/>
              </w:rPr>
            </w:pPr>
          </w:p>
          <w:p w:rsidR="00FE3AEF" w:rsidRDefault="00FE3AEF" w:rsidP="00344C32">
            <w:pPr>
              <w:spacing w:after="0" w:line="240" w:lineRule="auto"/>
              <w:rPr>
                <w:rFonts w:ascii="Times New Roman" w:hAnsi="Times New Roman" w:cs="Times New Roman"/>
                <w:sz w:val="28"/>
                <w:szCs w:val="28"/>
              </w:rPr>
            </w:pPr>
          </w:p>
          <w:p w:rsidR="00FE3AEF" w:rsidRDefault="00FE3AEF" w:rsidP="00344C32">
            <w:pPr>
              <w:spacing w:after="0" w:line="240" w:lineRule="auto"/>
              <w:rPr>
                <w:rFonts w:ascii="Times New Roman" w:hAnsi="Times New Roman" w:cs="Times New Roman"/>
                <w:sz w:val="28"/>
                <w:szCs w:val="28"/>
              </w:rPr>
            </w:pPr>
          </w:p>
          <w:p w:rsidR="00FE3AEF" w:rsidRDefault="00FE3AEF" w:rsidP="00344C32">
            <w:pPr>
              <w:spacing w:after="0" w:line="240" w:lineRule="auto"/>
              <w:rPr>
                <w:rFonts w:ascii="Times New Roman" w:hAnsi="Times New Roman" w:cs="Times New Roman"/>
                <w:sz w:val="28"/>
                <w:szCs w:val="28"/>
              </w:rPr>
            </w:pPr>
          </w:p>
          <w:p w:rsidR="00FE3AEF" w:rsidRDefault="00FE3AEF" w:rsidP="00344C32">
            <w:pPr>
              <w:spacing w:after="0" w:line="240" w:lineRule="auto"/>
              <w:rPr>
                <w:rFonts w:ascii="Times New Roman" w:hAnsi="Times New Roman" w:cs="Times New Roman"/>
                <w:sz w:val="28"/>
                <w:szCs w:val="28"/>
              </w:rPr>
            </w:pPr>
          </w:p>
          <w:p w:rsidR="00FE3AEF" w:rsidRDefault="00FE3AEF"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FE3AEF" w:rsidRDefault="00FE3AE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Находят ассоциативные связи между образами музыки, литературы и изобразительного искусства. Выявляют связи между музыкой, литературой и изобразительным искусством на уровне темы.  Используют </w:t>
            </w:r>
            <w:r>
              <w:rPr>
                <w:rFonts w:ascii="Times New Roman" w:hAnsi="Times New Roman" w:cs="Times New Roman"/>
                <w:sz w:val="28"/>
                <w:szCs w:val="28"/>
              </w:rPr>
              <w:lastRenderedPageBreak/>
              <w:t>образовательные ресурсы сети Интернет для поиска произведений музыкального, поэтического, изобразительного искусств к изучаемой теме.</w:t>
            </w:r>
          </w:p>
        </w:tc>
        <w:tc>
          <w:tcPr>
            <w:tcW w:w="844" w:type="pct"/>
            <w:tcBorders>
              <w:top w:val="single" w:sz="4" w:space="0" w:color="auto"/>
              <w:left w:val="single" w:sz="4" w:space="0" w:color="auto"/>
              <w:bottom w:val="single" w:sz="4" w:space="0" w:color="auto"/>
              <w:right w:val="single" w:sz="4" w:space="0" w:color="auto"/>
            </w:tcBorders>
          </w:tcPr>
          <w:p w:rsidR="00FE3AEF" w:rsidRDefault="00181D2A" w:rsidP="00FE3AE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отработки умений и рефлексии</w:t>
            </w:r>
          </w:p>
          <w:p w:rsidR="00181D2A" w:rsidRPr="00181D2A" w:rsidRDefault="00181D2A" w:rsidP="00FE3AEF">
            <w:pPr>
              <w:spacing w:after="0" w:line="240" w:lineRule="auto"/>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w:t>
            </w:r>
          </w:p>
          <w:p w:rsidR="00FE3AEF" w:rsidRPr="00FE3AEF" w:rsidRDefault="00FE3AEF" w:rsidP="00FE3AEF">
            <w:pPr>
              <w:spacing w:after="0" w:line="240" w:lineRule="auto"/>
              <w:rPr>
                <w:rFonts w:ascii="Times New Roman" w:hAnsi="Times New Roman" w:cs="Times New Roman"/>
                <w:sz w:val="28"/>
                <w:szCs w:val="28"/>
              </w:rPr>
            </w:pPr>
          </w:p>
        </w:tc>
        <w:tc>
          <w:tcPr>
            <w:tcW w:w="772" w:type="pct"/>
            <w:tcBorders>
              <w:top w:val="single" w:sz="4" w:space="0" w:color="auto"/>
              <w:left w:val="single" w:sz="4" w:space="0" w:color="auto"/>
              <w:bottom w:val="single" w:sz="4" w:space="0" w:color="auto"/>
              <w:right w:val="single" w:sz="4" w:space="0" w:color="auto"/>
            </w:tcBorders>
          </w:tcPr>
          <w:p w:rsidR="00FE3AEF" w:rsidRDefault="00FE3AE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Текущий</w:t>
            </w:r>
          </w:p>
          <w:p w:rsidR="00FE3AEF" w:rsidRDefault="00FE3AE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FE3AEF" w:rsidRDefault="00FE3AE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6F78FA" w:rsidRDefault="006F78FA" w:rsidP="00344C32">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502" w:type="pct"/>
            <w:tcBorders>
              <w:top w:val="single" w:sz="4" w:space="0" w:color="auto"/>
              <w:left w:val="single" w:sz="4" w:space="0" w:color="auto"/>
              <w:bottom w:val="single" w:sz="4" w:space="0" w:color="auto"/>
              <w:right w:val="single" w:sz="4" w:space="0" w:color="auto"/>
            </w:tcBorders>
          </w:tcPr>
          <w:p w:rsidR="006F78FA"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6F78FA" w:rsidRDefault="006F78FA"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6F78FA" w:rsidRDefault="006F78FA"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Два великих начала искусства</w:t>
            </w:r>
          </w:p>
          <w:p w:rsidR="006F78FA" w:rsidRDefault="006F78FA" w:rsidP="00344C32">
            <w:pPr>
              <w:spacing w:after="0" w:line="240" w:lineRule="auto"/>
              <w:rPr>
                <w:rFonts w:ascii="Times New Roman" w:hAnsi="Times New Roman" w:cs="Times New Roman"/>
                <w:sz w:val="28"/>
                <w:szCs w:val="28"/>
              </w:rPr>
            </w:pPr>
          </w:p>
          <w:p w:rsidR="006F78FA" w:rsidRDefault="006F78FA" w:rsidP="00344C32">
            <w:pPr>
              <w:spacing w:after="0" w:line="240" w:lineRule="auto"/>
              <w:rPr>
                <w:rFonts w:ascii="Times New Roman" w:hAnsi="Times New Roman" w:cs="Times New Roman"/>
                <w:sz w:val="28"/>
                <w:szCs w:val="28"/>
              </w:rPr>
            </w:pPr>
          </w:p>
          <w:p w:rsidR="006F78FA" w:rsidRDefault="006F78FA" w:rsidP="00344C32">
            <w:pPr>
              <w:spacing w:after="0" w:line="240" w:lineRule="auto"/>
              <w:rPr>
                <w:rFonts w:ascii="Times New Roman" w:hAnsi="Times New Roman" w:cs="Times New Roman"/>
                <w:sz w:val="28"/>
                <w:szCs w:val="28"/>
              </w:rPr>
            </w:pPr>
          </w:p>
          <w:p w:rsidR="006F78FA" w:rsidRDefault="006F78FA" w:rsidP="00344C32">
            <w:pPr>
              <w:spacing w:after="0" w:line="240" w:lineRule="auto"/>
              <w:rPr>
                <w:rFonts w:ascii="Times New Roman" w:hAnsi="Times New Roman" w:cs="Times New Roman"/>
                <w:sz w:val="28"/>
                <w:szCs w:val="28"/>
              </w:rPr>
            </w:pPr>
          </w:p>
          <w:p w:rsidR="006F78FA" w:rsidRDefault="006F78FA" w:rsidP="00344C32">
            <w:pPr>
              <w:spacing w:after="0" w:line="240" w:lineRule="auto"/>
              <w:rPr>
                <w:rFonts w:ascii="Times New Roman" w:hAnsi="Times New Roman" w:cs="Times New Roman"/>
                <w:sz w:val="28"/>
                <w:szCs w:val="28"/>
              </w:rPr>
            </w:pPr>
          </w:p>
          <w:p w:rsidR="006F78FA" w:rsidRDefault="006F78FA" w:rsidP="00344C32">
            <w:pPr>
              <w:spacing w:after="0" w:line="240" w:lineRule="auto"/>
              <w:rPr>
                <w:rFonts w:ascii="Times New Roman" w:hAnsi="Times New Roman" w:cs="Times New Roman"/>
                <w:sz w:val="28"/>
                <w:szCs w:val="28"/>
              </w:rPr>
            </w:pPr>
          </w:p>
          <w:p w:rsidR="006F78FA" w:rsidRDefault="006F78FA" w:rsidP="00344C32">
            <w:pPr>
              <w:spacing w:after="0" w:line="240" w:lineRule="auto"/>
              <w:rPr>
                <w:rFonts w:ascii="Times New Roman" w:hAnsi="Times New Roman" w:cs="Times New Roman"/>
                <w:sz w:val="28"/>
                <w:szCs w:val="28"/>
              </w:rPr>
            </w:pPr>
          </w:p>
          <w:p w:rsidR="006F78FA" w:rsidRDefault="006F78FA" w:rsidP="00344C32">
            <w:pPr>
              <w:spacing w:after="0" w:line="240" w:lineRule="auto"/>
              <w:rPr>
                <w:rFonts w:ascii="Times New Roman" w:hAnsi="Times New Roman" w:cs="Times New Roman"/>
                <w:sz w:val="28"/>
                <w:szCs w:val="28"/>
              </w:rPr>
            </w:pPr>
          </w:p>
          <w:p w:rsidR="006F78FA" w:rsidRDefault="006F78FA"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6F78FA" w:rsidRDefault="006F78FA"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выявляют внутренние связи между музыкой и литературой. Исследуют значение литературы для воплощения музыкальных образов.</w:t>
            </w:r>
          </w:p>
          <w:p w:rsidR="006F78FA" w:rsidRDefault="006F78FA"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Рассуждают об общности и различии выразительных средств музыки и литературы.</w:t>
            </w:r>
          </w:p>
        </w:tc>
        <w:tc>
          <w:tcPr>
            <w:tcW w:w="844" w:type="pct"/>
            <w:tcBorders>
              <w:top w:val="single" w:sz="4" w:space="0" w:color="auto"/>
              <w:left w:val="single" w:sz="4" w:space="0" w:color="auto"/>
              <w:bottom w:val="single" w:sz="4" w:space="0" w:color="auto"/>
              <w:right w:val="single" w:sz="4" w:space="0" w:color="auto"/>
            </w:tcBorders>
          </w:tcPr>
          <w:p w:rsidR="00181D2A" w:rsidRPr="00181D2A" w:rsidRDefault="00181D2A" w:rsidP="00181D2A">
            <w:pPr>
              <w:spacing w:after="0" w:line="240" w:lineRule="auto"/>
              <w:rPr>
                <w:rFonts w:ascii="Times New Roman" w:hAnsi="Times New Roman" w:cs="Times New Roman"/>
                <w:sz w:val="28"/>
                <w:szCs w:val="28"/>
              </w:rPr>
            </w:pPr>
            <w:r w:rsidRPr="00181D2A">
              <w:rPr>
                <w:rFonts w:ascii="Times New Roman" w:hAnsi="Times New Roman" w:cs="Times New Roman"/>
                <w:sz w:val="28"/>
                <w:szCs w:val="28"/>
              </w:rPr>
              <w:t>Урок отработки умений и рефлексии</w:t>
            </w:r>
          </w:p>
          <w:p w:rsidR="00181D2A" w:rsidRPr="00181D2A" w:rsidRDefault="00181D2A" w:rsidP="00181D2A">
            <w:pPr>
              <w:spacing w:after="0" w:line="240" w:lineRule="auto"/>
              <w:rPr>
                <w:rFonts w:ascii="Times New Roman" w:hAnsi="Times New Roman" w:cs="Times New Roman"/>
                <w:sz w:val="28"/>
                <w:szCs w:val="28"/>
              </w:rPr>
            </w:pPr>
            <w:r w:rsidRPr="00181D2A">
              <w:rPr>
                <w:rFonts w:ascii="Times New Roman" w:hAnsi="Times New Roman" w:cs="Times New Roman"/>
                <w:sz w:val="28"/>
                <w:szCs w:val="28"/>
              </w:rPr>
              <w:t>Урок методологической направленности</w:t>
            </w:r>
          </w:p>
          <w:p w:rsidR="006F78FA" w:rsidRPr="006F78FA" w:rsidRDefault="006F78FA" w:rsidP="006F78FA">
            <w:pPr>
              <w:spacing w:after="0" w:line="240" w:lineRule="auto"/>
              <w:rPr>
                <w:rFonts w:ascii="Times New Roman" w:hAnsi="Times New Roman" w:cs="Times New Roman"/>
                <w:sz w:val="28"/>
                <w:szCs w:val="28"/>
              </w:rPr>
            </w:pPr>
          </w:p>
        </w:tc>
        <w:tc>
          <w:tcPr>
            <w:tcW w:w="772" w:type="pct"/>
            <w:tcBorders>
              <w:top w:val="single" w:sz="4" w:space="0" w:color="auto"/>
              <w:left w:val="single" w:sz="4" w:space="0" w:color="auto"/>
              <w:bottom w:val="single" w:sz="4" w:space="0" w:color="auto"/>
              <w:right w:val="single" w:sz="4" w:space="0" w:color="auto"/>
            </w:tcBorders>
          </w:tcPr>
          <w:p w:rsidR="006F78FA" w:rsidRDefault="006F78FA"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Текущий</w:t>
            </w:r>
          </w:p>
          <w:p w:rsidR="006F78FA" w:rsidRDefault="006F78FA"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6F78FA" w:rsidRDefault="006F78FA"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6701D8" w:rsidRDefault="006701D8" w:rsidP="00344C32">
            <w:pPr>
              <w:jc w:val="center"/>
              <w:rPr>
                <w:rFonts w:ascii="Times New Roman" w:hAnsi="Times New Roman" w:cs="Times New Roman"/>
                <w:sz w:val="28"/>
                <w:szCs w:val="28"/>
              </w:rPr>
            </w:pPr>
            <w:r>
              <w:rPr>
                <w:rFonts w:ascii="Times New Roman" w:hAnsi="Times New Roman" w:cs="Times New Roman"/>
                <w:sz w:val="28"/>
                <w:szCs w:val="28"/>
              </w:rPr>
              <w:t>6</w:t>
            </w:r>
          </w:p>
        </w:tc>
        <w:tc>
          <w:tcPr>
            <w:tcW w:w="502" w:type="pct"/>
            <w:tcBorders>
              <w:top w:val="single" w:sz="4" w:space="0" w:color="auto"/>
              <w:left w:val="single" w:sz="4" w:space="0" w:color="auto"/>
              <w:bottom w:val="single" w:sz="4" w:space="0" w:color="auto"/>
              <w:right w:val="single" w:sz="4" w:space="0" w:color="auto"/>
            </w:tcBorders>
          </w:tcPr>
          <w:p w:rsidR="006701D8"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6701D8" w:rsidRDefault="006701D8"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6701D8" w:rsidRDefault="006701D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«Стань музыкою, слово!»</w:t>
            </w:r>
          </w:p>
          <w:p w:rsidR="006701D8" w:rsidRDefault="006701D8" w:rsidP="00344C32">
            <w:pPr>
              <w:spacing w:after="0" w:line="240" w:lineRule="auto"/>
              <w:rPr>
                <w:rFonts w:ascii="Times New Roman" w:hAnsi="Times New Roman" w:cs="Times New Roman"/>
                <w:sz w:val="28"/>
                <w:szCs w:val="28"/>
              </w:rPr>
            </w:pPr>
          </w:p>
          <w:p w:rsidR="006701D8" w:rsidRDefault="006701D8" w:rsidP="00344C32">
            <w:pPr>
              <w:spacing w:after="0" w:line="240" w:lineRule="auto"/>
              <w:rPr>
                <w:rFonts w:ascii="Times New Roman" w:hAnsi="Times New Roman" w:cs="Times New Roman"/>
                <w:sz w:val="28"/>
                <w:szCs w:val="28"/>
              </w:rPr>
            </w:pPr>
          </w:p>
          <w:p w:rsidR="006701D8" w:rsidRDefault="006701D8" w:rsidP="00344C32">
            <w:pPr>
              <w:spacing w:after="0" w:line="240" w:lineRule="auto"/>
              <w:rPr>
                <w:rFonts w:ascii="Times New Roman" w:hAnsi="Times New Roman" w:cs="Times New Roman"/>
                <w:sz w:val="28"/>
                <w:szCs w:val="28"/>
              </w:rPr>
            </w:pPr>
          </w:p>
          <w:p w:rsidR="006701D8" w:rsidRDefault="006701D8" w:rsidP="00344C32">
            <w:pPr>
              <w:spacing w:after="0" w:line="240" w:lineRule="auto"/>
              <w:rPr>
                <w:rFonts w:ascii="Times New Roman" w:hAnsi="Times New Roman" w:cs="Times New Roman"/>
                <w:sz w:val="28"/>
                <w:szCs w:val="28"/>
              </w:rPr>
            </w:pPr>
          </w:p>
          <w:p w:rsidR="006701D8" w:rsidRDefault="006701D8" w:rsidP="00344C32">
            <w:pPr>
              <w:spacing w:after="0" w:line="240" w:lineRule="auto"/>
              <w:rPr>
                <w:rFonts w:ascii="Times New Roman" w:hAnsi="Times New Roman" w:cs="Times New Roman"/>
                <w:sz w:val="28"/>
                <w:szCs w:val="28"/>
              </w:rPr>
            </w:pPr>
          </w:p>
          <w:p w:rsidR="006701D8" w:rsidRDefault="006701D8" w:rsidP="00344C32">
            <w:pPr>
              <w:spacing w:after="0" w:line="240" w:lineRule="auto"/>
              <w:rPr>
                <w:rFonts w:ascii="Times New Roman" w:hAnsi="Times New Roman" w:cs="Times New Roman"/>
                <w:sz w:val="28"/>
                <w:szCs w:val="28"/>
              </w:rPr>
            </w:pPr>
          </w:p>
          <w:p w:rsidR="006701D8" w:rsidRDefault="006701D8"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6701D8" w:rsidRDefault="006701D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выявляют внутренние связи между музыкой и литературой. Исследуют значение литературы для воплощения музыкальных образов.</w:t>
            </w:r>
          </w:p>
          <w:p w:rsidR="006701D8" w:rsidRDefault="006701D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Рассуждают об общности и различии организации </w:t>
            </w:r>
            <w:r>
              <w:rPr>
                <w:rFonts w:ascii="Times New Roman" w:hAnsi="Times New Roman" w:cs="Times New Roman"/>
                <w:sz w:val="28"/>
                <w:szCs w:val="28"/>
              </w:rPr>
              <w:lastRenderedPageBreak/>
              <w:t>речи в произведениях литературы и музыки.</w:t>
            </w:r>
          </w:p>
        </w:tc>
        <w:tc>
          <w:tcPr>
            <w:tcW w:w="844" w:type="pct"/>
            <w:tcBorders>
              <w:top w:val="single" w:sz="4" w:space="0" w:color="auto"/>
              <w:left w:val="single" w:sz="4" w:space="0" w:color="auto"/>
              <w:bottom w:val="single" w:sz="4" w:space="0" w:color="auto"/>
              <w:right w:val="single" w:sz="4" w:space="0" w:color="auto"/>
            </w:tcBorders>
          </w:tcPr>
          <w:p w:rsidR="006701D8" w:rsidRPr="006701D8" w:rsidRDefault="00181D2A" w:rsidP="006701D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открытия нового знания и отработки умений, и рефлексии</w:t>
            </w:r>
            <w:r w:rsidR="003B3078">
              <w:rPr>
                <w:rFonts w:ascii="Times New Roman" w:hAnsi="Times New Roman" w:cs="Times New Roman"/>
                <w:sz w:val="28"/>
                <w:szCs w:val="28"/>
              </w:rPr>
              <w:t xml:space="preserve"> </w:t>
            </w:r>
          </w:p>
        </w:tc>
        <w:tc>
          <w:tcPr>
            <w:tcW w:w="772" w:type="pct"/>
            <w:tcBorders>
              <w:top w:val="single" w:sz="4" w:space="0" w:color="auto"/>
              <w:left w:val="single" w:sz="4" w:space="0" w:color="auto"/>
              <w:bottom w:val="single" w:sz="4" w:space="0" w:color="auto"/>
              <w:right w:val="single" w:sz="4" w:space="0" w:color="auto"/>
            </w:tcBorders>
          </w:tcPr>
          <w:p w:rsidR="006701D8" w:rsidRDefault="006701D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Текущий</w:t>
            </w:r>
          </w:p>
          <w:p w:rsidR="006701D8" w:rsidRDefault="006701D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6701D8" w:rsidRDefault="006701D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w:t>
            </w:r>
          </w:p>
          <w:p w:rsidR="006701D8" w:rsidRDefault="006701D8" w:rsidP="00344C32">
            <w:pPr>
              <w:spacing w:after="0" w:line="240" w:lineRule="auto"/>
              <w:rPr>
                <w:rFonts w:ascii="Times New Roman" w:hAnsi="Times New Roman" w:cs="Times New Roman"/>
                <w:sz w:val="28"/>
                <w:szCs w:val="28"/>
              </w:rPr>
            </w:pPr>
          </w:p>
          <w:p w:rsidR="006701D8" w:rsidRDefault="006701D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Реферат</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4457F0" w:rsidRDefault="004457F0" w:rsidP="00344C32">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502" w:type="pct"/>
            <w:tcBorders>
              <w:top w:val="single" w:sz="4" w:space="0" w:color="auto"/>
              <w:left w:val="single" w:sz="4" w:space="0" w:color="auto"/>
              <w:bottom w:val="single" w:sz="4" w:space="0" w:color="auto"/>
              <w:right w:val="single" w:sz="4" w:space="0" w:color="auto"/>
            </w:tcBorders>
          </w:tcPr>
          <w:p w:rsidR="004457F0"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4457F0" w:rsidRDefault="004457F0"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4457F0" w:rsidRDefault="004457F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Музыка «дружит» не только с поэзией</w:t>
            </w:r>
          </w:p>
          <w:p w:rsidR="004457F0" w:rsidRDefault="004457F0" w:rsidP="00344C32">
            <w:pPr>
              <w:spacing w:after="0" w:line="240" w:lineRule="auto"/>
              <w:rPr>
                <w:rFonts w:ascii="Times New Roman" w:hAnsi="Times New Roman" w:cs="Times New Roman"/>
                <w:sz w:val="28"/>
                <w:szCs w:val="28"/>
              </w:rPr>
            </w:pPr>
          </w:p>
          <w:p w:rsidR="004457F0" w:rsidRDefault="004457F0" w:rsidP="00344C32">
            <w:pPr>
              <w:spacing w:after="0" w:line="240" w:lineRule="auto"/>
              <w:rPr>
                <w:rFonts w:ascii="Times New Roman" w:hAnsi="Times New Roman" w:cs="Times New Roman"/>
                <w:sz w:val="28"/>
                <w:szCs w:val="28"/>
              </w:rPr>
            </w:pPr>
          </w:p>
          <w:p w:rsidR="004457F0" w:rsidRDefault="004457F0" w:rsidP="00344C32">
            <w:pPr>
              <w:spacing w:after="0" w:line="240" w:lineRule="auto"/>
              <w:rPr>
                <w:rFonts w:ascii="Times New Roman" w:hAnsi="Times New Roman" w:cs="Times New Roman"/>
                <w:sz w:val="28"/>
                <w:szCs w:val="28"/>
              </w:rPr>
            </w:pPr>
          </w:p>
          <w:p w:rsidR="004457F0" w:rsidRDefault="004457F0" w:rsidP="00344C32">
            <w:pPr>
              <w:spacing w:after="0" w:line="240" w:lineRule="auto"/>
              <w:rPr>
                <w:rFonts w:ascii="Times New Roman" w:hAnsi="Times New Roman" w:cs="Times New Roman"/>
                <w:sz w:val="28"/>
                <w:szCs w:val="28"/>
              </w:rPr>
            </w:pPr>
          </w:p>
          <w:p w:rsidR="004457F0" w:rsidRDefault="004457F0" w:rsidP="00344C32">
            <w:pPr>
              <w:spacing w:after="0" w:line="240" w:lineRule="auto"/>
              <w:rPr>
                <w:rFonts w:ascii="Times New Roman" w:hAnsi="Times New Roman" w:cs="Times New Roman"/>
                <w:sz w:val="28"/>
                <w:szCs w:val="28"/>
              </w:rPr>
            </w:pPr>
          </w:p>
          <w:p w:rsidR="004457F0" w:rsidRDefault="004457F0" w:rsidP="00344C32">
            <w:pPr>
              <w:spacing w:after="0" w:line="240" w:lineRule="auto"/>
              <w:rPr>
                <w:rFonts w:ascii="Times New Roman" w:hAnsi="Times New Roman" w:cs="Times New Roman"/>
                <w:sz w:val="28"/>
                <w:szCs w:val="28"/>
              </w:rPr>
            </w:pPr>
          </w:p>
          <w:p w:rsidR="004457F0" w:rsidRDefault="004457F0"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4457F0" w:rsidRDefault="004457F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Исследуют значение литературы для воплощения музыкальных образов.</w:t>
            </w:r>
          </w:p>
          <w:p w:rsidR="004457F0" w:rsidRDefault="004457F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и обобщают многообразие связей музыки и литературы.</w:t>
            </w:r>
          </w:p>
        </w:tc>
        <w:tc>
          <w:tcPr>
            <w:tcW w:w="844" w:type="pct"/>
            <w:tcBorders>
              <w:top w:val="single" w:sz="4" w:space="0" w:color="auto"/>
              <w:left w:val="single" w:sz="4" w:space="0" w:color="auto"/>
              <w:bottom w:val="single" w:sz="4" w:space="0" w:color="auto"/>
              <w:right w:val="single" w:sz="4" w:space="0" w:color="auto"/>
            </w:tcBorders>
          </w:tcPr>
          <w:p w:rsidR="004457F0" w:rsidRDefault="00181D2A" w:rsidP="004457F0">
            <w:pPr>
              <w:spacing w:after="0" w:line="240" w:lineRule="auto"/>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p>
          <w:p w:rsidR="00181D2A" w:rsidRPr="004457F0" w:rsidRDefault="00181D2A" w:rsidP="004457F0">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Урок методологической направленности </w:t>
            </w:r>
          </w:p>
        </w:tc>
        <w:tc>
          <w:tcPr>
            <w:tcW w:w="772" w:type="pct"/>
            <w:tcBorders>
              <w:top w:val="single" w:sz="4" w:space="0" w:color="auto"/>
              <w:left w:val="single" w:sz="4" w:space="0" w:color="auto"/>
              <w:bottom w:val="single" w:sz="4" w:space="0" w:color="auto"/>
              <w:right w:val="single" w:sz="4" w:space="0" w:color="auto"/>
            </w:tcBorders>
          </w:tcPr>
          <w:p w:rsidR="004457F0" w:rsidRDefault="004457F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Текущий</w:t>
            </w:r>
          </w:p>
          <w:p w:rsidR="004457F0" w:rsidRDefault="004457F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4457F0" w:rsidRDefault="004457F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Фронтальный</w:t>
            </w:r>
          </w:p>
          <w:p w:rsidR="004457F0" w:rsidRDefault="004457F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Тест</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FD31BC" w:rsidRDefault="00FD31BC" w:rsidP="00344C32">
            <w:pPr>
              <w:jc w:val="center"/>
              <w:rPr>
                <w:rFonts w:ascii="Times New Roman" w:hAnsi="Times New Roman" w:cs="Times New Roman"/>
                <w:sz w:val="28"/>
                <w:szCs w:val="28"/>
              </w:rPr>
            </w:pPr>
            <w:r>
              <w:rPr>
                <w:rFonts w:ascii="Times New Roman" w:hAnsi="Times New Roman" w:cs="Times New Roman"/>
                <w:sz w:val="28"/>
                <w:szCs w:val="28"/>
              </w:rPr>
              <w:t>8</w:t>
            </w:r>
          </w:p>
        </w:tc>
        <w:tc>
          <w:tcPr>
            <w:tcW w:w="502" w:type="pct"/>
            <w:tcBorders>
              <w:top w:val="single" w:sz="4" w:space="0" w:color="auto"/>
              <w:left w:val="single" w:sz="4" w:space="0" w:color="auto"/>
              <w:bottom w:val="single" w:sz="4" w:space="0" w:color="auto"/>
              <w:right w:val="single" w:sz="4" w:space="0" w:color="auto"/>
            </w:tcBorders>
          </w:tcPr>
          <w:p w:rsidR="00FD31BC"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FD31BC" w:rsidRDefault="00FD31BC"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FD31BC" w:rsidRDefault="00FD31BC"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Песня - верный спутник человека</w:t>
            </w:r>
          </w:p>
          <w:p w:rsidR="00FD31BC" w:rsidRDefault="00FD31BC" w:rsidP="00344C32">
            <w:pPr>
              <w:spacing w:after="0" w:line="240" w:lineRule="auto"/>
              <w:rPr>
                <w:rFonts w:ascii="Times New Roman" w:hAnsi="Times New Roman" w:cs="Times New Roman"/>
                <w:sz w:val="28"/>
                <w:szCs w:val="28"/>
              </w:rPr>
            </w:pPr>
          </w:p>
          <w:p w:rsidR="00FD31BC" w:rsidRDefault="00FD31BC" w:rsidP="00344C32">
            <w:pPr>
              <w:spacing w:after="0" w:line="240" w:lineRule="auto"/>
              <w:rPr>
                <w:rFonts w:ascii="Times New Roman" w:hAnsi="Times New Roman" w:cs="Times New Roman"/>
                <w:sz w:val="28"/>
                <w:szCs w:val="28"/>
              </w:rPr>
            </w:pPr>
          </w:p>
          <w:p w:rsidR="00FD31BC" w:rsidRDefault="00FD31BC" w:rsidP="00344C32">
            <w:pPr>
              <w:spacing w:after="0" w:line="240" w:lineRule="auto"/>
              <w:rPr>
                <w:rFonts w:ascii="Times New Roman" w:hAnsi="Times New Roman" w:cs="Times New Roman"/>
                <w:sz w:val="28"/>
                <w:szCs w:val="28"/>
              </w:rPr>
            </w:pPr>
          </w:p>
          <w:p w:rsidR="00FD31BC" w:rsidRDefault="00FD31BC" w:rsidP="00344C32">
            <w:pPr>
              <w:spacing w:after="0" w:line="240" w:lineRule="auto"/>
              <w:rPr>
                <w:rFonts w:ascii="Times New Roman" w:hAnsi="Times New Roman" w:cs="Times New Roman"/>
                <w:sz w:val="28"/>
                <w:szCs w:val="28"/>
              </w:rPr>
            </w:pPr>
          </w:p>
          <w:p w:rsidR="00FD31BC" w:rsidRDefault="00FD31BC" w:rsidP="00344C32">
            <w:pPr>
              <w:spacing w:after="0" w:line="240" w:lineRule="auto"/>
              <w:rPr>
                <w:rFonts w:ascii="Times New Roman" w:hAnsi="Times New Roman" w:cs="Times New Roman"/>
                <w:sz w:val="28"/>
                <w:szCs w:val="28"/>
              </w:rPr>
            </w:pPr>
          </w:p>
          <w:p w:rsidR="00FD31BC" w:rsidRDefault="00FD31BC" w:rsidP="00344C32">
            <w:pPr>
              <w:spacing w:after="0" w:line="240" w:lineRule="auto"/>
              <w:rPr>
                <w:rFonts w:ascii="Times New Roman" w:hAnsi="Times New Roman" w:cs="Times New Roman"/>
                <w:sz w:val="28"/>
                <w:szCs w:val="28"/>
              </w:rPr>
            </w:pPr>
          </w:p>
          <w:p w:rsidR="00FD31BC" w:rsidRDefault="00FD31BC" w:rsidP="00344C32">
            <w:pPr>
              <w:spacing w:after="0" w:line="240" w:lineRule="auto"/>
              <w:rPr>
                <w:rFonts w:ascii="Times New Roman" w:hAnsi="Times New Roman" w:cs="Times New Roman"/>
                <w:sz w:val="28"/>
                <w:szCs w:val="28"/>
              </w:rPr>
            </w:pPr>
          </w:p>
          <w:p w:rsidR="00FD31BC" w:rsidRDefault="00FD31BC" w:rsidP="00344C32">
            <w:pPr>
              <w:spacing w:after="0" w:line="240" w:lineRule="auto"/>
              <w:rPr>
                <w:rFonts w:ascii="Times New Roman" w:hAnsi="Times New Roman" w:cs="Times New Roman"/>
                <w:sz w:val="28"/>
                <w:szCs w:val="28"/>
              </w:rPr>
            </w:pPr>
          </w:p>
          <w:p w:rsidR="00FD31BC" w:rsidRDefault="00FD31BC" w:rsidP="00344C32">
            <w:pPr>
              <w:spacing w:after="0" w:line="240" w:lineRule="auto"/>
              <w:rPr>
                <w:rFonts w:ascii="Times New Roman" w:hAnsi="Times New Roman" w:cs="Times New Roman"/>
                <w:sz w:val="28"/>
                <w:szCs w:val="28"/>
              </w:rPr>
            </w:pPr>
          </w:p>
          <w:p w:rsidR="00FD31BC" w:rsidRDefault="00FD31BC" w:rsidP="00344C32">
            <w:pPr>
              <w:spacing w:after="0" w:line="240" w:lineRule="auto"/>
              <w:rPr>
                <w:rFonts w:ascii="Times New Roman" w:hAnsi="Times New Roman" w:cs="Times New Roman"/>
                <w:sz w:val="28"/>
                <w:szCs w:val="28"/>
              </w:rPr>
            </w:pPr>
          </w:p>
          <w:p w:rsidR="00FD31BC" w:rsidRDefault="00FD31BC"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FD31BC" w:rsidRDefault="00FD31BC"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Осознают и рассказывают о влиянии музыки на человека (на примере песенного жанра). Выявляют возможности эмоционального воздействия музыки на человека. Сотрудничают со сверстниками в процессе коллективного обсуждения вопросов учебника.</w:t>
            </w:r>
          </w:p>
        </w:tc>
        <w:tc>
          <w:tcPr>
            <w:tcW w:w="844" w:type="pct"/>
            <w:tcBorders>
              <w:top w:val="single" w:sz="4" w:space="0" w:color="auto"/>
              <w:left w:val="single" w:sz="4" w:space="0" w:color="auto"/>
              <w:bottom w:val="single" w:sz="4" w:space="0" w:color="auto"/>
              <w:right w:val="single" w:sz="4" w:space="0" w:color="auto"/>
            </w:tcBorders>
          </w:tcPr>
          <w:p w:rsidR="00181D2A" w:rsidRPr="00181D2A" w:rsidRDefault="00181D2A" w:rsidP="00181D2A">
            <w:pPr>
              <w:spacing w:after="0" w:line="240" w:lineRule="auto"/>
              <w:rPr>
                <w:rFonts w:ascii="Times New Roman" w:hAnsi="Times New Roman" w:cs="Times New Roman"/>
                <w:sz w:val="28"/>
                <w:szCs w:val="28"/>
              </w:rPr>
            </w:pPr>
            <w:r w:rsidRPr="00181D2A">
              <w:rPr>
                <w:rFonts w:ascii="Times New Roman" w:hAnsi="Times New Roman" w:cs="Times New Roman"/>
                <w:sz w:val="28"/>
                <w:szCs w:val="28"/>
              </w:rPr>
              <w:t>Урок отработки умений и рефлексии</w:t>
            </w:r>
          </w:p>
          <w:p w:rsidR="00FD31BC" w:rsidRPr="00181D2A" w:rsidRDefault="00181D2A" w:rsidP="00181D2A">
            <w:pPr>
              <w:spacing w:after="0" w:line="240" w:lineRule="auto"/>
              <w:rPr>
                <w:rFonts w:ascii="Times New Roman" w:hAnsi="Times New Roman" w:cs="Times New Roman"/>
                <w:sz w:val="28"/>
                <w:szCs w:val="28"/>
              </w:rPr>
            </w:pPr>
            <w:r w:rsidRPr="00181D2A">
              <w:rPr>
                <w:rFonts w:ascii="Times New Roman" w:hAnsi="Times New Roman" w:cs="Times New Roman"/>
                <w:sz w:val="28"/>
                <w:szCs w:val="28"/>
              </w:rPr>
              <w:t>Урок методологической направленности</w:t>
            </w:r>
          </w:p>
        </w:tc>
        <w:tc>
          <w:tcPr>
            <w:tcW w:w="772" w:type="pct"/>
            <w:tcBorders>
              <w:top w:val="single" w:sz="4" w:space="0" w:color="auto"/>
              <w:left w:val="single" w:sz="4" w:space="0" w:color="auto"/>
              <w:bottom w:val="single" w:sz="4" w:space="0" w:color="auto"/>
              <w:right w:val="single" w:sz="4" w:space="0" w:color="auto"/>
            </w:tcBorders>
          </w:tcPr>
          <w:p w:rsidR="00FD31BC" w:rsidRDefault="00FD31BC"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Текущий</w:t>
            </w:r>
          </w:p>
          <w:p w:rsidR="00FD31BC" w:rsidRDefault="00FD31BC"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FD31BC" w:rsidRDefault="00FD31BC"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группах</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8E0591" w:rsidRDefault="008E0591" w:rsidP="00344C32">
            <w:pPr>
              <w:jc w:val="center"/>
              <w:rPr>
                <w:rFonts w:ascii="Times New Roman" w:hAnsi="Times New Roman" w:cs="Times New Roman"/>
                <w:sz w:val="28"/>
                <w:szCs w:val="28"/>
              </w:rPr>
            </w:pPr>
            <w:r>
              <w:rPr>
                <w:rFonts w:ascii="Times New Roman" w:hAnsi="Times New Roman" w:cs="Times New Roman"/>
                <w:sz w:val="28"/>
                <w:szCs w:val="28"/>
              </w:rPr>
              <w:t>9</w:t>
            </w:r>
          </w:p>
        </w:tc>
        <w:tc>
          <w:tcPr>
            <w:tcW w:w="502" w:type="pct"/>
            <w:tcBorders>
              <w:top w:val="single" w:sz="4" w:space="0" w:color="auto"/>
              <w:left w:val="single" w:sz="4" w:space="0" w:color="auto"/>
              <w:bottom w:val="single" w:sz="4" w:space="0" w:color="auto"/>
              <w:right w:val="single" w:sz="4" w:space="0" w:color="auto"/>
            </w:tcBorders>
          </w:tcPr>
          <w:p w:rsidR="008E0591"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8E0591" w:rsidRDefault="008E0591"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8E0591" w:rsidRDefault="008E0591"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Мир русской песни</w:t>
            </w:r>
          </w:p>
          <w:p w:rsidR="008E0591" w:rsidRDefault="008E0591" w:rsidP="00344C32">
            <w:pPr>
              <w:spacing w:after="0" w:line="240" w:lineRule="auto"/>
              <w:rPr>
                <w:rFonts w:ascii="Times New Roman" w:hAnsi="Times New Roman" w:cs="Times New Roman"/>
                <w:sz w:val="28"/>
                <w:szCs w:val="28"/>
              </w:rPr>
            </w:pPr>
          </w:p>
          <w:p w:rsidR="008E0591" w:rsidRDefault="008E0591" w:rsidP="00344C32">
            <w:pPr>
              <w:spacing w:after="0" w:line="240" w:lineRule="auto"/>
              <w:rPr>
                <w:rFonts w:ascii="Times New Roman" w:hAnsi="Times New Roman" w:cs="Times New Roman"/>
                <w:sz w:val="28"/>
                <w:szCs w:val="28"/>
              </w:rPr>
            </w:pPr>
          </w:p>
          <w:p w:rsidR="008E0591" w:rsidRDefault="008E0591" w:rsidP="00344C32">
            <w:pPr>
              <w:spacing w:after="0" w:line="240" w:lineRule="auto"/>
              <w:rPr>
                <w:rFonts w:ascii="Times New Roman" w:hAnsi="Times New Roman" w:cs="Times New Roman"/>
                <w:sz w:val="28"/>
                <w:szCs w:val="28"/>
              </w:rPr>
            </w:pPr>
          </w:p>
          <w:p w:rsidR="008E0591" w:rsidRDefault="008E0591" w:rsidP="00344C32">
            <w:pPr>
              <w:spacing w:after="0" w:line="240" w:lineRule="auto"/>
              <w:rPr>
                <w:rFonts w:ascii="Times New Roman" w:hAnsi="Times New Roman" w:cs="Times New Roman"/>
                <w:sz w:val="28"/>
                <w:szCs w:val="28"/>
              </w:rPr>
            </w:pPr>
          </w:p>
          <w:p w:rsidR="008E0591" w:rsidRDefault="008E0591" w:rsidP="00344C32">
            <w:pPr>
              <w:spacing w:after="0" w:line="240" w:lineRule="auto"/>
              <w:rPr>
                <w:rFonts w:ascii="Times New Roman" w:hAnsi="Times New Roman" w:cs="Times New Roman"/>
                <w:sz w:val="28"/>
                <w:szCs w:val="28"/>
              </w:rPr>
            </w:pPr>
          </w:p>
          <w:p w:rsidR="008E0591" w:rsidRDefault="008E0591" w:rsidP="00344C32">
            <w:pPr>
              <w:spacing w:after="0" w:line="240" w:lineRule="auto"/>
              <w:rPr>
                <w:rFonts w:ascii="Times New Roman" w:hAnsi="Times New Roman" w:cs="Times New Roman"/>
                <w:sz w:val="28"/>
                <w:szCs w:val="28"/>
              </w:rPr>
            </w:pPr>
          </w:p>
          <w:p w:rsidR="008E0591" w:rsidRDefault="008E0591" w:rsidP="00344C32">
            <w:pPr>
              <w:spacing w:after="0" w:line="240" w:lineRule="auto"/>
              <w:rPr>
                <w:rFonts w:ascii="Times New Roman" w:hAnsi="Times New Roman" w:cs="Times New Roman"/>
                <w:sz w:val="28"/>
                <w:szCs w:val="28"/>
              </w:rPr>
            </w:pPr>
          </w:p>
          <w:p w:rsidR="008E0591" w:rsidRDefault="008E0591" w:rsidP="00344C32">
            <w:pPr>
              <w:spacing w:after="0" w:line="240" w:lineRule="auto"/>
              <w:rPr>
                <w:rFonts w:ascii="Times New Roman" w:hAnsi="Times New Roman" w:cs="Times New Roman"/>
                <w:sz w:val="28"/>
                <w:szCs w:val="28"/>
              </w:rPr>
            </w:pPr>
          </w:p>
          <w:p w:rsidR="008E0591" w:rsidRDefault="008E0591" w:rsidP="00344C32">
            <w:pPr>
              <w:spacing w:after="0" w:line="240" w:lineRule="auto"/>
              <w:rPr>
                <w:rFonts w:ascii="Times New Roman" w:hAnsi="Times New Roman" w:cs="Times New Roman"/>
                <w:sz w:val="28"/>
                <w:szCs w:val="28"/>
              </w:rPr>
            </w:pPr>
          </w:p>
          <w:p w:rsidR="008E0591" w:rsidRDefault="008E0591" w:rsidP="00344C32">
            <w:pPr>
              <w:spacing w:after="0" w:line="240" w:lineRule="auto"/>
              <w:rPr>
                <w:rFonts w:ascii="Times New Roman" w:hAnsi="Times New Roman" w:cs="Times New Roman"/>
                <w:sz w:val="28"/>
                <w:szCs w:val="28"/>
              </w:rPr>
            </w:pPr>
          </w:p>
          <w:p w:rsidR="008E0591" w:rsidRDefault="008E0591" w:rsidP="00344C32">
            <w:pPr>
              <w:spacing w:after="0" w:line="240" w:lineRule="auto"/>
              <w:rPr>
                <w:rFonts w:ascii="Times New Roman" w:hAnsi="Times New Roman" w:cs="Times New Roman"/>
                <w:sz w:val="28"/>
                <w:szCs w:val="28"/>
              </w:rPr>
            </w:pPr>
          </w:p>
          <w:p w:rsidR="008E0591" w:rsidRDefault="008E0591" w:rsidP="00344C32">
            <w:pPr>
              <w:spacing w:after="0" w:line="240" w:lineRule="auto"/>
              <w:rPr>
                <w:rFonts w:ascii="Times New Roman" w:hAnsi="Times New Roman" w:cs="Times New Roman"/>
                <w:sz w:val="28"/>
                <w:szCs w:val="28"/>
              </w:rPr>
            </w:pPr>
          </w:p>
          <w:p w:rsidR="008E0591" w:rsidRDefault="008E0591"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8E0591" w:rsidRDefault="008E0591"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Изучают специфические черты русской народной музыки и исполняют её отдельные образцы.</w:t>
            </w:r>
          </w:p>
          <w:p w:rsidR="008E0591" w:rsidRDefault="008E0591"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Осознают интонационно-образные, жанровые и стилевые основы музыки.</w:t>
            </w:r>
          </w:p>
          <w:p w:rsidR="008E0591" w:rsidRDefault="008E0591"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Интерпретируют вокальную музыку в коллективной музыкально-творческой деятельности. Рассказывают о народной музыке своего региона.</w:t>
            </w:r>
          </w:p>
        </w:tc>
        <w:tc>
          <w:tcPr>
            <w:tcW w:w="844" w:type="pct"/>
            <w:tcBorders>
              <w:top w:val="single" w:sz="4" w:space="0" w:color="auto"/>
              <w:left w:val="single" w:sz="4" w:space="0" w:color="auto"/>
              <w:bottom w:val="single" w:sz="4" w:space="0" w:color="auto"/>
              <w:right w:val="single" w:sz="4" w:space="0" w:color="auto"/>
            </w:tcBorders>
          </w:tcPr>
          <w:p w:rsidR="00181D2A" w:rsidRDefault="00181D2A" w:rsidP="008E059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открытия нового знания</w:t>
            </w:r>
          </w:p>
          <w:p w:rsidR="008E0591" w:rsidRPr="008E0591" w:rsidRDefault="00181D2A" w:rsidP="008E05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Урок отработки умений и </w:t>
            </w:r>
            <w:r>
              <w:rPr>
                <w:rFonts w:ascii="Times New Roman" w:hAnsi="Times New Roman" w:cs="Times New Roman"/>
                <w:sz w:val="28"/>
                <w:szCs w:val="28"/>
              </w:rPr>
              <w:lastRenderedPageBreak/>
              <w:t>рефлексии</w:t>
            </w:r>
            <w:r w:rsidR="003B3078">
              <w:rPr>
                <w:rFonts w:ascii="Times New Roman" w:hAnsi="Times New Roman" w:cs="Times New Roman"/>
                <w:sz w:val="28"/>
                <w:szCs w:val="28"/>
              </w:rPr>
              <w:t xml:space="preserve"> </w:t>
            </w:r>
          </w:p>
        </w:tc>
        <w:tc>
          <w:tcPr>
            <w:tcW w:w="772" w:type="pct"/>
            <w:tcBorders>
              <w:top w:val="single" w:sz="4" w:space="0" w:color="auto"/>
              <w:left w:val="single" w:sz="4" w:space="0" w:color="auto"/>
              <w:bottom w:val="single" w:sz="4" w:space="0" w:color="auto"/>
              <w:right w:val="single" w:sz="4" w:space="0" w:color="auto"/>
            </w:tcBorders>
          </w:tcPr>
          <w:p w:rsidR="008E0591" w:rsidRDefault="008E0591"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Входной</w:t>
            </w:r>
          </w:p>
          <w:p w:rsidR="008E0591" w:rsidRDefault="008E0591"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8E0591" w:rsidRDefault="008E0591"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Фронтальный</w:t>
            </w:r>
          </w:p>
          <w:p w:rsidR="008E0591" w:rsidRDefault="008E0591"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Сообщение</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EA09ED" w:rsidRDefault="00EA09ED" w:rsidP="00344C32">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502" w:type="pct"/>
            <w:tcBorders>
              <w:top w:val="single" w:sz="4" w:space="0" w:color="auto"/>
              <w:left w:val="single" w:sz="4" w:space="0" w:color="auto"/>
              <w:bottom w:val="single" w:sz="4" w:space="0" w:color="auto"/>
              <w:right w:val="single" w:sz="4" w:space="0" w:color="auto"/>
            </w:tcBorders>
          </w:tcPr>
          <w:p w:rsidR="00EA09ED"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EA09ED" w:rsidRDefault="00EA09ED"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EA09ED" w:rsidRDefault="00EA09E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Песни народов мира</w:t>
            </w:r>
          </w:p>
          <w:p w:rsidR="00EA09ED" w:rsidRDefault="00EA09ED" w:rsidP="00344C32">
            <w:pPr>
              <w:spacing w:after="0" w:line="240" w:lineRule="auto"/>
              <w:rPr>
                <w:rFonts w:ascii="Times New Roman" w:hAnsi="Times New Roman" w:cs="Times New Roman"/>
                <w:sz w:val="28"/>
                <w:szCs w:val="28"/>
              </w:rPr>
            </w:pPr>
          </w:p>
          <w:p w:rsidR="00EA09ED" w:rsidRDefault="00EA09ED" w:rsidP="00344C32">
            <w:pPr>
              <w:spacing w:after="0" w:line="240" w:lineRule="auto"/>
              <w:rPr>
                <w:rFonts w:ascii="Times New Roman" w:hAnsi="Times New Roman" w:cs="Times New Roman"/>
                <w:sz w:val="28"/>
                <w:szCs w:val="28"/>
              </w:rPr>
            </w:pPr>
          </w:p>
          <w:p w:rsidR="00EA09ED" w:rsidRDefault="00EA09ED" w:rsidP="00344C32">
            <w:pPr>
              <w:spacing w:after="0" w:line="240" w:lineRule="auto"/>
              <w:rPr>
                <w:rFonts w:ascii="Times New Roman" w:hAnsi="Times New Roman" w:cs="Times New Roman"/>
                <w:sz w:val="28"/>
                <w:szCs w:val="28"/>
              </w:rPr>
            </w:pPr>
          </w:p>
          <w:p w:rsidR="00EA09ED" w:rsidRDefault="00EA09ED" w:rsidP="00344C32">
            <w:pPr>
              <w:spacing w:after="0" w:line="240" w:lineRule="auto"/>
              <w:rPr>
                <w:rFonts w:ascii="Times New Roman" w:hAnsi="Times New Roman" w:cs="Times New Roman"/>
                <w:sz w:val="28"/>
                <w:szCs w:val="28"/>
              </w:rPr>
            </w:pPr>
          </w:p>
          <w:p w:rsidR="00EA09ED" w:rsidRDefault="00EA09ED" w:rsidP="00344C32">
            <w:pPr>
              <w:spacing w:after="0" w:line="240" w:lineRule="auto"/>
              <w:rPr>
                <w:rFonts w:ascii="Times New Roman" w:hAnsi="Times New Roman" w:cs="Times New Roman"/>
                <w:sz w:val="28"/>
                <w:szCs w:val="28"/>
              </w:rPr>
            </w:pPr>
          </w:p>
          <w:p w:rsidR="00EA09ED" w:rsidRDefault="00EA09ED" w:rsidP="00344C32">
            <w:pPr>
              <w:spacing w:after="0" w:line="240" w:lineRule="auto"/>
              <w:rPr>
                <w:rFonts w:ascii="Times New Roman" w:hAnsi="Times New Roman" w:cs="Times New Roman"/>
                <w:sz w:val="28"/>
                <w:szCs w:val="28"/>
              </w:rPr>
            </w:pPr>
          </w:p>
          <w:p w:rsidR="00EA09ED" w:rsidRDefault="00EA09ED" w:rsidP="00344C32">
            <w:pPr>
              <w:spacing w:after="0" w:line="240" w:lineRule="auto"/>
              <w:rPr>
                <w:rFonts w:ascii="Times New Roman" w:hAnsi="Times New Roman" w:cs="Times New Roman"/>
                <w:sz w:val="28"/>
                <w:szCs w:val="28"/>
              </w:rPr>
            </w:pPr>
          </w:p>
          <w:p w:rsidR="00EA09ED" w:rsidRDefault="00EA09ED" w:rsidP="00344C32">
            <w:pPr>
              <w:spacing w:after="0" w:line="240" w:lineRule="auto"/>
              <w:rPr>
                <w:rFonts w:ascii="Times New Roman" w:hAnsi="Times New Roman" w:cs="Times New Roman"/>
                <w:sz w:val="28"/>
                <w:szCs w:val="28"/>
              </w:rPr>
            </w:pPr>
          </w:p>
          <w:p w:rsidR="00EA09ED" w:rsidRDefault="00EA09ED" w:rsidP="00344C32">
            <w:pPr>
              <w:spacing w:after="0" w:line="240" w:lineRule="auto"/>
              <w:rPr>
                <w:rFonts w:ascii="Times New Roman" w:hAnsi="Times New Roman" w:cs="Times New Roman"/>
                <w:sz w:val="28"/>
                <w:szCs w:val="28"/>
              </w:rPr>
            </w:pPr>
          </w:p>
          <w:p w:rsidR="00EA09ED" w:rsidRDefault="00EA09ED" w:rsidP="00344C32">
            <w:pPr>
              <w:spacing w:after="0" w:line="240" w:lineRule="auto"/>
              <w:rPr>
                <w:rFonts w:ascii="Times New Roman" w:hAnsi="Times New Roman" w:cs="Times New Roman"/>
                <w:sz w:val="28"/>
                <w:szCs w:val="28"/>
              </w:rPr>
            </w:pPr>
          </w:p>
          <w:p w:rsidR="00EA09ED" w:rsidRDefault="00EA09ED" w:rsidP="00344C32">
            <w:pPr>
              <w:spacing w:after="0" w:line="240" w:lineRule="auto"/>
              <w:rPr>
                <w:rFonts w:ascii="Times New Roman" w:hAnsi="Times New Roman" w:cs="Times New Roman"/>
                <w:sz w:val="28"/>
                <w:szCs w:val="28"/>
              </w:rPr>
            </w:pPr>
          </w:p>
          <w:p w:rsidR="00EA09ED" w:rsidRDefault="00EA09ED" w:rsidP="00344C32">
            <w:pPr>
              <w:spacing w:after="0" w:line="240" w:lineRule="auto"/>
              <w:rPr>
                <w:rFonts w:ascii="Times New Roman" w:hAnsi="Times New Roman" w:cs="Times New Roman"/>
                <w:sz w:val="28"/>
                <w:szCs w:val="28"/>
              </w:rPr>
            </w:pPr>
          </w:p>
          <w:p w:rsidR="00EA09ED" w:rsidRDefault="00EA09ED" w:rsidP="00344C32">
            <w:pPr>
              <w:spacing w:after="0" w:line="240" w:lineRule="auto"/>
              <w:rPr>
                <w:rFonts w:ascii="Times New Roman" w:hAnsi="Times New Roman" w:cs="Times New Roman"/>
                <w:sz w:val="28"/>
                <w:szCs w:val="28"/>
              </w:rPr>
            </w:pPr>
          </w:p>
          <w:p w:rsidR="00EA09ED" w:rsidRDefault="00EA09ED" w:rsidP="00344C32">
            <w:pPr>
              <w:spacing w:after="0" w:line="240" w:lineRule="auto"/>
              <w:rPr>
                <w:rFonts w:ascii="Times New Roman" w:hAnsi="Times New Roman" w:cs="Times New Roman"/>
                <w:sz w:val="28"/>
                <w:szCs w:val="28"/>
              </w:rPr>
            </w:pPr>
          </w:p>
          <w:p w:rsidR="00EA09ED" w:rsidRDefault="00EA09ED" w:rsidP="00344C32">
            <w:pPr>
              <w:spacing w:after="0" w:line="240" w:lineRule="auto"/>
              <w:rPr>
                <w:rFonts w:ascii="Times New Roman" w:hAnsi="Times New Roman" w:cs="Times New Roman"/>
                <w:sz w:val="28"/>
                <w:szCs w:val="28"/>
              </w:rPr>
            </w:pPr>
          </w:p>
          <w:p w:rsidR="00EA09ED" w:rsidRDefault="00EA09ED" w:rsidP="00344C32">
            <w:pPr>
              <w:spacing w:after="0" w:line="240" w:lineRule="auto"/>
              <w:rPr>
                <w:rFonts w:ascii="Times New Roman" w:hAnsi="Times New Roman" w:cs="Times New Roman"/>
                <w:sz w:val="28"/>
                <w:szCs w:val="28"/>
              </w:rPr>
            </w:pPr>
          </w:p>
          <w:p w:rsidR="00EA09ED" w:rsidRDefault="00EA09ED"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EA09ED" w:rsidRDefault="00EA09E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и обобщают характерные признаки музыкального фольклора отдельных стран мира. Сравнивают и определяют музыкальные произведения разных жанров и стилей.</w:t>
            </w:r>
          </w:p>
          <w:p w:rsidR="00EA09ED" w:rsidRDefault="00EA09E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Находят ассоциативные связи между художественными образами музыки и другими видами искусства. Используют образовательные ресурсы сети Интернет для поиска музыкальных произведений к </w:t>
            </w:r>
            <w:r>
              <w:rPr>
                <w:rFonts w:ascii="Times New Roman" w:hAnsi="Times New Roman" w:cs="Times New Roman"/>
                <w:sz w:val="28"/>
                <w:szCs w:val="28"/>
              </w:rPr>
              <w:lastRenderedPageBreak/>
              <w:t>изучаемой теме.</w:t>
            </w:r>
          </w:p>
        </w:tc>
        <w:tc>
          <w:tcPr>
            <w:tcW w:w="844" w:type="pct"/>
            <w:tcBorders>
              <w:top w:val="single" w:sz="4" w:space="0" w:color="auto"/>
              <w:left w:val="single" w:sz="4" w:space="0" w:color="auto"/>
              <w:bottom w:val="single" w:sz="4" w:space="0" w:color="auto"/>
              <w:right w:val="single" w:sz="4" w:space="0" w:color="auto"/>
            </w:tcBorders>
          </w:tcPr>
          <w:p w:rsidR="00EA09ED" w:rsidRPr="00181D2A" w:rsidRDefault="00181D2A" w:rsidP="00EA09ED">
            <w:pPr>
              <w:spacing w:after="0" w:line="240" w:lineRule="auto"/>
              <w:rPr>
                <w:rFonts w:ascii="Times New Roman" w:hAnsi="Times New Roman" w:cs="Times New Roman"/>
                <w:i/>
                <w:sz w:val="28"/>
                <w:szCs w:val="28"/>
              </w:rPr>
            </w:pPr>
            <w:r>
              <w:rPr>
                <w:rFonts w:ascii="Times New Roman" w:hAnsi="Times New Roman" w:cs="Times New Roman"/>
                <w:sz w:val="28"/>
                <w:szCs w:val="28"/>
              </w:rPr>
              <w:lastRenderedPageBreak/>
              <w:t>Урок методологической направленности и развивающего контроля</w:t>
            </w:r>
            <w:r w:rsidR="003B3078">
              <w:rPr>
                <w:rFonts w:ascii="Times New Roman" w:hAnsi="Times New Roman" w:cs="Times New Roman"/>
                <w:sz w:val="28"/>
                <w:szCs w:val="28"/>
              </w:rPr>
              <w:t xml:space="preserve"> </w:t>
            </w:r>
          </w:p>
        </w:tc>
        <w:tc>
          <w:tcPr>
            <w:tcW w:w="772" w:type="pct"/>
            <w:tcBorders>
              <w:top w:val="single" w:sz="4" w:space="0" w:color="auto"/>
              <w:left w:val="single" w:sz="4" w:space="0" w:color="auto"/>
              <w:bottom w:val="single" w:sz="4" w:space="0" w:color="auto"/>
              <w:right w:val="single" w:sz="4" w:space="0" w:color="auto"/>
            </w:tcBorders>
          </w:tcPr>
          <w:p w:rsidR="00EA09ED" w:rsidRDefault="00EA09E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Текущий</w:t>
            </w:r>
          </w:p>
          <w:p w:rsidR="00EA09ED" w:rsidRDefault="00EA09E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 фронтальный</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0F7643" w:rsidRDefault="000F7643" w:rsidP="00344C32">
            <w:pPr>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502" w:type="pct"/>
            <w:tcBorders>
              <w:top w:val="single" w:sz="4" w:space="0" w:color="auto"/>
              <w:left w:val="single" w:sz="4" w:space="0" w:color="auto"/>
              <w:bottom w:val="single" w:sz="4" w:space="0" w:color="auto"/>
              <w:right w:val="single" w:sz="4" w:space="0" w:color="auto"/>
            </w:tcBorders>
          </w:tcPr>
          <w:p w:rsidR="000F7643"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0F7643" w:rsidRDefault="000F7643"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0F7643" w:rsidRDefault="000F7643"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Романса трепетные звуки</w:t>
            </w:r>
          </w:p>
          <w:p w:rsidR="000F7643" w:rsidRDefault="000F7643" w:rsidP="00344C32">
            <w:pPr>
              <w:spacing w:after="0" w:line="240" w:lineRule="auto"/>
              <w:rPr>
                <w:rFonts w:ascii="Times New Roman" w:hAnsi="Times New Roman" w:cs="Times New Roman"/>
                <w:sz w:val="28"/>
                <w:szCs w:val="28"/>
              </w:rPr>
            </w:pPr>
          </w:p>
          <w:p w:rsidR="000F7643" w:rsidRDefault="000F7643" w:rsidP="00344C32">
            <w:pPr>
              <w:spacing w:after="0" w:line="240" w:lineRule="auto"/>
              <w:rPr>
                <w:rFonts w:ascii="Times New Roman" w:hAnsi="Times New Roman" w:cs="Times New Roman"/>
                <w:sz w:val="28"/>
                <w:szCs w:val="28"/>
              </w:rPr>
            </w:pPr>
          </w:p>
          <w:p w:rsidR="000F7643" w:rsidRDefault="000F7643" w:rsidP="00344C32">
            <w:pPr>
              <w:spacing w:after="0" w:line="240" w:lineRule="auto"/>
              <w:rPr>
                <w:rFonts w:ascii="Times New Roman" w:hAnsi="Times New Roman" w:cs="Times New Roman"/>
                <w:sz w:val="28"/>
                <w:szCs w:val="28"/>
              </w:rPr>
            </w:pPr>
          </w:p>
          <w:p w:rsidR="000F7643" w:rsidRDefault="000F7643" w:rsidP="00344C32">
            <w:pPr>
              <w:spacing w:after="0" w:line="240" w:lineRule="auto"/>
              <w:rPr>
                <w:rFonts w:ascii="Times New Roman" w:hAnsi="Times New Roman" w:cs="Times New Roman"/>
                <w:sz w:val="28"/>
                <w:szCs w:val="28"/>
              </w:rPr>
            </w:pPr>
          </w:p>
          <w:p w:rsidR="000F7643" w:rsidRDefault="000F7643" w:rsidP="00344C32">
            <w:pPr>
              <w:spacing w:after="0" w:line="240" w:lineRule="auto"/>
              <w:rPr>
                <w:rFonts w:ascii="Times New Roman" w:hAnsi="Times New Roman" w:cs="Times New Roman"/>
                <w:sz w:val="28"/>
                <w:szCs w:val="28"/>
              </w:rPr>
            </w:pPr>
          </w:p>
          <w:p w:rsidR="000F7643" w:rsidRDefault="000F7643" w:rsidP="00344C32">
            <w:pPr>
              <w:spacing w:after="0" w:line="240" w:lineRule="auto"/>
              <w:rPr>
                <w:rFonts w:ascii="Times New Roman" w:hAnsi="Times New Roman" w:cs="Times New Roman"/>
                <w:sz w:val="28"/>
                <w:szCs w:val="28"/>
              </w:rPr>
            </w:pPr>
          </w:p>
          <w:p w:rsidR="000F7643" w:rsidRDefault="000F7643" w:rsidP="00344C32">
            <w:pPr>
              <w:spacing w:after="0" w:line="240" w:lineRule="auto"/>
              <w:rPr>
                <w:rFonts w:ascii="Times New Roman" w:hAnsi="Times New Roman" w:cs="Times New Roman"/>
                <w:sz w:val="28"/>
                <w:szCs w:val="28"/>
              </w:rPr>
            </w:pPr>
          </w:p>
          <w:p w:rsidR="000F7643" w:rsidRDefault="000F7643" w:rsidP="00344C32">
            <w:pPr>
              <w:spacing w:after="0" w:line="240" w:lineRule="auto"/>
              <w:rPr>
                <w:rFonts w:ascii="Times New Roman" w:hAnsi="Times New Roman" w:cs="Times New Roman"/>
                <w:sz w:val="28"/>
                <w:szCs w:val="28"/>
              </w:rPr>
            </w:pPr>
          </w:p>
          <w:p w:rsidR="000F7643" w:rsidRDefault="000F7643"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0F7643" w:rsidRDefault="000F7643" w:rsidP="000F7643">
            <w:pPr>
              <w:spacing w:after="0" w:line="240" w:lineRule="auto"/>
              <w:rPr>
                <w:rFonts w:ascii="Times New Roman" w:hAnsi="Times New Roman" w:cs="Times New Roman"/>
                <w:sz w:val="28"/>
                <w:szCs w:val="28"/>
              </w:rPr>
            </w:pPr>
            <w:r>
              <w:rPr>
                <w:rFonts w:ascii="Times New Roman" w:hAnsi="Times New Roman" w:cs="Times New Roman"/>
                <w:sz w:val="28"/>
                <w:szCs w:val="28"/>
              </w:rPr>
              <w:t>Сравнивают музыкальные произведения разных жанров и стилей. Находят ассоциативные связи между  художественными образами литературы и музыки. Раскрывают особенности музыкального воплощения поэтических текстов.</w:t>
            </w:r>
          </w:p>
        </w:tc>
        <w:tc>
          <w:tcPr>
            <w:tcW w:w="844" w:type="pct"/>
            <w:tcBorders>
              <w:top w:val="single" w:sz="4" w:space="0" w:color="auto"/>
              <w:left w:val="single" w:sz="4" w:space="0" w:color="auto"/>
              <w:bottom w:val="single" w:sz="4" w:space="0" w:color="auto"/>
              <w:right w:val="single" w:sz="4" w:space="0" w:color="auto"/>
            </w:tcBorders>
          </w:tcPr>
          <w:p w:rsidR="000F7643" w:rsidRPr="000F7643" w:rsidRDefault="00B8788A" w:rsidP="000F7643">
            <w:pPr>
              <w:spacing w:after="0" w:line="240" w:lineRule="auto"/>
              <w:rPr>
                <w:rFonts w:ascii="Times New Roman" w:hAnsi="Times New Roman" w:cs="Times New Roman"/>
                <w:i/>
                <w:sz w:val="28"/>
                <w:szCs w:val="28"/>
              </w:rPr>
            </w:pPr>
            <w:r>
              <w:rPr>
                <w:rFonts w:ascii="Times New Roman" w:hAnsi="Times New Roman" w:cs="Times New Roman"/>
                <w:sz w:val="28"/>
                <w:szCs w:val="28"/>
              </w:rPr>
              <w:t>Урок открытия нового знания и отработки умений, и рефлексии</w:t>
            </w:r>
            <w:r w:rsidR="003B3078">
              <w:rPr>
                <w:rFonts w:ascii="Times New Roman" w:hAnsi="Times New Roman" w:cs="Times New Roman"/>
                <w:sz w:val="28"/>
                <w:szCs w:val="28"/>
              </w:rPr>
              <w:t xml:space="preserve"> </w:t>
            </w:r>
          </w:p>
          <w:p w:rsidR="000F7643" w:rsidRPr="000F7643" w:rsidRDefault="000F7643" w:rsidP="000F7643">
            <w:pPr>
              <w:spacing w:after="0" w:line="240" w:lineRule="auto"/>
              <w:rPr>
                <w:rFonts w:ascii="Times New Roman" w:hAnsi="Times New Roman" w:cs="Times New Roman"/>
                <w:sz w:val="28"/>
                <w:szCs w:val="28"/>
              </w:rPr>
            </w:pPr>
          </w:p>
        </w:tc>
        <w:tc>
          <w:tcPr>
            <w:tcW w:w="772" w:type="pct"/>
            <w:tcBorders>
              <w:top w:val="single" w:sz="4" w:space="0" w:color="auto"/>
              <w:left w:val="single" w:sz="4" w:space="0" w:color="auto"/>
              <w:bottom w:val="single" w:sz="4" w:space="0" w:color="auto"/>
              <w:right w:val="single" w:sz="4" w:space="0" w:color="auto"/>
            </w:tcBorders>
          </w:tcPr>
          <w:p w:rsidR="000F7643" w:rsidRDefault="000F7643"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0F7643" w:rsidRDefault="000F7643"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Индивидуальный </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93470D" w:rsidRDefault="0093470D" w:rsidP="00344C32">
            <w:pPr>
              <w:jc w:val="center"/>
              <w:rPr>
                <w:rFonts w:ascii="Times New Roman" w:hAnsi="Times New Roman" w:cs="Times New Roman"/>
                <w:sz w:val="28"/>
                <w:szCs w:val="28"/>
              </w:rPr>
            </w:pPr>
            <w:r>
              <w:rPr>
                <w:rFonts w:ascii="Times New Roman" w:hAnsi="Times New Roman" w:cs="Times New Roman"/>
                <w:sz w:val="28"/>
                <w:szCs w:val="28"/>
              </w:rPr>
              <w:t>12</w:t>
            </w:r>
          </w:p>
        </w:tc>
        <w:tc>
          <w:tcPr>
            <w:tcW w:w="502" w:type="pct"/>
            <w:tcBorders>
              <w:top w:val="single" w:sz="4" w:space="0" w:color="auto"/>
              <w:left w:val="single" w:sz="4" w:space="0" w:color="auto"/>
              <w:bottom w:val="single" w:sz="4" w:space="0" w:color="auto"/>
              <w:right w:val="single" w:sz="4" w:space="0" w:color="auto"/>
            </w:tcBorders>
          </w:tcPr>
          <w:p w:rsidR="0093470D"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93470D" w:rsidRDefault="0093470D"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93470D" w:rsidRDefault="0093470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Мир человеческих чувств</w:t>
            </w:r>
          </w:p>
          <w:p w:rsidR="0093470D" w:rsidRDefault="0093470D" w:rsidP="00344C32">
            <w:pPr>
              <w:spacing w:after="0" w:line="240" w:lineRule="auto"/>
              <w:rPr>
                <w:rFonts w:ascii="Times New Roman" w:hAnsi="Times New Roman" w:cs="Times New Roman"/>
                <w:sz w:val="28"/>
                <w:szCs w:val="28"/>
              </w:rPr>
            </w:pPr>
          </w:p>
          <w:p w:rsidR="0093470D" w:rsidRDefault="0093470D" w:rsidP="00344C32">
            <w:pPr>
              <w:spacing w:after="0" w:line="240" w:lineRule="auto"/>
              <w:rPr>
                <w:rFonts w:ascii="Times New Roman" w:hAnsi="Times New Roman" w:cs="Times New Roman"/>
                <w:sz w:val="28"/>
                <w:szCs w:val="28"/>
              </w:rPr>
            </w:pPr>
          </w:p>
          <w:p w:rsidR="0093470D" w:rsidRDefault="0093470D" w:rsidP="00344C32">
            <w:pPr>
              <w:spacing w:after="0" w:line="240" w:lineRule="auto"/>
              <w:rPr>
                <w:rFonts w:ascii="Times New Roman" w:hAnsi="Times New Roman" w:cs="Times New Roman"/>
                <w:sz w:val="28"/>
                <w:szCs w:val="28"/>
              </w:rPr>
            </w:pPr>
          </w:p>
          <w:p w:rsidR="0093470D" w:rsidRDefault="0093470D" w:rsidP="00344C32">
            <w:pPr>
              <w:spacing w:after="0" w:line="240" w:lineRule="auto"/>
              <w:rPr>
                <w:rFonts w:ascii="Times New Roman" w:hAnsi="Times New Roman" w:cs="Times New Roman"/>
                <w:sz w:val="28"/>
                <w:szCs w:val="28"/>
              </w:rPr>
            </w:pPr>
          </w:p>
          <w:p w:rsidR="0093470D" w:rsidRDefault="0093470D" w:rsidP="00344C32">
            <w:pPr>
              <w:spacing w:after="0" w:line="240" w:lineRule="auto"/>
              <w:rPr>
                <w:rFonts w:ascii="Times New Roman" w:hAnsi="Times New Roman" w:cs="Times New Roman"/>
                <w:sz w:val="28"/>
                <w:szCs w:val="28"/>
              </w:rPr>
            </w:pPr>
          </w:p>
          <w:p w:rsidR="0093470D" w:rsidRDefault="0093470D" w:rsidP="00344C32">
            <w:pPr>
              <w:spacing w:after="0" w:line="240" w:lineRule="auto"/>
              <w:rPr>
                <w:rFonts w:ascii="Times New Roman" w:hAnsi="Times New Roman" w:cs="Times New Roman"/>
                <w:sz w:val="28"/>
                <w:szCs w:val="28"/>
              </w:rPr>
            </w:pPr>
          </w:p>
          <w:p w:rsidR="0093470D" w:rsidRDefault="0093470D" w:rsidP="00344C32">
            <w:pPr>
              <w:spacing w:after="0" w:line="240" w:lineRule="auto"/>
              <w:rPr>
                <w:rFonts w:ascii="Times New Roman" w:hAnsi="Times New Roman" w:cs="Times New Roman"/>
                <w:sz w:val="28"/>
                <w:szCs w:val="28"/>
              </w:rPr>
            </w:pPr>
          </w:p>
          <w:p w:rsidR="0093470D" w:rsidRDefault="0093470D" w:rsidP="00344C32">
            <w:pPr>
              <w:spacing w:after="0" w:line="240" w:lineRule="auto"/>
              <w:rPr>
                <w:rFonts w:ascii="Times New Roman" w:hAnsi="Times New Roman" w:cs="Times New Roman"/>
                <w:sz w:val="28"/>
                <w:szCs w:val="28"/>
              </w:rPr>
            </w:pPr>
          </w:p>
          <w:p w:rsidR="0093470D" w:rsidRDefault="0093470D" w:rsidP="00344C32">
            <w:pPr>
              <w:spacing w:after="0" w:line="240" w:lineRule="auto"/>
              <w:rPr>
                <w:rFonts w:ascii="Times New Roman" w:hAnsi="Times New Roman" w:cs="Times New Roman"/>
                <w:sz w:val="28"/>
                <w:szCs w:val="28"/>
              </w:rPr>
            </w:pPr>
          </w:p>
          <w:p w:rsidR="0093470D" w:rsidRDefault="0093470D" w:rsidP="00344C32">
            <w:pPr>
              <w:spacing w:after="0" w:line="240" w:lineRule="auto"/>
              <w:rPr>
                <w:rFonts w:ascii="Times New Roman" w:hAnsi="Times New Roman" w:cs="Times New Roman"/>
                <w:sz w:val="28"/>
                <w:szCs w:val="28"/>
              </w:rPr>
            </w:pPr>
          </w:p>
          <w:p w:rsidR="0093470D" w:rsidRDefault="0093470D" w:rsidP="00344C32">
            <w:pPr>
              <w:spacing w:after="0" w:line="240" w:lineRule="auto"/>
              <w:rPr>
                <w:rFonts w:ascii="Times New Roman" w:hAnsi="Times New Roman" w:cs="Times New Roman"/>
                <w:sz w:val="28"/>
                <w:szCs w:val="28"/>
              </w:rPr>
            </w:pPr>
          </w:p>
          <w:p w:rsidR="0093470D" w:rsidRDefault="0093470D" w:rsidP="00344C32">
            <w:pPr>
              <w:spacing w:after="0" w:line="240" w:lineRule="auto"/>
              <w:rPr>
                <w:rFonts w:ascii="Times New Roman" w:hAnsi="Times New Roman" w:cs="Times New Roman"/>
                <w:sz w:val="28"/>
                <w:szCs w:val="28"/>
              </w:rPr>
            </w:pPr>
          </w:p>
          <w:p w:rsidR="0093470D" w:rsidRDefault="0093470D"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93470D" w:rsidRDefault="0093470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 определяют характерные свойства камерно-вокальной музыки. Проявляют личностное отношение, эмоциональную отзывчивость к музыкальным произведениям при их восприятии.</w:t>
            </w:r>
          </w:p>
          <w:p w:rsidR="0093470D" w:rsidRDefault="0093470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 подбирают сходные произведения литературы к теме.</w:t>
            </w:r>
          </w:p>
        </w:tc>
        <w:tc>
          <w:tcPr>
            <w:tcW w:w="844" w:type="pct"/>
            <w:tcBorders>
              <w:top w:val="single" w:sz="4" w:space="0" w:color="auto"/>
              <w:left w:val="single" w:sz="4" w:space="0" w:color="auto"/>
              <w:bottom w:val="single" w:sz="4" w:space="0" w:color="auto"/>
              <w:right w:val="single" w:sz="4" w:space="0" w:color="auto"/>
            </w:tcBorders>
          </w:tcPr>
          <w:p w:rsidR="008D339F" w:rsidRDefault="008D339F" w:rsidP="0093470D">
            <w:pPr>
              <w:spacing w:after="0" w:line="240" w:lineRule="auto"/>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p>
          <w:p w:rsidR="0093470D" w:rsidRPr="0093470D" w:rsidRDefault="008D339F" w:rsidP="0093470D">
            <w:pPr>
              <w:spacing w:after="0" w:line="240" w:lineRule="auto"/>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 и развивающего контроля</w:t>
            </w:r>
            <w:r w:rsidR="003B3078">
              <w:rPr>
                <w:rFonts w:ascii="Times New Roman" w:hAnsi="Times New Roman" w:cs="Times New Roman"/>
                <w:sz w:val="28"/>
                <w:szCs w:val="28"/>
              </w:rPr>
              <w:t xml:space="preserve"> </w:t>
            </w:r>
          </w:p>
        </w:tc>
        <w:tc>
          <w:tcPr>
            <w:tcW w:w="772" w:type="pct"/>
            <w:tcBorders>
              <w:top w:val="single" w:sz="4" w:space="0" w:color="auto"/>
              <w:left w:val="single" w:sz="4" w:space="0" w:color="auto"/>
              <w:bottom w:val="single" w:sz="4" w:space="0" w:color="auto"/>
              <w:right w:val="single" w:sz="4" w:space="0" w:color="auto"/>
            </w:tcBorders>
          </w:tcPr>
          <w:p w:rsidR="0093470D" w:rsidRDefault="0093470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93470D" w:rsidRDefault="0093470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w:t>
            </w:r>
          </w:p>
          <w:p w:rsidR="0093470D" w:rsidRDefault="0093470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Проверочная работа</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D05668" w:rsidRDefault="00D05668" w:rsidP="00344C32">
            <w:pPr>
              <w:jc w:val="center"/>
              <w:rPr>
                <w:rFonts w:ascii="Times New Roman" w:hAnsi="Times New Roman" w:cs="Times New Roman"/>
                <w:sz w:val="28"/>
                <w:szCs w:val="28"/>
              </w:rPr>
            </w:pPr>
            <w:r>
              <w:rPr>
                <w:rFonts w:ascii="Times New Roman" w:hAnsi="Times New Roman" w:cs="Times New Roman"/>
                <w:sz w:val="28"/>
                <w:szCs w:val="28"/>
              </w:rPr>
              <w:t>13</w:t>
            </w:r>
          </w:p>
        </w:tc>
        <w:tc>
          <w:tcPr>
            <w:tcW w:w="502" w:type="pct"/>
            <w:tcBorders>
              <w:top w:val="single" w:sz="4" w:space="0" w:color="auto"/>
              <w:left w:val="single" w:sz="4" w:space="0" w:color="auto"/>
              <w:bottom w:val="single" w:sz="4" w:space="0" w:color="auto"/>
              <w:right w:val="single" w:sz="4" w:space="0" w:color="auto"/>
            </w:tcBorders>
          </w:tcPr>
          <w:p w:rsidR="00D05668"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D05668" w:rsidRDefault="00D05668"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D05668" w:rsidRDefault="00D0566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Народная хоровая </w:t>
            </w:r>
            <w:r>
              <w:rPr>
                <w:rFonts w:ascii="Times New Roman" w:hAnsi="Times New Roman" w:cs="Times New Roman"/>
                <w:sz w:val="28"/>
                <w:szCs w:val="28"/>
              </w:rPr>
              <w:lastRenderedPageBreak/>
              <w:t>музыка. Музыка в храме.</w:t>
            </w:r>
          </w:p>
          <w:p w:rsidR="00D05668" w:rsidRDefault="00D05668" w:rsidP="00344C32">
            <w:pPr>
              <w:spacing w:after="0" w:line="240" w:lineRule="auto"/>
              <w:rPr>
                <w:rFonts w:ascii="Times New Roman" w:hAnsi="Times New Roman" w:cs="Times New Roman"/>
                <w:sz w:val="28"/>
                <w:szCs w:val="28"/>
              </w:rPr>
            </w:pPr>
          </w:p>
          <w:p w:rsidR="00D05668" w:rsidRDefault="00D05668" w:rsidP="00344C32">
            <w:pPr>
              <w:spacing w:after="0" w:line="240" w:lineRule="auto"/>
              <w:rPr>
                <w:rFonts w:ascii="Times New Roman" w:hAnsi="Times New Roman" w:cs="Times New Roman"/>
                <w:sz w:val="28"/>
                <w:szCs w:val="28"/>
              </w:rPr>
            </w:pPr>
          </w:p>
          <w:p w:rsidR="00D05668" w:rsidRDefault="00D05668" w:rsidP="00344C32">
            <w:pPr>
              <w:spacing w:after="0" w:line="240" w:lineRule="auto"/>
              <w:rPr>
                <w:rFonts w:ascii="Times New Roman" w:hAnsi="Times New Roman" w:cs="Times New Roman"/>
                <w:sz w:val="28"/>
                <w:szCs w:val="28"/>
              </w:rPr>
            </w:pPr>
          </w:p>
          <w:p w:rsidR="00816207" w:rsidRDefault="00816207" w:rsidP="00344C32">
            <w:pPr>
              <w:spacing w:after="0" w:line="240" w:lineRule="auto"/>
              <w:rPr>
                <w:rFonts w:ascii="Times New Roman" w:hAnsi="Times New Roman" w:cs="Times New Roman"/>
                <w:sz w:val="28"/>
                <w:szCs w:val="28"/>
              </w:rPr>
            </w:pPr>
          </w:p>
          <w:p w:rsidR="00D05668" w:rsidRDefault="00D05668"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D05668" w:rsidRDefault="00D0566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Изучают специфические </w:t>
            </w:r>
            <w:r>
              <w:rPr>
                <w:rFonts w:ascii="Times New Roman" w:hAnsi="Times New Roman" w:cs="Times New Roman"/>
                <w:sz w:val="28"/>
                <w:szCs w:val="28"/>
              </w:rPr>
              <w:lastRenderedPageBreak/>
              <w:t>черты русской народной музыки. Эмоционально воспринимают духовную музыку русских композиторов. Осознают и рассказывают о влиянии музыки на человека.</w:t>
            </w:r>
          </w:p>
        </w:tc>
        <w:tc>
          <w:tcPr>
            <w:tcW w:w="844" w:type="pct"/>
            <w:tcBorders>
              <w:top w:val="single" w:sz="4" w:space="0" w:color="auto"/>
              <w:left w:val="single" w:sz="4" w:space="0" w:color="auto"/>
              <w:bottom w:val="single" w:sz="4" w:space="0" w:color="auto"/>
              <w:right w:val="single" w:sz="4" w:space="0" w:color="auto"/>
            </w:tcBorders>
          </w:tcPr>
          <w:p w:rsidR="00D05668" w:rsidRDefault="00816207" w:rsidP="00D0566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Урок открытия </w:t>
            </w:r>
            <w:r>
              <w:rPr>
                <w:rFonts w:ascii="Times New Roman" w:hAnsi="Times New Roman" w:cs="Times New Roman"/>
                <w:sz w:val="28"/>
                <w:szCs w:val="28"/>
              </w:rPr>
              <w:lastRenderedPageBreak/>
              <w:t>нового знания</w:t>
            </w:r>
          </w:p>
          <w:p w:rsidR="000B79ED" w:rsidRPr="00D05668" w:rsidRDefault="000B79ED" w:rsidP="00D05668">
            <w:pPr>
              <w:spacing w:after="0" w:line="240" w:lineRule="auto"/>
              <w:rPr>
                <w:rFonts w:ascii="Times New Roman" w:hAnsi="Times New Roman" w:cs="Times New Roman"/>
                <w:i/>
                <w:sz w:val="28"/>
                <w:szCs w:val="28"/>
              </w:rPr>
            </w:pPr>
            <w:r>
              <w:rPr>
                <w:rFonts w:ascii="Times New Roman" w:hAnsi="Times New Roman" w:cs="Times New Roman"/>
                <w:sz w:val="28"/>
                <w:szCs w:val="28"/>
              </w:rPr>
              <w:t>Урок отработки умений и рефлексии</w:t>
            </w:r>
          </w:p>
        </w:tc>
        <w:tc>
          <w:tcPr>
            <w:tcW w:w="772" w:type="pct"/>
            <w:tcBorders>
              <w:top w:val="single" w:sz="4" w:space="0" w:color="auto"/>
              <w:left w:val="single" w:sz="4" w:space="0" w:color="auto"/>
              <w:bottom w:val="single" w:sz="4" w:space="0" w:color="auto"/>
              <w:right w:val="single" w:sz="4" w:space="0" w:color="auto"/>
            </w:tcBorders>
          </w:tcPr>
          <w:p w:rsidR="00D05668" w:rsidRDefault="00D0566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Текущий</w:t>
            </w:r>
          </w:p>
          <w:p w:rsidR="00D05668" w:rsidRDefault="00D0566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Устный</w:t>
            </w:r>
          </w:p>
          <w:p w:rsidR="00D05668" w:rsidRDefault="00D0566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фронтальный</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D05668" w:rsidRDefault="00D05668" w:rsidP="00344C32">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502" w:type="pct"/>
            <w:tcBorders>
              <w:top w:val="single" w:sz="4" w:space="0" w:color="auto"/>
              <w:left w:val="single" w:sz="4" w:space="0" w:color="auto"/>
              <w:bottom w:val="single" w:sz="4" w:space="0" w:color="auto"/>
              <w:right w:val="single" w:sz="4" w:space="0" w:color="auto"/>
            </w:tcBorders>
          </w:tcPr>
          <w:p w:rsidR="00D05668"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D05668" w:rsidRDefault="00D05668"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D05668" w:rsidRDefault="00D0566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Что может изображать хоровая музыка</w:t>
            </w:r>
          </w:p>
          <w:p w:rsidR="00D05668" w:rsidRDefault="00D05668" w:rsidP="00344C32">
            <w:pPr>
              <w:spacing w:after="0" w:line="240" w:lineRule="auto"/>
              <w:rPr>
                <w:rFonts w:ascii="Times New Roman" w:hAnsi="Times New Roman" w:cs="Times New Roman"/>
                <w:sz w:val="28"/>
                <w:szCs w:val="28"/>
              </w:rPr>
            </w:pPr>
          </w:p>
          <w:p w:rsidR="00783290" w:rsidRDefault="00783290" w:rsidP="00344C32">
            <w:pPr>
              <w:spacing w:after="0" w:line="240" w:lineRule="auto"/>
              <w:rPr>
                <w:rFonts w:ascii="Times New Roman" w:hAnsi="Times New Roman" w:cs="Times New Roman"/>
                <w:sz w:val="28"/>
                <w:szCs w:val="28"/>
              </w:rPr>
            </w:pPr>
          </w:p>
          <w:p w:rsidR="00783290" w:rsidRDefault="00783290" w:rsidP="00344C32">
            <w:pPr>
              <w:spacing w:after="0" w:line="240" w:lineRule="auto"/>
              <w:rPr>
                <w:rFonts w:ascii="Times New Roman" w:hAnsi="Times New Roman" w:cs="Times New Roman"/>
                <w:sz w:val="28"/>
                <w:szCs w:val="28"/>
              </w:rPr>
            </w:pPr>
          </w:p>
          <w:p w:rsidR="00783290" w:rsidRDefault="00783290" w:rsidP="00344C32">
            <w:pPr>
              <w:spacing w:after="0" w:line="240" w:lineRule="auto"/>
              <w:rPr>
                <w:rFonts w:ascii="Times New Roman" w:hAnsi="Times New Roman" w:cs="Times New Roman"/>
                <w:sz w:val="28"/>
                <w:szCs w:val="28"/>
              </w:rPr>
            </w:pPr>
          </w:p>
          <w:p w:rsidR="00783290" w:rsidRDefault="00783290" w:rsidP="00344C32">
            <w:pPr>
              <w:spacing w:after="0" w:line="240" w:lineRule="auto"/>
              <w:rPr>
                <w:rFonts w:ascii="Times New Roman" w:hAnsi="Times New Roman" w:cs="Times New Roman"/>
                <w:sz w:val="28"/>
                <w:szCs w:val="28"/>
              </w:rPr>
            </w:pPr>
          </w:p>
          <w:p w:rsidR="00783290" w:rsidRDefault="00783290" w:rsidP="00344C32">
            <w:pPr>
              <w:spacing w:after="0" w:line="240" w:lineRule="auto"/>
              <w:rPr>
                <w:rFonts w:ascii="Times New Roman" w:hAnsi="Times New Roman" w:cs="Times New Roman"/>
                <w:sz w:val="28"/>
                <w:szCs w:val="28"/>
              </w:rPr>
            </w:pPr>
          </w:p>
          <w:p w:rsidR="00783290" w:rsidRDefault="00783290"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D05668" w:rsidRDefault="008E315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Находят</w:t>
            </w:r>
            <w:r w:rsidR="00D05668">
              <w:rPr>
                <w:rFonts w:ascii="Times New Roman" w:hAnsi="Times New Roman" w:cs="Times New Roman"/>
                <w:sz w:val="28"/>
                <w:szCs w:val="28"/>
              </w:rPr>
              <w:t xml:space="preserve"> ассоциативные связи между художественными образами литературы и музыки.</w:t>
            </w:r>
            <w:r>
              <w:rPr>
                <w:rFonts w:ascii="Times New Roman" w:hAnsi="Times New Roman" w:cs="Times New Roman"/>
                <w:sz w:val="28"/>
                <w:szCs w:val="28"/>
              </w:rPr>
              <w:t xml:space="preserve"> Наблюдают</w:t>
            </w:r>
            <w:r w:rsidR="00D05668">
              <w:rPr>
                <w:rFonts w:ascii="Times New Roman" w:hAnsi="Times New Roman" w:cs="Times New Roman"/>
                <w:sz w:val="28"/>
                <w:szCs w:val="28"/>
              </w:rPr>
              <w:t xml:space="preserve"> за развитием и сопоставлением образов на основе сходства и различия интонаций, музыкальных тем.</w:t>
            </w:r>
          </w:p>
        </w:tc>
        <w:tc>
          <w:tcPr>
            <w:tcW w:w="844" w:type="pct"/>
            <w:tcBorders>
              <w:top w:val="single" w:sz="4" w:space="0" w:color="auto"/>
              <w:left w:val="single" w:sz="4" w:space="0" w:color="auto"/>
              <w:bottom w:val="single" w:sz="4" w:space="0" w:color="auto"/>
              <w:right w:val="single" w:sz="4" w:space="0" w:color="auto"/>
            </w:tcBorders>
          </w:tcPr>
          <w:p w:rsidR="000B79ED" w:rsidRPr="000B79ED" w:rsidRDefault="000B79ED" w:rsidP="000B79ED">
            <w:pPr>
              <w:spacing w:after="0" w:line="240" w:lineRule="auto"/>
              <w:jc w:val="both"/>
              <w:rPr>
                <w:rFonts w:ascii="Times New Roman" w:hAnsi="Times New Roman" w:cs="Times New Roman"/>
                <w:sz w:val="28"/>
                <w:szCs w:val="28"/>
              </w:rPr>
            </w:pPr>
            <w:r w:rsidRPr="000B79ED">
              <w:rPr>
                <w:rFonts w:ascii="Times New Roman" w:hAnsi="Times New Roman" w:cs="Times New Roman"/>
                <w:sz w:val="28"/>
                <w:szCs w:val="28"/>
              </w:rPr>
              <w:t>Урок открытия нового знания</w:t>
            </w:r>
          </w:p>
          <w:p w:rsidR="00D05668" w:rsidRDefault="000B79ED" w:rsidP="000B79ED">
            <w:pPr>
              <w:spacing w:after="0" w:line="240" w:lineRule="auto"/>
              <w:jc w:val="both"/>
              <w:rPr>
                <w:rFonts w:ascii="Times New Roman" w:hAnsi="Times New Roman" w:cs="Times New Roman"/>
                <w:sz w:val="28"/>
                <w:szCs w:val="28"/>
              </w:rPr>
            </w:pPr>
            <w:r w:rsidRPr="000B79ED">
              <w:rPr>
                <w:rFonts w:ascii="Times New Roman" w:hAnsi="Times New Roman" w:cs="Times New Roman"/>
                <w:sz w:val="28"/>
                <w:szCs w:val="28"/>
              </w:rPr>
              <w:t>Урок отработки умений и рефлексии</w:t>
            </w:r>
          </w:p>
        </w:tc>
        <w:tc>
          <w:tcPr>
            <w:tcW w:w="772" w:type="pct"/>
            <w:tcBorders>
              <w:top w:val="single" w:sz="4" w:space="0" w:color="auto"/>
              <w:left w:val="single" w:sz="4" w:space="0" w:color="auto"/>
              <w:bottom w:val="single" w:sz="4" w:space="0" w:color="auto"/>
              <w:right w:val="single" w:sz="4" w:space="0" w:color="auto"/>
            </w:tcBorders>
          </w:tcPr>
          <w:p w:rsidR="00D05668" w:rsidRDefault="00D0566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Текущий</w:t>
            </w:r>
          </w:p>
          <w:p w:rsidR="00D05668" w:rsidRDefault="00D05668"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группах</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717866" w:rsidRDefault="00717866" w:rsidP="00344C32">
            <w:pPr>
              <w:jc w:val="center"/>
              <w:rPr>
                <w:rFonts w:ascii="Times New Roman" w:hAnsi="Times New Roman" w:cs="Times New Roman"/>
                <w:sz w:val="28"/>
                <w:szCs w:val="28"/>
              </w:rPr>
            </w:pPr>
            <w:r>
              <w:rPr>
                <w:rFonts w:ascii="Times New Roman" w:hAnsi="Times New Roman" w:cs="Times New Roman"/>
                <w:sz w:val="28"/>
                <w:szCs w:val="28"/>
              </w:rPr>
              <w:t>15</w:t>
            </w:r>
          </w:p>
        </w:tc>
        <w:tc>
          <w:tcPr>
            <w:tcW w:w="502" w:type="pct"/>
            <w:tcBorders>
              <w:top w:val="single" w:sz="4" w:space="0" w:color="auto"/>
              <w:left w:val="single" w:sz="4" w:space="0" w:color="auto"/>
              <w:bottom w:val="single" w:sz="4" w:space="0" w:color="auto"/>
              <w:right w:val="single" w:sz="4" w:space="0" w:color="auto"/>
            </w:tcBorders>
          </w:tcPr>
          <w:p w:rsidR="00717866"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717866" w:rsidRDefault="00717866"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717866" w:rsidRDefault="00717866" w:rsidP="00344C32">
            <w:pPr>
              <w:spacing w:after="0" w:line="240" w:lineRule="auto"/>
              <w:rPr>
                <w:rFonts w:ascii="Times New Roman" w:hAnsi="Times New Roman" w:cs="Times New Roman"/>
                <w:sz w:val="28"/>
                <w:szCs w:val="28"/>
              </w:rPr>
            </w:pPr>
            <w:r w:rsidRPr="00F4689F">
              <w:rPr>
                <w:rFonts w:ascii="Times New Roman" w:hAnsi="Times New Roman" w:cs="Times New Roman"/>
                <w:sz w:val="28"/>
                <w:szCs w:val="28"/>
              </w:rPr>
              <w:t>Подводим итоги</w:t>
            </w:r>
          </w:p>
          <w:p w:rsidR="00717866" w:rsidRDefault="00717866" w:rsidP="00344C32">
            <w:pPr>
              <w:spacing w:after="0" w:line="240" w:lineRule="auto"/>
              <w:rPr>
                <w:rFonts w:ascii="Times New Roman" w:hAnsi="Times New Roman" w:cs="Times New Roman"/>
                <w:sz w:val="28"/>
                <w:szCs w:val="28"/>
              </w:rPr>
            </w:pPr>
          </w:p>
          <w:p w:rsidR="00717866" w:rsidRDefault="00717866" w:rsidP="00344C32">
            <w:pPr>
              <w:spacing w:after="0" w:line="240" w:lineRule="auto"/>
              <w:rPr>
                <w:rFonts w:ascii="Times New Roman" w:hAnsi="Times New Roman" w:cs="Times New Roman"/>
                <w:sz w:val="28"/>
                <w:szCs w:val="28"/>
              </w:rPr>
            </w:pPr>
          </w:p>
          <w:p w:rsidR="00717866" w:rsidRDefault="00717866" w:rsidP="00344C32">
            <w:pPr>
              <w:spacing w:after="0" w:line="240" w:lineRule="auto"/>
              <w:rPr>
                <w:rFonts w:ascii="Times New Roman" w:hAnsi="Times New Roman" w:cs="Times New Roman"/>
                <w:sz w:val="28"/>
                <w:szCs w:val="28"/>
              </w:rPr>
            </w:pPr>
          </w:p>
          <w:p w:rsidR="00717866" w:rsidRDefault="00717866" w:rsidP="00344C32">
            <w:pPr>
              <w:spacing w:after="0" w:line="240" w:lineRule="auto"/>
              <w:rPr>
                <w:rFonts w:ascii="Times New Roman" w:hAnsi="Times New Roman" w:cs="Times New Roman"/>
                <w:sz w:val="28"/>
                <w:szCs w:val="28"/>
              </w:rPr>
            </w:pPr>
          </w:p>
          <w:p w:rsidR="00717866" w:rsidRDefault="00717866" w:rsidP="00344C32">
            <w:pPr>
              <w:spacing w:after="0" w:line="240" w:lineRule="auto"/>
              <w:rPr>
                <w:rFonts w:ascii="Times New Roman" w:hAnsi="Times New Roman" w:cs="Times New Roman"/>
                <w:sz w:val="28"/>
                <w:szCs w:val="28"/>
              </w:rPr>
            </w:pPr>
          </w:p>
          <w:p w:rsidR="00717866" w:rsidRDefault="00717866" w:rsidP="00344C32">
            <w:pPr>
              <w:spacing w:after="0" w:line="240" w:lineRule="auto"/>
              <w:rPr>
                <w:rFonts w:ascii="Times New Roman" w:hAnsi="Times New Roman" w:cs="Times New Roman"/>
                <w:sz w:val="28"/>
                <w:szCs w:val="28"/>
              </w:rPr>
            </w:pPr>
          </w:p>
          <w:p w:rsidR="00717866" w:rsidRDefault="00717866" w:rsidP="00344C32">
            <w:pPr>
              <w:spacing w:after="0" w:line="240" w:lineRule="auto"/>
              <w:rPr>
                <w:rFonts w:ascii="Times New Roman" w:hAnsi="Times New Roman" w:cs="Times New Roman"/>
                <w:sz w:val="28"/>
                <w:szCs w:val="28"/>
              </w:rPr>
            </w:pPr>
          </w:p>
          <w:p w:rsidR="00717866" w:rsidRDefault="00717866" w:rsidP="00344C32">
            <w:pPr>
              <w:spacing w:after="0" w:line="240" w:lineRule="auto"/>
              <w:rPr>
                <w:rFonts w:ascii="Times New Roman" w:hAnsi="Times New Roman" w:cs="Times New Roman"/>
                <w:sz w:val="28"/>
                <w:szCs w:val="28"/>
              </w:rPr>
            </w:pPr>
          </w:p>
          <w:p w:rsidR="00717866" w:rsidRPr="00F4689F" w:rsidRDefault="00717866"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717866" w:rsidRDefault="0071786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Находят ассоциативные связи между художественными образами литературы и музыки. Наблюдают за развитием и сопоставлением образов на основе сходства и различия интонаций, музыкальных тем.</w:t>
            </w:r>
          </w:p>
        </w:tc>
        <w:tc>
          <w:tcPr>
            <w:tcW w:w="844" w:type="pct"/>
            <w:tcBorders>
              <w:top w:val="single" w:sz="4" w:space="0" w:color="auto"/>
              <w:left w:val="single" w:sz="4" w:space="0" w:color="auto"/>
              <w:bottom w:val="single" w:sz="4" w:space="0" w:color="auto"/>
              <w:right w:val="single" w:sz="4" w:space="0" w:color="auto"/>
            </w:tcBorders>
          </w:tcPr>
          <w:p w:rsidR="006F67F1" w:rsidRDefault="006F67F1" w:rsidP="00717866">
            <w:pPr>
              <w:spacing w:after="0" w:line="240" w:lineRule="auto"/>
              <w:rPr>
                <w:rFonts w:ascii="Times New Roman" w:hAnsi="Times New Roman" w:cs="Times New Roman"/>
                <w:sz w:val="28"/>
                <w:szCs w:val="28"/>
              </w:rPr>
            </w:pPr>
            <w:r w:rsidRPr="006F67F1">
              <w:rPr>
                <w:rFonts w:ascii="Times New Roman" w:hAnsi="Times New Roman" w:cs="Times New Roman"/>
                <w:sz w:val="28"/>
                <w:szCs w:val="28"/>
              </w:rPr>
              <w:t>Урок отработки умений и рефлексии</w:t>
            </w:r>
          </w:p>
          <w:p w:rsidR="00717866" w:rsidRPr="00717866" w:rsidRDefault="006F67F1" w:rsidP="00717866">
            <w:pPr>
              <w:spacing w:after="0" w:line="240" w:lineRule="auto"/>
              <w:rPr>
                <w:rFonts w:ascii="Times New Roman" w:hAnsi="Times New Roman" w:cs="Times New Roman"/>
                <w:i/>
                <w:sz w:val="28"/>
                <w:szCs w:val="28"/>
              </w:rPr>
            </w:pPr>
            <w:r>
              <w:rPr>
                <w:rFonts w:ascii="Times New Roman" w:hAnsi="Times New Roman" w:cs="Times New Roman"/>
                <w:sz w:val="28"/>
                <w:szCs w:val="28"/>
              </w:rPr>
              <w:t>Урок развивающего контроля</w:t>
            </w:r>
          </w:p>
          <w:p w:rsidR="00717866" w:rsidRPr="00717866" w:rsidRDefault="00717866" w:rsidP="00717866">
            <w:pPr>
              <w:spacing w:after="0" w:line="240" w:lineRule="auto"/>
              <w:rPr>
                <w:rFonts w:ascii="Times New Roman" w:hAnsi="Times New Roman" w:cs="Times New Roman"/>
                <w:sz w:val="28"/>
                <w:szCs w:val="28"/>
              </w:rPr>
            </w:pPr>
          </w:p>
        </w:tc>
        <w:tc>
          <w:tcPr>
            <w:tcW w:w="772" w:type="pct"/>
            <w:tcBorders>
              <w:top w:val="single" w:sz="4" w:space="0" w:color="auto"/>
              <w:left w:val="single" w:sz="4" w:space="0" w:color="auto"/>
              <w:bottom w:val="single" w:sz="4" w:space="0" w:color="auto"/>
              <w:right w:val="single" w:sz="4" w:space="0" w:color="auto"/>
            </w:tcBorders>
          </w:tcPr>
          <w:p w:rsidR="00717866" w:rsidRDefault="0071786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Творческая лаборатория</w:t>
            </w:r>
          </w:p>
          <w:p w:rsidR="00717866" w:rsidRPr="00457DA8" w:rsidRDefault="0071786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группах</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017373" w:rsidRDefault="00017373" w:rsidP="00344C32">
            <w:pPr>
              <w:jc w:val="center"/>
              <w:rPr>
                <w:rFonts w:ascii="Times New Roman" w:hAnsi="Times New Roman" w:cs="Times New Roman"/>
                <w:sz w:val="28"/>
                <w:szCs w:val="28"/>
              </w:rPr>
            </w:pPr>
            <w:r>
              <w:rPr>
                <w:rFonts w:ascii="Times New Roman" w:hAnsi="Times New Roman" w:cs="Times New Roman"/>
                <w:sz w:val="28"/>
                <w:szCs w:val="28"/>
              </w:rPr>
              <w:t>16</w:t>
            </w:r>
          </w:p>
        </w:tc>
        <w:tc>
          <w:tcPr>
            <w:tcW w:w="502" w:type="pct"/>
            <w:tcBorders>
              <w:top w:val="single" w:sz="4" w:space="0" w:color="auto"/>
              <w:left w:val="single" w:sz="4" w:space="0" w:color="auto"/>
              <w:bottom w:val="single" w:sz="4" w:space="0" w:color="auto"/>
              <w:right w:val="single" w:sz="4" w:space="0" w:color="auto"/>
            </w:tcBorders>
          </w:tcPr>
          <w:p w:rsidR="00017373"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017373" w:rsidRDefault="00017373"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017373" w:rsidRDefault="00017373"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Самый </w:t>
            </w:r>
            <w:r>
              <w:rPr>
                <w:rFonts w:ascii="Times New Roman" w:hAnsi="Times New Roman" w:cs="Times New Roman"/>
                <w:sz w:val="28"/>
                <w:szCs w:val="28"/>
              </w:rPr>
              <w:lastRenderedPageBreak/>
              <w:t>значительный жанр вокальной музыки</w:t>
            </w:r>
          </w:p>
          <w:p w:rsidR="00017373" w:rsidRDefault="00017373" w:rsidP="00344C32">
            <w:pPr>
              <w:spacing w:after="0" w:line="240" w:lineRule="auto"/>
              <w:rPr>
                <w:rFonts w:ascii="Times New Roman" w:hAnsi="Times New Roman" w:cs="Times New Roman"/>
                <w:sz w:val="28"/>
                <w:szCs w:val="28"/>
              </w:rPr>
            </w:pPr>
          </w:p>
          <w:p w:rsidR="00017373" w:rsidRDefault="00017373" w:rsidP="00344C32">
            <w:pPr>
              <w:spacing w:after="0" w:line="240" w:lineRule="auto"/>
              <w:rPr>
                <w:rFonts w:ascii="Times New Roman" w:hAnsi="Times New Roman" w:cs="Times New Roman"/>
                <w:sz w:val="28"/>
                <w:szCs w:val="28"/>
              </w:rPr>
            </w:pPr>
          </w:p>
          <w:p w:rsidR="00017373" w:rsidRDefault="00017373" w:rsidP="00344C32">
            <w:pPr>
              <w:spacing w:after="0" w:line="240" w:lineRule="auto"/>
              <w:rPr>
                <w:rFonts w:ascii="Times New Roman" w:hAnsi="Times New Roman" w:cs="Times New Roman"/>
                <w:sz w:val="28"/>
                <w:szCs w:val="28"/>
              </w:rPr>
            </w:pPr>
          </w:p>
          <w:p w:rsidR="00017373" w:rsidRDefault="00017373" w:rsidP="00344C32">
            <w:pPr>
              <w:spacing w:after="0" w:line="240" w:lineRule="auto"/>
              <w:rPr>
                <w:rFonts w:ascii="Times New Roman" w:hAnsi="Times New Roman" w:cs="Times New Roman"/>
                <w:sz w:val="28"/>
                <w:szCs w:val="28"/>
              </w:rPr>
            </w:pPr>
          </w:p>
          <w:p w:rsidR="00017373" w:rsidRDefault="00017373" w:rsidP="00344C32">
            <w:pPr>
              <w:spacing w:after="0" w:line="240" w:lineRule="auto"/>
              <w:rPr>
                <w:rFonts w:ascii="Times New Roman" w:hAnsi="Times New Roman" w:cs="Times New Roman"/>
                <w:sz w:val="28"/>
                <w:szCs w:val="28"/>
              </w:rPr>
            </w:pPr>
          </w:p>
          <w:p w:rsidR="00017373" w:rsidRDefault="00017373" w:rsidP="00344C32">
            <w:pPr>
              <w:spacing w:after="0" w:line="240" w:lineRule="auto"/>
              <w:rPr>
                <w:rFonts w:ascii="Times New Roman" w:hAnsi="Times New Roman" w:cs="Times New Roman"/>
                <w:sz w:val="28"/>
                <w:szCs w:val="28"/>
              </w:rPr>
            </w:pPr>
          </w:p>
          <w:p w:rsidR="00017373" w:rsidRDefault="00017373" w:rsidP="00344C32">
            <w:pPr>
              <w:spacing w:after="0" w:line="240" w:lineRule="auto"/>
              <w:rPr>
                <w:rFonts w:ascii="Times New Roman" w:hAnsi="Times New Roman" w:cs="Times New Roman"/>
                <w:sz w:val="28"/>
                <w:szCs w:val="28"/>
              </w:rPr>
            </w:pPr>
          </w:p>
          <w:p w:rsidR="00017373" w:rsidRDefault="00017373" w:rsidP="00344C32">
            <w:pPr>
              <w:spacing w:after="0" w:line="240" w:lineRule="auto"/>
              <w:rPr>
                <w:rFonts w:ascii="Times New Roman" w:hAnsi="Times New Roman" w:cs="Times New Roman"/>
                <w:sz w:val="28"/>
                <w:szCs w:val="28"/>
              </w:rPr>
            </w:pPr>
          </w:p>
          <w:p w:rsidR="00017373" w:rsidRDefault="00017373" w:rsidP="00344C32">
            <w:pPr>
              <w:spacing w:after="0" w:line="240" w:lineRule="auto"/>
              <w:rPr>
                <w:rFonts w:ascii="Times New Roman" w:hAnsi="Times New Roman" w:cs="Times New Roman"/>
                <w:sz w:val="28"/>
                <w:szCs w:val="28"/>
              </w:rPr>
            </w:pPr>
          </w:p>
          <w:p w:rsidR="00017373" w:rsidRDefault="00017373" w:rsidP="00344C32">
            <w:pPr>
              <w:spacing w:after="0" w:line="240" w:lineRule="auto"/>
              <w:rPr>
                <w:rFonts w:ascii="Times New Roman" w:hAnsi="Times New Roman" w:cs="Times New Roman"/>
                <w:sz w:val="28"/>
                <w:szCs w:val="28"/>
              </w:rPr>
            </w:pPr>
          </w:p>
          <w:p w:rsidR="00017373" w:rsidRDefault="00017373" w:rsidP="00344C32">
            <w:pPr>
              <w:spacing w:after="0" w:line="240" w:lineRule="auto"/>
              <w:rPr>
                <w:rFonts w:ascii="Times New Roman" w:hAnsi="Times New Roman" w:cs="Times New Roman"/>
                <w:sz w:val="28"/>
                <w:szCs w:val="28"/>
              </w:rPr>
            </w:pPr>
          </w:p>
          <w:p w:rsidR="00017373" w:rsidRDefault="00017373" w:rsidP="00344C32">
            <w:pPr>
              <w:spacing w:after="0" w:line="240" w:lineRule="auto"/>
              <w:rPr>
                <w:rFonts w:ascii="Times New Roman" w:hAnsi="Times New Roman" w:cs="Times New Roman"/>
                <w:sz w:val="28"/>
                <w:szCs w:val="28"/>
              </w:rPr>
            </w:pPr>
          </w:p>
          <w:p w:rsidR="00017373" w:rsidRDefault="00017373" w:rsidP="00344C32">
            <w:pPr>
              <w:spacing w:after="0" w:line="240" w:lineRule="auto"/>
              <w:rPr>
                <w:rFonts w:ascii="Times New Roman" w:hAnsi="Times New Roman" w:cs="Times New Roman"/>
                <w:sz w:val="28"/>
                <w:szCs w:val="28"/>
              </w:rPr>
            </w:pPr>
          </w:p>
          <w:p w:rsidR="00017373" w:rsidRDefault="00017373" w:rsidP="00344C32">
            <w:pPr>
              <w:spacing w:after="0" w:line="240" w:lineRule="auto"/>
              <w:rPr>
                <w:rFonts w:ascii="Times New Roman" w:hAnsi="Times New Roman" w:cs="Times New Roman"/>
                <w:sz w:val="28"/>
                <w:szCs w:val="28"/>
              </w:rPr>
            </w:pPr>
          </w:p>
          <w:p w:rsidR="00017373" w:rsidRDefault="00017373" w:rsidP="00344C32">
            <w:pPr>
              <w:spacing w:after="0" w:line="240" w:lineRule="auto"/>
              <w:rPr>
                <w:rFonts w:ascii="Times New Roman" w:hAnsi="Times New Roman" w:cs="Times New Roman"/>
                <w:sz w:val="28"/>
                <w:szCs w:val="28"/>
              </w:rPr>
            </w:pPr>
          </w:p>
          <w:p w:rsidR="00017373" w:rsidRDefault="00017373" w:rsidP="00344C32">
            <w:pPr>
              <w:spacing w:after="0" w:line="240" w:lineRule="auto"/>
              <w:rPr>
                <w:rFonts w:ascii="Times New Roman" w:hAnsi="Times New Roman" w:cs="Times New Roman"/>
                <w:sz w:val="28"/>
                <w:szCs w:val="28"/>
              </w:rPr>
            </w:pPr>
          </w:p>
          <w:p w:rsidR="00017373" w:rsidRDefault="00017373" w:rsidP="00344C32">
            <w:pPr>
              <w:spacing w:after="0" w:line="240" w:lineRule="auto"/>
              <w:rPr>
                <w:rFonts w:ascii="Times New Roman" w:hAnsi="Times New Roman" w:cs="Times New Roman"/>
                <w:sz w:val="28"/>
                <w:szCs w:val="28"/>
              </w:rPr>
            </w:pPr>
          </w:p>
          <w:p w:rsidR="00017373" w:rsidRDefault="00017373"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017373" w:rsidRDefault="00017373"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Исследуют значение </w:t>
            </w:r>
            <w:r>
              <w:rPr>
                <w:rFonts w:ascii="Times New Roman" w:hAnsi="Times New Roman" w:cs="Times New Roman"/>
                <w:sz w:val="28"/>
                <w:szCs w:val="28"/>
              </w:rPr>
              <w:lastRenderedPageBreak/>
              <w:t>литературы и изобразительного искусства для воплощения музыкальных образов.</w:t>
            </w:r>
          </w:p>
          <w:p w:rsidR="00017373" w:rsidRDefault="00017373"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и обобщают многообразие связей музыки, литературы и изобразительного искусства. Творчески интерпретируют содержание музыкальных произведений в пении.</w:t>
            </w:r>
          </w:p>
          <w:p w:rsidR="00017373" w:rsidRDefault="00017373"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Сотрудничают со сверстниками в процессе исполнения высокохудожественных произведений или их фрагментов.</w:t>
            </w:r>
          </w:p>
        </w:tc>
        <w:tc>
          <w:tcPr>
            <w:tcW w:w="844" w:type="pct"/>
            <w:tcBorders>
              <w:top w:val="single" w:sz="4" w:space="0" w:color="auto"/>
              <w:left w:val="single" w:sz="4" w:space="0" w:color="auto"/>
              <w:bottom w:val="single" w:sz="4" w:space="0" w:color="auto"/>
              <w:right w:val="single" w:sz="4" w:space="0" w:color="auto"/>
            </w:tcBorders>
          </w:tcPr>
          <w:p w:rsidR="006F67F1" w:rsidRDefault="006F67F1" w:rsidP="000173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Урок открытия </w:t>
            </w:r>
            <w:r>
              <w:rPr>
                <w:rFonts w:ascii="Times New Roman" w:hAnsi="Times New Roman" w:cs="Times New Roman"/>
                <w:sz w:val="28"/>
                <w:szCs w:val="28"/>
              </w:rPr>
              <w:lastRenderedPageBreak/>
              <w:t>нового знания</w:t>
            </w:r>
          </w:p>
          <w:p w:rsidR="00017373" w:rsidRPr="00017373" w:rsidRDefault="006F67F1" w:rsidP="00017373">
            <w:pPr>
              <w:spacing w:after="0" w:line="240" w:lineRule="auto"/>
              <w:rPr>
                <w:rFonts w:ascii="Times New Roman" w:hAnsi="Times New Roman" w:cs="Times New Roman"/>
                <w:i/>
                <w:sz w:val="28"/>
                <w:szCs w:val="28"/>
              </w:rPr>
            </w:pPr>
            <w:r>
              <w:rPr>
                <w:rFonts w:ascii="Times New Roman" w:hAnsi="Times New Roman" w:cs="Times New Roman"/>
                <w:sz w:val="28"/>
                <w:szCs w:val="28"/>
              </w:rPr>
              <w:t>Урок отработки умений и рефлексии</w:t>
            </w:r>
            <w:r w:rsidR="003B3078">
              <w:rPr>
                <w:rFonts w:ascii="Times New Roman" w:hAnsi="Times New Roman" w:cs="Times New Roman"/>
                <w:sz w:val="28"/>
                <w:szCs w:val="28"/>
              </w:rPr>
              <w:t xml:space="preserve"> </w:t>
            </w:r>
          </w:p>
        </w:tc>
        <w:tc>
          <w:tcPr>
            <w:tcW w:w="772" w:type="pct"/>
            <w:tcBorders>
              <w:top w:val="single" w:sz="4" w:space="0" w:color="auto"/>
              <w:left w:val="single" w:sz="4" w:space="0" w:color="auto"/>
              <w:bottom w:val="single" w:sz="4" w:space="0" w:color="auto"/>
              <w:right w:val="single" w:sz="4" w:space="0" w:color="auto"/>
            </w:tcBorders>
          </w:tcPr>
          <w:p w:rsidR="00017373" w:rsidRDefault="00017373"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Текущий</w:t>
            </w:r>
          </w:p>
          <w:p w:rsidR="00017373" w:rsidRDefault="00017373"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Устный</w:t>
            </w:r>
          </w:p>
          <w:p w:rsidR="00017373" w:rsidRDefault="00017373"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паре</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0A5C7D" w:rsidRDefault="000A5C7D" w:rsidP="00344C32">
            <w:pPr>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502" w:type="pct"/>
            <w:tcBorders>
              <w:top w:val="single" w:sz="4" w:space="0" w:color="auto"/>
              <w:left w:val="single" w:sz="4" w:space="0" w:color="auto"/>
              <w:bottom w:val="single" w:sz="4" w:space="0" w:color="auto"/>
              <w:right w:val="single" w:sz="4" w:space="0" w:color="auto"/>
            </w:tcBorders>
          </w:tcPr>
          <w:p w:rsidR="000A5C7D"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0A5C7D" w:rsidRDefault="000A5C7D"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0A5C7D" w:rsidRDefault="000A5C7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Из чего состоит опера</w:t>
            </w:r>
          </w:p>
          <w:p w:rsidR="000A5C7D" w:rsidRDefault="000A5C7D" w:rsidP="00344C32">
            <w:pPr>
              <w:spacing w:after="0" w:line="240" w:lineRule="auto"/>
              <w:rPr>
                <w:rFonts w:ascii="Times New Roman" w:hAnsi="Times New Roman" w:cs="Times New Roman"/>
                <w:sz w:val="28"/>
                <w:szCs w:val="28"/>
              </w:rPr>
            </w:pPr>
          </w:p>
          <w:p w:rsidR="000A5C7D" w:rsidRDefault="000A5C7D" w:rsidP="00344C32">
            <w:pPr>
              <w:spacing w:after="0" w:line="240" w:lineRule="auto"/>
              <w:rPr>
                <w:rFonts w:ascii="Times New Roman" w:hAnsi="Times New Roman" w:cs="Times New Roman"/>
                <w:sz w:val="28"/>
                <w:szCs w:val="28"/>
              </w:rPr>
            </w:pPr>
          </w:p>
          <w:p w:rsidR="000A5C7D" w:rsidRDefault="000A5C7D" w:rsidP="00344C32">
            <w:pPr>
              <w:spacing w:after="0" w:line="240" w:lineRule="auto"/>
              <w:rPr>
                <w:rFonts w:ascii="Times New Roman" w:hAnsi="Times New Roman" w:cs="Times New Roman"/>
                <w:sz w:val="28"/>
                <w:szCs w:val="28"/>
              </w:rPr>
            </w:pPr>
          </w:p>
          <w:p w:rsidR="000A5C7D" w:rsidRDefault="000A5C7D" w:rsidP="00344C32">
            <w:pPr>
              <w:spacing w:after="0" w:line="240" w:lineRule="auto"/>
              <w:rPr>
                <w:rFonts w:ascii="Times New Roman" w:hAnsi="Times New Roman" w:cs="Times New Roman"/>
                <w:sz w:val="28"/>
                <w:szCs w:val="28"/>
              </w:rPr>
            </w:pPr>
          </w:p>
          <w:p w:rsidR="000A5C7D" w:rsidRDefault="000A5C7D" w:rsidP="00344C32">
            <w:pPr>
              <w:spacing w:after="0" w:line="240" w:lineRule="auto"/>
              <w:rPr>
                <w:rFonts w:ascii="Times New Roman" w:hAnsi="Times New Roman" w:cs="Times New Roman"/>
                <w:sz w:val="28"/>
                <w:szCs w:val="28"/>
              </w:rPr>
            </w:pPr>
          </w:p>
          <w:p w:rsidR="000A5C7D" w:rsidRDefault="000A5C7D" w:rsidP="00344C32">
            <w:pPr>
              <w:spacing w:after="0" w:line="240" w:lineRule="auto"/>
              <w:rPr>
                <w:rFonts w:ascii="Times New Roman" w:hAnsi="Times New Roman" w:cs="Times New Roman"/>
                <w:sz w:val="28"/>
                <w:szCs w:val="28"/>
              </w:rPr>
            </w:pPr>
          </w:p>
          <w:p w:rsidR="000A5C7D" w:rsidRDefault="000A5C7D" w:rsidP="00344C32">
            <w:pPr>
              <w:spacing w:after="0" w:line="240" w:lineRule="auto"/>
              <w:rPr>
                <w:rFonts w:ascii="Times New Roman" w:hAnsi="Times New Roman" w:cs="Times New Roman"/>
                <w:sz w:val="28"/>
                <w:szCs w:val="28"/>
              </w:rPr>
            </w:pPr>
          </w:p>
          <w:p w:rsidR="000A5C7D" w:rsidRDefault="000A5C7D" w:rsidP="00344C32">
            <w:pPr>
              <w:spacing w:after="0" w:line="240" w:lineRule="auto"/>
              <w:rPr>
                <w:rFonts w:ascii="Times New Roman" w:hAnsi="Times New Roman" w:cs="Times New Roman"/>
                <w:sz w:val="28"/>
                <w:szCs w:val="28"/>
              </w:rPr>
            </w:pPr>
          </w:p>
          <w:p w:rsidR="000A5C7D" w:rsidRDefault="000A5C7D" w:rsidP="00344C32">
            <w:pPr>
              <w:spacing w:after="0" w:line="240" w:lineRule="auto"/>
              <w:rPr>
                <w:rFonts w:ascii="Times New Roman" w:hAnsi="Times New Roman" w:cs="Times New Roman"/>
                <w:sz w:val="28"/>
                <w:szCs w:val="28"/>
              </w:rPr>
            </w:pPr>
          </w:p>
          <w:p w:rsidR="000A5C7D" w:rsidRDefault="000A5C7D" w:rsidP="00344C32">
            <w:pPr>
              <w:spacing w:after="0" w:line="240" w:lineRule="auto"/>
              <w:rPr>
                <w:rFonts w:ascii="Times New Roman" w:hAnsi="Times New Roman" w:cs="Times New Roman"/>
                <w:sz w:val="28"/>
                <w:szCs w:val="28"/>
              </w:rPr>
            </w:pPr>
          </w:p>
          <w:p w:rsidR="000A5C7D" w:rsidRDefault="000A5C7D" w:rsidP="00344C32">
            <w:pPr>
              <w:spacing w:after="0" w:line="240" w:lineRule="auto"/>
              <w:rPr>
                <w:rFonts w:ascii="Times New Roman" w:hAnsi="Times New Roman" w:cs="Times New Roman"/>
                <w:sz w:val="28"/>
                <w:szCs w:val="28"/>
              </w:rPr>
            </w:pPr>
          </w:p>
          <w:p w:rsidR="000A5C7D" w:rsidRDefault="000A5C7D" w:rsidP="00344C32">
            <w:pPr>
              <w:spacing w:after="0" w:line="240" w:lineRule="auto"/>
              <w:rPr>
                <w:rFonts w:ascii="Times New Roman" w:hAnsi="Times New Roman" w:cs="Times New Roman"/>
                <w:sz w:val="28"/>
                <w:szCs w:val="28"/>
              </w:rPr>
            </w:pPr>
          </w:p>
          <w:p w:rsidR="000A5C7D" w:rsidRDefault="000A5C7D"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0A5C7D" w:rsidRDefault="000A5C7D" w:rsidP="000A5C7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Анализируют многообразие связей музыки, литературы и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w:t>
            </w:r>
          </w:p>
          <w:p w:rsidR="000A5C7D" w:rsidRDefault="000A5C7D" w:rsidP="000A5C7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Наблюдают за развитием одного или нескольких образов в музыке.</w:t>
            </w:r>
          </w:p>
          <w:p w:rsidR="000A5C7D" w:rsidRDefault="000A5C7D" w:rsidP="000A5C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Рассуждают о яркости и </w:t>
            </w:r>
            <w:r>
              <w:rPr>
                <w:rFonts w:ascii="Times New Roman" w:hAnsi="Times New Roman" w:cs="Times New Roman"/>
                <w:sz w:val="28"/>
                <w:szCs w:val="28"/>
              </w:rPr>
              <w:lastRenderedPageBreak/>
              <w:t>контрастности образов в музыке. Творчески интерпретируют содержание музыкальных произведений в изобразительной деятельности.</w:t>
            </w:r>
          </w:p>
        </w:tc>
        <w:tc>
          <w:tcPr>
            <w:tcW w:w="844" w:type="pct"/>
            <w:tcBorders>
              <w:top w:val="single" w:sz="4" w:space="0" w:color="auto"/>
              <w:left w:val="single" w:sz="4" w:space="0" w:color="auto"/>
              <w:bottom w:val="single" w:sz="4" w:space="0" w:color="auto"/>
              <w:right w:val="single" w:sz="4" w:space="0" w:color="auto"/>
            </w:tcBorders>
          </w:tcPr>
          <w:p w:rsidR="000A5C7D" w:rsidRDefault="00E15FB3" w:rsidP="000A5C7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отработки умений и рефлексии</w:t>
            </w:r>
          </w:p>
          <w:p w:rsidR="00E15FB3" w:rsidRPr="000A5C7D" w:rsidRDefault="00E15FB3" w:rsidP="000A5C7D">
            <w:pPr>
              <w:spacing w:after="0" w:line="240" w:lineRule="auto"/>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w:t>
            </w:r>
          </w:p>
        </w:tc>
        <w:tc>
          <w:tcPr>
            <w:tcW w:w="772" w:type="pct"/>
            <w:tcBorders>
              <w:top w:val="single" w:sz="4" w:space="0" w:color="auto"/>
              <w:left w:val="single" w:sz="4" w:space="0" w:color="auto"/>
              <w:bottom w:val="single" w:sz="4" w:space="0" w:color="auto"/>
              <w:right w:val="single" w:sz="4" w:space="0" w:color="auto"/>
            </w:tcBorders>
          </w:tcPr>
          <w:p w:rsidR="000A5C7D" w:rsidRDefault="000A5C7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0A5C7D" w:rsidRDefault="000A5C7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группах</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371485" w:rsidRDefault="00371485" w:rsidP="00344C32">
            <w:pPr>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502" w:type="pct"/>
            <w:tcBorders>
              <w:top w:val="single" w:sz="4" w:space="0" w:color="auto"/>
              <w:left w:val="single" w:sz="4" w:space="0" w:color="auto"/>
              <w:bottom w:val="single" w:sz="4" w:space="0" w:color="auto"/>
              <w:right w:val="single" w:sz="4" w:space="0" w:color="auto"/>
            </w:tcBorders>
          </w:tcPr>
          <w:p w:rsidR="00371485"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371485" w:rsidRDefault="00371485"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371485" w:rsidRDefault="00371485"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Единство музыки и танца</w:t>
            </w:r>
          </w:p>
          <w:p w:rsidR="00371485" w:rsidRDefault="00371485" w:rsidP="00344C32">
            <w:pPr>
              <w:spacing w:after="0" w:line="240" w:lineRule="auto"/>
              <w:rPr>
                <w:rFonts w:ascii="Times New Roman" w:hAnsi="Times New Roman" w:cs="Times New Roman"/>
                <w:sz w:val="28"/>
                <w:szCs w:val="28"/>
              </w:rPr>
            </w:pPr>
          </w:p>
          <w:p w:rsidR="00371485" w:rsidRDefault="00371485" w:rsidP="00344C32">
            <w:pPr>
              <w:spacing w:after="0" w:line="240" w:lineRule="auto"/>
              <w:rPr>
                <w:rFonts w:ascii="Times New Roman" w:hAnsi="Times New Roman" w:cs="Times New Roman"/>
                <w:sz w:val="28"/>
                <w:szCs w:val="28"/>
              </w:rPr>
            </w:pPr>
          </w:p>
          <w:p w:rsidR="00371485" w:rsidRDefault="00371485" w:rsidP="00344C32">
            <w:pPr>
              <w:spacing w:after="0" w:line="240" w:lineRule="auto"/>
              <w:rPr>
                <w:rFonts w:ascii="Times New Roman" w:hAnsi="Times New Roman" w:cs="Times New Roman"/>
                <w:sz w:val="28"/>
                <w:szCs w:val="28"/>
              </w:rPr>
            </w:pPr>
          </w:p>
          <w:p w:rsidR="00371485" w:rsidRDefault="00371485" w:rsidP="00344C32">
            <w:pPr>
              <w:spacing w:after="0" w:line="240" w:lineRule="auto"/>
              <w:rPr>
                <w:rFonts w:ascii="Times New Roman" w:hAnsi="Times New Roman" w:cs="Times New Roman"/>
                <w:sz w:val="28"/>
                <w:szCs w:val="28"/>
              </w:rPr>
            </w:pPr>
          </w:p>
          <w:p w:rsidR="00371485" w:rsidRDefault="00371485" w:rsidP="00344C32">
            <w:pPr>
              <w:spacing w:after="0" w:line="240" w:lineRule="auto"/>
              <w:rPr>
                <w:rFonts w:ascii="Times New Roman" w:hAnsi="Times New Roman" w:cs="Times New Roman"/>
                <w:sz w:val="28"/>
                <w:szCs w:val="28"/>
              </w:rPr>
            </w:pPr>
          </w:p>
          <w:p w:rsidR="00371485" w:rsidRDefault="00371485" w:rsidP="00344C32">
            <w:pPr>
              <w:spacing w:after="0" w:line="240" w:lineRule="auto"/>
              <w:rPr>
                <w:rFonts w:ascii="Times New Roman" w:hAnsi="Times New Roman" w:cs="Times New Roman"/>
                <w:sz w:val="28"/>
                <w:szCs w:val="28"/>
              </w:rPr>
            </w:pPr>
          </w:p>
          <w:p w:rsidR="00371485" w:rsidRDefault="00371485" w:rsidP="00344C32">
            <w:pPr>
              <w:spacing w:after="0" w:line="240" w:lineRule="auto"/>
              <w:rPr>
                <w:rFonts w:ascii="Times New Roman" w:hAnsi="Times New Roman" w:cs="Times New Roman"/>
                <w:sz w:val="28"/>
                <w:szCs w:val="28"/>
              </w:rPr>
            </w:pPr>
          </w:p>
          <w:p w:rsidR="00371485" w:rsidRDefault="00371485" w:rsidP="00344C32">
            <w:pPr>
              <w:spacing w:after="0" w:line="240" w:lineRule="auto"/>
              <w:rPr>
                <w:rFonts w:ascii="Times New Roman" w:hAnsi="Times New Roman" w:cs="Times New Roman"/>
                <w:sz w:val="28"/>
                <w:szCs w:val="28"/>
              </w:rPr>
            </w:pPr>
          </w:p>
          <w:p w:rsidR="00371485" w:rsidRDefault="00371485" w:rsidP="00344C32">
            <w:pPr>
              <w:spacing w:after="0" w:line="240" w:lineRule="auto"/>
              <w:rPr>
                <w:rFonts w:ascii="Times New Roman" w:hAnsi="Times New Roman" w:cs="Times New Roman"/>
                <w:sz w:val="28"/>
                <w:szCs w:val="28"/>
              </w:rPr>
            </w:pPr>
          </w:p>
          <w:p w:rsidR="00371485" w:rsidRDefault="00371485" w:rsidP="00344C32">
            <w:pPr>
              <w:spacing w:after="0" w:line="240" w:lineRule="auto"/>
              <w:rPr>
                <w:rFonts w:ascii="Times New Roman" w:hAnsi="Times New Roman" w:cs="Times New Roman"/>
                <w:sz w:val="28"/>
                <w:szCs w:val="28"/>
              </w:rPr>
            </w:pPr>
          </w:p>
          <w:p w:rsidR="00371485" w:rsidRDefault="00371485" w:rsidP="00344C32">
            <w:pPr>
              <w:spacing w:after="0" w:line="240" w:lineRule="auto"/>
              <w:rPr>
                <w:rFonts w:ascii="Times New Roman" w:hAnsi="Times New Roman" w:cs="Times New Roman"/>
                <w:sz w:val="28"/>
                <w:szCs w:val="28"/>
              </w:rPr>
            </w:pPr>
          </w:p>
          <w:p w:rsidR="00371485" w:rsidRDefault="00371485" w:rsidP="00344C32">
            <w:pPr>
              <w:spacing w:after="0" w:line="240" w:lineRule="auto"/>
              <w:rPr>
                <w:rFonts w:ascii="Times New Roman" w:hAnsi="Times New Roman" w:cs="Times New Roman"/>
                <w:sz w:val="28"/>
                <w:szCs w:val="28"/>
              </w:rPr>
            </w:pPr>
          </w:p>
          <w:p w:rsidR="00371485" w:rsidRDefault="00371485" w:rsidP="00344C32">
            <w:pPr>
              <w:spacing w:after="0" w:line="240" w:lineRule="auto"/>
              <w:rPr>
                <w:rFonts w:ascii="Times New Roman" w:hAnsi="Times New Roman" w:cs="Times New Roman"/>
                <w:sz w:val="28"/>
                <w:szCs w:val="28"/>
              </w:rPr>
            </w:pPr>
          </w:p>
          <w:p w:rsidR="00371485" w:rsidRDefault="00371485" w:rsidP="00344C32">
            <w:pPr>
              <w:spacing w:after="0" w:line="240" w:lineRule="auto"/>
              <w:rPr>
                <w:rFonts w:ascii="Times New Roman" w:hAnsi="Times New Roman" w:cs="Times New Roman"/>
                <w:sz w:val="28"/>
                <w:szCs w:val="28"/>
              </w:rPr>
            </w:pPr>
          </w:p>
          <w:p w:rsidR="00371485" w:rsidRDefault="00371485" w:rsidP="00344C32">
            <w:pPr>
              <w:spacing w:after="0" w:line="240" w:lineRule="auto"/>
              <w:rPr>
                <w:rFonts w:ascii="Times New Roman" w:hAnsi="Times New Roman" w:cs="Times New Roman"/>
                <w:sz w:val="28"/>
                <w:szCs w:val="28"/>
              </w:rPr>
            </w:pPr>
          </w:p>
          <w:p w:rsidR="00371485" w:rsidRDefault="00371485" w:rsidP="00344C32">
            <w:pPr>
              <w:spacing w:after="0" w:line="240" w:lineRule="auto"/>
              <w:rPr>
                <w:rFonts w:ascii="Times New Roman" w:hAnsi="Times New Roman" w:cs="Times New Roman"/>
                <w:sz w:val="28"/>
                <w:szCs w:val="28"/>
              </w:rPr>
            </w:pPr>
          </w:p>
          <w:p w:rsidR="00371485" w:rsidRDefault="00371485"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371485" w:rsidRDefault="00371485"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Анализируют и обобщают многообразие связей музыки, литературы и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w:t>
            </w:r>
          </w:p>
          <w:p w:rsidR="00371485" w:rsidRDefault="00371485"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Выявляют круг музыкальных образов в различных музыкальных произведениях.</w:t>
            </w:r>
          </w:p>
          <w:p w:rsidR="00371485" w:rsidRDefault="00371485"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сравнивают музыкальный язык в произведениях разного смыслового и эмоционального содержания. Творчески интерпретируют содержание музыкальных произведений в изобразительной деятельности.</w:t>
            </w:r>
          </w:p>
        </w:tc>
        <w:tc>
          <w:tcPr>
            <w:tcW w:w="844" w:type="pct"/>
            <w:tcBorders>
              <w:top w:val="single" w:sz="4" w:space="0" w:color="auto"/>
              <w:left w:val="single" w:sz="4" w:space="0" w:color="auto"/>
              <w:bottom w:val="single" w:sz="4" w:space="0" w:color="auto"/>
              <w:right w:val="single" w:sz="4" w:space="0" w:color="auto"/>
            </w:tcBorders>
          </w:tcPr>
          <w:p w:rsidR="00E15FB3" w:rsidRPr="00E15FB3" w:rsidRDefault="00E15FB3" w:rsidP="00E15FB3">
            <w:pPr>
              <w:spacing w:after="0" w:line="240" w:lineRule="auto"/>
              <w:rPr>
                <w:rFonts w:ascii="Times New Roman" w:hAnsi="Times New Roman" w:cs="Times New Roman"/>
                <w:sz w:val="28"/>
                <w:szCs w:val="28"/>
              </w:rPr>
            </w:pPr>
            <w:r w:rsidRPr="00E15FB3">
              <w:rPr>
                <w:rFonts w:ascii="Times New Roman" w:hAnsi="Times New Roman" w:cs="Times New Roman"/>
                <w:sz w:val="28"/>
                <w:szCs w:val="28"/>
              </w:rPr>
              <w:t>Урок открытия нового знания</w:t>
            </w:r>
          </w:p>
          <w:p w:rsidR="00371485" w:rsidRPr="00371485" w:rsidRDefault="00E15FB3" w:rsidP="00E15FB3">
            <w:pPr>
              <w:spacing w:after="0" w:line="240" w:lineRule="auto"/>
              <w:rPr>
                <w:rFonts w:ascii="Times New Roman" w:hAnsi="Times New Roman" w:cs="Times New Roman"/>
                <w:i/>
                <w:sz w:val="28"/>
                <w:szCs w:val="28"/>
              </w:rPr>
            </w:pPr>
            <w:r w:rsidRPr="00E15FB3">
              <w:rPr>
                <w:rFonts w:ascii="Times New Roman" w:hAnsi="Times New Roman" w:cs="Times New Roman"/>
                <w:sz w:val="28"/>
                <w:szCs w:val="28"/>
              </w:rPr>
              <w:t xml:space="preserve">Урок отработки умений и рефлексии </w:t>
            </w:r>
            <w:r w:rsidR="003B3078">
              <w:rPr>
                <w:rFonts w:ascii="Times New Roman" w:hAnsi="Times New Roman" w:cs="Times New Roman"/>
                <w:sz w:val="28"/>
                <w:szCs w:val="28"/>
              </w:rPr>
              <w:t xml:space="preserve"> </w:t>
            </w:r>
          </w:p>
          <w:p w:rsidR="00371485" w:rsidRPr="00371485" w:rsidRDefault="00371485" w:rsidP="00371485">
            <w:pPr>
              <w:spacing w:after="0" w:line="240" w:lineRule="auto"/>
              <w:rPr>
                <w:rFonts w:ascii="Times New Roman" w:hAnsi="Times New Roman" w:cs="Times New Roman"/>
                <w:sz w:val="28"/>
                <w:szCs w:val="28"/>
              </w:rPr>
            </w:pPr>
          </w:p>
        </w:tc>
        <w:tc>
          <w:tcPr>
            <w:tcW w:w="772" w:type="pct"/>
            <w:tcBorders>
              <w:top w:val="single" w:sz="4" w:space="0" w:color="auto"/>
              <w:left w:val="single" w:sz="4" w:space="0" w:color="auto"/>
              <w:bottom w:val="single" w:sz="4" w:space="0" w:color="auto"/>
              <w:right w:val="single" w:sz="4" w:space="0" w:color="auto"/>
            </w:tcBorders>
          </w:tcPr>
          <w:p w:rsidR="00371485" w:rsidRDefault="00371485"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Текущий</w:t>
            </w:r>
          </w:p>
          <w:p w:rsidR="00371485" w:rsidRDefault="00371485"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371485" w:rsidRDefault="00371485"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Фронтальный </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494720" w:rsidRDefault="00494720" w:rsidP="00344C32">
            <w:pPr>
              <w:jc w:val="center"/>
              <w:rPr>
                <w:rFonts w:ascii="Times New Roman" w:hAnsi="Times New Roman" w:cs="Times New Roman"/>
                <w:sz w:val="28"/>
                <w:szCs w:val="28"/>
              </w:rPr>
            </w:pPr>
            <w:r>
              <w:rPr>
                <w:rFonts w:ascii="Times New Roman" w:hAnsi="Times New Roman" w:cs="Times New Roman"/>
                <w:sz w:val="28"/>
                <w:szCs w:val="28"/>
              </w:rPr>
              <w:t>19</w:t>
            </w:r>
          </w:p>
        </w:tc>
        <w:tc>
          <w:tcPr>
            <w:tcW w:w="502" w:type="pct"/>
            <w:tcBorders>
              <w:top w:val="single" w:sz="4" w:space="0" w:color="auto"/>
              <w:left w:val="single" w:sz="4" w:space="0" w:color="auto"/>
              <w:bottom w:val="single" w:sz="4" w:space="0" w:color="auto"/>
              <w:right w:val="single" w:sz="4" w:space="0" w:color="auto"/>
            </w:tcBorders>
          </w:tcPr>
          <w:p w:rsidR="00494720"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494720" w:rsidRDefault="00494720"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494720" w:rsidRDefault="0049472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«Русские сезоны» в Париже</w:t>
            </w: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494720" w:rsidRDefault="0049472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Исследуют значение изобразительного </w:t>
            </w:r>
            <w:r>
              <w:rPr>
                <w:rFonts w:ascii="Times New Roman" w:hAnsi="Times New Roman" w:cs="Times New Roman"/>
                <w:sz w:val="28"/>
                <w:szCs w:val="28"/>
              </w:rPr>
              <w:lastRenderedPageBreak/>
              <w:t>искусства для воплощения музыкальных образов.</w:t>
            </w:r>
          </w:p>
          <w:p w:rsidR="00494720" w:rsidRDefault="0049472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разные по смыслу музыкальные интонации (при прослушивании музыкальных произведений, в исполнении).</w:t>
            </w:r>
          </w:p>
          <w:p w:rsidR="00494720" w:rsidRDefault="0049472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Импровизируют, передавая в общих чертах характерные интонации заданного музыкального образа (танцевальная импровизация).</w:t>
            </w:r>
          </w:p>
          <w:p w:rsidR="00494720" w:rsidRDefault="0049472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Творчески интерпретируют содержание музыкальных произведений в изобразительной деятельности.</w:t>
            </w:r>
          </w:p>
        </w:tc>
        <w:tc>
          <w:tcPr>
            <w:tcW w:w="844" w:type="pct"/>
            <w:tcBorders>
              <w:top w:val="single" w:sz="4" w:space="0" w:color="auto"/>
              <w:left w:val="single" w:sz="4" w:space="0" w:color="auto"/>
              <w:bottom w:val="single" w:sz="4" w:space="0" w:color="auto"/>
              <w:right w:val="single" w:sz="4" w:space="0" w:color="auto"/>
            </w:tcBorders>
          </w:tcPr>
          <w:p w:rsidR="00E15FB3" w:rsidRDefault="00E15FB3" w:rsidP="0049472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Урок методологической </w:t>
            </w:r>
            <w:r>
              <w:rPr>
                <w:rFonts w:ascii="Times New Roman" w:hAnsi="Times New Roman" w:cs="Times New Roman"/>
                <w:sz w:val="28"/>
                <w:szCs w:val="28"/>
              </w:rPr>
              <w:lastRenderedPageBreak/>
              <w:t>направленности</w:t>
            </w:r>
          </w:p>
          <w:p w:rsidR="00494720" w:rsidRPr="00494720" w:rsidRDefault="00E15FB3" w:rsidP="00494720">
            <w:pPr>
              <w:spacing w:after="0" w:line="240" w:lineRule="auto"/>
              <w:rPr>
                <w:rFonts w:ascii="Times New Roman" w:hAnsi="Times New Roman" w:cs="Times New Roman"/>
                <w:i/>
                <w:sz w:val="28"/>
                <w:szCs w:val="28"/>
              </w:rPr>
            </w:pPr>
            <w:r>
              <w:rPr>
                <w:rFonts w:ascii="Times New Roman" w:hAnsi="Times New Roman" w:cs="Times New Roman"/>
                <w:sz w:val="28"/>
                <w:szCs w:val="28"/>
              </w:rPr>
              <w:t>и развивающего контроля</w:t>
            </w:r>
            <w:r w:rsidR="003B3078">
              <w:rPr>
                <w:rFonts w:ascii="Times New Roman" w:hAnsi="Times New Roman" w:cs="Times New Roman"/>
                <w:sz w:val="28"/>
                <w:szCs w:val="28"/>
              </w:rPr>
              <w:t xml:space="preserve"> </w:t>
            </w:r>
          </w:p>
        </w:tc>
        <w:tc>
          <w:tcPr>
            <w:tcW w:w="772" w:type="pct"/>
            <w:tcBorders>
              <w:top w:val="single" w:sz="4" w:space="0" w:color="auto"/>
              <w:left w:val="single" w:sz="4" w:space="0" w:color="auto"/>
              <w:bottom w:val="single" w:sz="4" w:space="0" w:color="auto"/>
              <w:right w:val="single" w:sz="4" w:space="0" w:color="auto"/>
            </w:tcBorders>
          </w:tcPr>
          <w:p w:rsidR="00494720" w:rsidRDefault="0049472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Текущий</w:t>
            </w:r>
          </w:p>
          <w:p w:rsidR="00494720" w:rsidRDefault="0049472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494720" w:rsidRDefault="0049472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Фронтальный</w:t>
            </w:r>
          </w:p>
          <w:p w:rsidR="00494720" w:rsidRDefault="00494720" w:rsidP="00344C32">
            <w:pPr>
              <w:spacing w:after="0" w:line="240" w:lineRule="auto"/>
              <w:rPr>
                <w:rFonts w:ascii="Times New Roman" w:hAnsi="Times New Roman" w:cs="Times New Roman"/>
                <w:sz w:val="28"/>
                <w:szCs w:val="28"/>
              </w:rPr>
            </w:pP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494720" w:rsidRDefault="00494720" w:rsidP="00344C32">
            <w:pPr>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502" w:type="pct"/>
            <w:tcBorders>
              <w:top w:val="single" w:sz="4" w:space="0" w:color="auto"/>
              <w:left w:val="single" w:sz="4" w:space="0" w:color="auto"/>
              <w:bottom w:val="single" w:sz="4" w:space="0" w:color="auto"/>
              <w:right w:val="single" w:sz="4" w:space="0" w:color="auto"/>
            </w:tcBorders>
          </w:tcPr>
          <w:p w:rsidR="00494720"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494720" w:rsidRDefault="00494720"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494720" w:rsidRDefault="0049472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Музыкальность слова</w:t>
            </w:r>
          </w:p>
          <w:p w:rsidR="00494720" w:rsidRDefault="00494720" w:rsidP="00344C32">
            <w:pPr>
              <w:spacing w:after="0" w:line="240" w:lineRule="auto"/>
              <w:rPr>
                <w:rFonts w:ascii="Times New Roman" w:hAnsi="Times New Roman" w:cs="Times New Roman"/>
                <w:sz w:val="28"/>
                <w:szCs w:val="28"/>
              </w:rPr>
            </w:pPr>
          </w:p>
          <w:p w:rsidR="00494720" w:rsidRDefault="00494720" w:rsidP="00344C32">
            <w:pPr>
              <w:spacing w:after="0" w:line="240" w:lineRule="auto"/>
              <w:rPr>
                <w:rFonts w:ascii="Times New Roman" w:hAnsi="Times New Roman" w:cs="Times New Roman"/>
                <w:sz w:val="28"/>
                <w:szCs w:val="28"/>
              </w:rPr>
            </w:pPr>
          </w:p>
          <w:p w:rsidR="002E6E3F" w:rsidRDefault="002E6E3F" w:rsidP="00344C32">
            <w:pPr>
              <w:spacing w:after="0" w:line="240" w:lineRule="auto"/>
              <w:rPr>
                <w:rFonts w:ascii="Times New Roman" w:hAnsi="Times New Roman" w:cs="Times New Roman"/>
                <w:sz w:val="28"/>
                <w:szCs w:val="28"/>
              </w:rPr>
            </w:pPr>
          </w:p>
          <w:p w:rsidR="002E6E3F" w:rsidRDefault="002E6E3F"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494720" w:rsidRDefault="0049472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Находят ассоциативные связи между художественными образами литературы и музыки. Исследуют значение музыки для </w:t>
            </w:r>
            <w:r>
              <w:rPr>
                <w:rFonts w:ascii="Times New Roman" w:hAnsi="Times New Roman" w:cs="Times New Roman"/>
                <w:sz w:val="28"/>
                <w:szCs w:val="28"/>
              </w:rPr>
              <w:lastRenderedPageBreak/>
              <w:t>воплощения литературных образов.</w:t>
            </w:r>
          </w:p>
          <w:p w:rsidR="00494720" w:rsidRDefault="0049472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и обобщают многообразие связей музыки и литературы.</w:t>
            </w:r>
          </w:p>
        </w:tc>
        <w:tc>
          <w:tcPr>
            <w:tcW w:w="844" w:type="pct"/>
            <w:tcBorders>
              <w:top w:val="single" w:sz="4" w:space="0" w:color="auto"/>
              <w:left w:val="single" w:sz="4" w:space="0" w:color="auto"/>
              <w:bottom w:val="single" w:sz="4" w:space="0" w:color="auto"/>
              <w:right w:val="single" w:sz="4" w:space="0" w:color="auto"/>
            </w:tcBorders>
          </w:tcPr>
          <w:p w:rsidR="00494720" w:rsidRDefault="002E6E3F" w:rsidP="0049472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отработки умений и рефлексии</w:t>
            </w:r>
          </w:p>
          <w:p w:rsidR="002E6E3F" w:rsidRPr="00494720" w:rsidRDefault="002E6E3F" w:rsidP="00494720">
            <w:pPr>
              <w:spacing w:after="0" w:line="240" w:lineRule="auto"/>
              <w:rPr>
                <w:rFonts w:ascii="Times New Roman" w:hAnsi="Times New Roman" w:cs="Times New Roman"/>
                <w:i/>
                <w:sz w:val="28"/>
                <w:szCs w:val="28"/>
              </w:rPr>
            </w:pPr>
            <w:r>
              <w:rPr>
                <w:rFonts w:ascii="Times New Roman" w:hAnsi="Times New Roman" w:cs="Times New Roman"/>
                <w:sz w:val="28"/>
                <w:szCs w:val="28"/>
              </w:rPr>
              <w:t>Урок методологической направленности</w:t>
            </w:r>
          </w:p>
        </w:tc>
        <w:tc>
          <w:tcPr>
            <w:tcW w:w="772" w:type="pct"/>
            <w:tcBorders>
              <w:top w:val="single" w:sz="4" w:space="0" w:color="auto"/>
              <w:left w:val="single" w:sz="4" w:space="0" w:color="auto"/>
              <w:bottom w:val="single" w:sz="4" w:space="0" w:color="auto"/>
              <w:right w:val="single" w:sz="4" w:space="0" w:color="auto"/>
            </w:tcBorders>
          </w:tcPr>
          <w:p w:rsidR="00494720" w:rsidRDefault="0049472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Текущий</w:t>
            </w:r>
          </w:p>
          <w:p w:rsidR="00494720" w:rsidRDefault="0049472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494720" w:rsidRDefault="0049472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Фронтальный</w:t>
            </w:r>
          </w:p>
          <w:p w:rsidR="00494720" w:rsidRDefault="00494720" w:rsidP="00344C32">
            <w:pPr>
              <w:spacing w:after="0" w:line="240" w:lineRule="auto"/>
              <w:rPr>
                <w:rFonts w:ascii="Times New Roman" w:hAnsi="Times New Roman" w:cs="Times New Roman"/>
                <w:sz w:val="28"/>
                <w:szCs w:val="28"/>
              </w:rPr>
            </w:pP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9D6526" w:rsidRDefault="009D6526" w:rsidP="00344C32">
            <w:pPr>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502" w:type="pct"/>
            <w:tcBorders>
              <w:top w:val="single" w:sz="4" w:space="0" w:color="auto"/>
              <w:left w:val="single" w:sz="4" w:space="0" w:color="auto"/>
              <w:bottom w:val="single" w:sz="4" w:space="0" w:color="auto"/>
              <w:right w:val="single" w:sz="4" w:space="0" w:color="auto"/>
            </w:tcBorders>
          </w:tcPr>
          <w:p w:rsidR="009D6526"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9D6526" w:rsidRDefault="009D6526"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9D6526" w:rsidRDefault="009D652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Музыкальные сюжеты в литературе</w:t>
            </w:r>
          </w:p>
          <w:p w:rsidR="009D6526" w:rsidRDefault="009D6526" w:rsidP="00344C32">
            <w:pPr>
              <w:spacing w:after="0" w:line="240" w:lineRule="auto"/>
              <w:rPr>
                <w:rFonts w:ascii="Times New Roman" w:hAnsi="Times New Roman" w:cs="Times New Roman"/>
                <w:sz w:val="28"/>
                <w:szCs w:val="28"/>
              </w:rPr>
            </w:pPr>
          </w:p>
          <w:p w:rsidR="009D6526" w:rsidRDefault="009D6526" w:rsidP="00344C32">
            <w:pPr>
              <w:spacing w:after="0" w:line="240" w:lineRule="auto"/>
              <w:rPr>
                <w:rFonts w:ascii="Times New Roman" w:hAnsi="Times New Roman" w:cs="Times New Roman"/>
                <w:sz w:val="28"/>
                <w:szCs w:val="28"/>
              </w:rPr>
            </w:pPr>
          </w:p>
          <w:p w:rsidR="009D6526" w:rsidRDefault="009D6526" w:rsidP="00344C32">
            <w:pPr>
              <w:spacing w:after="0" w:line="240" w:lineRule="auto"/>
              <w:rPr>
                <w:rFonts w:ascii="Times New Roman" w:hAnsi="Times New Roman" w:cs="Times New Roman"/>
                <w:sz w:val="28"/>
                <w:szCs w:val="28"/>
              </w:rPr>
            </w:pPr>
          </w:p>
          <w:p w:rsidR="009D6526" w:rsidRDefault="009D6526" w:rsidP="00344C32">
            <w:pPr>
              <w:spacing w:after="0" w:line="240" w:lineRule="auto"/>
              <w:rPr>
                <w:rFonts w:ascii="Times New Roman" w:hAnsi="Times New Roman" w:cs="Times New Roman"/>
                <w:sz w:val="28"/>
                <w:szCs w:val="28"/>
              </w:rPr>
            </w:pPr>
          </w:p>
          <w:p w:rsidR="009D6526" w:rsidRDefault="009D6526" w:rsidP="00344C32">
            <w:pPr>
              <w:spacing w:after="0" w:line="240" w:lineRule="auto"/>
              <w:rPr>
                <w:rFonts w:ascii="Times New Roman" w:hAnsi="Times New Roman" w:cs="Times New Roman"/>
                <w:sz w:val="28"/>
                <w:szCs w:val="28"/>
              </w:rPr>
            </w:pPr>
          </w:p>
          <w:p w:rsidR="009D6526" w:rsidRDefault="009D6526" w:rsidP="00344C32">
            <w:pPr>
              <w:spacing w:after="0" w:line="240" w:lineRule="auto"/>
              <w:rPr>
                <w:rFonts w:ascii="Times New Roman" w:hAnsi="Times New Roman" w:cs="Times New Roman"/>
                <w:sz w:val="28"/>
                <w:szCs w:val="28"/>
              </w:rPr>
            </w:pPr>
          </w:p>
          <w:p w:rsidR="009D6526" w:rsidRDefault="009D6526" w:rsidP="00344C32">
            <w:pPr>
              <w:spacing w:after="0" w:line="240" w:lineRule="auto"/>
              <w:rPr>
                <w:rFonts w:ascii="Times New Roman" w:hAnsi="Times New Roman" w:cs="Times New Roman"/>
                <w:sz w:val="28"/>
                <w:szCs w:val="28"/>
              </w:rPr>
            </w:pPr>
          </w:p>
          <w:p w:rsidR="009D6526" w:rsidRDefault="009D6526" w:rsidP="00344C32">
            <w:pPr>
              <w:spacing w:after="0" w:line="240" w:lineRule="auto"/>
              <w:rPr>
                <w:rFonts w:ascii="Times New Roman" w:hAnsi="Times New Roman" w:cs="Times New Roman"/>
                <w:sz w:val="28"/>
                <w:szCs w:val="28"/>
              </w:rPr>
            </w:pPr>
          </w:p>
          <w:p w:rsidR="009D6526" w:rsidRDefault="009D6526" w:rsidP="00344C32">
            <w:pPr>
              <w:spacing w:after="0" w:line="240" w:lineRule="auto"/>
              <w:rPr>
                <w:rFonts w:ascii="Times New Roman" w:hAnsi="Times New Roman" w:cs="Times New Roman"/>
                <w:sz w:val="28"/>
                <w:szCs w:val="28"/>
              </w:rPr>
            </w:pPr>
          </w:p>
          <w:p w:rsidR="009D6526" w:rsidRDefault="009D6526" w:rsidP="00344C32">
            <w:pPr>
              <w:spacing w:after="0" w:line="240" w:lineRule="auto"/>
              <w:rPr>
                <w:rFonts w:ascii="Times New Roman" w:hAnsi="Times New Roman" w:cs="Times New Roman"/>
                <w:sz w:val="28"/>
                <w:szCs w:val="28"/>
              </w:rPr>
            </w:pPr>
          </w:p>
          <w:p w:rsidR="009D6526" w:rsidRDefault="009D6526" w:rsidP="00344C32">
            <w:pPr>
              <w:spacing w:after="0" w:line="240" w:lineRule="auto"/>
              <w:rPr>
                <w:rFonts w:ascii="Times New Roman" w:hAnsi="Times New Roman" w:cs="Times New Roman"/>
                <w:sz w:val="28"/>
                <w:szCs w:val="28"/>
              </w:rPr>
            </w:pPr>
          </w:p>
          <w:p w:rsidR="009D6526" w:rsidRDefault="009D6526" w:rsidP="00344C32">
            <w:pPr>
              <w:spacing w:after="0" w:line="240" w:lineRule="auto"/>
              <w:rPr>
                <w:rFonts w:ascii="Times New Roman" w:hAnsi="Times New Roman" w:cs="Times New Roman"/>
                <w:sz w:val="28"/>
                <w:szCs w:val="28"/>
              </w:rPr>
            </w:pPr>
          </w:p>
          <w:p w:rsidR="009D6526" w:rsidRDefault="009D6526"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9D6526" w:rsidRDefault="009D652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Исследуют значение музыки для воплощения литературных образов и наоборот. Находят ассоциативные связи между художественными образами музыки и литературы.</w:t>
            </w:r>
          </w:p>
          <w:p w:rsidR="009D6526" w:rsidRDefault="009D652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и обобщают многообразие связей музыки и литературы. Анализируют примеры преобразующего воздействия музыки на человека.</w:t>
            </w:r>
          </w:p>
        </w:tc>
        <w:tc>
          <w:tcPr>
            <w:tcW w:w="844" w:type="pct"/>
            <w:tcBorders>
              <w:top w:val="single" w:sz="4" w:space="0" w:color="auto"/>
              <w:left w:val="single" w:sz="4" w:space="0" w:color="auto"/>
              <w:bottom w:val="single" w:sz="4" w:space="0" w:color="auto"/>
              <w:right w:val="single" w:sz="4" w:space="0" w:color="auto"/>
            </w:tcBorders>
          </w:tcPr>
          <w:p w:rsidR="009D6526" w:rsidRDefault="00DD5F58" w:rsidP="00DD5F58">
            <w:pPr>
              <w:spacing w:after="0" w:line="240" w:lineRule="auto"/>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p>
          <w:p w:rsidR="00DD5F58" w:rsidRPr="009D6526" w:rsidRDefault="00DD5F58" w:rsidP="00DD5F58">
            <w:pPr>
              <w:spacing w:after="0" w:line="240" w:lineRule="auto"/>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w:t>
            </w:r>
          </w:p>
        </w:tc>
        <w:tc>
          <w:tcPr>
            <w:tcW w:w="772" w:type="pct"/>
            <w:tcBorders>
              <w:top w:val="single" w:sz="4" w:space="0" w:color="auto"/>
              <w:left w:val="single" w:sz="4" w:space="0" w:color="auto"/>
              <w:bottom w:val="single" w:sz="4" w:space="0" w:color="auto"/>
              <w:right w:val="single" w:sz="4" w:space="0" w:color="auto"/>
            </w:tcBorders>
          </w:tcPr>
          <w:p w:rsidR="009D6526" w:rsidRDefault="009D652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Текущий</w:t>
            </w:r>
          </w:p>
          <w:p w:rsidR="009D6526" w:rsidRDefault="009D652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9D6526" w:rsidRDefault="009D652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Фронтальный</w:t>
            </w:r>
          </w:p>
          <w:p w:rsidR="009D6526" w:rsidRDefault="009D6526" w:rsidP="00344C32">
            <w:pPr>
              <w:spacing w:after="0" w:line="240" w:lineRule="auto"/>
              <w:rPr>
                <w:rFonts w:ascii="Times New Roman" w:hAnsi="Times New Roman" w:cs="Times New Roman"/>
                <w:sz w:val="28"/>
                <w:szCs w:val="28"/>
              </w:rPr>
            </w:pP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9D6526" w:rsidRDefault="009D6526" w:rsidP="00344C32">
            <w:pPr>
              <w:jc w:val="center"/>
              <w:rPr>
                <w:rFonts w:ascii="Times New Roman" w:hAnsi="Times New Roman" w:cs="Times New Roman"/>
                <w:sz w:val="28"/>
                <w:szCs w:val="28"/>
              </w:rPr>
            </w:pPr>
            <w:r>
              <w:rPr>
                <w:rFonts w:ascii="Times New Roman" w:hAnsi="Times New Roman" w:cs="Times New Roman"/>
                <w:sz w:val="28"/>
                <w:szCs w:val="28"/>
              </w:rPr>
              <w:t>22</w:t>
            </w:r>
          </w:p>
        </w:tc>
        <w:tc>
          <w:tcPr>
            <w:tcW w:w="502" w:type="pct"/>
            <w:tcBorders>
              <w:top w:val="single" w:sz="4" w:space="0" w:color="auto"/>
              <w:left w:val="single" w:sz="4" w:space="0" w:color="auto"/>
              <w:bottom w:val="single" w:sz="4" w:space="0" w:color="auto"/>
              <w:right w:val="single" w:sz="4" w:space="0" w:color="auto"/>
            </w:tcBorders>
          </w:tcPr>
          <w:p w:rsidR="009D6526"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9D6526" w:rsidRDefault="009D6526"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9D6526" w:rsidRDefault="009D652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Живописность искусства</w:t>
            </w:r>
          </w:p>
          <w:p w:rsidR="009D6526" w:rsidRDefault="009D6526" w:rsidP="00344C32">
            <w:pPr>
              <w:spacing w:after="0" w:line="240" w:lineRule="auto"/>
              <w:rPr>
                <w:rFonts w:ascii="Times New Roman" w:hAnsi="Times New Roman" w:cs="Times New Roman"/>
                <w:sz w:val="28"/>
                <w:szCs w:val="28"/>
              </w:rPr>
            </w:pPr>
          </w:p>
          <w:p w:rsidR="00DD5F58" w:rsidRDefault="00DD5F58" w:rsidP="00344C32">
            <w:pPr>
              <w:spacing w:after="0" w:line="240" w:lineRule="auto"/>
              <w:rPr>
                <w:rFonts w:ascii="Times New Roman" w:hAnsi="Times New Roman" w:cs="Times New Roman"/>
                <w:sz w:val="28"/>
                <w:szCs w:val="28"/>
              </w:rPr>
            </w:pPr>
          </w:p>
          <w:p w:rsidR="00DD5F58" w:rsidRDefault="00DD5F58" w:rsidP="00344C32">
            <w:pPr>
              <w:spacing w:after="0" w:line="240" w:lineRule="auto"/>
              <w:rPr>
                <w:rFonts w:ascii="Times New Roman" w:hAnsi="Times New Roman" w:cs="Times New Roman"/>
                <w:sz w:val="28"/>
                <w:szCs w:val="28"/>
              </w:rPr>
            </w:pPr>
          </w:p>
          <w:p w:rsidR="00DD5F58" w:rsidRDefault="00DD5F58" w:rsidP="00344C32">
            <w:pPr>
              <w:spacing w:after="0" w:line="240" w:lineRule="auto"/>
              <w:rPr>
                <w:rFonts w:ascii="Times New Roman" w:hAnsi="Times New Roman" w:cs="Times New Roman"/>
                <w:sz w:val="28"/>
                <w:szCs w:val="28"/>
              </w:rPr>
            </w:pPr>
          </w:p>
          <w:p w:rsidR="00DD5F58" w:rsidRDefault="00DD5F58"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9D6526" w:rsidRDefault="00C3535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Исследуют</w:t>
            </w:r>
            <w:r w:rsidR="009D6526">
              <w:rPr>
                <w:rFonts w:ascii="Times New Roman" w:hAnsi="Times New Roman" w:cs="Times New Roman"/>
                <w:sz w:val="28"/>
                <w:szCs w:val="28"/>
              </w:rPr>
              <w:t xml:space="preserve"> значение изобразительного искусства для воплощения музыкальных образов.</w:t>
            </w:r>
          </w:p>
          <w:p w:rsidR="009D6526" w:rsidRDefault="00C3535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w:t>
            </w:r>
            <w:r w:rsidR="009D6526">
              <w:rPr>
                <w:rFonts w:ascii="Times New Roman" w:hAnsi="Times New Roman" w:cs="Times New Roman"/>
                <w:sz w:val="28"/>
                <w:szCs w:val="28"/>
              </w:rPr>
              <w:t xml:space="preserve"> </w:t>
            </w:r>
            <w:r w:rsidR="009D6526">
              <w:rPr>
                <w:rFonts w:ascii="Times New Roman" w:hAnsi="Times New Roman" w:cs="Times New Roman"/>
                <w:sz w:val="28"/>
                <w:szCs w:val="28"/>
              </w:rPr>
              <w:lastRenderedPageBreak/>
              <w:t xml:space="preserve">многообразие связей музыки, литературы и </w:t>
            </w:r>
            <w:proofErr w:type="gramStart"/>
            <w:r w:rsidR="009D6526">
              <w:rPr>
                <w:rFonts w:ascii="Times New Roman" w:hAnsi="Times New Roman" w:cs="Times New Roman"/>
                <w:sz w:val="28"/>
                <w:szCs w:val="28"/>
              </w:rPr>
              <w:t>ИЗО</w:t>
            </w:r>
            <w:proofErr w:type="gramEnd"/>
            <w:r w:rsidR="009D6526">
              <w:rPr>
                <w:rFonts w:ascii="Times New Roman" w:hAnsi="Times New Roman" w:cs="Times New Roman"/>
                <w:sz w:val="28"/>
                <w:szCs w:val="28"/>
              </w:rPr>
              <w:t>.</w:t>
            </w:r>
            <w:r>
              <w:rPr>
                <w:rFonts w:ascii="Times New Roman" w:hAnsi="Times New Roman" w:cs="Times New Roman"/>
                <w:sz w:val="28"/>
                <w:szCs w:val="28"/>
              </w:rPr>
              <w:t xml:space="preserve"> Понимают</w:t>
            </w:r>
            <w:r w:rsidR="009D6526">
              <w:rPr>
                <w:rFonts w:ascii="Times New Roman" w:hAnsi="Times New Roman" w:cs="Times New Roman"/>
                <w:sz w:val="28"/>
                <w:szCs w:val="28"/>
              </w:rPr>
              <w:t xml:space="preserve"> характерные особенности музыкального </w:t>
            </w:r>
            <w:proofErr w:type="gramStart"/>
            <w:r w:rsidR="009D6526">
              <w:rPr>
                <w:rFonts w:ascii="Times New Roman" w:hAnsi="Times New Roman" w:cs="Times New Roman"/>
                <w:sz w:val="28"/>
                <w:szCs w:val="28"/>
              </w:rPr>
              <w:t>языка</w:t>
            </w:r>
            <w:proofErr w:type="gramEnd"/>
            <w:r w:rsidR="009D6526">
              <w:rPr>
                <w:rFonts w:ascii="Times New Roman" w:hAnsi="Times New Roman" w:cs="Times New Roman"/>
                <w:sz w:val="28"/>
                <w:szCs w:val="28"/>
              </w:rPr>
              <w:t xml:space="preserve"> и передавать их в исполнении.</w:t>
            </w:r>
          </w:p>
        </w:tc>
        <w:tc>
          <w:tcPr>
            <w:tcW w:w="844" w:type="pct"/>
            <w:tcBorders>
              <w:top w:val="single" w:sz="4" w:space="0" w:color="auto"/>
              <w:left w:val="single" w:sz="4" w:space="0" w:color="auto"/>
              <w:bottom w:val="single" w:sz="4" w:space="0" w:color="auto"/>
              <w:right w:val="single" w:sz="4" w:space="0" w:color="auto"/>
            </w:tcBorders>
          </w:tcPr>
          <w:p w:rsidR="00DD5F58" w:rsidRDefault="00DD5F58" w:rsidP="009D652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открытия нового знания</w:t>
            </w:r>
          </w:p>
          <w:p w:rsidR="009D6526" w:rsidRPr="009D6526" w:rsidRDefault="00DD5F58" w:rsidP="009D6526">
            <w:pPr>
              <w:spacing w:after="0" w:line="240" w:lineRule="auto"/>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r w:rsidR="003B3078">
              <w:rPr>
                <w:rFonts w:ascii="Times New Roman" w:hAnsi="Times New Roman" w:cs="Times New Roman"/>
                <w:sz w:val="28"/>
                <w:szCs w:val="28"/>
              </w:rPr>
              <w:t xml:space="preserve"> </w:t>
            </w:r>
          </w:p>
          <w:p w:rsidR="009D6526" w:rsidRDefault="009D6526" w:rsidP="00344C32">
            <w:pPr>
              <w:jc w:val="both"/>
              <w:rPr>
                <w:rFonts w:ascii="Times New Roman" w:hAnsi="Times New Roman" w:cs="Times New Roman"/>
                <w:sz w:val="28"/>
                <w:szCs w:val="28"/>
              </w:rPr>
            </w:pPr>
          </w:p>
        </w:tc>
        <w:tc>
          <w:tcPr>
            <w:tcW w:w="772" w:type="pct"/>
            <w:tcBorders>
              <w:top w:val="single" w:sz="4" w:space="0" w:color="auto"/>
              <w:left w:val="single" w:sz="4" w:space="0" w:color="auto"/>
              <w:bottom w:val="single" w:sz="4" w:space="0" w:color="auto"/>
              <w:right w:val="single" w:sz="4" w:space="0" w:color="auto"/>
            </w:tcBorders>
          </w:tcPr>
          <w:p w:rsidR="009D6526" w:rsidRDefault="009D652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9D6526" w:rsidRDefault="009D652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паре</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CC0EBE" w:rsidRDefault="00CC0EBE" w:rsidP="00344C32">
            <w:pPr>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502" w:type="pct"/>
            <w:tcBorders>
              <w:top w:val="single" w:sz="4" w:space="0" w:color="auto"/>
              <w:left w:val="single" w:sz="4" w:space="0" w:color="auto"/>
              <w:bottom w:val="single" w:sz="4" w:space="0" w:color="auto"/>
              <w:right w:val="single" w:sz="4" w:space="0" w:color="auto"/>
            </w:tcBorders>
          </w:tcPr>
          <w:p w:rsidR="00CC0EBE"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CC0EBE" w:rsidRDefault="00CC0EBE"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CC0EBE" w:rsidRDefault="00CC0EBE"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«Музыка-сестра живописи»</w:t>
            </w:r>
          </w:p>
          <w:p w:rsidR="00CC0EBE" w:rsidRDefault="00CC0EBE" w:rsidP="00344C32">
            <w:pPr>
              <w:spacing w:after="0" w:line="240" w:lineRule="auto"/>
              <w:rPr>
                <w:rFonts w:ascii="Times New Roman" w:hAnsi="Times New Roman" w:cs="Times New Roman"/>
                <w:sz w:val="28"/>
                <w:szCs w:val="28"/>
              </w:rPr>
            </w:pPr>
          </w:p>
          <w:p w:rsidR="00CC0EBE" w:rsidRDefault="00CC0EBE" w:rsidP="00344C32">
            <w:pPr>
              <w:spacing w:after="0" w:line="240" w:lineRule="auto"/>
              <w:rPr>
                <w:rFonts w:ascii="Times New Roman" w:hAnsi="Times New Roman" w:cs="Times New Roman"/>
                <w:sz w:val="28"/>
                <w:szCs w:val="28"/>
              </w:rPr>
            </w:pPr>
          </w:p>
          <w:p w:rsidR="00CC0EBE" w:rsidRDefault="00CC0EBE" w:rsidP="00344C32">
            <w:pPr>
              <w:spacing w:after="0" w:line="240" w:lineRule="auto"/>
              <w:rPr>
                <w:rFonts w:ascii="Times New Roman" w:hAnsi="Times New Roman" w:cs="Times New Roman"/>
                <w:sz w:val="28"/>
                <w:szCs w:val="28"/>
              </w:rPr>
            </w:pPr>
          </w:p>
          <w:p w:rsidR="00CC0EBE" w:rsidRDefault="00CC0EBE" w:rsidP="00344C32">
            <w:pPr>
              <w:spacing w:after="0" w:line="240" w:lineRule="auto"/>
              <w:rPr>
                <w:rFonts w:ascii="Times New Roman" w:hAnsi="Times New Roman" w:cs="Times New Roman"/>
                <w:sz w:val="28"/>
                <w:szCs w:val="28"/>
              </w:rPr>
            </w:pPr>
          </w:p>
          <w:p w:rsidR="00CC0EBE" w:rsidRDefault="00CC0EBE" w:rsidP="00344C32">
            <w:pPr>
              <w:spacing w:after="0" w:line="240" w:lineRule="auto"/>
              <w:rPr>
                <w:rFonts w:ascii="Times New Roman" w:hAnsi="Times New Roman" w:cs="Times New Roman"/>
                <w:sz w:val="28"/>
                <w:szCs w:val="28"/>
              </w:rPr>
            </w:pPr>
          </w:p>
          <w:p w:rsidR="00CC0EBE" w:rsidRDefault="00CC0EBE" w:rsidP="00344C32">
            <w:pPr>
              <w:spacing w:after="0" w:line="240" w:lineRule="auto"/>
              <w:rPr>
                <w:rFonts w:ascii="Times New Roman" w:hAnsi="Times New Roman" w:cs="Times New Roman"/>
                <w:sz w:val="28"/>
                <w:szCs w:val="28"/>
              </w:rPr>
            </w:pPr>
          </w:p>
          <w:p w:rsidR="00CC0EBE" w:rsidRDefault="00CC0EBE" w:rsidP="00344C32">
            <w:pPr>
              <w:spacing w:after="0" w:line="240" w:lineRule="auto"/>
              <w:rPr>
                <w:rFonts w:ascii="Times New Roman" w:hAnsi="Times New Roman" w:cs="Times New Roman"/>
                <w:sz w:val="28"/>
                <w:szCs w:val="28"/>
              </w:rPr>
            </w:pPr>
          </w:p>
          <w:p w:rsidR="00CC0EBE" w:rsidRDefault="00CC0EBE" w:rsidP="00344C32">
            <w:pPr>
              <w:spacing w:after="0" w:line="240" w:lineRule="auto"/>
              <w:rPr>
                <w:rFonts w:ascii="Times New Roman" w:hAnsi="Times New Roman" w:cs="Times New Roman"/>
                <w:sz w:val="28"/>
                <w:szCs w:val="28"/>
              </w:rPr>
            </w:pPr>
          </w:p>
          <w:p w:rsidR="00CC0EBE" w:rsidRDefault="00CC0EBE" w:rsidP="00344C32">
            <w:pPr>
              <w:spacing w:after="0" w:line="240" w:lineRule="auto"/>
              <w:rPr>
                <w:rFonts w:ascii="Times New Roman" w:hAnsi="Times New Roman" w:cs="Times New Roman"/>
                <w:sz w:val="28"/>
                <w:szCs w:val="28"/>
              </w:rPr>
            </w:pPr>
          </w:p>
          <w:p w:rsidR="00CC0EBE" w:rsidRDefault="00CC0EBE" w:rsidP="00344C32">
            <w:pPr>
              <w:spacing w:after="0" w:line="240" w:lineRule="auto"/>
              <w:rPr>
                <w:rFonts w:ascii="Times New Roman" w:hAnsi="Times New Roman" w:cs="Times New Roman"/>
                <w:sz w:val="28"/>
                <w:szCs w:val="28"/>
              </w:rPr>
            </w:pPr>
          </w:p>
          <w:p w:rsidR="00CC0EBE" w:rsidRDefault="00CC0EBE" w:rsidP="00344C32">
            <w:pPr>
              <w:spacing w:after="0" w:line="240" w:lineRule="auto"/>
              <w:rPr>
                <w:rFonts w:ascii="Times New Roman" w:hAnsi="Times New Roman" w:cs="Times New Roman"/>
                <w:sz w:val="28"/>
                <w:szCs w:val="28"/>
              </w:rPr>
            </w:pPr>
          </w:p>
          <w:p w:rsidR="00CC0EBE" w:rsidRDefault="00CC0EBE" w:rsidP="00344C32">
            <w:pPr>
              <w:spacing w:after="0" w:line="240" w:lineRule="auto"/>
              <w:rPr>
                <w:rFonts w:ascii="Times New Roman" w:hAnsi="Times New Roman" w:cs="Times New Roman"/>
                <w:sz w:val="28"/>
                <w:szCs w:val="28"/>
              </w:rPr>
            </w:pPr>
          </w:p>
          <w:p w:rsidR="00CC0EBE" w:rsidRDefault="00CC0EBE" w:rsidP="00344C32">
            <w:pPr>
              <w:spacing w:after="0" w:line="240" w:lineRule="auto"/>
              <w:rPr>
                <w:rFonts w:ascii="Times New Roman" w:hAnsi="Times New Roman" w:cs="Times New Roman"/>
                <w:sz w:val="28"/>
                <w:szCs w:val="28"/>
              </w:rPr>
            </w:pPr>
          </w:p>
          <w:p w:rsidR="00CC0EBE" w:rsidRDefault="00CC0EBE" w:rsidP="00344C32">
            <w:pPr>
              <w:spacing w:after="0" w:line="240" w:lineRule="auto"/>
              <w:rPr>
                <w:rFonts w:ascii="Times New Roman" w:hAnsi="Times New Roman" w:cs="Times New Roman"/>
                <w:sz w:val="28"/>
                <w:szCs w:val="28"/>
              </w:rPr>
            </w:pPr>
          </w:p>
          <w:p w:rsidR="00CC0EBE" w:rsidRDefault="00CC0EBE"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CC0EBE" w:rsidRDefault="00CC0EBE"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Анализируют многообразие связей музыки, литературы и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Воспринимают и выявляют внутренние связи между музыкой и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Рассуждают об общности и различии «планов содержания и выражения» музыки и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Понимают специфику деятельности композитора и художника на основе соотнесения средств художественной выразительности музыки и живописи.</w:t>
            </w:r>
          </w:p>
        </w:tc>
        <w:tc>
          <w:tcPr>
            <w:tcW w:w="844" w:type="pct"/>
            <w:tcBorders>
              <w:top w:val="single" w:sz="4" w:space="0" w:color="auto"/>
              <w:left w:val="single" w:sz="4" w:space="0" w:color="auto"/>
              <w:bottom w:val="single" w:sz="4" w:space="0" w:color="auto"/>
              <w:right w:val="single" w:sz="4" w:space="0" w:color="auto"/>
            </w:tcBorders>
          </w:tcPr>
          <w:p w:rsidR="00CC0EBE" w:rsidRPr="00CC0EBE" w:rsidRDefault="004D0365" w:rsidP="00CC0EBE">
            <w:pPr>
              <w:spacing w:after="0" w:line="240" w:lineRule="auto"/>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 и развивающего контроля</w:t>
            </w:r>
          </w:p>
        </w:tc>
        <w:tc>
          <w:tcPr>
            <w:tcW w:w="772" w:type="pct"/>
            <w:tcBorders>
              <w:top w:val="single" w:sz="4" w:space="0" w:color="auto"/>
              <w:left w:val="single" w:sz="4" w:space="0" w:color="auto"/>
              <w:bottom w:val="single" w:sz="4" w:space="0" w:color="auto"/>
              <w:right w:val="single" w:sz="4" w:space="0" w:color="auto"/>
            </w:tcBorders>
          </w:tcPr>
          <w:p w:rsidR="00CC0EBE" w:rsidRDefault="00CC0EBE"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Устный </w:t>
            </w:r>
          </w:p>
          <w:p w:rsidR="00CC0EBE" w:rsidRDefault="00CC0EBE"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паре</w:t>
            </w: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0579CF" w:rsidRDefault="000579CF" w:rsidP="00344C32">
            <w:pPr>
              <w:jc w:val="center"/>
              <w:rPr>
                <w:rFonts w:ascii="Times New Roman" w:hAnsi="Times New Roman" w:cs="Times New Roman"/>
                <w:sz w:val="28"/>
                <w:szCs w:val="28"/>
              </w:rPr>
            </w:pPr>
            <w:r>
              <w:rPr>
                <w:rFonts w:ascii="Times New Roman" w:hAnsi="Times New Roman" w:cs="Times New Roman"/>
                <w:sz w:val="28"/>
                <w:szCs w:val="28"/>
              </w:rPr>
              <w:t>24</w:t>
            </w:r>
          </w:p>
        </w:tc>
        <w:tc>
          <w:tcPr>
            <w:tcW w:w="502" w:type="pct"/>
            <w:tcBorders>
              <w:top w:val="single" w:sz="4" w:space="0" w:color="auto"/>
              <w:left w:val="single" w:sz="4" w:space="0" w:color="auto"/>
              <w:bottom w:val="single" w:sz="4" w:space="0" w:color="auto"/>
              <w:right w:val="single" w:sz="4" w:space="0" w:color="auto"/>
            </w:tcBorders>
          </w:tcPr>
          <w:p w:rsidR="000579CF"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0579CF" w:rsidRDefault="000579CF"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0579CF" w:rsidRDefault="000579C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Может ли музыка выразить характер человека?</w:t>
            </w:r>
          </w:p>
          <w:p w:rsidR="000579CF" w:rsidRDefault="000579CF" w:rsidP="00344C32">
            <w:pPr>
              <w:spacing w:after="0" w:line="240" w:lineRule="auto"/>
              <w:rPr>
                <w:rFonts w:ascii="Times New Roman" w:hAnsi="Times New Roman" w:cs="Times New Roman"/>
                <w:sz w:val="28"/>
                <w:szCs w:val="28"/>
              </w:rPr>
            </w:pPr>
          </w:p>
          <w:p w:rsidR="000579CF" w:rsidRDefault="000579CF" w:rsidP="00344C32">
            <w:pPr>
              <w:spacing w:after="0" w:line="240" w:lineRule="auto"/>
              <w:rPr>
                <w:rFonts w:ascii="Times New Roman" w:hAnsi="Times New Roman" w:cs="Times New Roman"/>
                <w:sz w:val="28"/>
                <w:szCs w:val="28"/>
              </w:rPr>
            </w:pPr>
          </w:p>
          <w:p w:rsidR="000579CF" w:rsidRDefault="000579CF" w:rsidP="00344C32">
            <w:pPr>
              <w:spacing w:after="0" w:line="240" w:lineRule="auto"/>
              <w:rPr>
                <w:rFonts w:ascii="Times New Roman" w:hAnsi="Times New Roman" w:cs="Times New Roman"/>
                <w:sz w:val="28"/>
                <w:szCs w:val="28"/>
              </w:rPr>
            </w:pPr>
          </w:p>
          <w:p w:rsidR="000579CF" w:rsidRDefault="000579CF" w:rsidP="00344C32">
            <w:pPr>
              <w:spacing w:after="0" w:line="240" w:lineRule="auto"/>
              <w:rPr>
                <w:rFonts w:ascii="Times New Roman" w:hAnsi="Times New Roman" w:cs="Times New Roman"/>
                <w:sz w:val="28"/>
                <w:szCs w:val="28"/>
              </w:rPr>
            </w:pPr>
          </w:p>
          <w:p w:rsidR="000579CF" w:rsidRDefault="000579CF" w:rsidP="00344C32">
            <w:pPr>
              <w:spacing w:after="0" w:line="240" w:lineRule="auto"/>
              <w:rPr>
                <w:rFonts w:ascii="Times New Roman" w:hAnsi="Times New Roman" w:cs="Times New Roman"/>
                <w:sz w:val="28"/>
                <w:szCs w:val="28"/>
              </w:rPr>
            </w:pPr>
          </w:p>
          <w:p w:rsidR="000579CF" w:rsidRDefault="000579CF"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0579CF" w:rsidRDefault="000579C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Различают характерные признаки видов искусства.</w:t>
            </w:r>
          </w:p>
          <w:p w:rsidR="000579CF" w:rsidRDefault="000579C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Воспринимают и </w:t>
            </w:r>
            <w:r>
              <w:rPr>
                <w:rFonts w:ascii="Times New Roman" w:hAnsi="Times New Roman" w:cs="Times New Roman"/>
                <w:sz w:val="28"/>
                <w:szCs w:val="28"/>
              </w:rPr>
              <w:lastRenderedPageBreak/>
              <w:t>сравнивают разнообразные по смыслу музыкальные интонации в процессе слушания музыки.</w:t>
            </w:r>
          </w:p>
        </w:tc>
        <w:tc>
          <w:tcPr>
            <w:tcW w:w="844" w:type="pct"/>
            <w:tcBorders>
              <w:top w:val="single" w:sz="4" w:space="0" w:color="auto"/>
              <w:left w:val="single" w:sz="4" w:space="0" w:color="auto"/>
              <w:bottom w:val="single" w:sz="4" w:space="0" w:color="auto"/>
              <w:right w:val="single" w:sz="4" w:space="0" w:color="auto"/>
            </w:tcBorders>
          </w:tcPr>
          <w:p w:rsidR="000579CF" w:rsidRPr="000579CF" w:rsidRDefault="004D0365" w:rsidP="000579CF">
            <w:pPr>
              <w:spacing w:after="0" w:line="240" w:lineRule="auto"/>
              <w:rPr>
                <w:rFonts w:ascii="Times New Roman" w:hAnsi="Times New Roman" w:cs="Times New Roman"/>
                <w:i/>
                <w:sz w:val="28"/>
                <w:szCs w:val="28"/>
              </w:rPr>
            </w:pPr>
            <w:r>
              <w:rPr>
                <w:rFonts w:ascii="Times New Roman" w:hAnsi="Times New Roman" w:cs="Times New Roman"/>
                <w:sz w:val="28"/>
                <w:szCs w:val="28"/>
              </w:rPr>
              <w:lastRenderedPageBreak/>
              <w:t>Урок отработки умений и рефлексии</w:t>
            </w:r>
          </w:p>
        </w:tc>
        <w:tc>
          <w:tcPr>
            <w:tcW w:w="772" w:type="pct"/>
            <w:tcBorders>
              <w:top w:val="single" w:sz="4" w:space="0" w:color="auto"/>
              <w:left w:val="single" w:sz="4" w:space="0" w:color="auto"/>
              <w:bottom w:val="single" w:sz="4" w:space="0" w:color="auto"/>
              <w:right w:val="single" w:sz="4" w:space="0" w:color="auto"/>
            </w:tcBorders>
          </w:tcPr>
          <w:p w:rsidR="000579CF" w:rsidRDefault="000579C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Текущий</w:t>
            </w:r>
          </w:p>
          <w:p w:rsidR="000579CF" w:rsidRDefault="000579C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0579CF" w:rsidRDefault="000579CF"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Фронтальный</w:t>
            </w:r>
          </w:p>
          <w:p w:rsidR="000579CF" w:rsidRDefault="000579CF" w:rsidP="00344C32">
            <w:pPr>
              <w:spacing w:after="0" w:line="240" w:lineRule="auto"/>
              <w:rPr>
                <w:rFonts w:ascii="Times New Roman" w:hAnsi="Times New Roman" w:cs="Times New Roman"/>
                <w:sz w:val="28"/>
                <w:szCs w:val="28"/>
              </w:rPr>
            </w:pP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E96C57" w:rsidRDefault="00E96C57" w:rsidP="00344C32">
            <w:pPr>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502" w:type="pct"/>
            <w:tcBorders>
              <w:top w:val="single" w:sz="4" w:space="0" w:color="auto"/>
              <w:left w:val="single" w:sz="4" w:space="0" w:color="auto"/>
              <w:bottom w:val="single" w:sz="4" w:space="0" w:color="auto"/>
              <w:right w:val="single" w:sz="4" w:space="0" w:color="auto"/>
            </w:tcBorders>
          </w:tcPr>
          <w:p w:rsidR="00E96C57"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E96C57" w:rsidRDefault="00E96C57"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E96C57" w:rsidRDefault="00E96C57"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Образы природы в творчестве музыкантов</w:t>
            </w: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p w:rsidR="00E96C57" w:rsidRDefault="00E96C57"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E96C57" w:rsidRDefault="00E96C57"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Анализируют многообразие связей музыки  и изобразительного искусства. Рассуждают об общности и различии выразительных средств музыки и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Самостоятельно подбирают сходные поэтические и живописные произведения к теме.</w:t>
            </w:r>
          </w:p>
          <w:p w:rsidR="00E96C57" w:rsidRDefault="00E96C57"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Используют образовательные ресурсы Интернет для поиска художественных произведений к теме.</w:t>
            </w:r>
          </w:p>
          <w:p w:rsidR="00E96C57" w:rsidRDefault="00E96C57"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5. Импровизировать, передавая в общих чертах характерные интонации заданного музыкального образа (вокально-</w:t>
            </w:r>
            <w:r>
              <w:rPr>
                <w:rFonts w:ascii="Times New Roman" w:hAnsi="Times New Roman" w:cs="Times New Roman"/>
                <w:sz w:val="28"/>
                <w:szCs w:val="28"/>
              </w:rPr>
              <w:lastRenderedPageBreak/>
              <w:t>танцевальная импровизация).</w:t>
            </w:r>
          </w:p>
        </w:tc>
        <w:tc>
          <w:tcPr>
            <w:tcW w:w="844" w:type="pct"/>
            <w:tcBorders>
              <w:top w:val="single" w:sz="4" w:space="0" w:color="auto"/>
              <w:left w:val="single" w:sz="4" w:space="0" w:color="auto"/>
              <w:bottom w:val="single" w:sz="4" w:space="0" w:color="auto"/>
              <w:right w:val="single" w:sz="4" w:space="0" w:color="auto"/>
            </w:tcBorders>
          </w:tcPr>
          <w:p w:rsidR="00E96C57" w:rsidRDefault="004D0365" w:rsidP="00E96C5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отработки умений и рефлексии</w:t>
            </w:r>
          </w:p>
          <w:p w:rsidR="004D0365" w:rsidRPr="00E96C57" w:rsidRDefault="004D0365" w:rsidP="00E96C57">
            <w:pPr>
              <w:spacing w:after="0" w:line="240" w:lineRule="auto"/>
              <w:rPr>
                <w:rFonts w:ascii="Times New Roman" w:hAnsi="Times New Roman" w:cs="Times New Roman"/>
                <w:i/>
                <w:sz w:val="28"/>
                <w:szCs w:val="28"/>
              </w:rPr>
            </w:pPr>
            <w:r>
              <w:rPr>
                <w:rFonts w:ascii="Times New Roman" w:hAnsi="Times New Roman" w:cs="Times New Roman"/>
                <w:sz w:val="28"/>
                <w:szCs w:val="28"/>
              </w:rPr>
              <w:t>Урок методологической направленности</w:t>
            </w:r>
          </w:p>
        </w:tc>
        <w:tc>
          <w:tcPr>
            <w:tcW w:w="772" w:type="pct"/>
            <w:tcBorders>
              <w:top w:val="single" w:sz="4" w:space="0" w:color="auto"/>
              <w:left w:val="single" w:sz="4" w:space="0" w:color="auto"/>
              <w:bottom w:val="single" w:sz="4" w:space="0" w:color="auto"/>
              <w:right w:val="single" w:sz="4" w:space="0" w:color="auto"/>
            </w:tcBorders>
          </w:tcPr>
          <w:p w:rsidR="00E96C57" w:rsidRDefault="00E96C57"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Текущий</w:t>
            </w:r>
          </w:p>
          <w:p w:rsidR="00E96C57" w:rsidRDefault="00E96C57"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E96C57" w:rsidRDefault="00E96C57"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Фронтальный</w:t>
            </w:r>
          </w:p>
          <w:p w:rsidR="00E96C57" w:rsidRDefault="00E96C57"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p w:rsidR="00E96C57" w:rsidRDefault="00E96C57" w:rsidP="00344C32">
            <w:pPr>
              <w:spacing w:after="0" w:line="240" w:lineRule="auto"/>
              <w:rPr>
                <w:rFonts w:ascii="Times New Roman" w:hAnsi="Times New Roman" w:cs="Times New Roman"/>
                <w:sz w:val="28"/>
                <w:szCs w:val="28"/>
              </w:rPr>
            </w:pPr>
          </w:p>
        </w:tc>
      </w:tr>
      <w:tr w:rsidR="003C07C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3C07C9" w:rsidRDefault="003C07C9" w:rsidP="00344C32">
            <w:pPr>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502" w:type="pct"/>
            <w:tcBorders>
              <w:top w:val="single" w:sz="4" w:space="0" w:color="auto"/>
              <w:left w:val="single" w:sz="4" w:space="0" w:color="auto"/>
              <w:bottom w:val="single" w:sz="4" w:space="0" w:color="auto"/>
              <w:right w:val="single" w:sz="4" w:space="0" w:color="auto"/>
            </w:tcBorders>
          </w:tcPr>
          <w:p w:rsidR="003C07C9"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3C07C9" w:rsidRDefault="003C07C9"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3C07C9" w:rsidRDefault="003C07C9"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«Музыкальные краски» в произведениях композиторов-импрессионистов</w:t>
            </w:r>
          </w:p>
          <w:p w:rsidR="003C07C9" w:rsidRDefault="003C07C9" w:rsidP="00344C32">
            <w:pPr>
              <w:spacing w:after="0" w:line="240" w:lineRule="auto"/>
              <w:rPr>
                <w:rFonts w:ascii="Times New Roman" w:hAnsi="Times New Roman" w:cs="Times New Roman"/>
                <w:sz w:val="28"/>
                <w:szCs w:val="28"/>
              </w:rPr>
            </w:pPr>
          </w:p>
          <w:p w:rsidR="003C07C9" w:rsidRDefault="003C07C9" w:rsidP="00344C32">
            <w:pPr>
              <w:spacing w:after="0" w:line="240" w:lineRule="auto"/>
              <w:rPr>
                <w:rFonts w:ascii="Times New Roman" w:hAnsi="Times New Roman" w:cs="Times New Roman"/>
                <w:sz w:val="28"/>
                <w:szCs w:val="28"/>
              </w:rPr>
            </w:pPr>
          </w:p>
          <w:p w:rsidR="003C07C9" w:rsidRDefault="003C07C9" w:rsidP="00344C32">
            <w:pPr>
              <w:spacing w:after="0" w:line="240" w:lineRule="auto"/>
              <w:rPr>
                <w:rFonts w:ascii="Times New Roman" w:hAnsi="Times New Roman" w:cs="Times New Roman"/>
                <w:sz w:val="28"/>
                <w:szCs w:val="28"/>
              </w:rPr>
            </w:pPr>
          </w:p>
          <w:p w:rsidR="003C07C9" w:rsidRDefault="003C07C9" w:rsidP="00344C32">
            <w:pPr>
              <w:spacing w:after="0" w:line="240" w:lineRule="auto"/>
              <w:rPr>
                <w:rFonts w:ascii="Times New Roman" w:hAnsi="Times New Roman" w:cs="Times New Roman"/>
                <w:sz w:val="28"/>
                <w:szCs w:val="28"/>
              </w:rPr>
            </w:pPr>
          </w:p>
          <w:p w:rsidR="003C07C9" w:rsidRDefault="003C07C9" w:rsidP="00344C32">
            <w:pPr>
              <w:spacing w:after="0" w:line="240" w:lineRule="auto"/>
              <w:rPr>
                <w:rFonts w:ascii="Times New Roman" w:hAnsi="Times New Roman" w:cs="Times New Roman"/>
                <w:sz w:val="28"/>
                <w:szCs w:val="28"/>
              </w:rPr>
            </w:pPr>
          </w:p>
          <w:p w:rsidR="003C07C9" w:rsidRDefault="003C07C9" w:rsidP="00344C32">
            <w:pPr>
              <w:spacing w:after="0" w:line="240" w:lineRule="auto"/>
              <w:rPr>
                <w:rFonts w:ascii="Times New Roman" w:hAnsi="Times New Roman" w:cs="Times New Roman"/>
                <w:sz w:val="28"/>
                <w:szCs w:val="28"/>
              </w:rPr>
            </w:pPr>
          </w:p>
          <w:p w:rsidR="003C07C9" w:rsidRDefault="003C07C9" w:rsidP="00344C32">
            <w:pPr>
              <w:spacing w:after="0" w:line="240" w:lineRule="auto"/>
              <w:rPr>
                <w:rFonts w:ascii="Times New Roman" w:hAnsi="Times New Roman" w:cs="Times New Roman"/>
                <w:sz w:val="28"/>
                <w:szCs w:val="28"/>
              </w:rPr>
            </w:pPr>
          </w:p>
          <w:p w:rsidR="003C07C9" w:rsidRDefault="003C07C9"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3C07C9" w:rsidRDefault="003C07C9"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Понимают характерные черты музыкального импрессионизма и называют его основных представителей. Исследуют значение изобразительного искусства для воплощения музыкальных образов.</w:t>
            </w:r>
          </w:p>
          <w:p w:rsidR="003C07C9" w:rsidRDefault="003C07C9"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Воспринимают внутренние связи между музыкой и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w:t>
            </w:r>
          </w:p>
        </w:tc>
        <w:tc>
          <w:tcPr>
            <w:tcW w:w="844" w:type="pct"/>
            <w:tcBorders>
              <w:top w:val="single" w:sz="4" w:space="0" w:color="auto"/>
              <w:left w:val="single" w:sz="4" w:space="0" w:color="auto"/>
              <w:bottom w:val="single" w:sz="4" w:space="0" w:color="auto"/>
              <w:right w:val="single" w:sz="4" w:space="0" w:color="auto"/>
            </w:tcBorders>
          </w:tcPr>
          <w:p w:rsidR="003C07C9" w:rsidRDefault="004D0365" w:rsidP="003C07C9">
            <w:pPr>
              <w:spacing w:after="0" w:line="240" w:lineRule="auto"/>
              <w:rPr>
                <w:rFonts w:ascii="Times New Roman" w:hAnsi="Times New Roman" w:cs="Times New Roman"/>
                <w:sz w:val="28"/>
                <w:szCs w:val="28"/>
              </w:rPr>
            </w:pPr>
            <w:r w:rsidRPr="004D0365">
              <w:rPr>
                <w:rFonts w:ascii="Times New Roman" w:hAnsi="Times New Roman" w:cs="Times New Roman"/>
                <w:sz w:val="28"/>
                <w:szCs w:val="28"/>
              </w:rPr>
              <w:t>Урок методологической направленности</w:t>
            </w:r>
          </w:p>
          <w:p w:rsidR="004D0365" w:rsidRPr="003C07C9" w:rsidRDefault="004D0365" w:rsidP="003C07C9">
            <w:pPr>
              <w:spacing w:after="0" w:line="240" w:lineRule="auto"/>
              <w:rPr>
                <w:rFonts w:ascii="Times New Roman" w:hAnsi="Times New Roman" w:cs="Times New Roman"/>
                <w:sz w:val="28"/>
                <w:szCs w:val="28"/>
              </w:rPr>
            </w:pPr>
            <w:r>
              <w:rPr>
                <w:rFonts w:ascii="Times New Roman" w:hAnsi="Times New Roman" w:cs="Times New Roman"/>
                <w:sz w:val="28"/>
                <w:szCs w:val="28"/>
              </w:rPr>
              <w:t>Урок развивающего контроля</w:t>
            </w:r>
          </w:p>
        </w:tc>
        <w:tc>
          <w:tcPr>
            <w:tcW w:w="772" w:type="pct"/>
            <w:tcBorders>
              <w:top w:val="single" w:sz="4" w:space="0" w:color="auto"/>
              <w:left w:val="single" w:sz="4" w:space="0" w:color="auto"/>
              <w:bottom w:val="single" w:sz="4" w:space="0" w:color="auto"/>
              <w:right w:val="single" w:sz="4" w:space="0" w:color="auto"/>
            </w:tcBorders>
          </w:tcPr>
          <w:p w:rsidR="003C07C9" w:rsidRDefault="003C07C9"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Текущий</w:t>
            </w:r>
          </w:p>
          <w:p w:rsidR="003C07C9" w:rsidRDefault="003C07C9"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3C07C9" w:rsidRDefault="003C07C9"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Фронтальный</w:t>
            </w:r>
          </w:p>
          <w:p w:rsidR="003C07C9" w:rsidRDefault="003C07C9"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p w:rsidR="003C07C9" w:rsidRDefault="003C07C9" w:rsidP="00344C32">
            <w:pPr>
              <w:spacing w:after="0" w:line="240" w:lineRule="auto"/>
              <w:rPr>
                <w:rFonts w:ascii="Times New Roman" w:hAnsi="Times New Roman" w:cs="Times New Roman"/>
                <w:sz w:val="28"/>
                <w:szCs w:val="28"/>
              </w:rPr>
            </w:pPr>
          </w:p>
        </w:tc>
      </w:tr>
      <w:tr w:rsidR="00A072E0" w:rsidTr="003B3078">
        <w:trPr>
          <w:jc w:val="center"/>
        </w:trPr>
        <w:tc>
          <w:tcPr>
            <w:tcW w:w="301" w:type="pct"/>
            <w:tcBorders>
              <w:top w:val="single" w:sz="4" w:space="0" w:color="auto"/>
              <w:left w:val="single" w:sz="4" w:space="0" w:color="auto"/>
              <w:bottom w:val="single" w:sz="4" w:space="0" w:color="auto"/>
              <w:right w:val="single" w:sz="4" w:space="0" w:color="auto"/>
            </w:tcBorders>
          </w:tcPr>
          <w:p w:rsidR="00A072E0" w:rsidRDefault="00A072E0" w:rsidP="00344C32">
            <w:pPr>
              <w:jc w:val="center"/>
              <w:rPr>
                <w:rFonts w:ascii="Times New Roman" w:hAnsi="Times New Roman" w:cs="Times New Roman"/>
                <w:sz w:val="28"/>
                <w:szCs w:val="28"/>
              </w:rPr>
            </w:pPr>
            <w:r>
              <w:rPr>
                <w:rFonts w:ascii="Times New Roman" w:hAnsi="Times New Roman" w:cs="Times New Roman"/>
                <w:sz w:val="28"/>
                <w:szCs w:val="28"/>
              </w:rPr>
              <w:t>27</w:t>
            </w:r>
          </w:p>
        </w:tc>
        <w:tc>
          <w:tcPr>
            <w:tcW w:w="502" w:type="pct"/>
            <w:tcBorders>
              <w:top w:val="single" w:sz="4" w:space="0" w:color="auto"/>
              <w:left w:val="single" w:sz="4" w:space="0" w:color="auto"/>
              <w:bottom w:val="single" w:sz="4" w:space="0" w:color="auto"/>
              <w:right w:val="single" w:sz="4" w:space="0" w:color="auto"/>
            </w:tcBorders>
          </w:tcPr>
          <w:p w:rsidR="00A072E0"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A072E0" w:rsidRDefault="00A072E0"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A072E0" w:rsidRDefault="00A072E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Волшебная красочность музыкальных сказок</w:t>
            </w:r>
          </w:p>
          <w:p w:rsidR="00A072E0" w:rsidRDefault="00A072E0" w:rsidP="00344C32">
            <w:pPr>
              <w:spacing w:after="0" w:line="240" w:lineRule="auto"/>
              <w:rPr>
                <w:rFonts w:ascii="Times New Roman" w:hAnsi="Times New Roman" w:cs="Times New Roman"/>
                <w:sz w:val="28"/>
                <w:szCs w:val="28"/>
              </w:rPr>
            </w:pPr>
          </w:p>
          <w:p w:rsidR="00A072E0" w:rsidRDefault="00A072E0" w:rsidP="00344C32">
            <w:pPr>
              <w:spacing w:after="0" w:line="240" w:lineRule="auto"/>
              <w:rPr>
                <w:rFonts w:ascii="Times New Roman" w:hAnsi="Times New Roman" w:cs="Times New Roman"/>
                <w:sz w:val="28"/>
                <w:szCs w:val="28"/>
              </w:rPr>
            </w:pPr>
          </w:p>
          <w:p w:rsidR="00A072E0" w:rsidRDefault="00A072E0" w:rsidP="00344C32">
            <w:pPr>
              <w:spacing w:after="0" w:line="240" w:lineRule="auto"/>
              <w:rPr>
                <w:rFonts w:ascii="Times New Roman" w:hAnsi="Times New Roman" w:cs="Times New Roman"/>
                <w:sz w:val="28"/>
                <w:szCs w:val="28"/>
              </w:rPr>
            </w:pPr>
          </w:p>
          <w:p w:rsidR="00A072E0" w:rsidRDefault="00A072E0" w:rsidP="00344C32">
            <w:pPr>
              <w:spacing w:after="0" w:line="240" w:lineRule="auto"/>
              <w:rPr>
                <w:rFonts w:ascii="Times New Roman" w:hAnsi="Times New Roman" w:cs="Times New Roman"/>
                <w:sz w:val="28"/>
                <w:szCs w:val="28"/>
              </w:rPr>
            </w:pPr>
          </w:p>
          <w:p w:rsidR="00A072E0" w:rsidRDefault="00A072E0" w:rsidP="00344C32">
            <w:pPr>
              <w:spacing w:after="0" w:line="240" w:lineRule="auto"/>
              <w:rPr>
                <w:rFonts w:ascii="Times New Roman" w:hAnsi="Times New Roman" w:cs="Times New Roman"/>
                <w:sz w:val="28"/>
                <w:szCs w:val="28"/>
              </w:rPr>
            </w:pPr>
          </w:p>
          <w:p w:rsidR="00A072E0" w:rsidRDefault="00A072E0" w:rsidP="00344C32">
            <w:pPr>
              <w:spacing w:after="0" w:line="240" w:lineRule="auto"/>
              <w:rPr>
                <w:rFonts w:ascii="Times New Roman" w:hAnsi="Times New Roman" w:cs="Times New Roman"/>
                <w:sz w:val="28"/>
                <w:szCs w:val="28"/>
              </w:rPr>
            </w:pPr>
          </w:p>
          <w:p w:rsidR="00A072E0" w:rsidRDefault="00A072E0" w:rsidP="00344C32">
            <w:pPr>
              <w:spacing w:after="0" w:line="240" w:lineRule="auto"/>
              <w:rPr>
                <w:rFonts w:ascii="Times New Roman" w:hAnsi="Times New Roman" w:cs="Times New Roman"/>
                <w:sz w:val="28"/>
                <w:szCs w:val="28"/>
              </w:rPr>
            </w:pPr>
          </w:p>
          <w:p w:rsidR="00A072E0" w:rsidRDefault="00A072E0" w:rsidP="00344C32">
            <w:pPr>
              <w:spacing w:after="0" w:line="240" w:lineRule="auto"/>
              <w:rPr>
                <w:rFonts w:ascii="Times New Roman" w:hAnsi="Times New Roman" w:cs="Times New Roman"/>
                <w:sz w:val="28"/>
                <w:szCs w:val="28"/>
              </w:rPr>
            </w:pPr>
          </w:p>
          <w:p w:rsidR="00A072E0" w:rsidRDefault="00A072E0"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A072E0" w:rsidRDefault="00A072E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многообразие связей музыки  и изобразительного искусства. Воспринимают музыкальные произведения с точки зрения единства содержания и выражения.</w:t>
            </w:r>
          </w:p>
          <w:p w:rsidR="00A072E0" w:rsidRDefault="00A072E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Понимают стилевые черты русской классической музыкальной школы.</w:t>
            </w:r>
          </w:p>
        </w:tc>
        <w:tc>
          <w:tcPr>
            <w:tcW w:w="844" w:type="pct"/>
            <w:tcBorders>
              <w:top w:val="single" w:sz="4" w:space="0" w:color="auto"/>
              <w:left w:val="single" w:sz="4" w:space="0" w:color="auto"/>
              <w:bottom w:val="single" w:sz="4" w:space="0" w:color="auto"/>
              <w:right w:val="single" w:sz="4" w:space="0" w:color="auto"/>
            </w:tcBorders>
          </w:tcPr>
          <w:p w:rsidR="004D0365" w:rsidRPr="004D0365" w:rsidRDefault="004D0365" w:rsidP="004D0365">
            <w:pPr>
              <w:spacing w:after="0" w:line="240" w:lineRule="auto"/>
              <w:rPr>
                <w:rFonts w:ascii="Times New Roman" w:hAnsi="Times New Roman" w:cs="Times New Roman"/>
                <w:sz w:val="28"/>
                <w:szCs w:val="28"/>
              </w:rPr>
            </w:pPr>
            <w:r w:rsidRPr="004D0365">
              <w:rPr>
                <w:rFonts w:ascii="Times New Roman" w:hAnsi="Times New Roman" w:cs="Times New Roman"/>
                <w:sz w:val="28"/>
                <w:szCs w:val="28"/>
              </w:rPr>
              <w:t>Урок методологической направленности</w:t>
            </w:r>
          </w:p>
          <w:p w:rsidR="00A072E0" w:rsidRPr="00A072E0" w:rsidRDefault="004D0365" w:rsidP="004D0365">
            <w:pPr>
              <w:spacing w:after="0" w:line="240" w:lineRule="auto"/>
              <w:rPr>
                <w:rFonts w:ascii="Times New Roman" w:hAnsi="Times New Roman" w:cs="Times New Roman"/>
                <w:i/>
                <w:sz w:val="28"/>
                <w:szCs w:val="28"/>
              </w:rPr>
            </w:pPr>
            <w:r w:rsidRPr="004D0365">
              <w:rPr>
                <w:rFonts w:ascii="Times New Roman" w:hAnsi="Times New Roman" w:cs="Times New Roman"/>
                <w:sz w:val="28"/>
                <w:szCs w:val="28"/>
              </w:rPr>
              <w:t>Урок развивающего контроля</w:t>
            </w:r>
          </w:p>
        </w:tc>
        <w:tc>
          <w:tcPr>
            <w:tcW w:w="772" w:type="pct"/>
            <w:tcBorders>
              <w:top w:val="single" w:sz="4" w:space="0" w:color="auto"/>
              <w:left w:val="single" w:sz="4" w:space="0" w:color="auto"/>
              <w:bottom w:val="single" w:sz="4" w:space="0" w:color="auto"/>
              <w:right w:val="single" w:sz="4" w:space="0" w:color="auto"/>
            </w:tcBorders>
          </w:tcPr>
          <w:p w:rsidR="00A072E0" w:rsidRDefault="00A072E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Текущий</w:t>
            </w:r>
          </w:p>
          <w:p w:rsidR="00A072E0" w:rsidRDefault="00A072E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A072E0" w:rsidRDefault="00A072E0"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Индивидуальный </w:t>
            </w:r>
          </w:p>
        </w:tc>
      </w:tr>
      <w:tr w:rsidR="007A7E3D" w:rsidTr="003B3078">
        <w:trPr>
          <w:jc w:val="center"/>
        </w:trPr>
        <w:tc>
          <w:tcPr>
            <w:tcW w:w="301" w:type="pct"/>
            <w:tcBorders>
              <w:top w:val="single" w:sz="4" w:space="0" w:color="auto"/>
              <w:left w:val="single" w:sz="4" w:space="0" w:color="auto"/>
              <w:bottom w:val="single" w:sz="4" w:space="0" w:color="auto"/>
              <w:right w:val="single" w:sz="4" w:space="0" w:color="auto"/>
            </w:tcBorders>
          </w:tcPr>
          <w:p w:rsidR="007A7E3D" w:rsidRDefault="007A7E3D" w:rsidP="00344C32">
            <w:pPr>
              <w:jc w:val="center"/>
              <w:rPr>
                <w:rFonts w:ascii="Times New Roman" w:hAnsi="Times New Roman" w:cs="Times New Roman"/>
                <w:sz w:val="28"/>
                <w:szCs w:val="28"/>
              </w:rPr>
            </w:pPr>
            <w:r>
              <w:rPr>
                <w:rFonts w:ascii="Times New Roman" w:hAnsi="Times New Roman" w:cs="Times New Roman"/>
                <w:sz w:val="28"/>
                <w:szCs w:val="28"/>
              </w:rPr>
              <w:lastRenderedPageBreak/>
              <w:t>28</w:t>
            </w:r>
          </w:p>
        </w:tc>
        <w:tc>
          <w:tcPr>
            <w:tcW w:w="502" w:type="pct"/>
            <w:tcBorders>
              <w:top w:val="single" w:sz="4" w:space="0" w:color="auto"/>
              <w:left w:val="single" w:sz="4" w:space="0" w:color="auto"/>
              <w:bottom w:val="single" w:sz="4" w:space="0" w:color="auto"/>
              <w:right w:val="single" w:sz="4" w:space="0" w:color="auto"/>
            </w:tcBorders>
          </w:tcPr>
          <w:p w:rsidR="007A7E3D"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7A7E3D" w:rsidRDefault="007A7E3D"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7A7E3D" w:rsidRDefault="007A7E3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Сказочные герои в музыке</w:t>
            </w:r>
          </w:p>
          <w:p w:rsidR="007A7E3D" w:rsidRDefault="007A7E3D" w:rsidP="00344C32">
            <w:pPr>
              <w:spacing w:after="0" w:line="240" w:lineRule="auto"/>
              <w:rPr>
                <w:rFonts w:ascii="Times New Roman" w:hAnsi="Times New Roman" w:cs="Times New Roman"/>
                <w:sz w:val="28"/>
                <w:szCs w:val="28"/>
              </w:rPr>
            </w:pPr>
          </w:p>
          <w:p w:rsidR="007A7E3D" w:rsidRDefault="007A7E3D" w:rsidP="00344C32">
            <w:pPr>
              <w:spacing w:after="0" w:line="240" w:lineRule="auto"/>
              <w:rPr>
                <w:rFonts w:ascii="Times New Roman" w:hAnsi="Times New Roman" w:cs="Times New Roman"/>
                <w:sz w:val="28"/>
                <w:szCs w:val="28"/>
              </w:rPr>
            </w:pPr>
          </w:p>
          <w:p w:rsidR="007A7E3D" w:rsidRDefault="007A7E3D" w:rsidP="00344C32">
            <w:pPr>
              <w:spacing w:after="0" w:line="240" w:lineRule="auto"/>
              <w:rPr>
                <w:rFonts w:ascii="Times New Roman" w:hAnsi="Times New Roman" w:cs="Times New Roman"/>
                <w:sz w:val="28"/>
                <w:szCs w:val="28"/>
              </w:rPr>
            </w:pPr>
          </w:p>
          <w:p w:rsidR="007A7E3D" w:rsidRDefault="007A7E3D" w:rsidP="00344C32">
            <w:pPr>
              <w:spacing w:after="0" w:line="240" w:lineRule="auto"/>
              <w:rPr>
                <w:rFonts w:ascii="Times New Roman" w:hAnsi="Times New Roman" w:cs="Times New Roman"/>
                <w:sz w:val="28"/>
                <w:szCs w:val="28"/>
              </w:rPr>
            </w:pPr>
          </w:p>
          <w:p w:rsidR="007A7E3D" w:rsidRDefault="007A7E3D" w:rsidP="00344C32">
            <w:pPr>
              <w:spacing w:after="0" w:line="240" w:lineRule="auto"/>
              <w:rPr>
                <w:rFonts w:ascii="Times New Roman" w:hAnsi="Times New Roman" w:cs="Times New Roman"/>
                <w:sz w:val="28"/>
                <w:szCs w:val="28"/>
              </w:rPr>
            </w:pPr>
          </w:p>
          <w:p w:rsidR="007A7E3D" w:rsidRDefault="007A7E3D" w:rsidP="00344C32">
            <w:pPr>
              <w:spacing w:after="0" w:line="240" w:lineRule="auto"/>
              <w:rPr>
                <w:rFonts w:ascii="Times New Roman" w:hAnsi="Times New Roman" w:cs="Times New Roman"/>
                <w:sz w:val="28"/>
                <w:szCs w:val="28"/>
              </w:rPr>
            </w:pPr>
          </w:p>
          <w:p w:rsidR="007A7E3D" w:rsidRDefault="007A7E3D" w:rsidP="00344C32">
            <w:pPr>
              <w:spacing w:after="0" w:line="240" w:lineRule="auto"/>
              <w:rPr>
                <w:rFonts w:ascii="Times New Roman" w:hAnsi="Times New Roman" w:cs="Times New Roman"/>
                <w:sz w:val="28"/>
                <w:szCs w:val="28"/>
              </w:rPr>
            </w:pPr>
          </w:p>
          <w:p w:rsidR="007A7E3D" w:rsidRDefault="007A7E3D" w:rsidP="00344C32">
            <w:pPr>
              <w:spacing w:after="0" w:line="240" w:lineRule="auto"/>
              <w:rPr>
                <w:rFonts w:ascii="Times New Roman" w:hAnsi="Times New Roman" w:cs="Times New Roman"/>
                <w:sz w:val="28"/>
                <w:szCs w:val="28"/>
              </w:rPr>
            </w:pPr>
          </w:p>
          <w:p w:rsidR="007A7E3D" w:rsidRDefault="007A7E3D"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7A7E3D" w:rsidRDefault="007A7E3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многообразие связей музыки  и изобразительного искусства. Рассуждают о яркости и контрастности образов в музыке.</w:t>
            </w:r>
          </w:p>
          <w:p w:rsidR="007A7E3D" w:rsidRDefault="007A7E3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Ориентируются в специфике выразительных средств музыки.</w:t>
            </w:r>
          </w:p>
        </w:tc>
        <w:tc>
          <w:tcPr>
            <w:tcW w:w="844" w:type="pct"/>
            <w:tcBorders>
              <w:top w:val="single" w:sz="4" w:space="0" w:color="auto"/>
              <w:left w:val="single" w:sz="4" w:space="0" w:color="auto"/>
              <w:bottom w:val="single" w:sz="4" w:space="0" w:color="auto"/>
              <w:right w:val="single" w:sz="4" w:space="0" w:color="auto"/>
            </w:tcBorders>
          </w:tcPr>
          <w:p w:rsidR="007A7E3D" w:rsidRDefault="004D0365" w:rsidP="007A7E3D">
            <w:pPr>
              <w:spacing w:after="0" w:line="240" w:lineRule="auto"/>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p>
          <w:p w:rsidR="004D0365" w:rsidRPr="007A7E3D" w:rsidRDefault="004D0365" w:rsidP="007A7E3D">
            <w:pPr>
              <w:spacing w:after="0" w:line="240" w:lineRule="auto"/>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w:t>
            </w:r>
          </w:p>
        </w:tc>
        <w:tc>
          <w:tcPr>
            <w:tcW w:w="772" w:type="pct"/>
            <w:tcBorders>
              <w:top w:val="single" w:sz="4" w:space="0" w:color="auto"/>
              <w:left w:val="single" w:sz="4" w:space="0" w:color="auto"/>
              <w:bottom w:val="single" w:sz="4" w:space="0" w:color="auto"/>
              <w:right w:val="single" w:sz="4" w:space="0" w:color="auto"/>
            </w:tcBorders>
          </w:tcPr>
          <w:p w:rsidR="007A7E3D" w:rsidRDefault="007A7E3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Текущий</w:t>
            </w:r>
          </w:p>
          <w:p w:rsidR="007A7E3D" w:rsidRDefault="007A7E3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7A7E3D" w:rsidRDefault="007A7E3D"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Фронтальный</w:t>
            </w:r>
          </w:p>
          <w:p w:rsidR="007A7E3D" w:rsidRDefault="007A7E3D" w:rsidP="00344C32">
            <w:pPr>
              <w:spacing w:after="0" w:line="240" w:lineRule="auto"/>
              <w:rPr>
                <w:rFonts w:ascii="Times New Roman" w:hAnsi="Times New Roman" w:cs="Times New Roman"/>
                <w:sz w:val="28"/>
                <w:szCs w:val="28"/>
              </w:rPr>
            </w:pPr>
          </w:p>
          <w:p w:rsidR="007A7E3D" w:rsidRDefault="007A7E3D" w:rsidP="00344C32">
            <w:pPr>
              <w:spacing w:after="0" w:line="240" w:lineRule="auto"/>
              <w:rPr>
                <w:rFonts w:ascii="Times New Roman" w:hAnsi="Times New Roman" w:cs="Times New Roman"/>
                <w:sz w:val="28"/>
                <w:szCs w:val="28"/>
              </w:rPr>
            </w:pPr>
          </w:p>
        </w:tc>
      </w:tr>
      <w:tr w:rsidR="00051219" w:rsidTr="003B3078">
        <w:trPr>
          <w:jc w:val="center"/>
        </w:trPr>
        <w:tc>
          <w:tcPr>
            <w:tcW w:w="301" w:type="pct"/>
            <w:tcBorders>
              <w:top w:val="single" w:sz="4" w:space="0" w:color="auto"/>
              <w:left w:val="single" w:sz="4" w:space="0" w:color="auto"/>
              <w:bottom w:val="single" w:sz="4" w:space="0" w:color="auto"/>
              <w:right w:val="single" w:sz="4" w:space="0" w:color="auto"/>
            </w:tcBorders>
          </w:tcPr>
          <w:p w:rsidR="00051219" w:rsidRDefault="00051219" w:rsidP="00344C32">
            <w:pPr>
              <w:jc w:val="center"/>
              <w:rPr>
                <w:rFonts w:ascii="Times New Roman" w:hAnsi="Times New Roman" w:cs="Times New Roman"/>
                <w:sz w:val="28"/>
                <w:szCs w:val="28"/>
              </w:rPr>
            </w:pPr>
            <w:r>
              <w:rPr>
                <w:rFonts w:ascii="Times New Roman" w:hAnsi="Times New Roman" w:cs="Times New Roman"/>
                <w:sz w:val="28"/>
                <w:szCs w:val="28"/>
              </w:rPr>
              <w:t>29</w:t>
            </w:r>
          </w:p>
        </w:tc>
        <w:tc>
          <w:tcPr>
            <w:tcW w:w="502" w:type="pct"/>
            <w:tcBorders>
              <w:top w:val="single" w:sz="4" w:space="0" w:color="auto"/>
              <w:left w:val="single" w:sz="4" w:space="0" w:color="auto"/>
              <w:bottom w:val="single" w:sz="4" w:space="0" w:color="auto"/>
              <w:right w:val="single" w:sz="4" w:space="0" w:color="auto"/>
            </w:tcBorders>
          </w:tcPr>
          <w:p w:rsidR="00051219"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051219" w:rsidRDefault="00051219"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051219" w:rsidRDefault="00051219"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Тема богатырей в музыке</w:t>
            </w:r>
          </w:p>
          <w:p w:rsidR="00051219" w:rsidRDefault="00051219" w:rsidP="00344C32">
            <w:pPr>
              <w:spacing w:after="0" w:line="240" w:lineRule="auto"/>
              <w:rPr>
                <w:rFonts w:ascii="Times New Roman" w:hAnsi="Times New Roman" w:cs="Times New Roman"/>
                <w:sz w:val="28"/>
                <w:szCs w:val="28"/>
              </w:rPr>
            </w:pPr>
          </w:p>
          <w:p w:rsidR="00051219" w:rsidRDefault="00051219" w:rsidP="00344C32">
            <w:pPr>
              <w:spacing w:after="0" w:line="240" w:lineRule="auto"/>
              <w:rPr>
                <w:rFonts w:ascii="Times New Roman" w:hAnsi="Times New Roman" w:cs="Times New Roman"/>
                <w:sz w:val="28"/>
                <w:szCs w:val="28"/>
              </w:rPr>
            </w:pPr>
          </w:p>
          <w:p w:rsidR="004D0365" w:rsidRDefault="004D0365" w:rsidP="00344C32">
            <w:pPr>
              <w:spacing w:after="0" w:line="240" w:lineRule="auto"/>
              <w:rPr>
                <w:rFonts w:ascii="Times New Roman" w:hAnsi="Times New Roman" w:cs="Times New Roman"/>
                <w:sz w:val="28"/>
                <w:szCs w:val="28"/>
              </w:rPr>
            </w:pPr>
          </w:p>
          <w:p w:rsidR="004D0365" w:rsidRDefault="004D0365" w:rsidP="00344C32">
            <w:pPr>
              <w:spacing w:after="0" w:line="240" w:lineRule="auto"/>
              <w:rPr>
                <w:rFonts w:ascii="Times New Roman" w:hAnsi="Times New Roman" w:cs="Times New Roman"/>
                <w:sz w:val="28"/>
                <w:szCs w:val="28"/>
              </w:rPr>
            </w:pPr>
          </w:p>
          <w:p w:rsidR="00051219" w:rsidRDefault="00051219" w:rsidP="00344C32">
            <w:pPr>
              <w:spacing w:after="0" w:line="240" w:lineRule="auto"/>
              <w:rPr>
                <w:rFonts w:ascii="Times New Roman" w:hAnsi="Times New Roman" w:cs="Times New Roman"/>
                <w:sz w:val="28"/>
                <w:szCs w:val="28"/>
              </w:rPr>
            </w:pPr>
          </w:p>
          <w:p w:rsidR="00051219" w:rsidRDefault="00051219" w:rsidP="00344C32">
            <w:pPr>
              <w:spacing w:after="0" w:line="240" w:lineRule="auto"/>
              <w:rPr>
                <w:rFonts w:ascii="Times New Roman" w:hAnsi="Times New Roman" w:cs="Times New Roman"/>
                <w:sz w:val="28"/>
                <w:szCs w:val="28"/>
              </w:rPr>
            </w:pPr>
          </w:p>
          <w:p w:rsidR="00051219" w:rsidRDefault="00051219" w:rsidP="00344C32">
            <w:pPr>
              <w:spacing w:after="0" w:line="240" w:lineRule="auto"/>
              <w:rPr>
                <w:rFonts w:ascii="Times New Roman" w:hAnsi="Times New Roman" w:cs="Times New Roman"/>
                <w:sz w:val="28"/>
                <w:szCs w:val="28"/>
              </w:rPr>
            </w:pPr>
          </w:p>
          <w:p w:rsidR="003B3078" w:rsidRDefault="003B3078" w:rsidP="00344C32">
            <w:pPr>
              <w:spacing w:after="0" w:line="240" w:lineRule="auto"/>
              <w:rPr>
                <w:rFonts w:ascii="Times New Roman" w:hAnsi="Times New Roman" w:cs="Times New Roman"/>
                <w:sz w:val="28"/>
                <w:szCs w:val="28"/>
              </w:rPr>
            </w:pPr>
          </w:p>
          <w:p w:rsidR="003B3078" w:rsidRDefault="003B3078" w:rsidP="00344C32">
            <w:pPr>
              <w:spacing w:after="0" w:line="240" w:lineRule="auto"/>
              <w:rPr>
                <w:rFonts w:ascii="Times New Roman" w:hAnsi="Times New Roman" w:cs="Times New Roman"/>
                <w:sz w:val="28"/>
                <w:szCs w:val="28"/>
              </w:rPr>
            </w:pPr>
          </w:p>
          <w:p w:rsidR="00051219" w:rsidRDefault="00051219" w:rsidP="00344C32">
            <w:pPr>
              <w:spacing w:after="0" w:line="240" w:lineRule="auto"/>
              <w:rPr>
                <w:rFonts w:ascii="Times New Roman" w:hAnsi="Times New Roman" w:cs="Times New Roman"/>
                <w:sz w:val="28"/>
                <w:szCs w:val="28"/>
              </w:rPr>
            </w:pPr>
          </w:p>
          <w:p w:rsidR="00051219" w:rsidRDefault="00051219" w:rsidP="00344C32">
            <w:pPr>
              <w:spacing w:after="0" w:line="240" w:lineRule="auto"/>
              <w:rPr>
                <w:rFonts w:ascii="Times New Roman" w:hAnsi="Times New Roman" w:cs="Times New Roman"/>
                <w:sz w:val="28"/>
                <w:szCs w:val="28"/>
              </w:rPr>
            </w:pPr>
          </w:p>
          <w:p w:rsidR="00051219" w:rsidRDefault="00051219" w:rsidP="00344C32">
            <w:pPr>
              <w:spacing w:after="0" w:line="240" w:lineRule="auto"/>
              <w:rPr>
                <w:rFonts w:ascii="Times New Roman" w:hAnsi="Times New Roman" w:cs="Times New Roman"/>
                <w:sz w:val="28"/>
                <w:szCs w:val="28"/>
              </w:rPr>
            </w:pPr>
          </w:p>
          <w:p w:rsidR="00051219" w:rsidRDefault="00051219"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051219" w:rsidRDefault="00051219"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Понимают значение народного творчества в сохранении и развитии общей культуры народа.</w:t>
            </w:r>
          </w:p>
          <w:p w:rsidR="00051219" w:rsidRDefault="00051219"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Находят ассоциативные связи между художественными образами музыки и других видов искусства.</w:t>
            </w:r>
          </w:p>
          <w:p w:rsidR="00051219" w:rsidRDefault="00051219"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Творчески интерпретируют содержание музыкальных произведений в пении, изобразительной деятельности.</w:t>
            </w:r>
          </w:p>
        </w:tc>
        <w:tc>
          <w:tcPr>
            <w:tcW w:w="844" w:type="pct"/>
            <w:tcBorders>
              <w:top w:val="single" w:sz="4" w:space="0" w:color="auto"/>
              <w:left w:val="single" w:sz="4" w:space="0" w:color="auto"/>
              <w:bottom w:val="single" w:sz="4" w:space="0" w:color="auto"/>
              <w:right w:val="single" w:sz="4" w:space="0" w:color="auto"/>
            </w:tcBorders>
          </w:tcPr>
          <w:p w:rsidR="00051219" w:rsidRDefault="00047C04" w:rsidP="000512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Урок открытия нового знания </w:t>
            </w:r>
          </w:p>
          <w:p w:rsidR="00047C04" w:rsidRPr="00051219" w:rsidRDefault="00047C04" w:rsidP="00051219">
            <w:pPr>
              <w:spacing w:after="0" w:line="240" w:lineRule="auto"/>
              <w:rPr>
                <w:rFonts w:ascii="Times New Roman" w:hAnsi="Times New Roman" w:cs="Times New Roman"/>
                <w:i/>
                <w:sz w:val="28"/>
                <w:szCs w:val="28"/>
              </w:rPr>
            </w:pPr>
            <w:r>
              <w:rPr>
                <w:rFonts w:ascii="Times New Roman" w:hAnsi="Times New Roman" w:cs="Times New Roman"/>
                <w:sz w:val="28"/>
                <w:szCs w:val="28"/>
              </w:rPr>
              <w:t>Урок отработки умений и рефлексии</w:t>
            </w:r>
          </w:p>
        </w:tc>
        <w:tc>
          <w:tcPr>
            <w:tcW w:w="772" w:type="pct"/>
            <w:tcBorders>
              <w:top w:val="single" w:sz="4" w:space="0" w:color="auto"/>
              <w:left w:val="single" w:sz="4" w:space="0" w:color="auto"/>
              <w:bottom w:val="single" w:sz="4" w:space="0" w:color="auto"/>
              <w:right w:val="single" w:sz="4" w:space="0" w:color="auto"/>
            </w:tcBorders>
          </w:tcPr>
          <w:p w:rsidR="00051219" w:rsidRDefault="00051219"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051219" w:rsidRDefault="00051219"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w:t>
            </w:r>
          </w:p>
          <w:p w:rsidR="00051219" w:rsidRDefault="00051219"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Творческая работа в группах</w:t>
            </w:r>
          </w:p>
        </w:tc>
      </w:tr>
      <w:tr w:rsidR="00473326" w:rsidTr="003B3078">
        <w:trPr>
          <w:jc w:val="center"/>
        </w:trPr>
        <w:tc>
          <w:tcPr>
            <w:tcW w:w="301" w:type="pct"/>
            <w:tcBorders>
              <w:top w:val="single" w:sz="4" w:space="0" w:color="auto"/>
              <w:left w:val="single" w:sz="4" w:space="0" w:color="auto"/>
              <w:bottom w:val="single" w:sz="4" w:space="0" w:color="auto"/>
              <w:right w:val="single" w:sz="4" w:space="0" w:color="auto"/>
            </w:tcBorders>
          </w:tcPr>
          <w:p w:rsidR="00473326" w:rsidRDefault="00473326" w:rsidP="00344C32">
            <w:pPr>
              <w:jc w:val="center"/>
              <w:rPr>
                <w:rFonts w:ascii="Times New Roman" w:hAnsi="Times New Roman" w:cs="Times New Roman"/>
                <w:sz w:val="28"/>
                <w:szCs w:val="28"/>
              </w:rPr>
            </w:pPr>
            <w:r>
              <w:rPr>
                <w:rFonts w:ascii="Times New Roman" w:hAnsi="Times New Roman" w:cs="Times New Roman"/>
                <w:sz w:val="28"/>
                <w:szCs w:val="28"/>
              </w:rPr>
              <w:t>30</w:t>
            </w:r>
          </w:p>
        </w:tc>
        <w:tc>
          <w:tcPr>
            <w:tcW w:w="502" w:type="pct"/>
            <w:tcBorders>
              <w:top w:val="single" w:sz="4" w:space="0" w:color="auto"/>
              <w:left w:val="single" w:sz="4" w:space="0" w:color="auto"/>
              <w:bottom w:val="single" w:sz="4" w:space="0" w:color="auto"/>
              <w:right w:val="single" w:sz="4" w:space="0" w:color="auto"/>
            </w:tcBorders>
          </w:tcPr>
          <w:p w:rsidR="00473326"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473326" w:rsidRDefault="00473326"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473326" w:rsidRDefault="0047332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Что такое музыкальность в </w:t>
            </w:r>
            <w:r>
              <w:rPr>
                <w:rFonts w:ascii="Times New Roman" w:hAnsi="Times New Roman" w:cs="Times New Roman"/>
                <w:sz w:val="28"/>
                <w:szCs w:val="28"/>
              </w:rPr>
              <w:lastRenderedPageBreak/>
              <w:t>живописи</w:t>
            </w: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473326" w:rsidRDefault="0047332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Воспринимают и выявляют внешние и </w:t>
            </w:r>
            <w:r>
              <w:rPr>
                <w:rFonts w:ascii="Times New Roman" w:hAnsi="Times New Roman" w:cs="Times New Roman"/>
                <w:sz w:val="28"/>
                <w:szCs w:val="28"/>
              </w:rPr>
              <w:lastRenderedPageBreak/>
              <w:t xml:space="preserve">внутренние связи между музыкой и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w:t>
            </w:r>
          </w:p>
          <w:p w:rsidR="00473326" w:rsidRDefault="0047332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Анализируют и обобщают многообразие связей между музыкой и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Устанавливают ассоциативные связи между художественными образами музыки и искусства. Самостоятельно подбирают сходные произведения изобразительного искусства к теме.</w:t>
            </w:r>
          </w:p>
          <w:p w:rsidR="00473326" w:rsidRDefault="0047332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Используют образовательные ресурсы сети Интернет для поиска произведений изобразительного искусства.</w:t>
            </w:r>
          </w:p>
        </w:tc>
        <w:tc>
          <w:tcPr>
            <w:tcW w:w="844" w:type="pct"/>
            <w:tcBorders>
              <w:top w:val="single" w:sz="4" w:space="0" w:color="auto"/>
              <w:left w:val="single" w:sz="4" w:space="0" w:color="auto"/>
              <w:bottom w:val="single" w:sz="4" w:space="0" w:color="auto"/>
              <w:right w:val="single" w:sz="4" w:space="0" w:color="auto"/>
            </w:tcBorders>
          </w:tcPr>
          <w:p w:rsidR="00047C04" w:rsidRPr="00047C04" w:rsidRDefault="00047C04" w:rsidP="00047C04">
            <w:pPr>
              <w:spacing w:after="0" w:line="240" w:lineRule="auto"/>
              <w:rPr>
                <w:rFonts w:ascii="Times New Roman" w:hAnsi="Times New Roman" w:cs="Times New Roman"/>
                <w:sz w:val="28"/>
                <w:szCs w:val="28"/>
              </w:rPr>
            </w:pPr>
            <w:r w:rsidRPr="00047C04">
              <w:rPr>
                <w:rFonts w:ascii="Times New Roman" w:hAnsi="Times New Roman" w:cs="Times New Roman"/>
                <w:sz w:val="28"/>
                <w:szCs w:val="28"/>
              </w:rPr>
              <w:lastRenderedPageBreak/>
              <w:t xml:space="preserve">Урок открытия нового знания </w:t>
            </w:r>
          </w:p>
          <w:p w:rsidR="00473326" w:rsidRPr="00473326" w:rsidRDefault="00047C04" w:rsidP="00047C04">
            <w:pPr>
              <w:spacing w:after="0" w:line="240" w:lineRule="auto"/>
              <w:rPr>
                <w:rFonts w:ascii="Times New Roman" w:hAnsi="Times New Roman" w:cs="Times New Roman"/>
                <w:sz w:val="28"/>
                <w:szCs w:val="28"/>
              </w:rPr>
            </w:pPr>
            <w:r w:rsidRPr="00047C04">
              <w:rPr>
                <w:rFonts w:ascii="Times New Roman" w:hAnsi="Times New Roman" w:cs="Times New Roman"/>
                <w:sz w:val="28"/>
                <w:szCs w:val="28"/>
              </w:rPr>
              <w:lastRenderedPageBreak/>
              <w:t>Урок отработки умений и рефлексии</w:t>
            </w:r>
          </w:p>
        </w:tc>
        <w:tc>
          <w:tcPr>
            <w:tcW w:w="772" w:type="pct"/>
            <w:tcBorders>
              <w:top w:val="single" w:sz="4" w:space="0" w:color="auto"/>
              <w:left w:val="single" w:sz="4" w:space="0" w:color="auto"/>
              <w:bottom w:val="single" w:sz="4" w:space="0" w:color="auto"/>
              <w:right w:val="single" w:sz="4" w:space="0" w:color="auto"/>
            </w:tcBorders>
          </w:tcPr>
          <w:p w:rsidR="00473326" w:rsidRDefault="0047332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Текущий</w:t>
            </w:r>
          </w:p>
          <w:p w:rsidR="00473326" w:rsidRDefault="0047332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473326" w:rsidRDefault="0047332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Фронтальный</w:t>
            </w:r>
          </w:p>
          <w:p w:rsidR="00473326" w:rsidRDefault="00473326" w:rsidP="00344C32">
            <w:pPr>
              <w:spacing w:after="0" w:line="240" w:lineRule="auto"/>
              <w:rPr>
                <w:rFonts w:ascii="Times New Roman" w:hAnsi="Times New Roman" w:cs="Times New Roman"/>
                <w:sz w:val="28"/>
                <w:szCs w:val="28"/>
              </w:rPr>
            </w:pPr>
          </w:p>
          <w:p w:rsidR="00473326" w:rsidRDefault="00473326" w:rsidP="00344C32">
            <w:pPr>
              <w:spacing w:after="0" w:line="240" w:lineRule="auto"/>
              <w:rPr>
                <w:rFonts w:ascii="Times New Roman" w:hAnsi="Times New Roman" w:cs="Times New Roman"/>
                <w:sz w:val="28"/>
                <w:szCs w:val="28"/>
              </w:rPr>
            </w:pPr>
          </w:p>
        </w:tc>
      </w:tr>
      <w:tr w:rsidR="00605C33" w:rsidTr="003B3078">
        <w:trPr>
          <w:jc w:val="center"/>
        </w:trPr>
        <w:tc>
          <w:tcPr>
            <w:tcW w:w="301" w:type="pct"/>
            <w:tcBorders>
              <w:top w:val="single" w:sz="4" w:space="0" w:color="auto"/>
              <w:left w:val="single" w:sz="4" w:space="0" w:color="auto"/>
              <w:bottom w:val="single" w:sz="4" w:space="0" w:color="auto"/>
              <w:right w:val="single" w:sz="4" w:space="0" w:color="auto"/>
            </w:tcBorders>
          </w:tcPr>
          <w:p w:rsidR="00605C33" w:rsidRDefault="00605C33" w:rsidP="00344C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31</w:t>
            </w:r>
          </w:p>
          <w:p w:rsidR="00605C33" w:rsidRDefault="00605C33" w:rsidP="00344C32">
            <w:pPr>
              <w:spacing w:after="0" w:line="240" w:lineRule="auto"/>
              <w:jc w:val="center"/>
              <w:rPr>
                <w:rFonts w:ascii="Times New Roman" w:hAnsi="Times New Roman" w:cs="Times New Roman"/>
                <w:sz w:val="28"/>
                <w:szCs w:val="28"/>
              </w:rPr>
            </w:pPr>
          </w:p>
          <w:p w:rsidR="00605C33" w:rsidRDefault="00605C33"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w:t>
            </w:r>
          </w:p>
        </w:tc>
        <w:tc>
          <w:tcPr>
            <w:tcW w:w="502" w:type="pct"/>
            <w:tcBorders>
              <w:top w:val="single" w:sz="4" w:space="0" w:color="auto"/>
              <w:left w:val="single" w:sz="4" w:space="0" w:color="auto"/>
              <w:bottom w:val="single" w:sz="4" w:space="0" w:color="auto"/>
              <w:right w:val="single" w:sz="4" w:space="0" w:color="auto"/>
            </w:tcBorders>
          </w:tcPr>
          <w:p w:rsidR="00605C33"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bottom w:val="single" w:sz="4" w:space="0" w:color="auto"/>
              <w:right w:val="single" w:sz="4" w:space="0" w:color="auto"/>
            </w:tcBorders>
          </w:tcPr>
          <w:p w:rsidR="00605C33" w:rsidRDefault="00605C33" w:rsidP="00344C32">
            <w:pPr>
              <w:jc w:val="center"/>
              <w:rPr>
                <w:rFonts w:ascii="Times New Roman" w:hAnsi="Times New Roman" w:cs="Times New Roman"/>
                <w:sz w:val="28"/>
                <w:szCs w:val="28"/>
              </w:rPr>
            </w:pPr>
          </w:p>
        </w:tc>
        <w:tc>
          <w:tcPr>
            <w:tcW w:w="898" w:type="pct"/>
            <w:tcBorders>
              <w:top w:val="single" w:sz="4" w:space="0" w:color="auto"/>
              <w:left w:val="single" w:sz="4" w:space="0" w:color="auto"/>
              <w:bottom w:val="single" w:sz="4" w:space="0" w:color="auto"/>
              <w:right w:val="single" w:sz="4" w:space="0" w:color="auto"/>
            </w:tcBorders>
            <w:vAlign w:val="center"/>
          </w:tcPr>
          <w:p w:rsidR="00605C33" w:rsidRDefault="00605C33"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«Хорошая живопись-это музыка, это мелодия»</w:t>
            </w:r>
          </w:p>
          <w:p w:rsidR="00605C33" w:rsidRDefault="00605C33" w:rsidP="00344C32">
            <w:pPr>
              <w:spacing w:after="0" w:line="240" w:lineRule="auto"/>
              <w:rPr>
                <w:rFonts w:ascii="Times New Roman" w:hAnsi="Times New Roman" w:cs="Times New Roman"/>
                <w:sz w:val="28"/>
                <w:szCs w:val="28"/>
              </w:rPr>
            </w:pPr>
          </w:p>
          <w:p w:rsidR="00605C33" w:rsidRDefault="00605C33" w:rsidP="00344C32">
            <w:pPr>
              <w:spacing w:after="0" w:line="240" w:lineRule="auto"/>
              <w:rPr>
                <w:rFonts w:ascii="Times New Roman" w:hAnsi="Times New Roman" w:cs="Times New Roman"/>
                <w:sz w:val="28"/>
                <w:szCs w:val="28"/>
              </w:rPr>
            </w:pPr>
          </w:p>
          <w:p w:rsidR="00605C33" w:rsidRDefault="00605C33" w:rsidP="00344C32">
            <w:pPr>
              <w:spacing w:after="0" w:line="240" w:lineRule="auto"/>
              <w:rPr>
                <w:rFonts w:ascii="Times New Roman" w:hAnsi="Times New Roman" w:cs="Times New Roman"/>
                <w:sz w:val="28"/>
                <w:szCs w:val="28"/>
              </w:rPr>
            </w:pPr>
          </w:p>
          <w:p w:rsidR="00605C33" w:rsidRDefault="00605C33" w:rsidP="00344C32">
            <w:pPr>
              <w:spacing w:after="0" w:line="240" w:lineRule="auto"/>
              <w:rPr>
                <w:rFonts w:ascii="Times New Roman" w:hAnsi="Times New Roman" w:cs="Times New Roman"/>
                <w:sz w:val="28"/>
                <w:szCs w:val="28"/>
              </w:rPr>
            </w:pPr>
          </w:p>
          <w:p w:rsidR="00605C33" w:rsidRDefault="00605C33" w:rsidP="00344C32">
            <w:pPr>
              <w:spacing w:after="0" w:line="240" w:lineRule="auto"/>
              <w:rPr>
                <w:rFonts w:ascii="Times New Roman" w:hAnsi="Times New Roman" w:cs="Times New Roman"/>
                <w:sz w:val="28"/>
                <w:szCs w:val="28"/>
              </w:rPr>
            </w:pPr>
          </w:p>
          <w:p w:rsidR="00605C33" w:rsidRDefault="00605C33" w:rsidP="00344C32">
            <w:pPr>
              <w:spacing w:after="0" w:line="240" w:lineRule="auto"/>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tcPr>
          <w:p w:rsidR="00605C33" w:rsidRDefault="00605C33"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Воспринимают и выявляют внешние и внутренние связи между музыкой и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w:t>
            </w:r>
          </w:p>
          <w:p w:rsidR="00605C33" w:rsidRDefault="00605C33"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Исследуют значение изобразительного искусства для </w:t>
            </w:r>
            <w:r>
              <w:rPr>
                <w:rFonts w:ascii="Times New Roman" w:hAnsi="Times New Roman" w:cs="Times New Roman"/>
                <w:sz w:val="28"/>
                <w:szCs w:val="28"/>
              </w:rPr>
              <w:lastRenderedPageBreak/>
              <w:t>воплощения музыкальных образов.</w:t>
            </w:r>
          </w:p>
          <w:p w:rsidR="00605C33" w:rsidRDefault="00605C33"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Анализируют и обобщают многообразие связей музыки и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w:t>
            </w:r>
          </w:p>
        </w:tc>
        <w:tc>
          <w:tcPr>
            <w:tcW w:w="844" w:type="pct"/>
            <w:tcBorders>
              <w:top w:val="single" w:sz="4" w:space="0" w:color="auto"/>
              <w:left w:val="single" w:sz="4" w:space="0" w:color="auto"/>
              <w:bottom w:val="single" w:sz="4" w:space="0" w:color="auto"/>
              <w:right w:val="single" w:sz="4" w:space="0" w:color="auto"/>
            </w:tcBorders>
          </w:tcPr>
          <w:p w:rsidR="00605C33" w:rsidRPr="00605C33" w:rsidRDefault="00047C04" w:rsidP="00605C3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методологической направленности и развивающего контроля</w:t>
            </w:r>
            <w:r w:rsidR="003B3078">
              <w:rPr>
                <w:rFonts w:ascii="Times New Roman" w:hAnsi="Times New Roman" w:cs="Times New Roman"/>
                <w:sz w:val="28"/>
                <w:szCs w:val="28"/>
              </w:rPr>
              <w:t xml:space="preserve"> </w:t>
            </w:r>
          </w:p>
        </w:tc>
        <w:tc>
          <w:tcPr>
            <w:tcW w:w="772" w:type="pct"/>
            <w:tcBorders>
              <w:top w:val="single" w:sz="4" w:space="0" w:color="auto"/>
              <w:left w:val="single" w:sz="4" w:space="0" w:color="auto"/>
              <w:bottom w:val="single" w:sz="4" w:space="0" w:color="auto"/>
              <w:right w:val="single" w:sz="4" w:space="0" w:color="auto"/>
            </w:tcBorders>
          </w:tcPr>
          <w:p w:rsidR="00605C33" w:rsidRDefault="00605C33"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Фронтальный</w:t>
            </w:r>
          </w:p>
          <w:p w:rsidR="00605C33" w:rsidRDefault="00605C33"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группах</w:t>
            </w:r>
          </w:p>
        </w:tc>
      </w:tr>
      <w:tr w:rsidR="00751E16" w:rsidTr="003B3078">
        <w:trPr>
          <w:trHeight w:val="4510"/>
          <w:jc w:val="center"/>
        </w:trPr>
        <w:tc>
          <w:tcPr>
            <w:tcW w:w="301" w:type="pct"/>
            <w:tcBorders>
              <w:top w:val="single" w:sz="4" w:space="0" w:color="auto"/>
              <w:left w:val="single" w:sz="4" w:space="0" w:color="auto"/>
              <w:right w:val="single" w:sz="4" w:space="0" w:color="auto"/>
            </w:tcBorders>
          </w:tcPr>
          <w:p w:rsidR="00751E16" w:rsidRDefault="00751E16" w:rsidP="00344C32">
            <w:pPr>
              <w:jc w:val="center"/>
              <w:rPr>
                <w:rFonts w:ascii="Times New Roman" w:hAnsi="Times New Roman" w:cs="Times New Roman"/>
                <w:sz w:val="28"/>
                <w:szCs w:val="28"/>
              </w:rPr>
            </w:pPr>
            <w:r>
              <w:rPr>
                <w:rFonts w:ascii="Times New Roman" w:hAnsi="Times New Roman" w:cs="Times New Roman"/>
                <w:sz w:val="28"/>
                <w:szCs w:val="28"/>
              </w:rPr>
              <w:lastRenderedPageBreak/>
              <w:t>33</w:t>
            </w:r>
          </w:p>
          <w:p w:rsidR="00751E16" w:rsidRDefault="00751E16" w:rsidP="00344C32">
            <w:pPr>
              <w:jc w:val="center"/>
              <w:rPr>
                <w:rFonts w:ascii="Times New Roman" w:hAnsi="Times New Roman" w:cs="Times New Roman"/>
                <w:sz w:val="28"/>
                <w:szCs w:val="28"/>
              </w:rPr>
            </w:pPr>
            <w:r>
              <w:rPr>
                <w:rFonts w:ascii="Times New Roman" w:hAnsi="Times New Roman" w:cs="Times New Roman"/>
                <w:sz w:val="28"/>
                <w:szCs w:val="28"/>
              </w:rPr>
              <w:t>34</w:t>
            </w:r>
          </w:p>
        </w:tc>
        <w:tc>
          <w:tcPr>
            <w:tcW w:w="502" w:type="pct"/>
            <w:tcBorders>
              <w:top w:val="single" w:sz="4" w:space="0" w:color="auto"/>
              <w:left w:val="single" w:sz="4" w:space="0" w:color="auto"/>
              <w:right w:val="single" w:sz="4" w:space="0" w:color="auto"/>
            </w:tcBorders>
          </w:tcPr>
          <w:p w:rsidR="00751E16" w:rsidRPr="00130BE5" w:rsidRDefault="00A53BAF" w:rsidP="00344C32">
            <w:pPr>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tcBorders>
              <w:top w:val="single" w:sz="4" w:space="0" w:color="auto"/>
              <w:left w:val="single" w:sz="4" w:space="0" w:color="auto"/>
              <w:right w:val="single" w:sz="4" w:space="0" w:color="auto"/>
            </w:tcBorders>
          </w:tcPr>
          <w:p w:rsidR="00751E16" w:rsidRDefault="00751E16" w:rsidP="00344C32">
            <w:pPr>
              <w:jc w:val="center"/>
              <w:rPr>
                <w:rFonts w:ascii="Times New Roman" w:hAnsi="Times New Roman" w:cs="Times New Roman"/>
                <w:sz w:val="28"/>
                <w:szCs w:val="28"/>
              </w:rPr>
            </w:pPr>
          </w:p>
        </w:tc>
        <w:tc>
          <w:tcPr>
            <w:tcW w:w="898" w:type="pct"/>
            <w:tcBorders>
              <w:top w:val="single" w:sz="4" w:space="0" w:color="auto"/>
              <w:left w:val="single" w:sz="4" w:space="0" w:color="auto"/>
              <w:right w:val="single" w:sz="4" w:space="0" w:color="auto"/>
            </w:tcBorders>
            <w:vAlign w:val="center"/>
          </w:tcPr>
          <w:p w:rsidR="00751E16" w:rsidRDefault="00751E1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Подводим итоги</w:t>
            </w:r>
          </w:p>
          <w:p w:rsidR="00751E16" w:rsidRDefault="00751E1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Дружба искусств</w:t>
            </w:r>
          </w:p>
          <w:p w:rsidR="00751E16" w:rsidRDefault="00751E1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(обобщение тем года)</w:t>
            </w:r>
          </w:p>
          <w:p w:rsidR="00751E16" w:rsidRDefault="00751E16" w:rsidP="00344C32">
            <w:pPr>
              <w:spacing w:after="0" w:line="240" w:lineRule="auto"/>
              <w:rPr>
                <w:rFonts w:ascii="Times New Roman" w:hAnsi="Times New Roman" w:cs="Times New Roman"/>
                <w:sz w:val="28"/>
                <w:szCs w:val="28"/>
              </w:rPr>
            </w:pPr>
          </w:p>
          <w:p w:rsidR="00751E16" w:rsidRDefault="00751E16" w:rsidP="00344C32">
            <w:pPr>
              <w:spacing w:after="0" w:line="240" w:lineRule="auto"/>
              <w:rPr>
                <w:rFonts w:ascii="Times New Roman" w:hAnsi="Times New Roman" w:cs="Times New Roman"/>
                <w:sz w:val="28"/>
                <w:szCs w:val="28"/>
              </w:rPr>
            </w:pPr>
          </w:p>
          <w:p w:rsidR="00751E16" w:rsidRDefault="00751E16" w:rsidP="00344C32">
            <w:pPr>
              <w:spacing w:after="0" w:line="240" w:lineRule="auto"/>
              <w:rPr>
                <w:rFonts w:ascii="Times New Roman" w:hAnsi="Times New Roman" w:cs="Times New Roman"/>
                <w:sz w:val="28"/>
                <w:szCs w:val="28"/>
              </w:rPr>
            </w:pPr>
          </w:p>
          <w:p w:rsidR="00751E16" w:rsidRDefault="00751E16" w:rsidP="00344C32">
            <w:pPr>
              <w:spacing w:after="0" w:line="240" w:lineRule="auto"/>
              <w:rPr>
                <w:rFonts w:ascii="Times New Roman" w:hAnsi="Times New Roman" w:cs="Times New Roman"/>
                <w:sz w:val="28"/>
                <w:szCs w:val="28"/>
              </w:rPr>
            </w:pPr>
          </w:p>
          <w:p w:rsidR="00751E16" w:rsidRDefault="00751E16" w:rsidP="00344C32">
            <w:pPr>
              <w:spacing w:after="0" w:line="240" w:lineRule="auto"/>
              <w:rPr>
                <w:rFonts w:ascii="Times New Roman" w:hAnsi="Times New Roman" w:cs="Times New Roman"/>
                <w:sz w:val="28"/>
                <w:szCs w:val="28"/>
              </w:rPr>
            </w:pPr>
          </w:p>
          <w:p w:rsidR="00751E16" w:rsidRDefault="00751E16" w:rsidP="00344C32">
            <w:pPr>
              <w:spacing w:after="0" w:line="240" w:lineRule="auto"/>
              <w:rPr>
                <w:rFonts w:ascii="Times New Roman" w:hAnsi="Times New Roman" w:cs="Times New Roman"/>
                <w:sz w:val="28"/>
                <w:szCs w:val="28"/>
              </w:rPr>
            </w:pPr>
          </w:p>
          <w:p w:rsidR="00751E16" w:rsidRDefault="00751E16" w:rsidP="00344C32">
            <w:pPr>
              <w:spacing w:after="0" w:line="240" w:lineRule="auto"/>
              <w:rPr>
                <w:rFonts w:ascii="Times New Roman" w:hAnsi="Times New Roman" w:cs="Times New Roman"/>
                <w:sz w:val="28"/>
                <w:szCs w:val="28"/>
              </w:rPr>
            </w:pPr>
          </w:p>
          <w:p w:rsidR="00751E16" w:rsidRDefault="00751E16" w:rsidP="00344C32">
            <w:pPr>
              <w:spacing w:after="0" w:line="240" w:lineRule="auto"/>
              <w:rPr>
                <w:rFonts w:ascii="Times New Roman" w:hAnsi="Times New Roman" w:cs="Times New Roman"/>
                <w:sz w:val="28"/>
                <w:szCs w:val="28"/>
              </w:rPr>
            </w:pPr>
          </w:p>
          <w:p w:rsidR="00751E16" w:rsidRDefault="00751E16" w:rsidP="00344C32">
            <w:pPr>
              <w:spacing w:after="0" w:line="240" w:lineRule="auto"/>
              <w:rPr>
                <w:rFonts w:ascii="Times New Roman" w:hAnsi="Times New Roman" w:cs="Times New Roman"/>
                <w:sz w:val="28"/>
                <w:szCs w:val="28"/>
              </w:rPr>
            </w:pPr>
          </w:p>
          <w:p w:rsidR="00751E16" w:rsidRPr="00204BBC" w:rsidRDefault="00751E16" w:rsidP="00344C32">
            <w:pPr>
              <w:rPr>
                <w:rFonts w:ascii="Times New Roman" w:hAnsi="Times New Roman" w:cs="Times New Roman"/>
                <w:sz w:val="28"/>
                <w:szCs w:val="28"/>
              </w:rPr>
            </w:pPr>
          </w:p>
        </w:tc>
        <w:tc>
          <w:tcPr>
            <w:tcW w:w="1133" w:type="pct"/>
            <w:tcBorders>
              <w:top w:val="single" w:sz="4" w:space="0" w:color="auto"/>
              <w:left w:val="single" w:sz="4" w:space="0" w:color="auto"/>
              <w:right w:val="single" w:sz="4" w:space="0" w:color="auto"/>
            </w:tcBorders>
          </w:tcPr>
          <w:p w:rsidR="00751E16" w:rsidRDefault="00751E1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Различают характерные признаки видов искусства. Понимают специфику деятельности композитора, поэта и художника. Приводят примеры преобразующего влияния музыки (в рамках главной темы года).</w:t>
            </w:r>
          </w:p>
          <w:p w:rsidR="00751E16" w:rsidRDefault="00751E1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Владеют специальными музыкальными терминами в пределах изучаемого курса.</w:t>
            </w:r>
          </w:p>
        </w:tc>
        <w:tc>
          <w:tcPr>
            <w:tcW w:w="844" w:type="pct"/>
            <w:tcBorders>
              <w:top w:val="single" w:sz="4" w:space="0" w:color="auto"/>
              <w:left w:val="single" w:sz="4" w:space="0" w:color="auto"/>
              <w:right w:val="single" w:sz="4" w:space="0" w:color="auto"/>
            </w:tcBorders>
          </w:tcPr>
          <w:p w:rsidR="00751E16" w:rsidRPr="00751E16" w:rsidRDefault="00047C04" w:rsidP="00751E16">
            <w:pPr>
              <w:spacing w:after="0" w:line="240" w:lineRule="auto"/>
              <w:rPr>
                <w:rFonts w:ascii="Times New Roman" w:hAnsi="Times New Roman" w:cs="Times New Roman"/>
                <w:sz w:val="28"/>
                <w:szCs w:val="28"/>
              </w:rPr>
            </w:pPr>
            <w:r w:rsidRPr="00047C04">
              <w:rPr>
                <w:rFonts w:ascii="Times New Roman" w:hAnsi="Times New Roman" w:cs="Times New Roman"/>
                <w:sz w:val="28"/>
                <w:szCs w:val="28"/>
              </w:rPr>
              <w:t xml:space="preserve">Урок методологической направленности и развивающего контроля </w:t>
            </w:r>
            <w:r w:rsidR="003B3078">
              <w:rPr>
                <w:rFonts w:ascii="Times New Roman" w:hAnsi="Times New Roman" w:cs="Times New Roman"/>
                <w:sz w:val="28"/>
                <w:szCs w:val="28"/>
              </w:rPr>
              <w:t xml:space="preserve"> </w:t>
            </w:r>
          </w:p>
          <w:p w:rsidR="00751E16" w:rsidRPr="00751E16" w:rsidRDefault="00751E16" w:rsidP="00751E16">
            <w:pPr>
              <w:spacing w:after="0" w:line="240" w:lineRule="auto"/>
              <w:rPr>
                <w:rFonts w:ascii="Times New Roman" w:hAnsi="Times New Roman" w:cs="Times New Roman"/>
                <w:sz w:val="28"/>
                <w:szCs w:val="28"/>
              </w:rPr>
            </w:pPr>
          </w:p>
        </w:tc>
        <w:tc>
          <w:tcPr>
            <w:tcW w:w="772" w:type="pct"/>
            <w:tcBorders>
              <w:top w:val="single" w:sz="4" w:space="0" w:color="auto"/>
              <w:left w:val="single" w:sz="4" w:space="0" w:color="auto"/>
              <w:right w:val="single" w:sz="4" w:space="0" w:color="auto"/>
            </w:tcBorders>
          </w:tcPr>
          <w:p w:rsidR="00751E16" w:rsidRDefault="00751E1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Устный</w:t>
            </w:r>
          </w:p>
          <w:p w:rsidR="00751E16" w:rsidRDefault="00751E1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Викторина </w:t>
            </w:r>
          </w:p>
          <w:p w:rsidR="00751E16" w:rsidRDefault="00751E16" w:rsidP="00344C32">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творческих группах (презентации, выступления)</w:t>
            </w:r>
          </w:p>
        </w:tc>
      </w:tr>
    </w:tbl>
    <w:p w:rsidR="004A2894" w:rsidRPr="00E65C27" w:rsidRDefault="004A2894" w:rsidP="004A2894">
      <w:pPr>
        <w:spacing w:after="0"/>
        <w:rPr>
          <w:rFonts w:ascii="Times New Roman" w:hAnsi="Times New Roman" w:cs="Times New Roman"/>
          <w:b/>
          <w:sz w:val="28"/>
          <w:szCs w:val="28"/>
        </w:rPr>
      </w:pPr>
    </w:p>
    <w:p w:rsidR="004A2894" w:rsidRDefault="004A2894" w:rsidP="004A2894"/>
    <w:p w:rsidR="003B3078" w:rsidRDefault="003B3078" w:rsidP="004A2894"/>
    <w:p w:rsidR="00047C04" w:rsidRDefault="00047C04" w:rsidP="004A2894"/>
    <w:p w:rsidR="00047C04" w:rsidRDefault="00047C04" w:rsidP="004A2894"/>
    <w:p w:rsidR="003B3078" w:rsidRPr="00E65C27" w:rsidRDefault="003B3078" w:rsidP="004A2894"/>
    <w:p w:rsidR="00A12819" w:rsidRPr="00AF5BA3" w:rsidRDefault="00A12819" w:rsidP="00A12819">
      <w:pPr>
        <w:tabs>
          <w:tab w:val="left" w:pos="9288"/>
        </w:tabs>
        <w:spacing w:after="0" w:line="240" w:lineRule="auto"/>
        <w:jc w:val="center"/>
        <w:rPr>
          <w:rFonts w:ascii="Times New Roman" w:hAnsi="Times New Roman" w:cs="Times New Roman"/>
          <w:sz w:val="32"/>
        </w:rPr>
      </w:pPr>
      <w:r w:rsidRPr="00AF5BA3">
        <w:rPr>
          <w:rFonts w:ascii="Times New Roman" w:hAnsi="Times New Roman" w:cs="Times New Roman"/>
          <w:sz w:val="32"/>
        </w:rPr>
        <w:lastRenderedPageBreak/>
        <w:t>Муниципальное бюджетное общеобразовательное учреждение г. Иркутска</w:t>
      </w:r>
    </w:p>
    <w:p w:rsidR="00A12819" w:rsidRPr="00AF5BA3" w:rsidRDefault="00A12819" w:rsidP="00A12819">
      <w:pPr>
        <w:tabs>
          <w:tab w:val="left" w:pos="9288"/>
        </w:tabs>
        <w:spacing w:after="0" w:line="240" w:lineRule="auto"/>
        <w:jc w:val="center"/>
        <w:rPr>
          <w:rFonts w:ascii="Times New Roman" w:hAnsi="Times New Roman" w:cs="Times New Roman"/>
          <w:sz w:val="32"/>
        </w:rPr>
      </w:pPr>
      <w:r w:rsidRPr="00AF5BA3">
        <w:rPr>
          <w:rFonts w:ascii="Times New Roman" w:hAnsi="Times New Roman" w:cs="Times New Roman"/>
          <w:sz w:val="32"/>
        </w:rPr>
        <w:t>средняя общеобразовательная школа № 80</w:t>
      </w:r>
    </w:p>
    <w:p w:rsidR="00A12819" w:rsidRPr="00AF5BA3" w:rsidRDefault="00A12819" w:rsidP="00A12819">
      <w:pPr>
        <w:tabs>
          <w:tab w:val="left" w:pos="9288"/>
        </w:tabs>
        <w:spacing w:after="0" w:line="240" w:lineRule="auto"/>
        <w:jc w:val="center"/>
        <w:rPr>
          <w:rFonts w:ascii="Times New Roman" w:hAnsi="Times New Roman" w:cs="Times New Roman"/>
          <w:sz w:val="32"/>
        </w:rPr>
      </w:pPr>
    </w:p>
    <w:p w:rsidR="00A12819" w:rsidRPr="00AF5BA3" w:rsidRDefault="00A12819" w:rsidP="00A12819">
      <w:pPr>
        <w:tabs>
          <w:tab w:val="left" w:pos="9288"/>
        </w:tabs>
        <w:spacing w:after="0" w:line="240" w:lineRule="auto"/>
        <w:jc w:val="center"/>
        <w:rPr>
          <w:rFonts w:ascii="Times New Roman" w:hAnsi="Times New Roman" w:cs="Times New Roman"/>
          <w:sz w:val="32"/>
        </w:rPr>
      </w:pPr>
    </w:p>
    <w:tbl>
      <w:tblPr>
        <w:tblW w:w="0" w:type="auto"/>
        <w:tblLayout w:type="fixed"/>
        <w:tblLook w:val="01E0" w:firstRow="1" w:lastRow="1" w:firstColumn="1" w:lastColumn="1" w:noHBand="0" w:noVBand="0"/>
      </w:tblPr>
      <w:tblGrid>
        <w:gridCol w:w="4725"/>
        <w:gridCol w:w="4725"/>
        <w:gridCol w:w="4726"/>
      </w:tblGrid>
      <w:tr w:rsidR="00A12819" w:rsidRPr="00AF5BA3" w:rsidTr="00344C32">
        <w:tc>
          <w:tcPr>
            <w:tcW w:w="4725" w:type="dxa"/>
          </w:tcPr>
          <w:p w:rsidR="00A12819" w:rsidRPr="00AF5BA3" w:rsidRDefault="00A12819" w:rsidP="00344C32">
            <w:pPr>
              <w:spacing w:after="0" w:line="240" w:lineRule="auto"/>
              <w:rPr>
                <w:rFonts w:ascii="Times New Roman" w:hAnsi="Times New Roman" w:cs="Times New Roman"/>
                <w:sz w:val="28"/>
              </w:rPr>
            </w:pPr>
            <w:r w:rsidRPr="00AF5BA3">
              <w:rPr>
                <w:rFonts w:ascii="Times New Roman" w:hAnsi="Times New Roman" w:cs="Times New Roman"/>
                <w:sz w:val="28"/>
              </w:rPr>
              <w:t>Утверждаю ____________________</w:t>
            </w:r>
          </w:p>
          <w:p w:rsidR="00A12819" w:rsidRPr="00AF5BA3" w:rsidRDefault="00A12819" w:rsidP="00344C32">
            <w:pPr>
              <w:spacing w:after="0" w:line="240" w:lineRule="auto"/>
              <w:rPr>
                <w:rFonts w:ascii="Times New Roman" w:hAnsi="Times New Roman" w:cs="Times New Roman"/>
                <w:sz w:val="28"/>
              </w:rPr>
            </w:pPr>
          </w:p>
          <w:p w:rsidR="00A12819" w:rsidRPr="00AF5BA3" w:rsidRDefault="00A12819" w:rsidP="00344C32">
            <w:pPr>
              <w:spacing w:after="0" w:line="240" w:lineRule="auto"/>
              <w:rPr>
                <w:rFonts w:ascii="Times New Roman" w:hAnsi="Times New Roman" w:cs="Times New Roman"/>
                <w:sz w:val="28"/>
              </w:rPr>
            </w:pPr>
            <w:r w:rsidRPr="00AF5BA3">
              <w:rPr>
                <w:rFonts w:ascii="Times New Roman" w:hAnsi="Times New Roman" w:cs="Times New Roman"/>
                <w:sz w:val="28"/>
              </w:rPr>
              <w:t>Директор МБОУ СОШ № 80</w:t>
            </w:r>
          </w:p>
          <w:p w:rsidR="00A12819" w:rsidRPr="00AF5BA3" w:rsidRDefault="00A12819" w:rsidP="00344C32">
            <w:pPr>
              <w:spacing w:after="0" w:line="240" w:lineRule="auto"/>
              <w:rPr>
                <w:rFonts w:ascii="Times New Roman" w:hAnsi="Times New Roman" w:cs="Times New Roman"/>
                <w:sz w:val="28"/>
              </w:rPr>
            </w:pPr>
          </w:p>
          <w:p w:rsidR="00A12819" w:rsidRPr="00AF5BA3" w:rsidRDefault="00A12819" w:rsidP="00344C32">
            <w:pPr>
              <w:spacing w:after="0" w:line="240" w:lineRule="auto"/>
              <w:rPr>
                <w:rFonts w:ascii="Times New Roman" w:hAnsi="Times New Roman" w:cs="Times New Roman"/>
              </w:rPr>
            </w:pPr>
            <w:r w:rsidRPr="00AF5BA3">
              <w:rPr>
                <w:rFonts w:ascii="Times New Roman" w:hAnsi="Times New Roman" w:cs="Times New Roman"/>
                <w:sz w:val="28"/>
              </w:rPr>
              <w:t>Горшкова Л.П.</w:t>
            </w:r>
          </w:p>
          <w:p w:rsidR="00A12819" w:rsidRPr="00AF5BA3" w:rsidRDefault="00A12819" w:rsidP="00344C32">
            <w:pPr>
              <w:spacing w:after="0" w:line="240" w:lineRule="auto"/>
              <w:rPr>
                <w:rFonts w:ascii="Times New Roman" w:hAnsi="Times New Roman" w:cs="Times New Roman"/>
                <w:sz w:val="28"/>
              </w:rPr>
            </w:pPr>
          </w:p>
          <w:p w:rsidR="00A12819" w:rsidRPr="00AF5BA3" w:rsidRDefault="00A12819" w:rsidP="00344C32">
            <w:pPr>
              <w:spacing w:after="0" w:line="240" w:lineRule="auto"/>
              <w:rPr>
                <w:rFonts w:ascii="Times New Roman" w:hAnsi="Times New Roman" w:cs="Times New Roman"/>
                <w:sz w:val="28"/>
              </w:rPr>
            </w:pPr>
          </w:p>
        </w:tc>
        <w:tc>
          <w:tcPr>
            <w:tcW w:w="4725" w:type="dxa"/>
          </w:tcPr>
          <w:p w:rsidR="00A12819" w:rsidRPr="00AF5BA3" w:rsidRDefault="00A12819" w:rsidP="00344C32">
            <w:pPr>
              <w:spacing w:after="0" w:line="240" w:lineRule="auto"/>
              <w:rPr>
                <w:rFonts w:ascii="Times New Roman" w:hAnsi="Times New Roman" w:cs="Times New Roman"/>
                <w:sz w:val="28"/>
              </w:rPr>
            </w:pPr>
            <w:r w:rsidRPr="00AF5BA3">
              <w:rPr>
                <w:rFonts w:ascii="Times New Roman" w:hAnsi="Times New Roman" w:cs="Times New Roman"/>
                <w:sz w:val="28"/>
              </w:rPr>
              <w:t xml:space="preserve">Согласовано </w:t>
            </w:r>
          </w:p>
          <w:p w:rsidR="00A12819" w:rsidRPr="00AF5BA3" w:rsidRDefault="00A12819" w:rsidP="00344C32">
            <w:pPr>
              <w:spacing w:after="0" w:line="240" w:lineRule="auto"/>
              <w:rPr>
                <w:rFonts w:ascii="Times New Roman" w:hAnsi="Times New Roman" w:cs="Times New Roman"/>
                <w:sz w:val="28"/>
              </w:rPr>
            </w:pPr>
            <w:r w:rsidRPr="00AF5BA3">
              <w:rPr>
                <w:rFonts w:ascii="Times New Roman" w:hAnsi="Times New Roman" w:cs="Times New Roman"/>
                <w:sz w:val="28"/>
              </w:rPr>
              <w:t>Заместитель директора по УВР</w:t>
            </w:r>
          </w:p>
          <w:p w:rsidR="00A12819" w:rsidRPr="00AF5BA3" w:rsidRDefault="00A12819" w:rsidP="00344C32">
            <w:pPr>
              <w:spacing w:after="0" w:line="240" w:lineRule="auto"/>
              <w:rPr>
                <w:rFonts w:ascii="Times New Roman" w:hAnsi="Times New Roman" w:cs="Times New Roman"/>
                <w:sz w:val="28"/>
              </w:rPr>
            </w:pPr>
            <w:proofErr w:type="spellStart"/>
            <w:r>
              <w:rPr>
                <w:rFonts w:ascii="Times New Roman" w:hAnsi="Times New Roman" w:cs="Times New Roman"/>
                <w:sz w:val="28"/>
              </w:rPr>
              <w:t>Шепелюк</w:t>
            </w:r>
            <w:proofErr w:type="spellEnd"/>
            <w:r>
              <w:rPr>
                <w:rFonts w:ascii="Times New Roman" w:hAnsi="Times New Roman" w:cs="Times New Roman"/>
                <w:sz w:val="28"/>
              </w:rPr>
              <w:t xml:space="preserve"> Н.В. </w:t>
            </w:r>
          </w:p>
          <w:p w:rsidR="00A12819" w:rsidRPr="00AF5BA3" w:rsidRDefault="00A12819" w:rsidP="00344C32">
            <w:pPr>
              <w:spacing w:after="0" w:line="240" w:lineRule="auto"/>
              <w:rPr>
                <w:rFonts w:ascii="Times New Roman" w:hAnsi="Times New Roman" w:cs="Times New Roman"/>
                <w:sz w:val="28"/>
              </w:rPr>
            </w:pPr>
            <w:r w:rsidRPr="00AF5BA3">
              <w:rPr>
                <w:rFonts w:ascii="Times New Roman" w:hAnsi="Times New Roman" w:cs="Times New Roman"/>
                <w:sz w:val="28"/>
              </w:rPr>
              <w:t>____________________________</w:t>
            </w:r>
          </w:p>
          <w:p w:rsidR="00A12819" w:rsidRPr="00AF5BA3" w:rsidRDefault="00A12819" w:rsidP="00344C32">
            <w:pPr>
              <w:spacing w:after="0" w:line="240" w:lineRule="auto"/>
              <w:rPr>
                <w:rFonts w:ascii="Times New Roman" w:hAnsi="Times New Roman" w:cs="Times New Roman"/>
                <w:sz w:val="28"/>
              </w:rPr>
            </w:pPr>
            <w:r w:rsidRPr="00AF5BA3">
              <w:rPr>
                <w:rFonts w:ascii="Times New Roman" w:hAnsi="Times New Roman" w:cs="Times New Roman"/>
                <w:sz w:val="28"/>
              </w:rPr>
              <w:t>«            » _____________20</w:t>
            </w:r>
            <w:r w:rsidR="00FA6C00">
              <w:rPr>
                <w:rFonts w:ascii="Times New Roman" w:hAnsi="Times New Roman" w:cs="Times New Roman"/>
                <w:sz w:val="28"/>
              </w:rPr>
              <w:t>19</w:t>
            </w:r>
            <w:r w:rsidRPr="00AF5BA3">
              <w:rPr>
                <w:rFonts w:ascii="Times New Roman" w:hAnsi="Times New Roman" w:cs="Times New Roman"/>
                <w:sz w:val="28"/>
              </w:rPr>
              <w:t>г</w:t>
            </w:r>
          </w:p>
        </w:tc>
        <w:tc>
          <w:tcPr>
            <w:tcW w:w="4726" w:type="dxa"/>
          </w:tcPr>
          <w:p w:rsidR="00A12819" w:rsidRPr="00AF5BA3" w:rsidRDefault="00A12819" w:rsidP="00344C32">
            <w:pPr>
              <w:spacing w:after="0" w:line="240" w:lineRule="auto"/>
              <w:rPr>
                <w:rFonts w:ascii="Times New Roman" w:hAnsi="Times New Roman" w:cs="Times New Roman"/>
                <w:sz w:val="28"/>
              </w:rPr>
            </w:pPr>
            <w:r w:rsidRPr="00AF5BA3">
              <w:rPr>
                <w:rFonts w:ascii="Times New Roman" w:hAnsi="Times New Roman" w:cs="Times New Roman"/>
                <w:sz w:val="28"/>
              </w:rPr>
              <w:t>Рассмотрено на заседании МО</w:t>
            </w:r>
          </w:p>
          <w:p w:rsidR="00A12819" w:rsidRPr="00AF5BA3" w:rsidRDefault="00A12819" w:rsidP="00344C32">
            <w:pPr>
              <w:spacing w:after="0" w:line="240" w:lineRule="auto"/>
              <w:rPr>
                <w:rFonts w:ascii="Times New Roman" w:hAnsi="Times New Roman" w:cs="Times New Roman"/>
                <w:sz w:val="28"/>
              </w:rPr>
            </w:pPr>
            <w:r w:rsidRPr="00AF5BA3">
              <w:rPr>
                <w:rFonts w:ascii="Times New Roman" w:hAnsi="Times New Roman" w:cs="Times New Roman"/>
                <w:sz w:val="28"/>
              </w:rPr>
              <w:t>Протокол № _______________</w:t>
            </w:r>
          </w:p>
          <w:p w:rsidR="00A12819" w:rsidRPr="00AF5BA3" w:rsidRDefault="00A12819" w:rsidP="00344C32">
            <w:pPr>
              <w:spacing w:after="0" w:line="240" w:lineRule="auto"/>
              <w:rPr>
                <w:rFonts w:ascii="Times New Roman" w:hAnsi="Times New Roman" w:cs="Times New Roman"/>
                <w:sz w:val="28"/>
              </w:rPr>
            </w:pPr>
            <w:r w:rsidRPr="00AF5BA3">
              <w:rPr>
                <w:rFonts w:ascii="Times New Roman" w:hAnsi="Times New Roman" w:cs="Times New Roman"/>
                <w:sz w:val="28"/>
              </w:rPr>
              <w:t>От «         » ______________ 20</w:t>
            </w:r>
            <w:r w:rsidR="00FA6C00">
              <w:rPr>
                <w:rFonts w:ascii="Times New Roman" w:hAnsi="Times New Roman" w:cs="Times New Roman"/>
                <w:sz w:val="28"/>
              </w:rPr>
              <w:t>19</w:t>
            </w:r>
            <w:r w:rsidRPr="00AF5BA3">
              <w:rPr>
                <w:rFonts w:ascii="Times New Roman" w:hAnsi="Times New Roman" w:cs="Times New Roman"/>
                <w:sz w:val="28"/>
              </w:rPr>
              <w:t xml:space="preserve">г            </w:t>
            </w:r>
          </w:p>
          <w:p w:rsidR="00A12819" w:rsidRPr="00AF5BA3" w:rsidRDefault="00A12819" w:rsidP="00344C32">
            <w:pPr>
              <w:spacing w:after="0" w:line="240" w:lineRule="auto"/>
              <w:rPr>
                <w:rFonts w:ascii="Times New Roman" w:hAnsi="Times New Roman" w:cs="Times New Roman"/>
                <w:sz w:val="28"/>
              </w:rPr>
            </w:pPr>
          </w:p>
          <w:p w:rsidR="00A12819" w:rsidRPr="00AF5BA3" w:rsidRDefault="00A12819" w:rsidP="00344C32">
            <w:pPr>
              <w:spacing w:after="0" w:line="240" w:lineRule="auto"/>
              <w:rPr>
                <w:rFonts w:ascii="Times New Roman" w:hAnsi="Times New Roman" w:cs="Times New Roman"/>
                <w:sz w:val="28"/>
              </w:rPr>
            </w:pPr>
            <w:r w:rsidRPr="00AF5BA3">
              <w:rPr>
                <w:rFonts w:ascii="Times New Roman" w:hAnsi="Times New Roman" w:cs="Times New Roman"/>
                <w:sz w:val="28"/>
              </w:rPr>
              <w:t xml:space="preserve">Руководитель МО </w:t>
            </w:r>
          </w:p>
          <w:p w:rsidR="00A12819" w:rsidRPr="00AF5BA3" w:rsidRDefault="00A12819" w:rsidP="00344C32">
            <w:pPr>
              <w:spacing w:after="0" w:line="240" w:lineRule="auto"/>
              <w:rPr>
                <w:rFonts w:ascii="Times New Roman" w:hAnsi="Times New Roman" w:cs="Times New Roman"/>
                <w:sz w:val="28"/>
              </w:rPr>
            </w:pPr>
          </w:p>
        </w:tc>
      </w:tr>
    </w:tbl>
    <w:p w:rsidR="00A12819" w:rsidRPr="00AF5BA3" w:rsidRDefault="00A12819" w:rsidP="00A12819">
      <w:pPr>
        <w:spacing w:after="0" w:line="240" w:lineRule="auto"/>
        <w:jc w:val="center"/>
        <w:rPr>
          <w:rFonts w:ascii="Times New Roman" w:hAnsi="Times New Roman" w:cs="Times New Roman"/>
          <w:b/>
          <w:sz w:val="32"/>
          <w:szCs w:val="20"/>
        </w:rPr>
      </w:pPr>
    </w:p>
    <w:p w:rsidR="00A12819" w:rsidRPr="00AF5BA3" w:rsidRDefault="00A12819" w:rsidP="00A12819">
      <w:pPr>
        <w:spacing w:after="0" w:line="240" w:lineRule="auto"/>
        <w:jc w:val="center"/>
        <w:rPr>
          <w:rFonts w:ascii="Times New Roman" w:hAnsi="Times New Roman" w:cs="Times New Roman"/>
          <w:b/>
          <w:sz w:val="32"/>
          <w:szCs w:val="20"/>
        </w:rPr>
      </w:pPr>
      <w:r w:rsidRPr="00AF5BA3">
        <w:rPr>
          <w:rFonts w:ascii="Times New Roman" w:hAnsi="Times New Roman" w:cs="Times New Roman"/>
          <w:b/>
          <w:sz w:val="32"/>
          <w:szCs w:val="20"/>
        </w:rPr>
        <w:t>Календарно-тематическое планирование</w:t>
      </w:r>
    </w:p>
    <w:p w:rsidR="00A12819" w:rsidRPr="00AF5BA3" w:rsidRDefault="00A12819" w:rsidP="00A12819">
      <w:pPr>
        <w:spacing w:after="0" w:line="240" w:lineRule="auto"/>
        <w:rPr>
          <w:rFonts w:ascii="Times New Roman" w:hAnsi="Times New Roman" w:cs="Times New Roman"/>
        </w:rPr>
      </w:pPr>
    </w:p>
    <w:p w:rsidR="00A12819" w:rsidRPr="009803C0" w:rsidRDefault="00A12819" w:rsidP="00A12819">
      <w:pPr>
        <w:spacing w:after="0" w:line="240" w:lineRule="auto"/>
        <w:rPr>
          <w:rFonts w:ascii="Times New Roman" w:hAnsi="Times New Roman" w:cs="Times New Roman"/>
          <w:sz w:val="32"/>
        </w:rPr>
      </w:pPr>
      <w:r w:rsidRPr="00AF5BA3">
        <w:rPr>
          <w:rFonts w:ascii="Times New Roman" w:hAnsi="Times New Roman" w:cs="Times New Roman"/>
          <w:sz w:val="32"/>
          <w:u w:val="single"/>
        </w:rPr>
        <w:t>ПРЕДМЕТ:</w:t>
      </w:r>
      <w:r>
        <w:rPr>
          <w:rFonts w:ascii="Times New Roman" w:hAnsi="Times New Roman" w:cs="Times New Roman"/>
          <w:sz w:val="32"/>
        </w:rPr>
        <w:t xml:space="preserve"> Музыка</w:t>
      </w:r>
    </w:p>
    <w:p w:rsidR="00A12819" w:rsidRPr="009803C0" w:rsidRDefault="00A12819" w:rsidP="00A12819">
      <w:pPr>
        <w:spacing w:after="0" w:line="240" w:lineRule="auto"/>
        <w:rPr>
          <w:rFonts w:ascii="Times New Roman" w:hAnsi="Times New Roman" w:cs="Times New Roman"/>
          <w:sz w:val="32"/>
        </w:rPr>
      </w:pPr>
      <w:r w:rsidRPr="00AF5BA3">
        <w:rPr>
          <w:rFonts w:ascii="Times New Roman" w:hAnsi="Times New Roman" w:cs="Times New Roman"/>
          <w:sz w:val="32"/>
          <w:u w:val="single"/>
        </w:rPr>
        <w:t>УЧЕБНЫЙ ГОД:</w:t>
      </w:r>
      <w:r w:rsidR="00FA6C00">
        <w:rPr>
          <w:rFonts w:ascii="Times New Roman" w:hAnsi="Times New Roman" w:cs="Times New Roman"/>
          <w:sz w:val="32"/>
        </w:rPr>
        <w:t xml:space="preserve"> 2019 - 2020</w:t>
      </w:r>
    </w:p>
    <w:p w:rsidR="00A12819" w:rsidRPr="009803C0" w:rsidRDefault="00A12819" w:rsidP="00A12819">
      <w:pPr>
        <w:spacing w:after="0" w:line="240" w:lineRule="auto"/>
        <w:rPr>
          <w:rFonts w:ascii="Times New Roman" w:hAnsi="Times New Roman" w:cs="Times New Roman"/>
          <w:sz w:val="32"/>
        </w:rPr>
      </w:pPr>
      <w:r w:rsidRPr="00AF5BA3">
        <w:rPr>
          <w:rFonts w:ascii="Times New Roman" w:hAnsi="Times New Roman" w:cs="Times New Roman"/>
          <w:sz w:val="32"/>
          <w:u w:val="single"/>
        </w:rPr>
        <w:t>УЧИТЕЛЬ:</w:t>
      </w:r>
      <w:r>
        <w:rPr>
          <w:rFonts w:ascii="Times New Roman" w:hAnsi="Times New Roman" w:cs="Times New Roman"/>
          <w:sz w:val="32"/>
        </w:rPr>
        <w:t xml:space="preserve"> </w:t>
      </w:r>
      <w:proofErr w:type="spellStart"/>
      <w:r>
        <w:rPr>
          <w:rFonts w:ascii="Times New Roman" w:hAnsi="Times New Roman" w:cs="Times New Roman"/>
          <w:sz w:val="32"/>
        </w:rPr>
        <w:t>Казинец</w:t>
      </w:r>
      <w:proofErr w:type="spellEnd"/>
      <w:r>
        <w:rPr>
          <w:rFonts w:ascii="Times New Roman" w:hAnsi="Times New Roman" w:cs="Times New Roman"/>
          <w:sz w:val="32"/>
        </w:rPr>
        <w:t xml:space="preserve"> С.Н.</w:t>
      </w:r>
    </w:p>
    <w:p w:rsidR="00A12819" w:rsidRPr="009803C0" w:rsidRDefault="00A12819" w:rsidP="00A12819">
      <w:pPr>
        <w:spacing w:after="0" w:line="240" w:lineRule="auto"/>
        <w:rPr>
          <w:rFonts w:ascii="Times New Roman" w:hAnsi="Times New Roman" w:cs="Times New Roman"/>
          <w:sz w:val="32"/>
        </w:rPr>
      </w:pPr>
      <w:r w:rsidRPr="00AF5BA3">
        <w:rPr>
          <w:rFonts w:ascii="Times New Roman" w:hAnsi="Times New Roman" w:cs="Times New Roman"/>
          <w:sz w:val="32"/>
          <w:u w:val="single"/>
        </w:rPr>
        <w:t>НАЗВАНИЕ РАБОЧЕЙ ПРОГРАММЫ:</w:t>
      </w:r>
      <w:r>
        <w:rPr>
          <w:rFonts w:ascii="Times New Roman" w:hAnsi="Times New Roman" w:cs="Times New Roman"/>
          <w:sz w:val="32"/>
        </w:rPr>
        <w:t xml:space="preserve"> Искусство. Музыка. 5-8 классы. Рабочая программа для общеобразовательных учреждений. Авторы: </w:t>
      </w:r>
      <w:proofErr w:type="spellStart"/>
      <w:r>
        <w:rPr>
          <w:rFonts w:ascii="Times New Roman" w:hAnsi="Times New Roman" w:cs="Times New Roman"/>
          <w:sz w:val="32"/>
        </w:rPr>
        <w:t>В.В.Алеев</w:t>
      </w:r>
      <w:proofErr w:type="spellEnd"/>
      <w:r>
        <w:rPr>
          <w:rFonts w:ascii="Times New Roman" w:hAnsi="Times New Roman" w:cs="Times New Roman"/>
          <w:sz w:val="32"/>
        </w:rPr>
        <w:t xml:space="preserve">, </w:t>
      </w:r>
      <w:proofErr w:type="spellStart"/>
      <w:r>
        <w:rPr>
          <w:rFonts w:ascii="Times New Roman" w:hAnsi="Times New Roman" w:cs="Times New Roman"/>
          <w:sz w:val="32"/>
        </w:rPr>
        <w:t>Т.И.Науменко</w:t>
      </w:r>
      <w:proofErr w:type="spellEnd"/>
      <w:r>
        <w:rPr>
          <w:rFonts w:ascii="Times New Roman" w:hAnsi="Times New Roman" w:cs="Times New Roman"/>
          <w:sz w:val="32"/>
        </w:rPr>
        <w:t xml:space="preserve">, </w:t>
      </w:r>
      <w:proofErr w:type="spellStart"/>
      <w:r>
        <w:rPr>
          <w:rFonts w:ascii="Times New Roman" w:hAnsi="Times New Roman" w:cs="Times New Roman"/>
          <w:sz w:val="32"/>
        </w:rPr>
        <w:t>Т.Н.Кичак</w:t>
      </w:r>
      <w:proofErr w:type="spellEnd"/>
      <w:r>
        <w:rPr>
          <w:rFonts w:ascii="Times New Roman" w:hAnsi="Times New Roman" w:cs="Times New Roman"/>
          <w:sz w:val="32"/>
        </w:rPr>
        <w:t xml:space="preserve">.- </w:t>
      </w:r>
      <w:proofErr w:type="spellStart"/>
      <w:r>
        <w:rPr>
          <w:rFonts w:ascii="Times New Roman" w:hAnsi="Times New Roman" w:cs="Times New Roman"/>
          <w:sz w:val="32"/>
        </w:rPr>
        <w:t>М.:Дрофа</w:t>
      </w:r>
      <w:proofErr w:type="spellEnd"/>
      <w:r>
        <w:rPr>
          <w:rFonts w:ascii="Times New Roman" w:hAnsi="Times New Roman" w:cs="Times New Roman"/>
          <w:sz w:val="32"/>
        </w:rPr>
        <w:t>, 2013.</w:t>
      </w:r>
    </w:p>
    <w:p w:rsidR="00A12819" w:rsidRPr="009803C0" w:rsidRDefault="00A12819" w:rsidP="00A12819">
      <w:pPr>
        <w:spacing w:after="0" w:line="240" w:lineRule="auto"/>
        <w:rPr>
          <w:rFonts w:ascii="Times New Roman" w:hAnsi="Times New Roman" w:cs="Times New Roman"/>
          <w:sz w:val="32"/>
        </w:rPr>
      </w:pPr>
      <w:r w:rsidRPr="00A12819">
        <w:rPr>
          <w:rFonts w:ascii="Times New Roman" w:hAnsi="Times New Roman" w:cs="Times New Roman"/>
          <w:sz w:val="32"/>
          <w:u w:val="single"/>
        </w:rPr>
        <w:t>УЧЕБНИК:</w:t>
      </w:r>
      <w:r>
        <w:rPr>
          <w:rFonts w:ascii="Times New Roman" w:hAnsi="Times New Roman" w:cs="Times New Roman"/>
          <w:sz w:val="32"/>
        </w:rPr>
        <w:t xml:space="preserve"> Искусство. Музыка 6 класс</w:t>
      </w:r>
    </w:p>
    <w:p w:rsidR="00A12819" w:rsidRPr="00AF5BA3" w:rsidRDefault="00A12819" w:rsidP="00A12819">
      <w:pPr>
        <w:spacing w:after="0" w:line="240" w:lineRule="auto"/>
        <w:rPr>
          <w:rFonts w:ascii="Times New Roman" w:hAnsi="Times New Roman" w:cs="Times New Roman"/>
          <w:sz w:val="32"/>
        </w:rPr>
      </w:pPr>
      <w:r w:rsidRPr="00AF5BA3">
        <w:rPr>
          <w:rFonts w:ascii="Times New Roman" w:hAnsi="Times New Roman" w:cs="Times New Roman"/>
          <w:sz w:val="32"/>
          <w:u w:val="single"/>
        </w:rPr>
        <w:t>КЛАСС</w:t>
      </w:r>
      <w:r w:rsidRPr="00AF5BA3">
        <w:rPr>
          <w:rFonts w:ascii="Times New Roman" w:hAnsi="Times New Roman" w:cs="Times New Roman"/>
          <w:sz w:val="32"/>
        </w:rPr>
        <w:t xml:space="preserve">: </w:t>
      </w:r>
      <w:r>
        <w:rPr>
          <w:rFonts w:ascii="Times New Roman" w:hAnsi="Times New Roman" w:cs="Times New Roman"/>
          <w:sz w:val="32"/>
        </w:rPr>
        <w:t>6</w:t>
      </w:r>
    </w:p>
    <w:p w:rsidR="00A12819" w:rsidRPr="009803C0" w:rsidRDefault="00A12819" w:rsidP="00A12819">
      <w:pPr>
        <w:spacing w:after="0" w:line="240" w:lineRule="auto"/>
        <w:rPr>
          <w:rFonts w:ascii="Times New Roman" w:hAnsi="Times New Roman" w:cs="Times New Roman"/>
        </w:rPr>
      </w:pPr>
      <w:r w:rsidRPr="00AF5BA3">
        <w:rPr>
          <w:rFonts w:ascii="Times New Roman" w:hAnsi="Times New Roman" w:cs="Times New Roman"/>
          <w:sz w:val="32"/>
          <w:u w:val="single"/>
        </w:rPr>
        <w:t>КОЛИЧЕСТВО ЧАСОВ:</w:t>
      </w:r>
      <w:r>
        <w:rPr>
          <w:rFonts w:ascii="Times New Roman" w:hAnsi="Times New Roman" w:cs="Times New Roman"/>
          <w:sz w:val="32"/>
        </w:rPr>
        <w:t xml:space="preserve"> 34</w:t>
      </w:r>
    </w:p>
    <w:p w:rsidR="00A12819" w:rsidRDefault="00A12819" w:rsidP="00A12819">
      <w:pPr>
        <w:spacing w:after="0" w:line="240" w:lineRule="auto"/>
        <w:rPr>
          <w:rFonts w:ascii="Times New Roman" w:hAnsi="Times New Roman" w:cs="Times New Roman"/>
        </w:rPr>
      </w:pPr>
    </w:p>
    <w:p w:rsidR="00A12819" w:rsidRDefault="00A12819" w:rsidP="00A12819">
      <w:pPr>
        <w:spacing w:after="0" w:line="240" w:lineRule="auto"/>
        <w:rPr>
          <w:rFonts w:ascii="Times New Roman" w:hAnsi="Times New Roman" w:cs="Times New Roman"/>
        </w:rPr>
      </w:pPr>
    </w:p>
    <w:p w:rsidR="004A2894" w:rsidRDefault="004A2894" w:rsidP="00765522">
      <w:pPr>
        <w:tabs>
          <w:tab w:val="left" w:pos="6188"/>
        </w:tabs>
        <w:spacing w:after="0" w:line="240" w:lineRule="auto"/>
        <w:rPr>
          <w:rFonts w:ascii="Times New Roman" w:hAnsi="Times New Roman" w:cs="Times New Roman"/>
          <w:b/>
          <w:sz w:val="28"/>
          <w:szCs w:val="28"/>
        </w:rPr>
      </w:pPr>
    </w:p>
    <w:p w:rsidR="00261CD4" w:rsidRDefault="00261CD4" w:rsidP="00261CD4">
      <w:pPr>
        <w:pStyle w:val="a3"/>
        <w:tabs>
          <w:tab w:val="left" w:pos="2461"/>
        </w:tabs>
        <w:rPr>
          <w:rFonts w:eastAsiaTheme="minorEastAsia"/>
          <w:b/>
          <w:sz w:val="28"/>
          <w:szCs w:val="28"/>
        </w:rPr>
      </w:pPr>
    </w:p>
    <w:p w:rsidR="00104147" w:rsidRPr="00C40527" w:rsidRDefault="00104147" w:rsidP="00261CD4">
      <w:pPr>
        <w:pStyle w:val="a3"/>
        <w:tabs>
          <w:tab w:val="left" w:pos="2461"/>
        </w:tabs>
        <w:rPr>
          <w:sz w:val="28"/>
          <w:szCs w:val="28"/>
        </w:rPr>
      </w:pPr>
    </w:p>
    <w:p w:rsidR="00261CD4" w:rsidRPr="005B0AB5" w:rsidRDefault="00261CD4" w:rsidP="00261CD4">
      <w:pPr>
        <w:pStyle w:val="a7"/>
        <w:spacing w:before="0" w:after="0"/>
        <w:jc w:val="center"/>
        <w:rPr>
          <w:color w:val="auto"/>
          <w:sz w:val="28"/>
          <w:szCs w:val="28"/>
        </w:rPr>
      </w:pPr>
      <w:r w:rsidRPr="005B0AB5">
        <w:rPr>
          <w:color w:val="auto"/>
          <w:sz w:val="28"/>
          <w:szCs w:val="28"/>
        </w:rPr>
        <w:lastRenderedPageBreak/>
        <w:t>Календарно – тематическое планирование</w:t>
      </w:r>
    </w:p>
    <w:p w:rsidR="00261CD4" w:rsidRDefault="00261CD4" w:rsidP="00261CD4">
      <w:pPr>
        <w:pStyle w:val="a7"/>
        <w:spacing w:before="0" w:after="0"/>
        <w:jc w:val="center"/>
        <w:rPr>
          <w:color w:val="auto"/>
          <w:sz w:val="28"/>
          <w:szCs w:val="28"/>
        </w:rPr>
      </w:pPr>
      <w:r w:rsidRPr="005B0AB5">
        <w:rPr>
          <w:color w:val="auto"/>
          <w:sz w:val="28"/>
          <w:szCs w:val="28"/>
        </w:rPr>
        <w:t>Тема года: «В чём сила музыки»</w:t>
      </w:r>
    </w:p>
    <w:p w:rsidR="00261CD4" w:rsidRPr="005B0AB5" w:rsidRDefault="00261CD4" w:rsidP="00261CD4">
      <w:pPr>
        <w:pStyle w:val="a7"/>
        <w:spacing w:before="0" w:after="0"/>
        <w:jc w:val="center"/>
        <w:rPr>
          <w:color w:val="auto"/>
          <w:sz w:val="28"/>
          <w:szCs w:val="28"/>
        </w:rPr>
      </w:pPr>
    </w:p>
    <w:tbl>
      <w:tblPr>
        <w:tblW w:w="5046" w:type="pct"/>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494"/>
        <w:gridCol w:w="1645"/>
        <w:gridCol w:w="2686"/>
        <w:gridCol w:w="3337"/>
        <w:gridCol w:w="2558"/>
        <w:gridCol w:w="2305"/>
      </w:tblGrid>
      <w:tr w:rsidR="00120564" w:rsidRPr="003548A0" w:rsidTr="00344C32">
        <w:trPr>
          <w:trHeight w:val="413"/>
          <w:jc w:val="center"/>
        </w:trPr>
        <w:tc>
          <w:tcPr>
            <w:tcW w:w="301" w:type="pct"/>
            <w:vMerge w:val="restart"/>
            <w:shd w:val="clear" w:color="auto" w:fill="auto"/>
          </w:tcPr>
          <w:p w:rsidR="00261CD4" w:rsidRPr="003548A0" w:rsidRDefault="00261CD4" w:rsidP="00E006BA">
            <w:pPr>
              <w:spacing w:after="0" w:line="240" w:lineRule="auto"/>
              <w:jc w:val="center"/>
              <w:rPr>
                <w:rFonts w:ascii="Times New Roman" w:hAnsi="Times New Roman" w:cs="Times New Roman"/>
                <w:sz w:val="28"/>
                <w:szCs w:val="28"/>
              </w:rPr>
            </w:pPr>
            <w:r w:rsidRPr="003548A0">
              <w:rPr>
                <w:rFonts w:ascii="Times New Roman" w:hAnsi="Times New Roman" w:cs="Times New Roman"/>
                <w:sz w:val="28"/>
                <w:szCs w:val="28"/>
              </w:rPr>
              <w:t>№</w:t>
            </w:r>
          </w:p>
          <w:p w:rsidR="00261CD4" w:rsidRPr="003548A0" w:rsidRDefault="00261CD4" w:rsidP="00E006BA">
            <w:pPr>
              <w:spacing w:after="0" w:line="240" w:lineRule="auto"/>
              <w:jc w:val="center"/>
              <w:rPr>
                <w:rFonts w:ascii="Times New Roman" w:hAnsi="Times New Roman" w:cs="Times New Roman"/>
                <w:sz w:val="28"/>
                <w:szCs w:val="28"/>
              </w:rPr>
            </w:pPr>
            <w:r w:rsidRPr="003548A0">
              <w:rPr>
                <w:rFonts w:ascii="Times New Roman" w:hAnsi="Times New Roman" w:cs="Times New Roman"/>
                <w:sz w:val="28"/>
                <w:szCs w:val="28"/>
              </w:rPr>
              <w:t>урока</w:t>
            </w:r>
          </w:p>
        </w:tc>
        <w:tc>
          <w:tcPr>
            <w:tcW w:w="1052" w:type="pct"/>
            <w:gridSpan w:val="2"/>
            <w:shd w:val="clear" w:color="auto" w:fill="auto"/>
          </w:tcPr>
          <w:p w:rsidR="00261CD4" w:rsidRPr="003548A0" w:rsidRDefault="00261CD4" w:rsidP="00612D4A">
            <w:pPr>
              <w:spacing w:after="0" w:line="240" w:lineRule="auto"/>
              <w:jc w:val="center"/>
              <w:rPr>
                <w:rFonts w:ascii="Times New Roman" w:hAnsi="Times New Roman" w:cs="Times New Roman"/>
                <w:sz w:val="28"/>
                <w:szCs w:val="28"/>
              </w:rPr>
            </w:pPr>
            <w:r w:rsidRPr="003548A0">
              <w:rPr>
                <w:rFonts w:ascii="Times New Roman" w:hAnsi="Times New Roman" w:cs="Times New Roman"/>
                <w:sz w:val="28"/>
                <w:szCs w:val="28"/>
              </w:rPr>
              <w:t>Дата проведения</w:t>
            </w:r>
          </w:p>
        </w:tc>
        <w:tc>
          <w:tcPr>
            <w:tcW w:w="900" w:type="pct"/>
            <w:vMerge w:val="restart"/>
            <w:shd w:val="clear" w:color="auto" w:fill="auto"/>
          </w:tcPr>
          <w:p w:rsidR="00261CD4" w:rsidRPr="003548A0" w:rsidRDefault="00261CD4" w:rsidP="00612D4A">
            <w:pPr>
              <w:spacing w:after="0" w:line="240" w:lineRule="auto"/>
              <w:jc w:val="center"/>
              <w:rPr>
                <w:rFonts w:ascii="Times New Roman" w:hAnsi="Times New Roman" w:cs="Times New Roman"/>
                <w:sz w:val="28"/>
                <w:szCs w:val="28"/>
              </w:rPr>
            </w:pPr>
            <w:r w:rsidRPr="003548A0">
              <w:rPr>
                <w:rFonts w:ascii="Times New Roman" w:hAnsi="Times New Roman" w:cs="Times New Roman"/>
                <w:sz w:val="28"/>
                <w:szCs w:val="28"/>
              </w:rPr>
              <w:t>Тема урока</w:t>
            </w:r>
          </w:p>
        </w:tc>
        <w:tc>
          <w:tcPr>
            <w:tcW w:w="1118" w:type="pct"/>
            <w:vMerge w:val="restart"/>
            <w:shd w:val="clear" w:color="auto" w:fill="auto"/>
          </w:tcPr>
          <w:p w:rsidR="00261CD4" w:rsidRPr="003548A0" w:rsidRDefault="00261CD4" w:rsidP="00612D4A">
            <w:pPr>
              <w:spacing w:after="0" w:line="240" w:lineRule="auto"/>
              <w:jc w:val="center"/>
              <w:rPr>
                <w:rFonts w:ascii="Times New Roman" w:hAnsi="Times New Roman" w:cs="Times New Roman"/>
                <w:sz w:val="28"/>
                <w:szCs w:val="28"/>
              </w:rPr>
            </w:pPr>
            <w:r w:rsidRPr="003548A0">
              <w:rPr>
                <w:rFonts w:ascii="Times New Roman" w:hAnsi="Times New Roman" w:cs="Times New Roman"/>
                <w:sz w:val="28"/>
                <w:szCs w:val="28"/>
              </w:rPr>
              <w:t>Характеристика деятельности учащихся или виды учебной деятельности</w:t>
            </w:r>
          </w:p>
        </w:tc>
        <w:tc>
          <w:tcPr>
            <w:tcW w:w="857" w:type="pct"/>
            <w:vMerge w:val="restart"/>
          </w:tcPr>
          <w:p w:rsidR="00261CD4" w:rsidRPr="003548A0" w:rsidRDefault="00261CD4" w:rsidP="00612D4A">
            <w:pPr>
              <w:spacing w:after="0" w:line="240" w:lineRule="auto"/>
              <w:jc w:val="center"/>
              <w:rPr>
                <w:rFonts w:ascii="Times New Roman" w:hAnsi="Times New Roman" w:cs="Times New Roman"/>
                <w:sz w:val="28"/>
                <w:szCs w:val="28"/>
              </w:rPr>
            </w:pPr>
            <w:r w:rsidRPr="003548A0">
              <w:rPr>
                <w:rFonts w:ascii="Times New Roman" w:hAnsi="Times New Roman" w:cs="Times New Roman"/>
                <w:sz w:val="28"/>
                <w:szCs w:val="28"/>
              </w:rPr>
              <w:t>Тип урока. Методы обучения. ЦОР</w:t>
            </w:r>
          </w:p>
        </w:tc>
        <w:tc>
          <w:tcPr>
            <w:tcW w:w="772" w:type="pct"/>
            <w:vMerge w:val="restart"/>
            <w:shd w:val="clear" w:color="auto" w:fill="auto"/>
          </w:tcPr>
          <w:p w:rsidR="00261CD4" w:rsidRPr="003548A0" w:rsidRDefault="00261CD4" w:rsidP="00612D4A">
            <w:pPr>
              <w:spacing w:after="0" w:line="240" w:lineRule="auto"/>
              <w:jc w:val="center"/>
              <w:rPr>
                <w:rFonts w:ascii="Times New Roman" w:hAnsi="Times New Roman" w:cs="Times New Roman"/>
                <w:sz w:val="28"/>
                <w:szCs w:val="28"/>
              </w:rPr>
            </w:pPr>
            <w:r w:rsidRPr="003548A0">
              <w:rPr>
                <w:rFonts w:ascii="Times New Roman" w:hAnsi="Times New Roman" w:cs="Times New Roman"/>
                <w:sz w:val="28"/>
                <w:szCs w:val="28"/>
              </w:rPr>
              <w:t>Виды и формы контроля</w:t>
            </w:r>
          </w:p>
        </w:tc>
      </w:tr>
      <w:tr w:rsidR="00120564" w:rsidRPr="003548A0" w:rsidTr="00344C32">
        <w:trPr>
          <w:trHeight w:val="412"/>
          <w:jc w:val="center"/>
        </w:trPr>
        <w:tc>
          <w:tcPr>
            <w:tcW w:w="301" w:type="pct"/>
            <w:vMerge/>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5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sidRPr="003548A0">
              <w:rPr>
                <w:rFonts w:ascii="Times New Roman" w:hAnsi="Times New Roman" w:cs="Times New Roman"/>
                <w:sz w:val="28"/>
                <w:szCs w:val="28"/>
              </w:rPr>
              <w:t>По плану</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sidRPr="003548A0">
              <w:rPr>
                <w:rFonts w:ascii="Times New Roman" w:hAnsi="Times New Roman" w:cs="Times New Roman"/>
                <w:sz w:val="28"/>
                <w:szCs w:val="28"/>
              </w:rPr>
              <w:t>Фактически</w:t>
            </w:r>
          </w:p>
        </w:tc>
        <w:tc>
          <w:tcPr>
            <w:tcW w:w="900" w:type="pct"/>
            <w:vMerge/>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1118" w:type="pct"/>
            <w:vMerge/>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857" w:type="pct"/>
            <w:vMerge/>
          </w:tcPr>
          <w:p w:rsidR="00261CD4" w:rsidRPr="003548A0" w:rsidRDefault="00261CD4" w:rsidP="00261CD4">
            <w:pPr>
              <w:spacing w:after="0" w:line="240" w:lineRule="auto"/>
              <w:rPr>
                <w:rFonts w:ascii="Times New Roman" w:hAnsi="Times New Roman" w:cs="Times New Roman"/>
                <w:sz w:val="28"/>
                <w:szCs w:val="28"/>
              </w:rPr>
            </w:pPr>
          </w:p>
        </w:tc>
        <w:tc>
          <w:tcPr>
            <w:tcW w:w="772" w:type="pct"/>
            <w:vMerge/>
            <w:shd w:val="clear" w:color="auto" w:fill="auto"/>
          </w:tcPr>
          <w:p w:rsidR="00261CD4" w:rsidRPr="003548A0" w:rsidRDefault="00261CD4" w:rsidP="00261CD4">
            <w:pPr>
              <w:spacing w:after="0" w:line="240" w:lineRule="auto"/>
              <w:rPr>
                <w:rFonts w:ascii="Times New Roman" w:hAnsi="Times New Roman" w:cs="Times New Roman"/>
                <w:sz w:val="28"/>
                <w:szCs w:val="28"/>
              </w:rPr>
            </w:pPr>
          </w:p>
        </w:tc>
      </w:tr>
      <w:tr w:rsidR="00120564" w:rsidRPr="003548A0" w:rsidTr="00D6752B">
        <w:trPr>
          <w:trHeight w:val="2252"/>
          <w:jc w:val="center"/>
        </w:trPr>
        <w:tc>
          <w:tcPr>
            <w:tcW w:w="301" w:type="pct"/>
            <w:shd w:val="clear" w:color="auto" w:fill="auto"/>
          </w:tcPr>
          <w:p w:rsidR="00261CD4" w:rsidRDefault="00261CD4" w:rsidP="00261CD4">
            <w:pPr>
              <w:spacing w:after="0" w:line="240" w:lineRule="auto"/>
              <w:rPr>
                <w:rFonts w:ascii="Times New Roman" w:hAnsi="Times New Roman" w:cs="Times New Roman"/>
                <w:sz w:val="28"/>
                <w:szCs w:val="28"/>
              </w:rPr>
            </w:pPr>
            <w:r w:rsidRPr="003548A0">
              <w:rPr>
                <w:rFonts w:ascii="Times New Roman" w:hAnsi="Times New Roman" w:cs="Times New Roman"/>
                <w:sz w:val="28"/>
                <w:szCs w:val="28"/>
              </w:rPr>
              <w:t>1</w:t>
            </w:r>
          </w:p>
          <w:p w:rsidR="00261CD4" w:rsidRPr="00A30924" w:rsidRDefault="00261CD4" w:rsidP="00261CD4">
            <w:pPr>
              <w:spacing w:after="0" w:line="240" w:lineRule="auto"/>
              <w:rPr>
                <w:rFonts w:ascii="Times New Roman" w:hAnsi="Times New Roman" w:cs="Times New Roman"/>
                <w:sz w:val="28"/>
                <w:szCs w:val="28"/>
              </w:rPr>
            </w:pPr>
          </w:p>
          <w:p w:rsidR="00261CD4" w:rsidRPr="00A30924" w:rsidRDefault="00261CD4" w:rsidP="00261CD4">
            <w:pPr>
              <w:spacing w:after="0" w:line="240" w:lineRule="auto"/>
              <w:rPr>
                <w:rFonts w:ascii="Times New Roman" w:hAnsi="Times New Roman" w:cs="Times New Roman"/>
                <w:sz w:val="28"/>
                <w:szCs w:val="28"/>
              </w:rPr>
            </w:pPr>
          </w:p>
          <w:p w:rsidR="00261CD4" w:rsidRPr="00A30924" w:rsidRDefault="00261CD4" w:rsidP="00261CD4">
            <w:pPr>
              <w:spacing w:after="0" w:line="240" w:lineRule="auto"/>
              <w:rPr>
                <w:rFonts w:ascii="Times New Roman" w:hAnsi="Times New Roman" w:cs="Times New Roman"/>
                <w:sz w:val="28"/>
                <w:szCs w:val="28"/>
              </w:rPr>
            </w:pPr>
          </w:p>
          <w:p w:rsidR="00261CD4" w:rsidRPr="00A30924" w:rsidRDefault="00261CD4" w:rsidP="00261CD4">
            <w:pPr>
              <w:spacing w:after="0" w:line="240" w:lineRule="auto"/>
              <w:rPr>
                <w:rFonts w:ascii="Times New Roman" w:hAnsi="Times New Roman" w:cs="Times New Roman"/>
                <w:sz w:val="28"/>
                <w:szCs w:val="28"/>
              </w:rPr>
            </w:pPr>
          </w:p>
          <w:p w:rsidR="00261CD4" w:rsidRPr="00A30924" w:rsidRDefault="00261CD4" w:rsidP="00261CD4">
            <w:pPr>
              <w:spacing w:after="0" w:line="240" w:lineRule="auto"/>
              <w:rPr>
                <w:rFonts w:ascii="Times New Roman" w:hAnsi="Times New Roman" w:cs="Times New Roman"/>
                <w:sz w:val="28"/>
                <w:szCs w:val="28"/>
              </w:rPr>
            </w:pPr>
          </w:p>
        </w:tc>
        <w:tc>
          <w:tcPr>
            <w:tcW w:w="501" w:type="pct"/>
            <w:shd w:val="clear" w:color="auto" w:fill="auto"/>
          </w:tcPr>
          <w:p w:rsidR="00261CD4" w:rsidRPr="0020761A"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Default="00261CD4" w:rsidP="00261CD4">
            <w:pPr>
              <w:spacing w:after="0" w:line="240" w:lineRule="auto"/>
              <w:rPr>
                <w:rFonts w:ascii="Times New Roman" w:hAnsi="Times New Roman" w:cs="Times New Roman"/>
                <w:sz w:val="28"/>
                <w:szCs w:val="28"/>
                <w:lang w:val="en-US"/>
              </w:rPr>
            </w:pPr>
          </w:p>
          <w:p w:rsidR="00261CD4" w:rsidRPr="0020761A" w:rsidRDefault="00261CD4" w:rsidP="00261CD4">
            <w:pPr>
              <w:spacing w:after="0" w:line="240" w:lineRule="auto"/>
              <w:rPr>
                <w:rFonts w:ascii="Times New Roman" w:hAnsi="Times New Roman" w:cs="Times New Roman"/>
                <w:sz w:val="28"/>
                <w:szCs w:val="28"/>
                <w:lang w:val="en-US"/>
              </w:rPr>
            </w:pPr>
          </w:p>
          <w:p w:rsidR="00261CD4" w:rsidRPr="0020761A" w:rsidRDefault="00261CD4" w:rsidP="00261CD4">
            <w:pPr>
              <w:spacing w:after="0" w:line="240" w:lineRule="auto"/>
              <w:rPr>
                <w:rFonts w:ascii="Times New Roman" w:hAnsi="Times New Roman" w:cs="Times New Roman"/>
                <w:sz w:val="28"/>
                <w:szCs w:val="28"/>
                <w:lang w:val="en-US"/>
              </w:rPr>
            </w:pPr>
          </w:p>
          <w:p w:rsidR="00261CD4" w:rsidRPr="0020761A" w:rsidRDefault="00261CD4" w:rsidP="00261CD4">
            <w:pPr>
              <w:spacing w:after="0" w:line="240" w:lineRule="auto"/>
              <w:rPr>
                <w:rFonts w:ascii="Times New Roman" w:hAnsi="Times New Roman" w:cs="Times New Roman"/>
                <w:sz w:val="28"/>
                <w:szCs w:val="28"/>
                <w:lang w:val="en-US"/>
              </w:rPr>
            </w:pPr>
          </w:p>
          <w:p w:rsidR="00261CD4" w:rsidRPr="0020761A"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«Музыка души»</w:t>
            </w: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D6752B" w:rsidRDefault="008A22CC"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br/>
            </w:r>
          </w:p>
          <w:p w:rsidR="008A22CC" w:rsidRPr="003548A0" w:rsidRDefault="008A22CC" w:rsidP="00261CD4">
            <w:pPr>
              <w:spacing w:after="0" w:line="240" w:lineRule="auto"/>
              <w:rPr>
                <w:rFonts w:ascii="Times New Roman" w:hAnsi="Times New Roman" w:cs="Times New Roman"/>
                <w:sz w:val="28"/>
                <w:szCs w:val="28"/>
              </w:rPr>
            </w:pPr>
          </w:p>
        </w:tc>
        <w:tc>
          <w:tcPr>
            <w:tcW w:w="1118" w:type="pct"/>
            <w:shd w:val="clear" w:color="auto" w:fill="auto"/>
          </w:tcPr>
          <w:p w:rsidR="00261CD4" w:rsidRPr="00A30924" w:rsidRDefault="005509D6"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Выявляют возможность</w:t>
            </w:r>
            <w:r w:rsidR="00261CD4">
              <w:rPr>
                <w:rFonts w:ascii="Times New Roman" w:hAnsi="Times New Roman" w:cs="Times New Roman"/>
                <w:sz w:val="28"/>
                <w:szCs w:val="28"/>
              </w:rPr>
              <w:t xml:space="preserve"> эмоционального воздействия музыки на человека.</w:t>
            </w:r>
            <w:r>
              <w:rPr>
                <w:rFonts w:ascii="Times New Roman" w:hAnsi="Times New Roman" w:cs="Times New Roman"/>
                <w:sz w:val="28"/>
                <w:szCs w:val="28"/>
              </w:rPr>
              <w:t xml:space="preserve"> Осознают и рассказывают</w:t>
            </w:r>
            <w:r w:rsidR="00261CD4">
              <w:rPr>
                <w:rFonts w:ascii="Times New Roman" w:hAnsi="Times New Roman" w:cs="Times New Roman"/>
                <w:sz w:val="28"/>
                <w:szCs w:val="28"/>
              </w:rPr>
              <w:t xml:space="preserve"> о влиянии музыки на человека.</w:t>
            </w:r>
          </w:p>
        </w:tc>
        <w:tc>
          <w:tcPr>
            <w:tcW w:w="857" w:type="pct"/>
          </w:tcPr>
          <w:p w:rsidR="00261CD4" w:rsidRPr="00D6752B" w:rsidRDefault="008A22CC" w:rsidP="00D6752B">
            <w:pPr>
              <w:pStyle w:val="a3"/>
              <w:rPr>
                <w:sz w:val="28"/>
                <w:szCs w:val="28"/>
              </w:rPr>
            </w:pPr>
            <w:r>
              <w:rPr>
                <w:sz w:val="28"/>
                <w:szCs w:val="28"/>
              </w:rPr>
              <w:t>Урок открытия нового знания</w:t>
            </w:r>
          </w:p>
        </w:tc>
        <w:tc>
          <w:tcPr>
            <w:tcW w:w="772" w:type="pct"/>
            <w:shd w:val="clear" w:color="auto" w:fill="auto"/>
          </w:tcPr>
          <w:p w:rsidR="00261CD4" w:rsidRPr="00C40527" w:rsidRDefault="00261CD4" w:rsidP="00261CD4">
            <w:pPr>
              <w:pStyle w:val="a3"/>
              <w:rPr>
                <w:sz w:val="28"/>
                <w:szCs w:val="28"/>
              </w:rPr>
            </w:pPr>
            <w:r w:rsidRPr="00C40527">
              <w:rPr>
                <w:sz w:val="28"/>
                <w:szCs w:val="28"/>
              </w:rPr>
              <w:t>Входной</w:t>
            </w:r>
          </w:p>
          <w:p w:rsidR="00261CD4" w:rsidRPr="00C40527" w:rsidRDefault="00261CD4" w:rsidP="00261CD4">
            <w:pPr>
              <w:pStyle w:val="a3"/>
              <w:rPr>
                <w:sz w:val="28"/>
                <w:szCs w:val="28"/>
              </w:rPr>
            </w:pPr>
          </w:p>
          <w:p w:rsidR="00261CD4" w:rsidRPr="00C40527" w:rsidRDefault="00261CD4" w:rsidP="00261CD4">
            <w:pPr>
              <w:pStyle w:val="a3"/>
              <w:rPr>
                <w:sz w:val="28"/>
                <w:szCs w:val="28"/>
              </w:rPr>
            </w:pPr>
          </w:p>
          <w:p w:rsidR="00261CD4" w:rsidRPr="00C40527" w:rsidRDefault="00261CD4" w:rsidP="00261CD4">
            <w:pPr>
              <w:pStyle w:val="a3"/>
              <w:rPr>
                <w:sz w:val="28"/>
                <w:szCs w:val="28"/>
              </w:rPr>
            </w:pPr>
          </w:p>
          <w:p w:rsidR="00261CD4" w:rsidRPr="00C40527" w:rsidRDefault="00261CD4" w:rsidP="00261CD4">
            <w:pPr>
              <w:pStyle w:val="a3"/>
              <w:rPr>
                <w:sz w:val="28"/>
                <w:szCs w:val="28"/>
              </w:rPr>
            </w:pPr>
          </w:p>
          <w:p w:rsidR="00261CD4" w:rsidRPr="00A30924" w:rsidRDefault="00261CD4" w:rsidP="00261CD4">
            <w:pPr>
              <w:spacing w:after="0" w:line="240" w:lineRule="auto"/>
            </w:pP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Наш вечный спутник</w:t>
            </w: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26255" w:rsidRDefault="00226255"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226255"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Осознают и рассказывают</w:t>
            </w:r>
            <w:r w:rsidR="00261CD4">
              <w:rPr>
                <w:rFonts w:ascii="Times New Roman" w:hAnsi="Times New Roman" w:cs="Times New Roman"/>
                <w:sz w:val="28"/>
                <w:szCs w:val="28"/>
              </w:rPr>
              <w:t xml:space="preserve"> о влиянии музыки на человека.</w:t>
            </w:r>
          </w:p>
          <w:p w:rsidR="00261CD4" w:rsidRPr="003548A0" w:rsidRDefault="00226255"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Выявляют возможность</w:t>
            </w:r>
            <w:r w:rsidR="00261CD4">
              <w:rPr>
                <w:rFonts w:ascii="Times New Roman" w:hAnsi="Times New Roman" w:cs="Times New Roman"/>
                <w:sz w:val="28"/>
                <w:szCs w:val="28"/>
              </w:rPr>
              <w:t xml:space="preserve"> эмоционального воздействия музыки на человека.</w:t>
            </w:r>
            <w:r>
              <w:rPr>
                <w:rFonts w:ascii="Times New Roman" w:hAnsi="Times New Roman" w:cs="Times New Roman"/>
                <w:sz w:val="28"/>
                <w:szCs w:val="28"/>
              </w:rPr>
              <w:t xml:space="preserve"> Оценивают</w:t>
            </w:r>
            <w:r w:rsidR="00261CD4">
              <w:rPr>
                <w:rFonts w:ascii="Times New Roman" w:hAnsi="Times New Roman" w:cs="Times New Roman"/>
                <w:sz w:val="28"/>
                <w:szCs w:val="28"/>
              </w:rPr>
              <w:t xml:space="preserve"> музыкальные произведения с позиции красоты и правды.</w:t>
            </w:r>
          </w:p>
        </w:tc>
        <w:tc>
          <w:tcPr>
            <w:tcW w:w="857" w:type="pct"/>
          </w:tcPr>
          <w:p w:rsidR="00261CD4" w:rsidRDefault="008A22CC" w:rsidP="00261CD4">
            <w:pPr>
              <w:pStyle w:val="a3"/>
              <w:rPr>
                <w:sz w:val="28"/>
                <w:szCs w:val="28"/>
              </w:rPr>
            </w:pPr>
            <w:r>
              <w:rPr>
                <w:sz w:val="28"/>
                <w:szCs w:val="28"/>
              </w:rPr>
              <w:t>Урок открытия нового знания</w:t>
            </w:r>
          </w:p>
          <w:p w:rsidR="008A22CC" w:rsidRPr="00C40527" w:rsidRDefault="008A22CC" w:rsidP="00261CD4">
            <w:pPr>
              <w:pStyle w:val="a3"/>
              <w:rPr>
                <w:i/>
                <w:sz w:val="28"/>
                <w:szCs w:val="28"/>
              </w:rPr>
            </w:pPr>
            <w:r>
              <w:rPr>
                <w:sz w:val="28"/>
                <w:szCs w:val="28"/>
              </w:rPr>
              <w:t>Урок отработки умений и рефлексии</w:t>
            </w:r>
          </w:p>
        </w:tc>
        <w:tc>
          <w:tcPr>
            <w:tcW w:w="772" w:type="pct"/>
            <w:shd w:val="clear" w:color="auto" w:fill="auto"/>
          </w:tcPr>
          <w:p w:rsidR="00261CD4" w:rsidRPr="00C40527" w:rsidRDefault="00261CD4" w:rsidP="00261CD4">
            <w:pPr>
              <w:pStyle w:val="a3"/>
              <w:rPr>
                <w:sz w:val="28"/>
                <w:szCs w:val="28"/>
              </w:rPr>
            </w:pPr>
            <w:r w:rsidRPr="00C40527">
              <w:rPr>
                <w:sz w:val="28"/>
                <w:szCs w:val="28"/>
              </w:rPr>
              <w:t xml:space="preserve">Текущий </w:t>
            </w:r>
          </w:p>
          <w:p w:rsidR="00261CD4" w:rsidRPr="00C40527" w:rsidRDefault="00261CD4" w:rsidP="00261CD4">
            <w:pPr>
              <w:pStyle w:val="a3"/>
              <w:rPr>
                <w:sz w:val="28"/>
                <w:szCs w:val="28"/>
              </w:rPr>
            </w:pPr>
            <w:r w:rsidRPr="00C40527">
              <w:rPr>
                <w:sz w:val="28"/>
                <w:szCs w:val="28"/>
              </w:rPr>
              <w:t>Устный</w:t>
            </w: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Искусство и фантазия</w:t>
            </w:r>
          </w:p>
          <w:p w:rsidR="00226255" w:rsidRDefault="00226255" w:rsidP="00261CD4">
            <w:pPr>
              <w:spacing w:after="0" w:line="240" w:lineRule="auto"/>
              <w:rPr>
                <w:rFonts w:ascii="Times New Roman" w:hAnsi="Times New Roman" w:cs="Times New Roman"/>
                <w:sz w:val="28"/>
                <w:szCs w:val="28"/>
              </w:rPr>
            </w:pPr>
          </w:p>
          <w:p w:rsidR="00226255" w:rsidRDefault="00226255"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26255" w:rsidRDefault="00226255"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Выявляют возможность</w:t>
            </w:r>
            <w:r w:rsidR="00261CD4">
              <w:rPr>
                <w:rFonts w:ascii="Times New Roman" w:hAnsi="Times New Roman" w:cs="Times New Roman"/>
                <w:sz w:val="28"/>
                <w:szCs w:val="28"/>
              </w:rPr>
              <w:t xml:space="preserve"> эмоционального воздействия музыки на человека.</w:t>
            </w:r>
            <w:r>
              <w:rPr>
                <w:rFonts w:ascii="Times New Roman" w:hAnsi="Times New Roman" w:cs="Times New Roman"/>
                <w:sz w:val="28"/>
                <w:szCs w:val="28"/>
              </w:rPr>
              <w:t xml:space="preserve"> Осознают</w:t>
            </w:r>
            <w:r w:rsidR="00261CD4">
              <w:rPr>
                <w:rFonts w:ascii="Times New Roman" w:hAnsi="Times New Roman" w:cs="Times New Roman"/>
                <w:sz w:val="28"/>
                <w:szCs w:val="28"/>
              </w:rPr>
              <w:t xml:space="preserve"> </w:t>
            </w:r>
            <w:r w:rsidR="00261CD4">
              <w:rPr>
                <w:rFonts w:ascii="Times New Roman" w:hAnsi="Times New Roman" w:cs="Times New Roman"/>
                <w:sz w:val="28"/>
                <w:szCs w:val="28"/>
              </w:rPr>
              <w:lastRenderedPageBreak/>
              <w:t>интонационно-образные, жанровые основы музыки как вида искусства.</w:t>
            </w:r>
          </w:p>
          <w:p w:rsidR="00261CD4" w:rsidRPr="003548A0" w:rsidRDefault="00226255"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Исследуют</w:t>
            </w:r>
            <w:r w:rsidR="00261CD4">
              <w:rPr>
                <w:rFonts w:ascii="Times New Roman" w:hAnsi="Times New Roman" w:cs="Times New Roman"/>
                <w:sz w:val="28"/>
                <w:szCs w:val="28"/>
              </w:rPr>
              <w:t xml:space="preserve"> многообразие жанровых воплощений музыкальных произведений.</w:t>
            </w:r>
          </w:p>
        </w:tc>
        <w:tc>
          <w:tcPr>
            <w:tcW w:w="857" w:type="pct"/>
          </w:tcPr>
          <w:p w:rsidR="008A22CC" w:rsidRPr="008A22CC" w:rsidRDefault="008A22CC" w:rsidP="008A22CC">
            <w:pPr>
              <w:pStyle w:val="a3"/>
              <w:rPr>
                <w:sz w:val="28"/>
                <w:szCs w:val="28"/>
              </w:rPr>
            </w:pPr>
            <w:r w:rsidRPr="008A22CC">
              <w:rPr>
                <w:sz w:val="28"/>
                <w:szCs w:val="28"/>
              </w:rPr>
              <w:lastRenderedPageBreak/>
              <w:t>Урок открытия нового знания</w:t>
            </w:r>
          </w:p>
          <w:p w:rsidR="00261CD4" w:rsidRPr="00C40527" w:rsidRDefault="008A22CC" w:rsidP="008A22CC">
            <w:pPr>
              <w:pStyle w:val="a3"/>
              <w:rPr>
                <w:sz w:val="28"/>
                <w:szCs w:val="28"/>
              </w:rPr>
            </w:pPr>
            <w:r w:rsidRPr="008A22CC">
              <w:rPr>
                <w:sz w:val="28"/>
                <w:szCs w:val="28"/>
              </w:rPr>
              <w:t xml:space="preserve">Урок отработки умений и </w:t>
            </w:r>
            <w:r w:rsidRPr="008A22CC">
              <w:rPr>
                <w:sz w:val="28"/>
                <w:szCs w:val="28"/>
              </w:rPr>
              <w:lastRenderedPageBreak/>
              <w:t>рефлексии</w:t>
            </w:r>
            <w:r w:rsidR="00A11898">
              <w:rPr>
                <w:sz w:val="28"/>
                <w:szCs w:val="28"/>
              </w:rPr>
              <w:t xml:space="preserve"> </w:t>
            </w:r>
          </w:p>
        </w:tc>
        <w:tc>
          <w:tcPr>
            <w:tcW w:w="772" w:type="pct"/>
            <w:shd w:val="clear" w:color="auto" w:fill="auto"/>
          </w:tcPr>
          <w:p w:rsidR="00261CD4" w:rsidRPr="00C40527" w:rsidRDefault="00261CD4" w:rsidP="00261CD4">
            <w:pPr>
              <w:pStyle w:val="a3"/>
              <w:rPr>
                <w:sz w:val="28"/>
                <w:szCs w:val="28"/>
              </w:rPr>
            </w:pPr>
            <w:r w:rsidRPr="00C40527">
              <w:rPr>
                <w:sz w:val="28"/>
                <w:szCs w:val="28"/>
              </w:rPr>
              <w:lastRenderedPageBreak/>
              <w:t>Устный</w:t>
            </w:r>
          </w:p>
          <w:p w:rsidR="00261CD4" w:rsidRPr="00C40527" w:rsidRDefault="00261CD4" w:rsidP="00261CD4">
            <w:pPr>
              <w:pStyle w:val="a3"/>
              <w:rPr>
                <w:sz w:val="28"/>
                <w:szCs w:val="28"/>
              </w:rPr>
            </w:pPr>
            <w:r>
              <w:rPr>
                <w:sz w:val="28"/>
                <w:szCs w:val="28"/>
              </w:rPr>
              <w:t>Работа в паре</w:t>
            </w: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Искусство-память человечества</w:t>
            </w:r>
          </w:p>
          <w:p w:rsidR="00261CD4" w:rsidRDefault="00261CD4" w:rsidP="00261CD4">
            <w:pPr>
              <w:spacing w:after="0" w:line="240" w:lineRule="auto"/>
              <w:rPr>
                <w:rFonts w:ascii="Times New Roman" w:hAnsi="Times New Roman" w:cs="Times New Roman"/>
                <w:sz w:val="28"/>
                <w:szCs w:val="28"/>
              </w:rPr>
            </w:pPr>
          </w:p>
          <w:p w:rsidR="003831B8" w:rsidRDefault="003831B8"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3831B8"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Осознают</w:t>
            </w:r>
            <w:r w:rsidR="00261CD4">
              <w:rPr>
                <w:rFonts w:ascii="Times New Roman" w:hAnsi="Times New Roman" w:cs="Times New Roman"/>
                <w:sz w:val="28"/>
                <w:szCs w:val="28"/>
              </w:rPr>
              <w:t xml:space="preserve"> значение искусства в жизни современного человека.</w:t>
            </w:r>
          </w:p>
          <w:p w:rsidR="00261CD4" w:rsidRPr="003548A0" w:rsidRDefault="003831B8"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Рассуждают</w:t>
            </w:r>
            <w:r w:rsidR="00261CD4">
              <w:rPr>
                <w:rFonts w:ascii="Times New Roman" w:hAnsi="Times New Roman" w:cs="Times New Roman"/>
                <w:sz w:val="28"/>
                <w:szCs w:val="28"/>
              </w:rPr>
              <w:t xml:space="preserve"> о специфике воплощения духовного опыта человека в искусстве.</w:t>
            </w:r>
            <w:r>
              <w:rPr>
                <w:rFonts w:ascii="Times New Roman" w:hAnsi="Times New Roman" w:cs="Times New Roman"/>
                <w:sz w:val="28"/>
                <w:szCs w:val="28"/>
              </w:rPr>
              <w:t xml:space="preserve"> Наблюдают</w:t>
            </w:r>
            <w:r w:rsidR="00261CD4">
              <w:rPr>
                <w:rFonts w:ascii="Times New Roman" w:hAnsi="Times New Roman" w:cs="Times New Roman"/>
                <w:sz w:val="28"/>
                <w:szCs w:val="28"/>
              </w:rPr>
              <w:t xml:space="preserve"> за развитием одного образа в музыке.</w:t>
            </w:r>
            <w:r>
              <w:rPr>
                <w:rFonts w:ascii="Times New Roman" w:hAnsi="Times New Roman" w:cs="Times New Roman"/>
                <w:sz w:val="28"/>
                <w:szCs w:val="28"/>
              </w:rPr>
              <w:t xml:space="preserve"> Анализируют</w:t>
            </w:r>
            <w:r w:rsidR="00261CD4">
              <w:rPr>
                <w:rFonts w:ascii="Times New Roman" w:hAnsi="Times New Roman" w:cs="Times New Roman"/>
                <w:sz w:val="28"/>
                <w:szCs w:val="28"/>
              </w:rPr>
              <w:t xml:space="preserve"> приёмы развития одного образа в музыкальном произведении.</w:t>
            </w:r>
          </w:p>
        </w:tc>
        <w:tc>
          <w:tcPr>
            <w:tcW w:w="857" w:type="pct"/>
          </w:tcPr>
          <w:p w:rsidR="008A22CC" w:rsidRPr="008A22CC" w:rsidRDefault="008A22CC" w:rsidP="008A22CC">
            <w:pPr>
              <w:pStyle w:val="a3"/>
              <w:rPr>
                <w:sz w:val="28"/>
                <w:szCs w:val="28"/>
              </w:rPr>
            </w:pPr>
            <w:r w:rsidRPr="008A22CC">
              <w:rPr>
                <w:sz w:val="28"/>
                <w:szCs w:val="28"/>
              </w:rPr>
              <w:t>Урок открытия нового знания</w:t>
            </w:r>
          </w:p>
          <w:p w:rsidR="00261CD4" w:rsidRPr="001C5D4F" w:rsidRDefault="008A22CC" w:rsidP="008A22CC">
            <w:pPr>
              <w:pStyle w:val="a3"/>
              <w:rPr>
                <w:i/>
                <w:sz w:val="28"/>
                <w:szCs w:val="28"/>
              </w:rPr>
            </w:pPr>
            <w:r w:rsidRPr="008A22CC">
              <w:rPr>
                <w:sz w:val="28"/>
                <w:szCs w:val="28"/>
              </w:rPr>
              <w:t>Урок отработки умений и рефлексии</w:t>
            </w:r>
          </w:p>
        </w:tc>
        <w:tc>
          <w:tcPr>
            <w:tcW w:w="772" w:type="pct"/>
            <w:shd w:val="clear" w:color="auto" w:fill="auto"/>
          </w:tcPr>
          <w:p w:rsidR="00261CD4" w:rsidRPr="00C40527" w:rsidRDefault="00261CD4" w:rsidP="00261CD4">
            <w:pPr>
              <w:pStyle w:val="a3"/>
              <w:rPr>
                <w:sz w:val="28"/>
                <w:szCs w:val="28"/>
              </w:rPr>
            </w:pPr>
            <w:r w:rsidRPr="00C40527">
              <w:rPr>
                <w:sz w:val="28"/>
                <w:szCs w:val="28"/>
              </w:rPr>
              <w:t>Текущий</w:t>
            </w:r>
          </w:p>
          <w:p w:rsidR="00261CD4" w:rsidRPr="00C40527" w:rsidRDefault="00261CD4" w:rsidP="00261CD4">
            <w:pPr>
              <w:pStyle w:val="a3"/>
              <w:rPr>
                <w:sz w:val="28"/>
                <w:szCs w:val="28"/>
              </w:rPr>
            </w:pPr>
            <w:r w:rsidRPr="00C40527">
              <w:rPr>
                <w:sz w:val="28"/>
                <w:szCs w:val="28"/>
              </w:rPr>
              <w:t>Устный</w:t>
            </w:r>
          </w:p>
          <w:p w:rsidR="00261CD4" w:rsidRPr="00C40527" w:rsidRDefault="00261CD4" w:rsidP="00261CD4">
            <w:pPr>
              <w:pStyle w:val="a3"/>
              <w:rPr>
                <w:sz w:val="28"/>
                <w:szCs w:val="28"/>
              </w:rPr>
            </w:pPr>
            <w:r w:rsidRPr="00C40527">
              <w:rPr>
                <w:sz w:val="28"/>
                <w:szCs w:val="28"/>
              </w:rPr>
              <w:t>индивидуальный опрос</w:t>
            </w:r>
          </w:p>
          <w:p w:rsidR="00261CD4" w:rsidRPr="00C40527" w:rsidRDefault="00261CD4" w:rsidP="00261CD4">
            <w:pPr>
              <w:pStyle w:val="a3"/>
              <w:rPr>
                <w:sz w:val="28"/>
                <w:szCs w:val="28"/>
              </w:rPr>
            </w:pPr>
          </w:p>
          <w:p w:rsidR="00261CD4" w:rsidRPr="00C40527" w:rsidRDefault="00261CD4" w:rsidP="00261CD4">
            <w:pPr>
              <w:pStyle w:val="a3"/>
              <w:rPr>
                <w:sz w:val="28"/>
                <w:szCs w:val="28"/>
              </w:rPr>
            </w:pPr>
          </w:p>
          <w:p w:rsidR="00261CD4" w:rsidRDefault="00261CD4" w:rsidP="00261CD4">
            <w:pPr>
              <w:pStyle w:val="a3"/>
              <w:rPr>
                <w:sz w:val="28"/>
                <w:szCs w:val="28"/>
              </w:rPr>
            </w:pPr>
            <w:r w:rsidRPr="00C40527">
              <w:rPr>
                <w:sz w:val="28"/>
                <w:szCs w:val="28"/>
              </w:rPr>
              <w:t>Сообщение</w:t>
            </w:r>
          </w:p>
          <w:p w:rsidR="00261CD4" w:rsidRDefault="00261CD4" w:rsidP="00261CD4">
            <w:pPr>
              <w:pStyle w:val="a3"/>
              <w:rPr>
                <w:sz w:val="28"/>
                <w:szCs w:val="28"/>
              </w:rPr>
            </w:pPr>
          </w:p>
          <w:p w:rsidR="00261CD4" w:rsidRDefault="00261CD4" w:rsidP="00261CD4">
            <w:pPr>
              <w:pStyle w:val="a3"/>
              <w:rPr>
                <w:sz w:val="28"/>
                <w:szCs w:val="28"/>
              </w:rPr>
            </w:pPr>
          </w:p>
          <w:p w:rsidR="00261CD4" w:rsidRDefault="00261CD4" w:rsidP="00261CD4">
            <w:pPr>
              <w:pStyle w:val="a3"/>
              <w:rPr>
                <w:sz w:val="28"/>
                <w:szCs w:val="28"/>
              </w:rPr>
            </w:pPr>
          </w:p>
          <w:p w:rsidR="00261CD4" w:rsidRPr="00C40527" w:rsidRDefault="00261CD4" w:rsidP="00261CD4">
            <w:pPr>
              <w:pStyle w:val="a3"/>
              <w:rPr>
                <w:sz w:val="28"/>
                <w:szCs w:val="28"/>
              </w:rPr>
            </w:pP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Какой бывает музыка</w:t>
            </w: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9D6101"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Осознают и рассказывают</w:t>
            </w:r>
            <w:r w:rsidR="00261CD4">
              <w:rPr>
                <w:rFonts w:ascii="Times New Roman" w:hAnsi="Times New Roman" w:cs="Times New Roman"/>
                <w:sz w:val="28"/>
                <w:szCs w:val="28"/>
              </w:rPr>
              <w:t xml:space="preserve"> о влиянии музыки на человека.</w:t>
            </w:r>
            <w:r>
              <w:rPr>
                <w:rFonts w:ascii="Times New Roman" w:hAnsi="Times New Roman" w:cs="Times New Roman"/>
                <w:sz w:val="28"/>
                <w:szCs w:val="28"/>
              </w:rPr>
              <w:t xml:space="preserve"> Выявляют</w:t>
            </w:r>
            <w:r w:rsidR="00261CD4">
              <w:rPr>
                <w:rFonts w:ascii="Times New Roman" w:hAnsi="Times New Roman" w:cs="Times New Roman"/>
                <w:sz w:val="28"/>
                <w:szCs w:val="28"/>
              </w:rPr>
              <w:t xml:space="preserve"> </w:t>
            </w:r>
            <w:r>
              <w:rPr>
                <w:rFonts w:ascii="Times New Roman" w:hAnsi="Times New Roman" w:cs="Times New Roman"/>
                <w:sz w:val="28"/>
                <w:szCs w:val="28"/>
              </w:rPr>
              <w:t>возможность</w:t>
            </w:r>
            <w:r w:rsidR="00261CD4">
              <w:rPr>
                <w:rFonts w:ascii="Times New Roman" w:hAnsi="Times New Roman" w:cs="Times New Roman"/>
                <w:sz w:val="28"/>
                <w:szCs w:val="28"/>
              </w:rPr>
              <w:t xml:space="preserve"> эмоционального воздействия музыки на человека.</w:t>
            </w:r>
            <w:r>
              <w:rPr>
                <w:rFonts w:ascii="Times New Roman" w:hAnsi="Times New Roman" w:cs="Times New Roman"/>
                <w:sz w:val="28"/>
                <w:szCs w:val="28"/>
              </w:rPr>
              <w:t xml:space="preserve"> Сравнивают</w:t>
            </w:r>
            <w:r w:rsidR="00261CD4">
              <w:rPr>
                <w:rFonts w:ascii="Times New Roman" w:hAnsi="Times New Roman" w:cs="Times New Roman"/>
                <w:sz w:val="28"/>
                <w:szCs w:val="28"/>
              </w:rPr>
              <w:t xml:space="preserve"> музыкальные произведения разных </w:t>
            </w:r>
            <w:r w:rsidR="00261CD4">
              <w:rPr>
                <w:rFonts w:ascii="Times New Roman" w:hAnsi="Times New Roman" w:cs="Times New Roman"/>
                <w:sz w:val="28"/>
                <w:szCs w:val="28"/>
              </w:rPr>
              <w:lastRenderedPageBreak/>
              <w:t>жанров и стилей.</w:t>
            </w:r>
          </w:p>
          <w:p w:rsidR="00261CD4" w:rsidRPr="003548A0" w:rsidRDefault="009D6101"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Сотрудничают</w:t>
            </w:r>
            <w:r w:rsidR="00261CD4">
              <w:rPr>
                <w:rFonts w:ascii="Times New Roman" w:hAnsi="Times New Roman" w:cs="Times New Roman"/>
                <w:sz w:val="28"/>
                <w:szCs w:val="28"/>
              </w:rPr>
              <w:t xml:space="preserve"> в процессе коллективного обсуждения проблемных вопросов, учитывая мнения своих товарищей.</w:t>
            </w:r>
          </w:p>
        </w:tc>
        <w:tc>
          <w:tcPr>
            <w:tcW w:w="857" w:type="pct"/>
          </w:tcPr>
          <w:p w:rsidR="008A22CC" w:rsidRPr="008A22CC" w:rsidRDefault="008A22CC" w:rsidP="008A22CC">
            <w:pPr>
              <w:pStyle w:val="a3"/>
              <w:rPr>
                <w:sz w:val="28"/>
                <w:szCs w:val="28"/>
              </w:rPr>
            </w:pPr>
            <w:r w:rsidRPr="008A22CC">
              <w:rPr>
                <w:sz w:val="28"/>
                <w:szCs w:val="28"/>
              </w:rPr>
              <w:lastRenderedPageBreak/>
              <w:t>Урок открытия нового знания</w:t>
            </w:r>
          </w:p>
          <w:p w:rsidR="00261CD4" w:rsidRPr="00C40527" w:rsidRDefault="008A22CC" w:rsidP="008A22CC">
            <w:pPr>
              <w:pStyle w:val="a3"/>
              <w:rPr>
                <w:sz w:val="28"/>
                <w:szCs w:val="28"/>
              </w:rPr>
            </w:pPr>
            <w:r w:rsidRPr="008A22CC">
              <w:rPr>
                <w:sz w:val="28"/>
                <w:szCs w:val="28"/>
              </w:rPr>
              <w:t>Урок отработки умений и рефлексии</w:t>
            </w:r>
          </w:p>
        </w:tc>
        <w:tc>
          <w:tcPr>
            <w:tcW w:w="772" w:type="pct"/>
            <w:shd w:val="clear" w:color="auto" w:fill="auto"/>
          </w:tcPr>
          <w:p w:rsidR="00261CD4" w:rsidRPr="00C40527" w:rsidRDefault="00261CD4" w:rsidP="00261CD4">
            <w:pPr>
              <w:pStyle w:val="a3"/>
              <w:rPr>
                <w:sz w:val="28"/>
                <w:szCs w:val="28"/>
              </w:rPr>
            </w:pPr>
            <w:r w:rsidRPr="00C40527">
              <w:rPr>
                <w:sz w:val="28"/>
                <w:szCs w:val="28"/>
              </w:rPr>
              <w:t>Индивидуальный опрос</w:t>
            </w:r>
          </w:p>
          <w:p w:rsidR="00261CD4" w:rsidRPr="00C40527" w:rsidRDefault="00261CD4" w:rsidP="00261CD4">
            <w:pPr>
              <w:pStyle w:val="a3"/>
              <w:rPr>
                <w:sz w:val="28"/>
                <w:szCs w:val="28"/>
              </w:rPr>
            </w:pPr>
            <w:r w:rsidRPr="00C40527">
              <w:rPr>
                <w:sz w:val="28"/>
                <w:szCs w:val="28"/>
              </w:rPr>
              <w:t>Сообщение</w:t>
            </w: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Волшебная сила музыки</w:t>
            </w:r>
          </w:p>
          <w:p w:rsidR="0092432C" w:rsidRDefault="0092432C" w:rsidP="00261CD4">
            <w:pPr>
              <w:spacing w:after="0" w:line="240" w:lineRule="auto"/>
              <w:rPr>
                <w:rFonts w:ascii="Times New Roman" w:hAnsi="Times New Roman" w:cs="Times New Roman"/>
                <w:sz w:val="28"/>
                <w:szCs w:val="28"/>
              </w:rPr>
            </w:pPr>
          </w:p>
          <w:p w:rsidR="0092432C" w:rsidRDefault="0092432C" w:rsidP="00261CD4">
            <w:pPr>
              <w:spacing w:after="0" w:line="240" w:lineRule="auto"/>
              <w:rPr>
                <w:rFonts w:ascii="Times New Roman" w:hAnsi="Times New Roman" w:cs="Times New Roman"/>
                <w:sz w:val="28"/>
                <w:szCs w:val="28"/>
              </w:rPr>
            </w:pPr>
          </w:p>
          <w:p w:rsidR="0092432C" w:rsidRDefault="0092432C" w:rsidP="00261CD4">
            <w:pPr>
              <w:spacing w:after="0" w:line="240" w:lineRule="auto"/>
              <w:rPr>
                <w:rFonts w:ascii="Times New Roman" w:hAnsi="Times New Roman" w:cs="Times New Roman"/>
                <w:sz w:val="28"/>
                <w:szCs w:val="28"/>
              </w:rPr>
            </w:pPr>
          </w:p>
          <w:p w:rsidR="0092432C" w:rsidRDefault="0092432C" w:rsidP="00261CD4">
            <w:pPr>
              <w:spacing w:after="0" w:line="240" w:lineRule="auto"/>
              <w:rPr>
                <w:rFonts w:ascii="Times New Roman" w:hAnsi="Times New Roman" w:cs="Times New Roman"/>
                <w:sz w:val="28"/>
                <w:szCs w:val="28"/>
              </w:rPr>
            </w:pPr>
          </w:p>
          <w:p w:rsidR="0092432C" w:rsidRDefault="0092432C" w:rsidP="00261CD4">
            <w:pPr>
              <w:spacing w:after="0" w:line="240" w:lineRule="auto"/>
              <w:rPr>
                <w:rFonts w:ascii="Times New Roman" w:hAnsi="Times New Roman" w:cs="Times New Roman"/>
                <w:sz w:val="28"/>
                <w:szCs w:val="28"/>
              </w:rPr>
            </w:pPr>
          </w:p>
          <w:p w:rsidR="0092432C" w:rsidRDefault="0092432C" w:rsidP="00261CD4">
            <w:pPr>
              <w:spacing w:after="0" w:line="240" w:lineRule="auto"/>
              <w:rPr>
                <w:rFonts w:ascii="Times New Roman" w:hAnsi="Times New Roman" w:cs="Times New Roman"/>
                <w:sz w:val="28"/>
                <w:szCs w:val="28"/>
              </w:rPr>
            </w:pPr>
          </w:p>
          <w:p w:rsidR="0092432C" w:rsidRDefault="0092432C" w:rsidP="00261CD4">
            <w:pPr>
              <w:spacing w:after="0" w:line="240" w:lineRule="auto"/>
              <w:rPr>
                <w:rFonts w:ascii="Times New Roman" w:hAnsi="Times New Roman" w:cs="Times New Roman"/>
                <w:sz w:val="28"/>
                <w:szCs w:val="28"/>
              </w:rPr>
            </w:pPr>
          </w:p>
          <w:p w:rsidR="0092432C" w:rsidRDefault="0092432C"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92432C"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Выявляют возможность</w:t>
            </w:r>
            <w:r w:rsidR="00261CD4">
              <w:rPr>
                <w:rFonts w:ascii="Times New Roman" w:hAnsi="Times New Roman" w:cs="Times New Roman"/>
                <w:sz w:val="28"/>
                <w:szCs w:val="28"/>
              </w:rPr>
              <w:t xml:space="preserve"> эмоционального воздействия музыки на человека.</w:t>
            </w:r>
            <w:r>
              <w:rPr>
                <w:rFonts w:ascii="Times New Roman" w:hAnsi="Times New Roman" w:cs="Times New Roman"/>
                <w:sz w:val="28"/>
                <w:szCs w:val="28"/>
              </w:rPr>
              <w:t xml:space="preserve"> Оценивают</w:t>
            </w:r>
            <w:r w:rsidR="00261CD4">
              <w:rPr>
                <w:rFonts w:ascii="Times New Roman" w:hAnsi="Times New Roman" w:cs="Times New Roman"/>
                <w:sz w:val="28"/>
                <w:szCs w:val="28"/>
              </w:rPr>
              <w:t xml:space="preserve"> музыкальные произведения с позиции красоты и правды.</w:t>
            </w:r>
          </w:p>
          <w:p w:rsidR="00261CD4" w:rsidRPr="003548A0" w:rsidRDefault="0092432C"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сопоставляют</w:t>
            </w:r>
            <w:r w:rsidR="00261CD4">
              <w:rPr>
                <w:rFonts w:ascii="Times New Roman" w:hAnsi="Times New Roman" w:cs="Times New Roman"/>
                <w:sz w:val="28"/>
                <w:szCs w:val="28"/>
              </w:rPr>
              <w:t xml:space="preserve"> художественно-образное содержание музыкальных произведений (</w:t>
            </w:r>
            <w:proofErr w:type="gramStart"/>
            <w:r w:rsidR="00261CD4">
              <w:rPr>
                <w:rFonts w:ascii="Times New Roman" w:hAnsi="Times New Roman" w:cs="Times New Roman"/>
                <w:sz w:val="28"/>
                <w:szCs w:val="28"/>
              </w:rPr>
              <w:t>правдивое-ложное</w:t>
            </w:r>
            <w:proofErr w:type="gramEnd"/>
            <w:r w:rsidR="00261CD4">
              <w:rPr>
                <w:rFonts w:ascii="Times New Roman" w:hAnsi="Times New Roman" w:cs="Times New Roman"/>
                <w:sz w:val="28"/>
                <w:szCs w:val="28"/>
              </w:rPr>
              <w:t>, красивое-уродливое).</w:t>
            </w:r>
          </w:p>
        </w:tc>
        <w:tc>
          <w:tcPr>
            <w:tcW w:w="857" w:type="pct"/>
          </w:tcPr>
          <w:p w:rsidR="00261CD4" w:rsidRPr="00C40527" w:rsidRDefault="008A22CC" w:rsidP="00261CD4">
            <w:pPr>
              <w:pStyle w:val="a3"/>
              <w:rPr>
                <w:sz w:val="28"/>
                <w:szCs w:val="28"/>
              </w:rPr>
            </w:pPr>
            <w:r>
              <w:rPr>
                <w:sz w:val="28"/>
                <w:szCs w:val="28"/>
              </w:rPr>
              <w:t>Урок отработки умений и рефлексии</w:t>
            </w:r>
            <w:r w:rsidR="00A11898">
              <w:rPr>
                <w:sz w:val="28"/>
                <w:szCs w:val="28"/>
              </w:rPr>
              <w:t xml:space="preserve"> </w:t>
            </w:r>
          </w:p>
        </w:tc>
        <w:tc>
          <w:tcPr>
            <w:tcW w:w="772" w:type="pct"/>
            <w:shd w:val="clear" w:color="auto" w:fill="auto"/>
          </w:tcPr>
          <w:p w:rsidR="00261CD4" w:rsidRPr="00C40527" w:rsidRDefault="00261CD4" w:rsidP="00261CD4">
            <w:pPr>
              <w:pStyle w:val="a3"/>
              <w:rPr>
                <w:sz w:val="28"/>
                <w:szCs w:val="28"/>
              </w:rPr>
            </w:pPr>
            <w:r w:rsidRPr="00C40527">
              <w:rPr>
                <w:sz w:val="28"/>
                <w:szCs w:val="28"/>
              </w:rPr>
              <w:t>Текущий</w:t>
            </w:r>
          </w:p>
          <w:p w:rsidR="00261CD4" w:rsidRPr="00C40527" w:rsidRDefault="00261CD4" w:rsidP="00261CD4">
            <w:pPr>
              <w:pStyle w:val="a3"/>
              <w:rPr>
                <w:sz w:val="28"/>
                <w:szCs w:val="28"/>
              </w:rPr>
            </w:pPr>
            <w:r w:rsidRPr="00C40527">
              <w:rPr>
                <w:sz w:val="28"/>
                <w:szCs w:val="28"/>
              </w:rPr>
              <w:t>Устный</w:t>
            </w:r>
          </w:p>
          <w:p w:rsidR="00261CD4" w:rsidRPr="00C40527" w:rsidRDefault="00261CD4" w:rsidP="00261CD4">
            <w:pPr>
              <w:pStyle w:val="a3"/>
              <w:rPr>
                <w:sz w:val="28"/>
                <w:szCs w:val="28"/>
              </w:rPr>
            </w:pPr>
            <w:r w:rsidRPr="00C40527">
              <w:rPr>
                <w:sz w:val="28"/>
                <w:szCs w:val="28"/>
              </w:rPr>
              <w:t>индивидуальный опрос</w:t>
            </w:r>
          </w:p>
          <w:p w:rsidR="00261CD4" w:rsidRPr="00C40527" w:rsidRDefault="00261CD4" w:rsidP="00261CD4">
            <w:pPr>
              <w:pStyle w:val="a3"/>
              <w:rPr>
                <w:sz w:val="28"/>
                <w:szCs w:val="28"/>
              </w:rPr>
            </w:pPr>
          </w:p>
          <w:p w:rsidR="00261CD4" w:rsidRPr="00C40527" w:rsidRDefault="00261CD4" w:rsidP="00261CD4">
            <w:pPr>
              <w:pStyle w:val="a3"/>
              <w:rPr>
                <w:sz w:val="28"/>
                <w:szCs w:val="28"/>
              </w:rPr>
            </w:pPr>
          </w:p>
          <w:p w:rsidR="00261CD4" w:rsidRPr="00C40527" w:rsidRDefault="00261CD4" w:rsidP="00261CD4">
            <w:pPr>
              <w:pStyle w:val="a3"/>
              <w:rPr>
                <w:sz w:val="28"/>
                <w:szCs w:val="28"/>
              </w:rPr>
            </w:pPr>
          </w:p>
        </w:tc>
      </w:tr>
      <w:tr w:rsidR="00120564" w:rsidRPr="003548A0" w:rsidTr="00344C32">
        <w:trPr>
          <w:jc w:val="center"/>
        </w:trPr>
        <w:tc>
          <w:tcPr>
            <w:tcW w:w="301" w:type="pct"/>
            <w:shd w:val="clear" w:color="auto" w:fill="auto"/>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7</w:t>
            </w: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01" w:type="pct"/>
            <w:shd w:val="clear" w:color="auto" w:fill="auto"/>
          </w:tcPr>
          <w:p w:rsidR="00261CD4" w:rsidRPr="00341089"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Музыка объединяет людей</w:t>
            </w: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671CAF"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Рассказывают</w:t>
            </w:r>
            <w:r w:rsidR="00261CD4">
              <w:rPr>
                <w:rFonts w:ascii="Times New Roman" w:hAnsi="Times New Roman" w:cs="Times New Roman"/>
                <w:sz w:val="28"/>
                <w:szCs w:val="28"/>
              </w:rPr>
              <w:t xml:space="preserve"> о влиянии музыки на человека.</w:t>
            </w:r>
          </w:p>
          <w:p w:rsidR="00261CD4" w:rsidRDefault="00671CAF"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Выявляют возможность</w:t>
            </w:r>
            <w:r w:rsidR="00261CD4">
              <w:rPr>
                <w:rFonts w:ascii="Times New Roman" w:hAnsi="Times New Roman" w:cs="Times New Roman"/>
                <w:sz w:val="28"/>
                <w:szCs w:val="28"/>
              </w:rPr>
              <w:t xml:space="preserve"> эмоционального воздействия музыки на человека.</w:t>
            </w:r>
            <w:r>
              <w:rPr>
                <w:rFonts w:ascii="Times New Roman" w:hAnsi="Times New Roman" w:cs="Times New Roman"/>
                <w:sz w:val="28"/>
                <w:szCs w:val="28"/>
              </w:rPr>
              <w:t xml:space="preserve"> Оценивают</w:t>
            </w:r>
            <w:r w:rsidR="00261CD4">
              <w:rPr>
                <w:rFonts w:ascii="Times New Roman" w:hAnsi="Times New Roman" w:cs="Times New Roman"/>
                <w:sz w:val="28"/>
                <w:szCs w:val="28"/>
              </w:rPr>
              <w:t xml:space="preserve"> музыкальные произведения с позиции </w:t>
            </w:r>
            <w:r w:rsidR="00261CD4">
              <w:rPr>
                <w:rFonts w:ascii="Times New Roman" w:hAnsi="Times New Roman" w:cs="Times New Roman"/>
                <w:sz w:val="28"/>
                <w:szCs w:val="28"/>
              </w:rPr>
              <w:lastRenderedPageBreak/>
              <w:t>красоты и правды.</w:t>
            </w:r>
          </w:p>
          <w:p w:rsidR="00261CD4" w:rsidRPr="003548A0" w:rsidRDefault="00671CAF"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Приводят</w:t>
            </w:r>
            <w:r w:rsidR="00261CD4">
              <w:rPr>
                <w:rFonts w:ascii="Times New Roman" w:hAnsi="Times New Roman" w:cs="Times New Roman"/>
                <w:sz w:val="28"/>
                <w:szCs w:val="28"/>
              </w:rPr>
              <w:t xml:space="preserve"> примеры преобразующего влияния музыки.</w:t>
            </w:r>
          </w:p>
        </w:tc>
        <w:tc>
          <w:tcPr>
            <w:tcW w:w="857" w:type="pct"/>
          </w:tcPr>
          <w:p w:rsidR="00261CD4" w:rsidRPr="00C40527" w:rsidRDefault="008A22CC" w:rsidP="00261CD4">
            <w:pPr>
              <w:pStyle w:val="a3"/>
              <w:rPr>
                <w:i/>
                <w:sz w:val="28"/>
                <w:szCs w:val="28"/>
              </w:rPr>
            </w:pPr>
            <w:r>
              <w:rPr>
                <w:sz w:val="28"/>
                <w:szCs w:val="28"/>
              </w:rPr>
              <w:lastRenderedPageBreak/>
              <w:t>Урок отработки умений и рефлексии</w:t>
            </w:r>
            <w:r w:rsidR="00A11898">
              <w:rPr>
                <w:sz w:val="28"/>
                <w:szCs w:val="28"/>
              </w:rPr>
              <w:t xml:space="preserve"> </w:t>
            </w:r>
          </w:p>
          <w:p w:rsidR="00261CD4" w:rsidRPr="00C40527" w:rsidRDefault="00261CD4" w:rsidP="00261CD4">
            <w:pPr>
              <w:pStyle w:val="a3"/>
              <w:rPr>
                <w:sz w:val="28"/>
                <w:szCs w:val="28"/>
              </w:rPr>
            </w:pPr>
          </w:p>
        </w:tc>
        <w:tc>
          <w:tcPr>
            <w:tcW w:w="772" w:type="pct"/>
            <w:shd w:val="clear" w:color="auto" w:fill="auto"/>
          </w:tcPr>
          <w:p w:rsidR="00261CD4" w:rsidRPr="00C40527" w:rsidRDefault="00261CD4" w:rsidP="00261CD4">
            <w:pPr>
              <w:pStyle w:val="a3"/>
              <w:rPr>
                <w:sz w:val="28"/>
                <w:szCs w:val="28"/>
              </w:rPr>
            </w:pPr>
            <w:r w:rsidRPr="00C40527">
              <w:rPr>
                <w:sz w:val="28"/>
                <w:szCs w:val="28"/>
              </w:rPr>
              <w:t>Текущий</w:t>
            </w:r>
          </w:p>
          <w:p w:rsidR="00261CD4" w:rsidRPr="00C40527" w:rsidRDefault="00261CD4" w:rsidP="00261CD4">
            <w:pPr>
              <w:pStyle w:val="a3"/>
              <w:rPr>
                <w:sz w:val="28"/>
                <w:szCs w:val="28"/>
              </w:rPr>
            </w:pPr>
            <w:r w:rsidRPr="00C40527">
              <w:rPr>
                <w:sz w:val="28"/>
                <w:szCs w:val="28"/>
              </w:rPr>
              <w:t>Устный</w:t>
            </w:r>
          </w:p>
          <w:p w:rsidR="00261CD4" w:rsidRPr="00C40527" w:rsidRDefault="00261CD4" w:rsidP="00261CD4">
            <w:pPr>
              <w:pStyle w:val="a3"/>
              <w:rPr>
                <w:sz w:val="28"/>
                <w:szCs w:val="28"/>
              </w:rPr>
            </w:pPr>
            <w:r w:rsidRPr="00C40527">
              <w:rPr>
                <w:sz w:val="28"/>
                <w:szCs w:val="28"/>
              </w:rPr>
              <w:t>Фронтальный</w:t>
            </w:r>
          </w:p>
          <w:p w:rsidR="00261CD4" w:rsidRDefault="00261CD4" w:rsidP="00261CD4">
            <w:pPr>
              <w:pStyle w:val="a3"/>
              <w:rPr>
                <w:sz w:val="28"/>
                <w:szCs w:val="28"/>
              </w:rPr>
            </w:pPr>
            <w:r w:rsidRPr="00C40527">
              <w:rPr>
                <w:sz w:val="28"/>
                <w:szCs w:val="28"/>
              </w:rPr>
              <w:t>Тест</w:t>
            </w:r>
          </w:p>
          <w:p w:rsidR="00261CD4" w:rsidRPr="00F463C6" w:rsidRDefault="00261CD4" w:rsidP="00261CD4">
            <w:pPr>
              <w:spacing w:after="0" w:line="240" w:lineRule="auto"/>
              <w:rPr>
                <w:rFonts w:ascii="Times New Roman" w:hAnsi="Times New Roman" w:cs="Times New Roman"/>
                <w:sz w:val="28"/>
                <w:szCs w:val="28"/>
              </w:rPr>
            </w:pPr>
          </w:p>
          <w:p w:rsidR="00261CD4" w:rsidRPr="00F463C6" w:rsidRDefault="00261CD4" w:rsidP="00261CD4">
            <w:pPr>
              <w:spacing w:after="0" w:line="240" w:lineRule="auto"/>
            </w:pPr>
            <w:r w:rsidRPr="00F463C6">
              <w:rPr>
                <w:rFonts w:ascii="Times New Roman" w:hAnsi="Times New Roman" w:cs="Times New Roman"/>
                <w:sz w:val="28"/>
                <w:szCs w:val="28"/>
              </w:rPr>
              <w:t>Работа в паре</w:t>
            </w: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9</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sidRPr="0029013F">
              <w:rPr>
                <w:rFonts w:ascii="Times New Roman" w:hAnsi="Times New Roman" w:cs="Times New Roman"/>
                <w:sz w:val="28"/>
                <w:szCs w:val="28"/>
              </w:rPr>
              <w:t>Единство музыкального произведения</w:t>
            </w:r>
          </w:p>
          <w:p w:rsidR="00261CD4" w:rsidRDefault="00261CD4" w:rsidP="00261CD4">
            <w:pPr>
              <w:spacing w:after="0" w:line="240" w:lineRule="auto"/>
              <w:rPr>
                <w:rFonts w:ascii="Times New Roman" w:hAnsi="Times New Roman" w:cs="Times New Roman"/>
                <w:sz w:val="28"/>
                <w:szCs w:val="28"/>
              </w:rPr>
            </w:pPr>
          </w:p>
          <w:p w:rsidR="00671CAF" w:rsidRDefault="00671CAF" w:rsidP="00261CD4">
            <w:pPr>
              <w:spacing w:after="0" w:line="240" w:lineRule="auto"/>
              <w:rPr>
                <w:rFonts w:ascii="Times New Roman" w:hAnsi="Times New Roman" w:cs="Times New Roman"/>
                <w:sz w:val="28"/>
                <w:szCs w:val="28"/>
              </w:rPr>
            </w:pPr>
          </w:p>
          <w:p w:rsidR="00671CAF" w:rsidRDefault="00671CAF"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29013F"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987B22"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Понимают</w:t>
            </w:r>
            <w:r w:rsidR="00261CD4">
              <w:rPr>
                <w:rFonts w:ascii="Times New Roman" w:hAnsi="Times New Roman" w:cs="Times New Roman"/>
                <w:sz w:val="28"/>
                <w:szCs w:val="28"/>
              </w:rPr>
              <w:t xml:space="preserve"> значение средств художественной выразительности в создании музыкального произведения.</w:t>
            </w:r>
          </w:p>
          <w:p w:rsidR="00261CD4" w:rsidRPr="003548A0" w:rsidRDefault="00987B22"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Владеют</w:t>
            </w:r>
            <w:r w:rsidR="00261CD4">
              <w:rPr>
                <w:rFonts w:ascii="Times New Roman" w:hAnsi="Times New Roman" w:cs="Times New Roman"/>
                <w:sz w:val="28"/>
                <w:szCs w:val="28"/>
              </w:rPr>
              <w:t xml:space="preserve"> отдельными специальными музыкальными терминами, отражающими знание средств музыкальной выразительности.</w:t>
            </w:r>
          </w:p>
        </w:tc>
        <w:tc>
          <w:tcPr>
            <w:tcW w:w="857" w:type="pct"/>
          </w:tcPr>
          <w:p w:rsidR="00261CD4" w:rsidRPr="00C40527" w:rsidRDefault="008A22CC" w:rsidP="00261CD4">
            <w:pPr>
              <w:pStyle w:val="a3"/>
              <w:rPr>
                <w:sz w:val="28"/>
                <w:szCs w:val="28"/>
              </w:rPr>
            </w:pPr>
            <w:r>
              <w:rPr>
                <w:sz w:val="28"/>
                <w:szCs w:val="28"/>
              </w:rPr>
              <w:t>Урок методологической направленности</w:t>
            </w:r>
          </w:p>
        </w:tc>
        <w:tc>
          <w:tcPr>
            <w:tcW w:w="772" w:type="pct"/>
            <w:shd w:val="clear" w:color="auto" w:fill="auto"/>
          </w:tcPr>
          <w:p w:rsidR="00261CD4" w:rsidRPr="00C40527" w:rsidRDefault="00261CD4" w:rsidP="00261CD4">
            <w:pPr>
              <w:pStyle w:val="a3"/>
              <w:rPr>
                <w:sz w:val="28"/>
                <w:szCs w:val="28"/>
              </w:rPr>
            </w:pPr>
            <w:r w:rsidRPr="00C40527">
              <w:rPr>
                <w:sz w:val="28"/>
                <w:szCs w:val="28"/>
              </w:rPr>
              <w:t xml:space="preserve">Входной </w:t>
            </w:r>
          </w:p>
          <w:p w:rsidR="00261CD4" w:rsidRPr="00C40527" w:rsidRDefault="00261CD4" w:rsidP="00261CD4">
            <w:pPr>
              <w:pStyle w:val="a3"/>
              <w:rPr>
                <w:sz w:val="28"/>
                <w:szCs w:val="28"/>
              </w:rPr>
            </w:pPr>
            <w:r w:rsidRPr="00C40527">
              <w:rPr>
                <w:sz w:val="28"/>
                <w:szCs w:val="28"/>
              </w:rPr>
              <w:t>Устный</w:t>
            </w:r>
          </w:p>
          <w:p w:rsidR="00261CD4" w:rsidRDefault="00261CD4" w:rsidP="00261CD4">
            <w:pPr>
              <w:pStyle w:val="a3"/>
              <w:rPr>
                <w:sz w:val="28"/>
                <w:szCs w:val="28"/>
              </w:rPr>
            </w:pPr>
            <w:r w:rsidRPr="00C40527">
              <w:rPr>
                <w:sz w:val="28"/>
                <w:szCs w:val="28"/>
              </w:rPr>
              <w:t>Фронтальный</w:t>
            </w:r>
          </w:p>
          <w:p w:rsidR="00261CD4" w:rsidRDefault="00261CD4" w:rsidP="00261CD4">
            <w:pPr>
              <w:pStyle w:val="a3"/>
              <w:rPr>
                <w:sz w:val="28"/>
                <w:szCs w:val="28"/>
              </w:rPr>
            </w:pPr>
          </w:p>
          <w:p w:rsidR="00261CD4" w:rsidRPr="00C40527" w:rsidRDefault="00261CD4" w:rsidP="00261CD4">
            <w:pPr>
              <w:pStyle w:val="a3"/>
              <w:rPr>
                <w:sz w:val="28"/>
                <w:szCs w:val="28"/>
              </w:rPr>
            </w:pPr>
            <w:r>
              <w:rPr>
                <w:sz w:val="28"/>
                <w:szCs w:val="28"/>
              </w:rPr>
              <w:t>По группам</w:t>
            </w: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«Вначале был ритм»</w:t>
            </w: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A11898" w:rsidRDefault="00A11898"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Pr="003548A0" w:rsidRDefault="00987B22"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Понимают</w:t>
            </w:r>
            <w:r w:rsidR="00261CD4">
              <w:rPr>
                <w:rFonts w:ascii="Times New Roman" w:hAnsi="Times New Roman" w:cs="Times New Roman"/>
                <w:sz w:val="28"/>
                <w:szCs w:val="28"/>
              </w:rPr>
              <w:t xml:space="preserve"> значение средств художественной выразительности (метроритма) в создании музыкального произведения.</w:t>
            </w:r>
            <w:r>
              <w:rPr>
                <w:rFonts w:ascii="Times New Roman" w:hAnsi="Times New Roman" w:cs="Times New Roman"/>
                <w:sz w:val="28"/>
                <w:szCs w:val="28"/>
              </w:rPr>
              <w:t xml:space="preserve"> Рассуждают</w:t>
            </w:r>
            <w:r w:rsidR="00261CD4">
              <w:rPr>
                <w:rFonts w:ascii="Times New Roman" w:hAnsi="Times New Roman" w:cs="Times New Roman"/>
                <w:sz w:val="28"/>
                <w:szCs w:val="28"/>
              </w:rPr>
              <w:t xml:space="preserve"> об общности и различии выразительных средств музыки и </w:t>
            </w:r>
            <w:proofErr w:type="gramStart"/>
            <w:r w:rsidR="00261CD4">
              <w:rPr>
                <w:rFonts w:ascii="Times New Roman" w:hAnsi="Times New Roman" w:cs="Times New Roman"/>
                <w:sz w:val="28"/>
                <w:szCs w:val="28"/>
              </w:rPr>
              <w:t>ИЗО</w:t>
            </w:r>
            <w:proofErr w:type="gramEnd"/>
            <w:r w:rsidR="00261CD4">
              <w:rPr>
                <w:rFonts w:ascii="Times New Roman" w:hAnsi="Times New Roman" w:cs="Times New Roman"/>
                <w:sz w:val="28"/>
                <w:szCs w:val="28"/>
              </w:rPr>
              <w:t>.</w:t>
            </w:r>
          </w:p>
        </w:tc>
        <w:tc>
          <w:tcPr>
            <w:tcW w:w="857" w:type="pct"/>
          </w:tcPr>
          <w:p w:rsidR="00261CD4" w:rsidRDefault="008A22CC" w:rsidP="00261CD4">
            <w:pPr>
              <w:pStyle w:val="a3"/>
              <w:rPr>
                <w:sz w:val="28"/>
                <w:szCs w:val="28"/>
              </w:rPr>
            </w:pPr>
            <w:r>
              <w:rPr>
                <w:sz w:val="28"/>
                <w:szCs w:val="28"/>
              </w:rPr>
              <w:t>Урок открытия нового знания</w:t>
            </w:r>
          </w:p>
          <w:p w:rsidR="008A22CC" w:rsidRPr="006F4E07" w:rsidRDefault="008A22CC" w:rsidP="00261CD4">
            <w:pPr>
              <w:pStyle w:val="a3"/>
              <w:rPr>
                <w:i/>
                <w:sz w:val="28"/>
                <w:szCs w:val="28"/>
              </w:rPr>
            </w:pPr>
            <w:r>
              <w:rPr>
                <w:sz w:val="28"/>
                <w:szCs w:val="28"/>
              </w:rPr>
              <w:t>Урок отработки умений и рефлексии</w:t>
            </w:r>
          </w:p>
        </w:tc>
        <w:tc>
          <w:tcPr>
            <w:tcW w:w="772" w:type="pct"/>
            <w:shd w:val="clear" w:color="auto" w:fill="auto"/>
          </w:tcPr>
          <w:p w:rsidR="00261CD4" w:rsidRPr="00C40527" w:rsidRDefault="00261CD4" w:rsidP="00261CD4">
            <w:pPr>
              <w:pStyle w:val="a3"/>
              <w:rPr>
                <w:sz w:val="28"/>
                <w:szCs w:val="28"/>
              </w:rPr>
            </w:pPr>
            <w:r w:rsidRPr="00C40527">
              <w:rPr>
                <w:sz w:val="28"/>
                <w:szCs w:val="28"/>
              </w:rPr>
              <w:t>Текущий</w:t>
            </w:r>
          </w:p>
          <w:p w:rsidR="00261CD4" w:rsidRPr="00C40527" w:rsidRDefault="00261CD4" w:rsidP="00261CD4">
            <w:pPr>
              <w:pStyle w:val="a3"/>
              <w:rPr>
                <w:sz w:val="28"/>
                <w:szCs w:val="28"/>
              </w:rPr>
            </w:pPr>
            <w:r w:rsidRPr="00C40527">
              <w:rPr>
                <w:sz w:val="28"/>
                <w:szCs w:val="28"/>
              </w:rPr>
              <w:t>Устный</w:t>
            </w:r>
          </w:p>
          <w:p w:rsidR="00261CD4" w:rsidRPr="00C40527" w:rsidRDefault="00261CD4" w:rsidP="00261CD4">
            <w:pPr>
              <w:pStyle w:val="a3"/>
              <w:rPr>
                <w:sz w:val="28"/>
                <w:szCs w:val="28"/>
              </w:rPr>
            </w:pPr>
            <w:r w:rsidRPr="00C40527">
              <w:rPr>
                <w:sz w:val="28"/>
                <w:szCs w:val="28"/>
              </w:rPr>
              <w:t>Фронтальный опрос</w:t>
            </w:r>
          </w:p>
          <w:p w:rsidR="00261CD4" w:rsidRPr="00C40527" w:rsidRDefault="00261CD4" w:rsidP="00261CD4">
            <w:pPr>
              <w:pStyle w:val="a3"/>
              <w:rPr>
                <w:sz w:val="28"/>
                <w:szCs w:val="28"/>
              </w:rPr>
            </w:pPr>
          </w:p>
        </w:tc>
      </w:tr>
      <w:tr w:rsidR="00120564" w:rsidRPr="003548A0" w:rsidTr="00344C32">
        <w:trPr>
          <w:jc w:val="center"/>
        </w:trPr>
        <w:tc>
          <w:tcPr>
            <w:tcW w:w="301" w:type="pct"/>
            <w:shd w:val="clear" w:color="auto" w:fill="auto"/>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11</w:t>
            </w: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12</w:t>
            </w:r>
          </w:p>
          <w:p w:rsidR="00261CD4" w:rsidRPr="003548A0" w:rsidRDefault="00261CD4" w:rsidP="00261CD4">
            <w:pPr>
              <w:spacing w:after="0" w:line="240" w:lineRule="auto"/>
              <w:rPr>
                <w:rFonts w:ascii="Times New Roman" w:hAnsi="Times New Roman" w:cs="Times New Roman"/>
                <w:sz w:val="28"/>
                <w:szCs w:val="28"/>
              </w:rPr>
            </w:pP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О чём рассказывает музыкальный ритм</w:t>
            </w: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987B22"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Осознают </w:t>
            </w:r>
            <w:r w:rsidR="00261CD4">
              <w:rPr>
                <w:rFonts w:ascii="Times New Roman" w:hAnsi="Times New Roman" w:cs="Times New Roman"/>
                <w:sz w:val="28"/>
                <w:szCs w:val="28"/>
              </w:rPr>
              <w:t xml:space="preserve">интонационные, </w:t>
            </w:r>
            <w:r w:rsidR="00261CD4">
              <w:rPr>
                <w:rFonts w:ascii="Times New Roman" w:hAnsi="Times New Roman" w:cs="Times New Roman"/>
                <w:sz w:val="28"/>
                <w:szCs w:val="28"/>
              </w:rPr>
              <w:lastRenderedPageBreak/>
              <w:t>жанровые особенности музыки.</w:t>
            </w:r>
            <w:r>
              <w:rPr>
                <w:rFonts w:ascii="Times New Roman" w:hAnsi="Times New Roman" w:cs="Times New Roman"/>
                <w:sz w:val="28"/>
                <w:szCs w:val="28"/>
              </w:rPr>
              <w:t xml:space="preserve"> Сравнивают и определяют</w:t>
            </w:r>
            <w:r w:rsidR="00261CD4">
              <w:rPr>
                <w:rFonts w:ascii="Times New Roman" w:hAnsi="Times New Roman" w:cs="Times New Roman"/>
                <w:sz w:val="28"/>
                <w:szCs w:val="28"/>
              </w:rPr>
              <w:t xml:space="preserve"> музыкальные произведения разных жанров и стилей.</w:t>
            </w:r>
          </w:p>
          <w:p w:rsidR="00261CD4" w:rsidRPr="003548A0" w:rsidRDefault="00987B22"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Творчески интерпретируют</w:t>
            </w:r>
            <w:r w:rsidR="00261CD4">
              <w:rPr>
                <w:rFonts w:ascii="Times New Roman" w:hAnsi="Times New Roman" w:cs="Times New Roman"/>
                <w:sz w:val="28"/>
                <w:szCs w:val="28"/>
              </w:rPr>
              <w:t xml:space="preserve"> содержание музыкальных произведений в пении, в музыкально-ритмическом движении.</w:t>
            </w:r>
          </w:p>
        </w:tc>
        <w:tc>
          <w:tcPr>
            <w:tcW w:w="857" w:type="pct"/>
          </w:tcPr>
          <w:p w:rsidR="00261CD4" w:rsidRPr="00C40527" w:rsidRDefault="00B50903" w:rsidP="00261CD4">
            <w:pPr>
              <w:pStyle w:val="a3"/>
              <w:rPr>
                <w:sz w:val="28"/>
                <w:szCs w:val="28"/>
              </w:rPr>
            </w:pPr>
            <w:r>
              <w:rPr>
                <w:sz w:val="28"/>
                <w:szCs w:val="28"/>
              </w:rPr>
              <w:lastRenderedPageBreak/>
              <w:t xml:space="preserve">Урок отработки умений и </w:t>
            </w:r>
            <w:r>
              <w:rPr>
                <w:sz w:val="28"/>
                <w:szCs w:val="28"/>
              </w:rPr>
              <w:lastRenderedPageBreak/>
              <w:t>рефлексии</w:t>
            </w:r>
          </w:p>
        </w:tc>
        <w:tc>
          <w:tcPr>
            <w:tcW w:w="772" w:type="pct"/>
            <w:shd w:val="clear" w:color="auto" w:fill="auto"/>
          </w:tcPr>
          <w:p w:rsidR="00261CD4" w:rsidRPr="00C40527" w:rsidRDefault="00261CD4" w:rsidP="00261CD4">
            <w:pPr>
              <w:pStyle w:val="a3"/>
              <w:rPr>
                <w:sz w:val="28"/>
                <w:szCs w:val="28"/>
              </w:rPr>
            </w:pPr>
            <w:r w:rsidRPr="00C40527">
              <w:rPr>
                <w:sz w:val="28"/>
                <w:szCs w:val="28"/>
              </w:rPr>
              <w:lastRenderedPageBreak/>
              <w:t>Устный</w:t>
            </w:r>
          </w:p>
          <w:p w:rsidR="00261CD4" w:rsidRPr="00C40527" w:rsidRDefault="00261CD4" w:rsidP="00261CD4">
            <w:pPr>
              <w:pStyle w:val="a3"/>
              <w:rPr>
                <w:sz w:val="28"/>
                <w:szCs w:val="28"/>
              </w:rPr>
            </w:pPr>
            <w:r w:rsidRPr="00C40527">
              <w:rPr>
                <w:sz w:val="28"/>
                <w:szCs w:val="28"/>
              </w:rPr>
              <w:t xml:space="preserve">индивидуальный </w:t>
            </w:r>
            <w:r w:rsidRPr="00C40527">
              <w:rPr>
                <w:sz w:val="28"/>
                <w:szCs w:val="28"/>
              </w:rPr>
              <w:lastRenderedPageBreak/>
              <w:t>опрос</w:t>
            </w:r>
          </w:p>
          <w:p w:rsidR="00261CD4" w:rsidRPr="00C40527" w:rsidRDefault="00261CD4" w:rsidP="00261CD4">
            <w:pPr>
              <w:pStyle w:val="a3"/>
              <w:rPr>
                <w:sz w:val="28"/>
                <w:szCs w:val="28"/>
              </w:rPr>
            </w:pPr>
            <w:r>
              <w:rPr>
                <w:sz w:val="28"/>
                <w:szCs w:val="28"/>
              </w:rPr>
              <w:t>Работа в группах</w:t>
            </w: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13</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Диалог метра и ритма</w:t>
            </w:r>
          </w:p>
          <w:p w:rsidR="00261CD4" w:rsidRDefault="00261CD4" w:rsidP="00261CD4">
            <w:pPr>
              <w:spacing w:after="0" w:line="240" w:lineRule="auto"/>
              <w:rPr>
                <w:rFonts w:ascii="Times New Roman" w:hAnsi="Times New Roman" w:cs="Times New Roman"/>
                <w:sz w:val="28"/>
                <w:szCs w:val="28"/>
              </w:rPr>
            </w:pPr>
          </w:p>
          <w:p w:rsidR="00987B22" w:rsidRDefault="00987B22" w:rsidP="00261CD4">
            <w:pPr>
              <w:spacing w:after="0" w:line="240" w:lineRule="auto"/>
              <w:rPr>
                <w:rFonts w:ascii="Times New Roman" w:hAnsi="Times New Roman" w:cs="Times New Roman"/>
                <w:sz w:val="28"/>
                <w:szCs w:val="28"/>
              </w:rPr>
            </w:pPr>
          </w:p>
          <w:p w:rsidR="00987B22" w:rsidRDefault="00987B22" w:rsidP="00261CD4">
            <w:pPr>
              <w:spacing w:after="0" w:line="240" w:lineRule="auto"/>
              <w:rPr>
                <w:rFonts w:ascii="Times New Roman" w:hAnsi="Times New Roman" w:cs="Times New Roman"/>
                <w:sz w:val="28"/>
                <w:szCs w:val="28"/>
              </w:rPr>
            </w:pPr>
          </w:p>
          <w:p w:rsidR="00987B22" w:rsidRDefault="00987B22"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A11898" w:rsidRDefault="00A11898" w:rsidP="00261CD4">
            <w:pPr>
              <w:spacing w:after="0" w:line="240" w:lineRule="auto"/>
              <w:rPr>
                <w:rFonts w:ascii="Times New Roman" w:hAnsi="Times New Roman" w:cs="Times New Roman"/>
                <w:sz w:val="28"/>
                <w:szCs w:val="28"/>
              </w:rPr>
            </w:pPr>
          </w:p>
          <w:p w:rsidR="00A11898" w:rsidRDefault="00A11898" w:rsidP="00261CD4">
            <w:pPr>
              <w:spacing w:after="0" w:line="240" w:lineRule="auto"/>
              <w:rPr>
                <w:rFonts w:ascii="Times New Roman" w:hAnsi="Times New Roman" w:cs="Times New Roman"/>
                <w:sz w:val="28"/>
                <w:szCs w:val="28"/>
              </w:rPr>
            </w:pPr>
          </w:p>
          <w:p w:rsidR="00A11898" w:rsidRDefault="00A11898" w:rsidP="00261CD4">
            <w:pPr>
              <w:spacing w:after="0" w:line="240" w:lineRule="auto"/>
              <w:rPr>
                <w:rFonts w:ascii="Times New Roman" w:hAnsi="Times New Roman" w:cs="Times New Roman"/>
                <w:sz w:val="28"/>
                <w:szCs w:val="28"/>
              </w:rPr>
            </w:pPr>
          </w:p>
          <w:p w:rsidR="00A11898" w:rsidRDefault="00A11898" w:rsidP="00261CD4">
            <w:pPr>
              <w:spacing w:after="0" w:line="240" w:lineRule="auto"/>
              <w:rPr>
                <w:rFonts w:ascii="Times New Roman" w:hAnsi="Times New Roman" w:cs="Times New Roman"/>
                <w:sz w:val="28"/>
                <w:szCs w:val="28"/>
              </w:rPr>
            </w:pPr>
          </w:p>
          <w:p w:rsidR="00A11898" w:rsidRDefault="00A11898"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987B22"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Воспринимают </w:t>
            </w:r>
            <w:r w:rsidR="00261CD4">
              <w:rPr>
                <w:rFonts w:ascii="Times New Roman" w:hAnsi="Times New Roman" w:cs="Times New Roman"/>
                <w:sz w:val="28"/>
                <w:szCs w:val="28"/>
              </w:rPr>
              <w:t>разнообразные по смыслу ритмические интонации при прослушании музыкальных произведений.</w:t>
            </w:r>
          </w:p>
          <w:p w:rsidR="00261CD4" w:rsidRDefault="00987B22"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w:t>
            </w:r>
            <w:r w:rsidR="00261CD4">
              <w:rPr>
                <w:rFonts w:ascii="Times New Roman" w:hAnsi="Times New Roman" w:cs="Times New Roman"/>
                <w:sz w:val="28"/>
                <w:szCs w:val="28"/>
              </w:rPr>
              <w:t xml:space="preserve"> характерные черты творчества отдельных отечественных и зарубежных композиторо</w:t>
            </w:r>
            <w:proofErr w:type="gramStart"/>
            <w:r w:rsidR="00261CD4">
              <w:rPr>
                <w:rFonts w:ascii="Times New Roman" w:hAnsi="Times New Roman" w:cs="Times New Roman"/>
                <w:sz w:val="28"/>
                <w:szCs w:val="28"/>
              </w:rPr>
              <w:t>в-</w:t>
            </w:r>
            <w:proofErr w:type="gramEnd"/>
            <w:r w:rsidR="00261CD4">
              <w:rPr>
                <w:rFonts w:ascii="Times New Roman" w:hAnsi="Times New Roman" w:cs="Times New Roman"/>
                <w:sz w:val="28"/>
                <w:szCs w:val="28"/>
              </w:rPr>
              <w:t xml:space="preserve"> </w:t>
            </w:r>
            <w:proofErr w:type="spellStart"/>
            <w:r w:rsidR="00261CD4">
              <w:rPr>
                <w:rFonts w:ascii="Times New Roman" w:hAnsi="Times New Roman" w:cs="Times New Roman"/>
                <w:sz w:val="28"/>
                <w:szCs w:val="28"/>
              </w:rPr>
              <w:t>Л.Бетховена</w:t>
            </w:r>
            <w:proofErr w:type="spellEnd"/>
            <w:r w:rsidR="00261CD4">
              <w:rPr>
                <w:rFonts w:ascii="Times New Roman" w:hAnsi="Times New Roman" w:cs="Times New Roman"/>
                <w:sz w:val="28"/>
                <w:szCs w:val="28"/>
              </w:rPr>
              <w:t xml:space="preserve"> и </w:t>
            </w:r>
            <w:proofErr w:type="spellStart"/>
            <w:r w:rsidR="00261CD4">
              <w:rPr>
                <w:rFonts w:ascii="Times New Roman" w:hAnsi="Times New Roman" w:cs="Times New Roman"/>
                <w:sz w:val="28"/>
                <w:szCs w:val="28"/>
              </w:rPr>
              <w:t>А.Хачатуряна</w:t>
            </w:r>
            <w:proofErr w:type="spellEnd"/>
            <w:r w:rsidR="00261CD4">
              <w:rPr>
                <w:rFonts w:ascii="Times New Roman" w:hAnsi="Times New Roman" w:cs="Times New Roman"/>
                <w:sz w:val="28"/>
                <w:szCs w:val="28"/>
              </w:rPr>
              <w:t>.</w:t>
            </w:r>
          </w:p>
          <w:p w:rsidR="00261CD4" w:rsidRDefault="00987B22" w:rsidP="00261CD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Узнавают</w:t>
            </w:r>
            <w:proofErr w:type="spellEnd"/>
            <w:r w:rsidR="00261CD4">
              <w:rPr>
                <w:rFonts w:ascii="Times New Roman" w:hAnsi="Times New Roman" w:cs="Times New Roman"/>
                <w:sz w:val="28"/>
                <w:szCs w:val="28"/>
              </w:rPr>
              <w:t xml:space="preserve"> по характерным признакам (ритму) музыку </w:t>
            </w:r>
            <w:r w:rsidR="00261CD4">
              <w:rPr>
                <w:rFonts w:ascii="Times New Roman" w:hAnsi="Times New Roman" w:cs="Times New Roman"/>
                <w:sz w:val="28"/>
                <w:szCs w:val="28"/>
              </w:rPr>
              <w:lastRenderedPageBreak/>
              <w:t>отдельных выдающихся композиторов прошлого и современности.</w:t>
            </w:r>
          </w:p>
          <w:p w:rsidR="00261CD4" w:rsidRPr="003548A0" w:rsidRDefault="00987B22"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Понимают</w:t>
            </w:r>
            <w:r w:rsidR="00261CD4">
              <w:rPr>
                <w:rFonts w:ascii="Times New Roman" w:hAnsi="Times New Roman" w:cs="Times New Roman"/>
                <w:sz w:val="28"/>
                <w:szCs w:val="28"/>
              </w:rPr>
              <w:t xml:space="preserve"> характерные особенности</w:t>
            </w:r>
            <w:r>
              <w:rPr>
                <w:rFonts w:ascii="Times New Roman" w:hAnsi="Times New Roman" w:cs="Times New Roman"/>
                <w:sz w:val="28"/>
                <w:szCs w:val="28"/>
              </w:rPr>
              <w:t xml:space="preserve"> музыкального языка и передают</w:t>
            </w:r>
            <w:r w:rsidR="00261CD4">
              <w:rPr>
                <w:rFonts w:ascii="Times New Roman" w:hAnsi="Times New Roman" w:cs="Times New Roman"/>
                <w:sz w:val="28"/>
                <w:szCs w:val="28"/>
              </w:rPr>
              <w:t xml:space="preserve"> их в эмоциональном исполнении.</w:t>
            </w:r>
          </w:p>
        </w:tc>
        <w:tc>
          <w:tcPr>
            <w:tcW w:w="857" w:type="pct"/>
          </w:tcPr>
          <w:p w:rsidR="00261CD4" w:rsidRPr="00C40527" w:rsidRDefault="00B50903" w:rsidP="00261CD4">
            <w:pPr>
              <w:pStyle w:val="a3"/>
              <w:rPr>
                <w:i/>
                <w:sz w:val="28"/>
                <w:szCs w:val="28"/>
              </w:rPr>
            </w:pPr>
            <w:r>
              <w:rPr>
                <w:sz w:val="28"/>
                <w:szCs w:val="28"/>
              </w:rPr>
              <w:lastRenderedPageBreak/>
              <w:t>Урок методологической направленности и развивающего контроля</w:t>
            </w:r>
          </w:p>
        </w:tc>
        <w:tc>
          <w:tcPr>
            <w:tcW w:w="772" w:type="pct"/>
            <w:shd w:val="clear" w:color="auto" w:fill="auto"/>
          </w:tcPr>
          <w:p w:rsidR="00261CD4" w:rsidRPr="00C40527" w:rsidRDefault="00261CD4" w:rsidP="00261CD4">
            <w:pPr>
              <w:pStyle w:val="a3"/>
              <w:rPr>
                <w:sz w:val="28"/>
                <w:szCs w:val="28"/>
              </w:rPr>
            </w:pPr>
            <w:r w:rsidRPr="00C40527">
              <w:rPr>
                <w:sz w:val="28"/>
                <w:szCs w:val="28"/>
              </w:rPr>
              <w:t>Устный</w:t>
            </w:r>
          </w:p>
          <w:p w:rsidR="00261CD4" w:rsidRPr="00C40527" w:rsidRDefault="00261CD4" w:rsidP="00261CD4">
            <w:pPr>
              <w:pStyle w:val="a3"/>
              <w:rPr>
                <w:sz w:val="28"/>
                <w:szCs w:val="28"/>
              </w:rPr>
            </w:pPr>
            <w:r w:rsidRPr="00C40527">
              <w:rPr>
                <w:sz w:val="28"/>
                <w:szCs w:val="28"/>
              </w:rPr>
              <w:t>индивидуальный опрос</w:t>
            </w:r>
          </w:p>
          <w:p w:rsidR="00261CD4" w:rsidRPr="00C40527" w:rsidRDefault="00261CD4" w:rsidP="00261CD4">
            <w:pPr>
              <w:pStyle w:val="a3"/>
              <w:rPr>
                <w:sz w:val="28"/>
                <w:szCs w:val="28"/>
              </w:rPr>
            </w:pPr>
          </w:p>
          <w:p w:rsidR="00261CD4" w:rsidRPr="00C40527" w:rsidRDefault="00261CD4" w:rsidP="00261CD4">
            <w:pPr>
              <w:pStyle w:val="a3"/>
              <w:rPr>
                <w:sz w:val="28"/>
                <w:szCs w:val="28"/>
              </w:rPr>
            </w:pPr>
            <w:r w:rsidRPr="00C40527">
              <w:rPr>
                <w:sz w:val="28"/>
                <w:szCs w:val="28"/>
              </w:rPr>
              <w:t>Викторина</w:t>
            </w:r>
          </w:p>
        </w:tc>
      </w:tr>
      <w:tr w:rsidR="00120564" w:rsidRPr="003548A0" w:rsidTr="00344C32">
        <w:trPr>
          <w:jc w:val="center"/>
        </w:trPr>
        <w:tc>
          <w:tcPr>
            <w:tcW w:w="301" w:type="pct"/>
            <w:shd w:val="clear" w:color="auto" w:fill="auto"/>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14</w:t>
            </w: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501" w:type="pct"/>
            <w:shd w:val="clear" w:color="auto" w:fill="auto"/>
          </w:tcPr>
          <w:p w:rsidR="00261CD4" w:rsidRPr="009B73FB"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61CD4" w:rsidRPr="009B73FB" w:rsidRDefault="00261CD4" w:rsidP="00261CD4">
            <w:pPr>
              <w:spacing w:after="0" w:line="240" w:lineRule="auto"/>
              <w:rPr>
                <w:rFonts w:ascii="Times New Roman" w:hAnsi="Times New Roman" w:cs="Times New Roman"/>
                <w:sz w:val="28"/>
                <w:szCs w:val="28"/>
              </w:rPr>
            </w:pP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адажио к престо</w:t>
            </w: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251BA8"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Осознают </w:t>
            </w:r>
            <w:r w:rsidR="00261CD4">
              <w:rPr>
                <w:rFonts w:ascii="Times New Roman" w:hAnsi="Times New Roman" w:cs="Times New Roman"/>
                <w:sz w:val="28"/>
                <w:szCs w:val="28"/>
              </w:rPr>
              <w:t>интонационно-образные, жанровые и стилевые основы музыки.</w:t>
            </w:r>
          </w:p>
          <w:p w:rsidR="00261CD4" w:rsidRPr="003548A0" w:rsidRDefault="00251BA8"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w:t>
            </w:r>
            <w:r w:rsidR="00261CD4">
              <w:rPr>
                <w:rFonts w:ascii="Times New Roman" w:hAnsi="Times New Roman" w:cs="Times New Roman"/>
                <w:sz w:val="28"/>
                <w:szCs w:val="28"/>
              </w:rPr>
              <w:t xml:space="preserve"> характерные черты творчества отдельных зарубежных композиторов (</w:t>
            </w:r>
            <w:proofErr w:type="spellStart"/>
            <w:r w:rsidR="00261CD4">
              <w:rPr>
                <w:rFonts w:ascii="Times New Roman" w:hAnsi="Times New Roman" w:cs="Times New Roman"/>
                <w:sz w:val="28"/>
                <w:szCs w:val="28"/>
              </w:rPr>
              <w:t>И.Бах</w:t>
            </w:r>
            <w:proofErr w:type="spellEnd"/>
            <w:r w:rsidR="00261CD4">
              <w:rPr>
                <w:rFonts w:ascii="Times New Roman" w:hAnsi="Times New Roman" w:cs="Times New Roman"/>
                <w:sz w:val="28"/>
                <w:szCs w:val="28"/>
              </w:rPr>
              <w:t>)</w:t>
            </w:r>
          </w:p>
        </w:tc>
        <w:tc>
          <w:tcPr>
            <w:tcW w:w="857" w:type="pct"/>
          </w:tcPr>
          <w:p w:rsidR="00261CD4" w:rsidRDefault="00B50903" w:rsidP="00261CD4">
            <w:pPr>
              <w:pStyle w:val="a3"/>
              <w:rPr>
                <w:sz w:val="28"/>
                <w:szCs w:val="28"/>
              </w:rPr>
            </w:pPr>
            <w:r>
              <w:rPr>
                <w:sz w:val="28"/>
                <w:szCs w:val="28"/>
              </w:rPr>
              <w:t>Урок открытия нового знания</w:t>
            </w:r>
          </w:p>
          <w:p w:rsidR="00B50903" w:rsidRPr="009B73FB" w:rsidRDefault="00B50903" w:rsidP="00261CD4">
            <w:pPr>
              <w:pStyle w:val="a3"/>
              <w:rPr>
                <w:i/>
                <w:sz w:val="28"/>
                <w:szCs w:val="28"/>
              </w:rPr>
            </w:pPr>
            <w:r>
              <w:rPr>
                <w:sz w:val="28"/>
                <w:szCs w:val="28"/>
              </w:rPr>
              <w:t>Урок отработки умений и рефлексии</w:t>
            </w:r>
          </w:p>
        </w:tc>
        <w:tc>
          <w:tcPr>
            <w:tcW w:w="772" w:type="pct"/>
            <w:shd w:val="clear" w:color="auto" w:fill="auto"/>
          </w:tcPr>
          <w:p w:rsidR="00261CD4" w:rsidRPr="00C40527" w:rsidRDefault="00261CD4" w:rsidP="00261CD4">
            <w:pPr>
              <w:pStyle w:val="a3"/>
              <w:rPr>
                <w:sz w:val="28"/>
                <w:szCs w:val="28"/>
              </w:rPr>
            </w:pPr>
            <w:r w:rsidRPr="00C40527">
              <w:rPr>
                <w:sz w:val="28"/>
                <w:szCs w:val="28"/>
              </w:rPr>
              <w:t>Текущий</w:t>
            </w:r>
          </w:p>
          <w:p w:rsidR="00261CD4" w:rsidRPr="00C40527" w:rsidRDefault="00261CD4" w:rsidP="00261CD4">
            <w:pPr>
              <w:pStyle w:val="a3"/>
              <w:rPr>
                <w:sz w:val="28"/>
                <w:szCs w:val="28"/>
              </w:rPr>
            </w:pPr>
            <w:r w:rsidRPr="00C40527">
              <w:rPr>
                <w:sz w:val="28"/>
                <w:szCs w:val="28"/>
              </w:rPr>
              <w:t>Устный</w:t>
            </w:r>
          </w:p>
          <w:p w:rsidR="00261CD4" w:rsidRPr="00C40527" w:rsidRDefault="00261CD4" w:rsidP="00261CD4">
            <w:pPr>
              <w:pStyle w:val="a3"/>
              <w:rPr>
                <w:sz w:val="28"/>
                <w:szCs w:val="28"/>
              </w:rPr>
            </w:pPr>
            <w:r w:rsidRPr="00C40527">
              <w:rPr>
                <w:sz w:val="28"/>
                <w:szCs w:val="28"/>
              </w:rPr>
              <w:t>фронтальный</w:t>
            </w:r>
          </w:p>
          <w:p w:rsidR="00261CD4" w:rsidRPr="00C40527" w:rsidRDefault="00261CD4" w:rsidP="00261CD4">
            <w:pPr>
              <w:pStyle w:val="a3"/>
              <w:rPr>
                <w:sz w:val="28"/>
                <w:szCs w:val="28"/>
              </w:rPr>
            </w:pPr>
          </w:p>
          <w:p w:rsidR="00261CD4" w:rsidRPr="00C40527" w:rsidRDefault="00261CD4" w:rsidP="00261CD4">
            <w:pPr>
              <w:pStyle w:val="a3"/>
              <w:rPr>
                <w:sz w:val="28"/>
                <w:szCs w:val="28"/>
              </w:rPr>
            </w:pPr>
          </w:p>
          <w:p w:rsidR="00261CD4" w:rsidRPr="00C40527" w:rsidRDefault="00261CD4" w:rsidP="00261CD4">
            <w:pPr>
              <w:pStyle w:val="a3"/>
              <w:rPr>
                <w:sz w:val="28"/>
                <w:szCs w:val="28"/>
              </w:rPr>
            </w:pPr>
            <w:r w:rsidRPr="00C40527">
              <w:rPr>
                <w:sz w:val="28"/>
                <w:szCs w:val="28"/>
              </w:rPr>
              <w:t>Тест</w:t>
            </w:r>
          </w:p>
          <w:p w:rsidR="00261CD4" w:rsidRPr="00C40527" w:rsidRDefault="00261CD4" w:rsidP="00261CD4">
            <w:pPr>
              <w:pStyle w:val="a3"/>
              <w:rPr>
                <w:sz w:val="28"/>
                <w:szCs w:val="28"/>
              </w:rPr>
            </w:pPr>
            <w:r>
              <w:rPr>
                <w:sz w:val="28"/>
                <w:szCs w:val="28"/>
              </w:rPr>
              <w:t>Работа в группах</w:t>
            </w: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«Мелодия-душа музыки»</w:t>
            </w: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251BA8"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Осознают</w:t>
            </w:r>
            <w:r w:rsidR="00261CD4">
              <w:rPr>
                <w:rFonts w:ascii="Times New Roman" w:hAnsi="Times New Roman" w:cs="Times New Roman"/>
                <w:sz w:val="28"/>
                <w:szCs w:val="28"/>
              </w:rPr>
              <w:t xml:space="preserve"> интонационно-образные, жанровые и стилевые основы музыки.</w:t>
            </w:r>
          </w:p>
          <w:p w:rsidR="00261CD4" w:rsidRDefault="00251BA8"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w:t>
            </w:r>
            <w:r w:rsidR="00261CD4">
              <w:rPr>
                <w:rFonts w:ascii="Times New Roman" w:hAnsi="Times New Roman" w:cs="Times New Roman"/>
                <w:sz w:val="28"/>
                <w:szCs w:val="28"/>
              </w:rPr>
              <w:t xml:space="preserve"> характерные черты творчества отдельных  композиторов (</w:t>
            </w:r>
            <w:proofErr w:type="spellStart"/>
            <w:r w:rsidR="00261CD4">
              <w:rPr>
                <w:rFonts w:ascii="Times New Roman" w:hAnsi="Times New Roman" w:cs="Times New Roman"/>
                <w:sz w:val="28"/>
                <w:szCs w:val="28"/>
              </w:rPr>
              <w:t>Ф.Шуберта</w:t>
            </w:r>
            <w:proofErr w:type="spellEnd"/>
            <w:r w:rsidR="00261CD4">
              <w:rPr>
                <w:rFonts w:ascii="Times New Roman" w:hAnsi="Times New Roman" w:cs="Times New Roman"/>
                <w:sz w:val="28"/>
                <w:szCs w:val="28"/>
              </w:rPr>
              <w:t>)</w:t>
            </w:r>
          </w:p>
          <w:p w:rsidR="00261CD4" w:rsidRPr="003548A0" w:rsidRDefault="00251BA8"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Узнают</w:t>
            </w:r>
            <w:r w:rsidR="00261CD4">
              <w:rPr>
                <w:rFonts w:ascii="Times New Roman" w:hAnsi="Times New Roman" w:cs="Times New Roman"/>
                <w:sz w:val="28"/>
                <w:szCs w:val="28"/>
              </w:rPr>
              <w:t xml:space="preserve"> по характерным признакам (СМВ) музыку </w:t>
            </w:r>
            <w:proofErr w:type="spellStart"/>
            <w:r w:rsidR="00261CD4">
              <w:rPr>
                <w:rFonts w:ascii="Times New Roman" w:hAnsi="Times New Roman" w:cs="Times New Roman"/>
                <w:sz w:val="28"/>
                <w:szCs w:val="28"/>
              </w:rPr>
              <w:lastRenderedPageBreak/>
              <w:t>Ф.Шуберта</w:t>
            </w:r>
            <w:proofErr w:type="spellEnd"/>
            <w:r w:rsidR="00261CD4">
              <w:rPr>
                <w:rFonts w:ascii="Times New Roman" w:hAnsi="Times New Roman" w:cs="Times New Roman"/>
                <w:sz w:val="28"/>
                <w:szCs w:val="28"/>
              </w:rPr>
              <w:t>.</w:t>
            </w:r>
          </w:p>
        </w:tc>
        <w:tc>
          <w:tcPr>
            <w:tcW w:w="857" w:type="pct"/>
          </w:tcPr>
          <w:p w:rsidR="00B50903" w:rsidRPr="00B50903" w:rsidRDefault="00B50903" w:rsidP="00B50903">
            <w:pPr>
              <w:spacing w:after="0" w:line="240" w:lineRule="auto"/>
              <w:rPr>
                <w:rFonts w:ascii="Times New Roman" w:hAnsi="Times New Roman" w:cs="Times New Roman"/>
                <w:sz w:val="28"/>
                <w:szCs w:val="28"/>
              </w:rPr>
            </w:pPr>
            <w:r w:rsidRPr="00B50903">
              <w:rPr>
                <w:rFonts w:ascii="Times New Roman" w:hAnsi="Times New Roman" w:cs="Times New Roman"/>
                <w:sz w:val="28"/>
                <w:szCs w:val="28"/>
              </w:rPr>
              <w:lastRenderedPageBreak/>
              <w:t>Урок открытия нового знания</w:t>
            </w:r>
          </w:p>
          <w:p w:rsidR="00261CD4" w:rsidRPr="00C3065C" w:rsidRDefault="00B50903" w:rsidP="00B50903">
            <w:pPr>
              <w:spacing w:after="0" w:line="240" w:lineRule="auto"/>
              <w:rPr>
                <w:rFonts w:ascii="Times New Roman" w:hAnsi="Times New Roman" w:cs="Times New Roman"/>
                <w:sz w:val="28"/>
                <w:szCs w:val="28"/>
              </w:rPr>
            </w:pPr>
            <w:r w:rsidRPr="00B50903">
              <w:rPr>
                <w:rFonts w:ascii="Times New Roman" w:hAnsi="Times New Roman" w:cs="Times New Roman"/>
                <w:sz w:val="28"/>
                <w:szCs w:val="28"/>
              </w:rPr>
              <w:t>Урок отработки умений и рефлексии</w:t>
            </w:r>
            <w:r w:rsidR="00A11898">
              <w:rPr>
                <w:rFonts w:ascii="Times New Roman" w:hAnsi="Times New Roman" w:cs="Times New Roman"/>
                <w:sz w:val="28"/>
                <w:szCs w:val="28"/>
              </w:rPr>
              <w:t xml:space="preserve"> </w:t>
            </w:r>
          </w:p>
        </w:tc>
        <w:tc>
          <w:tcPr>
            <w:tcW w:w="772" w:type="pct"/>
            <w:shd w:val="clear" w:color="auto" w:fill="auto"/>
          </w:tcPr>
          <w:p w:rsidR="00261CD4" w:rsidRPr="00C3065C" w:rsidRDefault="00261CD4" w:rsidP="00261CD4">
            <w:pPr>
              <w:pStyle w:val="a3"/>
              <w:rPr>
                <w:sz w:val="28"/>
                <w:szCs w:val="28"/>
              </w:rPr>
            </w:pPr>
            <w:r w:rsidRPr="00C3065C">
              <w:rPr>
                <w:sz w:val="28"/>
                <w:szCs w:val="28"/>
              </w:rPr>
              <w:t>Текущий</w:t>
            </w:r>
          </w:p>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группах</w:t>
            </w: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17</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«Мелодией одной звучат печаль и радость»</w:t>
            </w:r>
          </w:p>
          <w:p w:rsidR="00261CD4" w:rsidRDefault="00261CD4" w:rsidP="00261CD4">
            <w:pPr>
              <w:spacing w:after="0" w:line="240" w:lineRule="auto"/>
              <w:rPr>
                <w:rFonts w:ascii="Times New Roman" w:hAnsi="Times New Roman" w:cs="Times New Roman"/>
                <w:sz w:val="28"/>
                <w:szCs w:val="28"/>
              </w:rPr>
            </w:pPr>
          </w:p>
          <w:p w:rsidR="00D641D3" w:rsidRDefault="00D641D3" w:rsidP="00261CD4">
            <w:pPr>
              <w:spacing w:after="0" w:line="240" w:lineRule="auto"/>
              <w:rPr>
                <w:rFonts w:ascii="Times New Roman" w:hAnsi="Times New Roman" w:cs="Times New Roman"/>
                <w:sz w:val="28"/>
                <w:szCs w:val="28"/>
              </w:rPr>
            </w:pPr>
          </w:p>
          <w:p w:rsidR="00D641D3" w:rsidRDefault="00D641D3" w:rsidP="00261CD4">
            <w:pPr>
              <w:spacing w:after="0" w:line="240" w:lineRule="auto"/>
              <w:rPr>
                <w:rFonts w:ascii="Times New Roman" w:hAnsi="Times New Roman" w:cs="Times New Roman"/>
                <w:sz w:val="28"/>
                <w:szCs w:val="28"/>
              </w:rPr>
            </w:pPr>
          </w:p>
          <w:p w:rsidR="00D641D3" w:rsidRDefault="00D641D3" w:rsidP="00261CD4">
            <w:pPr>
              <w:spacing w:after="0" w:line="240" w:lineRule="auto"/>
              <w:rPr>
                <w:rFonts w:ascii="Times New Roman" w:hAnsi="Times New Roman" w:cs="Times New Roman"/>
                <w:sz w:val="28"/>
                <w:szCs w:val="28"/>
              </w:rPr>
            </w:pPr>
          </w:p>
          <w:p w:rsidR="00D641D3" w:rsidRDefault="00D641D3" w:rsidP="00261CD4">
            <w:pPr>
              <w:spacing w:after="0" w:line="240" w:lineRule="auto"/>
              <w:rPr>
                <w:rFonts w:ascii="Times New Roman" w:hAnsi="Times New Roman" w:cs="Times New Roman"/>
                <w:sz w:val="28"/>
                <w:szCs w:val="28"/>
              </w:rPr>
            </w:pPr>
          </w:p>
          <w:p w:rsidR="00D641D3" w:rsidRDefault="00D641D3" w:rsidP="00261CD4">
            <w:pPr>
              <w:spacing w:after="0" w:line="240" w:lineRule="auto"/>
              <w:rPr>
                <w:rFonts w:ascii="Times New Roman" w:hAnsi="Times New Roman" w:cs="Times New Roman"/>
                <w:sz w:val="28"/>
                <w:szCs w:val="28"/>
              </w:rPr>
            </w:pPr>
          </w:p>
          <w:p w:rsidR="00D641D3" w:rsidRDefault="00D641D3"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D641D3"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сравнивают</w:t>
            </w:r>
            <w:r w:rsidR="00261CD4">
              <w:rPr>
                <w:rFonts w:ascii="Times New Roman" w:hAnsi="Times New Roman" w:cs="Times New Roman"/>
                <w:sz w:val="28"/>
                <w:szCs w:val="28"/>
              </w:rPr>
              <w:t xml:space="preserve"> различные по смыслу музыкальные интонации при прослушивании музыкальных произведений.</w:t>
            </w:r>
          </w:p>
          <w:p w:rsidR="00261CD4" w:rsidRPr="003548A0" w:rsidRDefault="00D641D3"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Сотрудничают</w:t>
            </w:r>
            <w:r w:rsidR="00261CD4">
              <w:rPr>
                <w:rFonts w:ascii="Times New Roman" w:hAnsi="Times New Roman" w:cs="Times New Roman"/>
                <w:sz w:val="28"/>
                <w:szCs w:val="28"/>
              </w:rPr>
              <w:t xml:space="preserve"> в процессе коллективного, группового обсуждения проблемных вопросов, учитывать мнения своих товарищей</w:t>
            </w:r>
          </w:p>
        </w:tc>
        <w:tc>
          <w:tcPr>
            <w:tcW w:w="857" w:type="pct"/>
          </w:tcPr>
          <w:p w:rsidR="00B50903" w:rsidRPr="00B50903" w:rsidRDefault="00B50903" w:rsidP="00B50903">
            <w:pPr>
              <w:pStyle w:val="a3"/>
              <w:rPr>
                <w:sz w:val="28"/>
                <w:szCs w:val="28"/>
              </w:rPr>
            </w:pPr>
            <w:r w:rsidRPr="00B50903">
              <w:rPr>
                <w:sz w:val="28"/>
                <w:szCs w:val="28"/>
              </w:rPr>
              <w:t>Урок открытия нового знания</w:t>
            </w:r>
          </w:p>
          <w:p w:rsidR="00261CD4" w:rsidRPr="00C40527" w:rsidRDefault="00B50903" w:rsidP="00B50903">
            <w:pPr>
              <w:pStyle w:val="a3"/>
              <w:rPr>
                <w:sz w:val="28"/>
                <w:szCs w:val="28"/>
              </w:rPr>
            </w:pPr>
            <w:r w:rsidRPr="00B50903">
              <w:rPr>
                <w:sz w:val="28"/>
                <w:szCs w:val="28"/>
              </w:rPr>
              <w:t>Урок отработки умений и рефлексии</w:t>
            </w:r>
          </w:p>
        </w:tc>
        <w:tc>
          <w:tcPr>
            <w:tcW w:w="772" w:type="pct"/>
            <w:shd w:val="clear" w:color="auto" w:fill="auto"/>
          </w:tcPr>
          <w:p w:rsidR="00261CD4" w:rsidRPr="00C40527" w:rsidRDefault="00261CD4" w:rsidP="00261CD4">
            <w:pPr>
              <w:pStyle w:val="a3"/>
              <w:rPr>
                <w:sz w:val="28"/>
                <w:szCs w:val="28"/>
              </w:rPr>
            </w:pPr>
            <w:r w:rsidRPr="00C40527">
              <w:rPr>
                <w:sz w:val="28"/>
                <w:szCs w:val="28"/>
              </w:rPr>
              <w:t>Входной</w:t>
            </w:r>
          </w:p>
          <w:p w:rsidR="00261CD4" w:rsidRPr="00C40527" w:rsidRDefault="00261CD4" w:rsidP="00261CD4">
            <w:pPr>
              <w:pStyle w:val="a3"/>
              <w:rPr>
                <w:sz w:val="28"/>
                <w:szCs w:val="28"/>
              </w:rPr>
            </w:pPr>
            <w:r w:rsidRPr="00C40527">
              <w:rPr>
                <w:sz w:val="28"/>
                <w:szCs w:val="28"/>
              </w:rPr>
              <w:t>Устный</w:t>
            </w:r>
          </w:p>
          <w:p w:rsidR="00261CD4" w:rsidRDefault="00261CD4" w:rsidP="00261CD4">
            <w:pPr>
              <w:pStyle w:val="a3"/>
              <w:rPr>
                <w:sz w:val="28"/>
                <w:szCs w:val="28"/>
              </w:rPr>
            </w:pPr>
            <w:r w:rsidRPr="00C40527">
              <w:rPr>
                <w:sz w:val="28"/>
                <w:szCs w:val="28"/>
              </w:rPr>
              <w:t>Фронтальный</w:t>
            </w:r>
          </w:p>
          <w:p w:rsidR="00261CD4" w:rsidRDefault="00261CD4" w:rsidP="00261CD4">
            <w:pPr>
              <w:pStyle w:val="a3"/>
              <w:rPr>
                <w:sz w:val="28"/>
                <w:szCs w:val="28"/>
              </w:rPr>
            </w:pPr>
          </w:p>
          <w:p w:rsidR="00261CD4" w:rsidRPr="00C40527" w:rsidRDefault="00261CD4" w:rsidP="00261CD4">
            <w:pPr>
              <w:pStyle w:val="a3"/>
              <w:rPr>
                <w:sz w:val="28"/>
                <w:szCs w:val="28"/>
              </w:rPr>
            </w:pPr>
            <w:r>
              <w:rPr>
                <w:sz w:val="28"/>
                <w:szCs w:val="28"/>
              </w:rPr>
              <w:t>Работа в группах</w:t>
            </w: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Мелодия «угадывает» нас самих</w:t>
            </w: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594EC4" w:rsidRDefault="00594EC4" w:rsidP="00261CD4">
            <w:pPr>
              <w:spacing w:after="0" w:line="240" w:lineRule="auto"/>
              <w:rPr>
                <w:rFonts w:ascii="Times New Roman" w:hAnsi="Times New Roman" w:cs="Times New Roman"/>
                <w:sz w:val="28"/>
                <w:szCs w:val="28"/>
              </w:rPr>
            </w:pPr>
          </w:p>
          <w:p w:rsidR="00B50903" w:rsidRDefault="00B50903"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594EC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Осознают</w:t>
            </w:r>
            <w:r w:rsidR="00261CD4">
              <w:rPr>
                <w:rFonts w:ascii="Times New Roman" w:hAnsi="Times New Roman" w:cs="Times New Roman"/>
                <w:sz w:val="28"/>
                <w:szCs w:val="28"/>
              </w:rPr>
              <w:t xml:space="preserve"> интонационно-образные, жанровые и стилевые основы музыки.</w:t>
            </w:r>
          </w:p>
          <w:p w:rsidR="00261CD4" w:rsidRDefault="00594EC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сравнивают</w:t>
            </w:r>
            <w:r w:rsidR="00261CD4">
              <w:rPr>
                <w:rFonts w:ascii="Times New Roman" w:hAnsi="Times New Roman" w:cs="Times New Roman"/>
                <w:sz w:val="28"/>
                <w:szCs w:val="28"/>
              </w:rPr>
              <w:t xml:space="preserve"> разнообразные по смыслу музыкальные интонации.</w:t>
            </w:r>
          </w:p>
          <w:p w:rsidR="00261CD4" w:rsidRPr="003548A0" w:rsidRDefault="00594EC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w:t>
            </w:r>
            <w:r w:rsidR="00261CD4">
              <w:rPr>
                <w:rFonts w:ascii="Times New Roman" w:hAnsi="Times New Roman" w:cs="Times New Roman"/>
                <w:sz w:val="28"/>
                <w:szCs w:val="28"/>
              </w:rPr>
              <w:t xml:space="preserve"> характерные черты творчества композитора </w:t>
            </w:r>
            <w:proofErr w:type="spellStart"/>
            <w:r w:rsidR="00261CD4">
              <w:rPr>
                <w:rFonts w:ascii="Times New Roman" w:hAnsi="Times New Roman" w:cs="Times New Roman"/>
                <w:sz w:val="28"/>
                <w:szCs w:val="28"/>
              </w:rPr>
              <w:t>П.Чайковского</w:t>
            </w:r>
            <w:proofErr w:type="spellEnd"/>
          </w:p>
        </w:tc>
        <w:tc>
          <w:tcPr>
            <w:tcW w:w="857" w:type="pct"/>
          </w:tcPr>
          <w:p w:rsidR="00B50903" w:rsidRPr="00B50903" w:rsidRDefault="00B50903" w:rsidP="00B50903">
            <w:pPr>
              <w:pStyle w:val="a3"/>
              <w:rPr>
                <w:sz w:val="28"/>
                <w:szCs w:val="28"/>
              </w:rPr>
            </w:pPr>
            <w:r w:rsidRPr="00B50903">
              <w:rPr>
                <w:sz w:val="28"/>
                <w:szCs w:val="28"/>
              </w:rPr>
              <w:t>Урок открытия нового знания</w:t>
            </w:r>
          </w:p>
          <w:p w:rsidR="00261CD4" w:rsidRDefault="00B50903" w:rsidP="00B50903">
            <w:pPr>
              <w:pStyle w:val="a3"/>
              <w:rPr>
                <w:sz w:val="28"/>
                <w:szCs w:val="28"/>
              </w:rPr>
            </w:pPr>
            <w:r w:rsidRPr="00B50903">
              <w:rPr>
                <w:sz w:val="28"/>
                <w:szCs w:val="28"/>
              </w:rPr>
              <w:t>Урок отработки умений и рефлексии</w:t>
            </w:r>
          </w:p>
          <w:p w:rsidR="00B50903" w:rsidRPr="00FD56C7" w:rsidRDefault="00B50903" w:rsidP="00B50903">
            <w:pPr>
              <w:pStyle w:val="a3"/>
              <w:rPr>
                <w:i/>
                <w:sz w:val="28"/>
                <w:szCs w:val="28"/>
              </w:rPr>
            </w:pPr>
            <w:r>
              <w:rPr>
                <w:sz w:val="28"/>
                <w:szCs w:val="28"/>
              </w:rPr>
              <w:t>Урок развивающего контроля</w:t>
            </w:r>
          </w:p>
        </w:tc>
        <w:tc>
          <w:tcPr>
            <w:tcW w:w="772" w:type="pct"/>
            <w:shd w:val="clear" w:color="auto" w:fill="auto"/>
          </w:tcPr>
          <w:p w:rsidR="00261CD4" w:rsidRPr="00C40527" w:rsidRDefault="00261CD4" w:rsidP="00261CD4">
            <w:pPr>
              <w:pStyle w:val="a3"/>
              <w:rPr>
                <w:sz w:val="28"/>
                <w:szCs w:val="28"/>
              </w:rPr>
            </w:pPr>
            <w:r w:rsidRPr="00C40527">
              <w:rPr>
                <w:sz w:val="28"/>
                <w:szCs w:val="28"/>
              </w:rPr>
              <w:t>Текущий</w:t>
            </w:r>
          </w:p>
          <w:p w:rsidR="00261CD4" w:rsidRPr="00C40527" w:rsidRDefault="00261CD4" w:rsidP="00261CD4">
            <w:pPr>
              <w:pStyle w:val="a3"/>
              <w:rPr>
                <w:sz w:val="28"/>
                <w:szCs w:val="28"/>
              </w:rPr>
            </w:pPr>
            <w:r w:rsidRPr="00C40527">
              <w:rPr>
                <w:sz w:val="28"/>
                <w:szCs w:val="28"/>
              </w:rPr>
              <w:t>Устный</w:t>
            </w:r>
          </w:p>
          <w:p w:rsidR="00261CD4" w:rsidRDefault="00261CD4" w:rsidP="00261CD4">
            <w:pPr>
              <w:pStyle w:val="a3"/>
              <w:rPr>
                <w:sz w:val="28"/>
                <w:szCs w:val="28"/>
              </w:rPr>
            </w:pPr>
            <w:r>
              <w:rPr>
                <w:sz w:val="28"/>
                <w:szCs w:val="28"/>
              </w:rPr>
              <w:t>Работа в паре</w:t>
            </w:r>
          </w:p>
          <w:p w:rsidR="00261CD4" w:rsidRPr="00FD56C7" w:rsidRDefault="00261CD4" w:rsidP="00261CD4">
            <w:pPr>
              <w:spacing w:after="0" w:line="240" w:lineRule="auto"/>
            </w:pPr>
          </w:p>
          <w:p w:rsidR="00261CD4" w:rsidRPr="00FD56C7" w:rsidRDefault="00261CD4" w:rsidP="00261CD4">
            <w:pPr>
              <w:spacing w:after="0" w:line="240" w:lineRule="auto"/>
            </w:pPr>
          </w:p>
          <w:p w:rsidR="00261CD4" w:rsidRPr="00FD56C7" w:rsidRDefault="00261CD4" w:rsidP="00261CD4">
            <w:pPr>
              <w:spacing w:after="0" w:line="240" w:lineRule="auto"/>
            </w:pPr>
          </w:p>
          <w:p w:rsidR="00261CD4" w:rsidRPr="00FD56C7" w:rsidRDefault="00261CD4" w:rsidP="00261CD4">
            <w:pPr>
              <w:spacing w:after="0" w:line="240" w:lineRule="auto"/>
            </w:pPr>
          </w:p>
          <w:p w:rsidR="00261CD4" w:rsidRPr="00FD56C7" w:rsidRDefault="00261CD4" w:rsidP="00261CD4">
            <w:pPr>
              <w:spacing w:after="0" w:line="240" w:lineRule="auto"/>
            </w:pPr>
          </w:p>
          <w:p w:rsidR="00261CD4" w:rsidRPr="00FD56C7" w:rsidRDefault="00261CD4" w:rsidP="00261CD4">
            <w:pPr>
              <w:spacing w:after="0" w:line="240" w:lineRule="auto"/>
            </w:pPr>
          </w:p>
          <w:p w:rsidR="00261CD4" w:rsidRPr="00FD56C7" w:rsidRDefault="00261CD4" w:rsidP="00261CD4">
            <w:pPr>
              <w:spacing w:after="0" w:line="240" w:lineRule="auto"/>
            </w:pPr>
          </w:p>
          <w:p w:rsidR="00261CD4" w:rsidRPr="00FD56C7" w:rsidRDefault="00261CD4" w:rsidP="00261CD4">
            <w:pPr>
              <w:spacing w:after="0" w:line="240" w:lineRule="auto"/>
            </w:pPr>
          </w:p>
          <w:p w:rsidR="00261CD4" w:rsidRDefault="00261CD4" w:rsidP="00261CD4">
            <w:pPr>
              <w:spacing w:after="0" w:line="240" w:lineRule="auto"/>
            </w:pPr>
          </w:p>
          <w:p w:rsidR="00261CD4" w:rsidRDefault="00261CD4" w:rsidP="00261CD4">
            <w:pPr>
              <w:spacing w:after="0" w:line="240" w:lineRule="auto"/>
            </w:pPr>
          </w:p>
          <w:p w:rsidR="00261CD4" w:rsidRPr="00FD56C7" w:rsidRDefault="00261CD4" w:rsidP="00261CD4">
            <w:pPr>
              <w:tabs>
                <w:tab w:val="left" w:pos="948"/>
              </w:tabs>
              <w:spacing w:after="0" w:line="240" w:lineRule="auto"/>
            </w:pP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Что такое гармония в музыке</w:t>
            </w:r>
          </w:p>
          <w:p w:rsidR="00E91F6E" w:rsidRDefault="00E91F6E" w:rsidP="00261CD4">
            <w:pPr>
              <w:spacing w:after="0" w:line="240" w:lineRule="auto"/>
              <w:rPr>
                <w:rFonts w:ascii="Times New Roman" w:hAnsi="Times New Roman" w:cs="Times New Roman"/>
                <w:sz w:val="28"/>
                <w:szCs w:val="28"/>
              </w:rPr>
            </w:pPr>
          </w:p>
          <w:p w:rsidR="00E91F6E" w:rsidRDefault="00E91F6E" w:rsidP="00261CD4">
            <w:pPr>
              <w:spacing w:after="0" w:line="240" w:lineRule="auto"/>
              <w:rPr>
                <w:rFonts w:ascii="Times New Roman" w:hAnsi="Times New Roman" w:cs="Times New Roman"/>
                <w:sz w:val="28"/>
                <w:szCs w:val="28"/>
              </w:rPr>
            </w:pPr>
          </w:p>
          <w:p w:rsidR="00E91F6E" w:rsidRDefault="00E91F6E" w:rsidP="00261CD4">
            <w:pPr>
              <w:spacing w:after="0" w:line="240" w:lineRule="auto"/>
              <w:rPr>
                <w:rFonts w:ascii="Times New Roman" w:hAnsi="Times New Roman" w:cs="Times New Roman"/>
                <w:sz w:val="28"/>
                <w:szCs w:val="28"/>
              </w:rPr>
            </w:pPr>
          </w:p>
          <w:p w:rsidR="00E91F6E" w:rsidRDefault="00E91F6E" w:rsidP="00261CD4">
            <w:pPr>
              <w:spacing w:after="0" w:line="240" w:lineRule="auto"/>
              <w:rPr>
                <w:rFonts w:ascii="Times New Roman" w:hAnsi="Times New Roman" w:cs="Times New Roman"/>
                <w:sz w:val="28"/>
                <w:szCs w:val="28"/>
              </w:rPr>
            </w:pPr>
          </w:p>
          <w:p w:rsidR="00E91F6E" w:rsidRDefault="00E91F6E" w:rsidP="00261CD4">
            <w:pPr>
              <w:spacing w:after="0" w:line="240" w:lineRule="auto"/>
              <w:rPr>
                <w:rFonts w:ascii="Times New Roman" w:hAnsi="Times New Roman" w:cs="Times New Roman"/>
                <w:sz w:val="28"/>
                <w:szCs w:val="28"/>
              </w:rPr>
            </w:pPr>
          </w:p>
          <w:p w:rsidR="00E91F6E" w:rsidRDefault="00E91F6E" w:rsidP="00261CD4">
            <w:pPr>
              <w:spacing w:after="0" w:line="240" w:lineRule="auto"/>
              <w:rPr>
                <w:rFonts w:ascii="Times New Roman" w:hAnsi="Times New Roman" w:cs="Times New Roman"/>
                <w:sz w:val="28"/>
                <w:szCs w:val="28"/>
              </w:rPr>
            </w:pPr>
          </w:p>
          <w:p w:rsidR="00E91F6E" w:rsidRDefault="00E91F6E"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E91F6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Понимают</w:t>
            </w:r>
            <w:r w:rsidR="00261CD4">
              <w:rPr>
                <w:rFonts w:ascii="Times New Roman" w:hAnsi="Times New Roman" w:cs="Times New Roman"/>
                <w:sz w:val="28"/>
                <w:szCs w:val="28"/>
              </w:rPr>
              <w:t xml:space="preserve"> значение средств художественной </w:t>
            </w:r>
            <w:r w:rsidR="00261CD4">
              <w:rPr>
                <w:rFonts w:ascii="Times New Roman" w:hAnsi="Times New Roman" w:cs="Times New Roman"/>
                <w:sz w:val="28"/>
                <w:szCs w:val="28"/>
              </w:rPr>
              <w:lastRenderedPageBreak/>
              <w:t>выразительности (гармонии) в создании музыкального произведения.</w:t>
            </w:r>
          </w:p>
          <w:p w:rsidR="00261CD4" w:rsidRDefault="00E91F6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Выявляют возможность</w:t>
            </w:r>
            <w:r w:rsidR="00261CD4">
              <w:rPr>
                <w:rFonts w:ascii="Times New Roman" w:hAnsi="Times New Roman" w:cs="Times New Roman"/>
                <w:sz w:val="28"/>
                <w:szCs w:val="28"/>
              </w:rPr>
              <w:t xml:space="preserve"> эмоционального воздействия музыки на человека.</w:t>
            </w:r>
            <w:r>
              <w:rPr>
                <w:rFonts w:ascii="Times New Roman" w:hAnsi="Times New Roman" w:cs="Times New Roman"/>
                <w:sz w:val="28"/>
                <w:szCs w:val="28"/>
              </w:rPr>
              <w:t xml:space="preserve"> Оценивают </w:t>
            </w:r>
            <w:r w:rsidR="00261CD4">
              <w:rPr>
                <w:rFonts w:ascii="Times New Roman" w:hAnsi="Times New Roman" w:cs="Times New Roman"/>
                <w:sz w:val="28"/>
                <w:szCs w:val="28"/>
              </w:rPr>
              <w:t>музыкальные произведения с позиции правды и красоты.</w:t>
            </w:r>
          </w:p>
          <w:p w:rsidR="00261CD4" w:rsidRDefault="00E91F6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Находят</w:t>
            </w:r>
            <w:r w:rsidR="00261CD4">
              <w:rPr>
                <w:rFonts w:ascii="Times New Roman" w:hAnsi="Times New Roman" w:cs="Times New Roman"/>
                <w:sz w:val="28"/>
                <w:szCs w:val="28"/>
              </w:rPr>
              <w:t xml:space="preserve"> ассоциативные связи между образами музыки и </w:t>
            </w:r>
            <w:proofErr w:type="gramStart"/>
            <w:r w:rsidR="00261CD4">
              <w:rPr>
                <w:rFonts w:ascii="Times New Roman" w:hAnsi="Times New Roman" w:cs="Times New Roman"/>
                <w:sz w:val="28"/>
                <w:szCs w:val="28"/>
              </w:rPr>
              <w:t>ИЗО</w:t>
            </w:r>
            <w:proofErr w:type="gramEnd"/>
            <w:r w:rsidR="00261CD4">
              <w:rPr>
                <w:rFonts w:ascii="Times New Roman" w:hAnsi="Times New Roman" w:cs="Times New Roman"/>
                <w:sz w:val="28"/>
                <w:szCs w:val="28"/>
              </w:rPr>
              <w:t>.</w:t>
            </w:r>
          </w:p>
          <w:p w:rsidR="00261CD4" w:rsidRPr="003548A0" w:rsidRDefault="00E91F6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Интерпретируют</w:t>
            </w:r>
            <w:r w:rsidR="00261CD4">
              <w:rPr>
                <w:rFonts w:ascii="Times New Roman" w:hAnsi="Times New Roman" w:cs="Times New Roman"/>
                <w:sz w:val="28"/>
                <w:szCs w:val="28"/>
              </w:rPr>
              <w:t xml:space="preserve"> вокальную музыку в коллективной музыкально-творческой деятельности.</w:t>
            </w:r>
          </w:p>
        </w:tc>
        <w:tc>
          <w:tcPr>
            <w:tcW w:w="857" w:type="pct"/>
          </w:tcPr>
          <w:p w:rsidR="00261CD4" w:rsidRDefault="003018FA" w:rsidP="00261CD4">
            <w:pPr>
              <w:pStyle w:val="a3"/>
              <w:rPr>
                <w:sz w:val="28"/>
                <w:szCs w:val="28"/>
              </w:rPr>
            </w:pPr>
            <w:r>
              <w:rPr>
                <w:sz w:val="28"/>
                <w:szCs w:val="28"/>
              </w:rPr>
              <w:lastRenderedPageBreak/>
              <w:t>Урок открытия нового знания</w:t>
            </w:r>
          </w:p>
          <w:p w:rsidR="003018FA" w:rsidRPr="00C40527" w:rsidRDefault="003018FA" w:rsidP="00261CD4">
            <w:pPr>
              <w:pStyle w:val="a3"/>
              <w:rPr>
                <w:i/>
                <w:sz w:val="28"/>
                <w:szCs w:val="28"/>
              </w:rPr>
            </w:pPr>
            <w:r>
              <w:rPr>
                <w:sz w:val="28"/>
                <w:szCs w:val="28"/>
              </w:rPr>
              <w:lastRenderedPageBreak/>
              <w:t>Урок отработки умений и рефлексии</w:t>
            </w:r>
          </w:p>
        </w:tc>
        <w:tc>
          <w:tcPr>
            <w:tcW w:w="772" w:type="pct"/>
            <w:shd w:val="clear" w:color="auto" w:fill="auto"/>
          </w:tcPr>
          <w:p w:rsidR="00261CD4" w:rsidRPr="00C40527" w:rsidRDefault="00261CD4" w:rsidP="00261CD4">
            <w:pPr>
              <w:pStyle w:val="a3"/>
              <w:rPr>
                <w:sz w:val="28"/>
                <w:szCs w:val="28"/>
              </w:rPr>
            </w:pPr>
            <w:r w:rsidRPr="00C40527">
              <w:rPr>
                <w:sz w:val="28"/>
                <w:szCs w:val="28"/>
              </w:rPr>
              <w:lastRenderedPageBreak/>
              <w:t>Входной</w:t>
            </w:r>
          </w:p>
          <w:p w:rsidR="00261CD4" w:rsidRPr="00C40527" w:rsidRDefault="00261CD4" w:rsidP="00261CD4">
            <w:pPr>
              <w:pStyle w:val="a3"/>
              <w:rPr>
                <w:sz w:val="28"/>
                <w:szCs w:val="28"/>
              </w:rPr>
            </w:pPr>
            <w:r w:rsidRPr="00C40527">
              <w:rPr>
                <w:sz w:val="28"/>
                <w:szCs w:val="28"/>
              </w:rPr>
              <w:t>Устный</w:t>
            </w:r>
          </w:p>
          <w:p w:rsidR="00261CD4" w:rsidRPr="00C40527" w:rsidRDefault="00261CD4" w:rsidP="00261CD4">
            <w:pPr>
              <w:pStyle w:val="a3"/>
              <w:rPr>
                <w:sz w:val="28"/>
                <w:szCs w:val="28"/>
              </w:rPr>
            </w:pPr>
            <w:r>
              <w:rPr>
                <w:sz w:val="28"/>
                <w:szCs w:val="28"/>
              </w:rPr>
              <w:lastRenderedPageBreak/>
              <w:t xml:space="preserve"> Работа в паре</w:t>
            </w:r>
          </w:p>
          <w:p w:rsidR="00261CD4" w:rsidRPr="00C40527" w:rsidRDefault="00261CD4" w:rsidP="00261CD4">
            <w:pPr>
              <w:pStyle w:val="a3"/>
              <w:rPr>
                <w:sz w:val="28"/>
                <w:szCs w:val="28"/>
              </w:rPr>
            </w:pPr>
          </w:p>
          <w:p w:rsidR="00261CD4" w:rsidRPr="00C40527" w:rsidRDefault="00261CD4" w:rsidP="00261CD4">
            <w:pPr>
              <w:pStyle w:val="a3"/>
              <w:rPr>
                <w:sz w:val="28"/>
                <w:szCs w:val="28"/>
              </w:rPr>
            </w:pPr>
          </w:p>
          <w:p w:rsidR="00261CD4" w:rsidRPr="00C40527" w:rsidRDefault="00261CD4" w:rsidP="00261CD4">
            <w:pPr>
              <w:pStyle w:val="a3"/>
              <w:rPr>
                <w:sz w:val="28"/>
                <w:szCs w:val="28"/>
              </w:rPr>
            </w:pPr>
          </w:p>
          <w:p w:rsidR="00261CD4" w:rsidRPr="00C40527" w:rsidRDefault="00261CD4" w:rsidP="00261CD4">
            <w:pPr>
              <w:pStyle w:val="a3"/>
              <w:rPr>
                <w:sz w:val="28"/>
                <w:szCs w:val="28"/>
              </w:rPr>
            </w:pPr>
          </w:p>
          <w:p w:rsidR="00261CD4" w:rsidRPr="00C40527" w:rsidRDefault="00261CD4" w:rsidP="00261CD4">
            <w:pPr>
              <w:pStyle w:val="a3"/>
              <w:rPr>
                <w:sz w:val="28"/>
                <w:szCs w:val="28"/>
              </w:rPr>
            </w:pPr>
          </w:p>
          <w:p w:rsidR="00261CD4" w:rsidRPr="00C40527" w:rsidRDefault="00261CD4" w:rsidP="00261CD4">
            <w:pPr>
              <w:pStyle w:val="a3"/>
              <w:rPr>
                <w:sz w:val="28"/>
                <w:szCs w:val="28"/>
              </w:rPr>
            </w:pP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Два начала гармонии</w:t>
            </w: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193702"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Воспринимают и осознают</w:t>
            </w:r>
            <w:r w:rsidR="00261CD4">
              <w:rPr>
                <w:rFonts w:ascii="Times New Roman" w:hAnsi="Times New Roman" w:cs="Times New Roman"/>
                <w:sz w:val="28"/>
                <w:szCs w:val="28"/>
              </w:rPr>
              <w:t xml:space="preserve"> гармонические особенности музыкального произведения.</w:t>
            </w:r>
          </w:p>
          <w:p w:rsidR="00261CD4" w:rsidRDefault="00193702"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Сравнивают</w:t>
            </w:r>
            <w:r w:rsidR="00261CD4">
              <w:rPr>
                <w:rFonts w:ascii="Times New Roman" w:hAnsi="Times New Roman" w:cs="Times New Roman"/>
                <w:sz w:val="28"/>
                <w:szCs w:val="28"/>
              </w:rPr>
              <w:t xml:space="preserve"> разнообразные мелодико-гармонические интонации в музыке.</w:t>
            </w:r>
          </w:p>
          <w:p w:rsidR="00261CD4" w:rsidRDefault="00193702"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Узнают </w:t>
            </w:r>
            <w:r w:rsidR="00261CD4">
              <w:rPr>
                <w:rFonts w:ascii="Times New Roman" w:hAnsi="Times New Roman" w:cs="Times New Roman"/>
                <w:sz w:val="28"/>
                <w:szCs w:val="28"/>
              </w:rPr>
              <w:t xml:space="preserve">по характерным признакам (СМВ) музыку </w:t>
            </w:r>
            <w:proofErr w:type="spellStart"/>
            <w:r w:rsidR="00261CD4">
              <w:rPr>
                <w:rFonts w:ascii="Times New Roman" w:hAnsi="Times New Roman" w:cs="Times New Roman"/>
                <w:sz w:val="28"/>
                <w:szCs w:val="28"/>
              </w:rPr>
              <w:t>В.А.Моцарта</w:t>
            </w:r>
            <w:proofErr w:type="spellEnd"/>
            <w:r w:rsidR="00261CD4">
              <w:rPr>
                <w:rFonts w:ascii="Times New Roman" w:hAnsi="Times New Roman" w:cs="Times New Roman"/>
                <w:sz w:val="28"/>
                <w:szCs w:val="28"/>
              </w:rPr>
              <w:t>.</w:t>
            </w:r>
          </w:p>
          <w:p w:rsidR="00261CD4" w:rsidRPr="003548A0" w:rsidRDefault="00193702"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Выявляют</w:t>
            </w:r>
            <w:r w:rsidR="00261CD4">
              <w:rPr>
                <w:rFonts w:ascii="Times New Roman" w:hAnsi="Times New Roman" w:cs="Times New Roman"/>
                <w:sz w:val="28"/>
                <w:szCs w:val="28"/>
              </w:rPr>
              <w:t xml:space="preserve"> возможности эмоционального воздействия музыки на человека.</w:t>
            </w:r>
          </w:p>
        </w:tc>
        <w:tc>
          <w:tcPr>
            <w:tcW w:w="857" w:type="pct"/>
          </w:tcPr>
          <w:p w:rsidR="003018FA" w:rsidRPr="003018FA" w:rsidRDefault="003018FA" w:rsidP="003018FA">
            <w:pPr>
              <w:pStyle w:val="a3"/>
              <w:rPr>
                <w:sz w:val="28"/>
                <w:szCs w:val="28"/>
              </w:rPr>
            </w:pPr>
            <w:r w:rsidRPr="003018FA">
              <w:rPr>
                <w:sz w:val="28"/>
                <w:szCs w:val="28"/>
              </w:rPr>
              <w:lastRenderedPageBreak/>
              <w:t>Урок открытия нового знания</w:t>
            </w:r>
          </w:p>
          <w:p w:rsidR="00261CD4" w:rsidRPr="003018FA" w:rsidRDefault="003018FA" w:rsidP="003018FA">
            <w:pPr>
              <w:pStyle w:val="a3"/>
              <w:rPr>
                <w:sz w:val="28"/>
                <w:szCs w:val="28"/>
              </w:rPr>
            </w:pPr>
            <w:r w:rsidRPr="003018FA">
              <w:rPr>
                <w:sz w:val="28"/>
                <w:szCs w:val="28"/>
              </w:rPr>
              <w:t>Урок отработки умений и рефлексии</w:t>
            </w:r>
          </w:p>
        </w:tc>
        <w:tc>
          <w:tcPr>
            <w:tcW w:w="772" w:type="pct"/>
            <w:shd w:val="clear" w:color="auto" w:fill="auto"/>
          </w:tcPr>
          <w:p w:rsidR="00261CD4" w:rsidRPr="00C40527" w:rsidRDefault="00261CD4" w:rsidP="00261CD4">
            <w:pPr>
              <w:pStyle w:val="a3"/>
              <w:rPr>
                <w:sz w:val="28"/>
                <w:szCs w:val="28"/>
              </w:rPr>
            </w:pPr>
            <w:r w:rsidRPr="00C40527">
              <w:rPr>
                <w:sz w:val="28"/>
                <w:szCs w:val="28"/>
              </w:rPr>
              <w:t>Текущий</w:t>
            </w:r>
          </w:p>
          <w:p w:rsidR="00261CD4" w:rsidRPr="00C40527" w:rsidRDefault="00261CD4" w:rsidP="00261CD4">
            <w:pPr>
              <w:pStyle w:val="a3"/>
              <w:rPr>
                <w:sz w:val="28"/>
                <w:szCs w:val="28"/>
              </w:rPr>
            </w:pPr>
            <w:r w:rsidRPr="00C40527">
              <w:rPr>
                <w:sz w:val="28"/>
                <w:szCs w:val="28"/>
              </w:rPr>
              <w:t>Устный</w:t>
            </w:r>
          </w:p>
          <w:p w:rsidR="00261CD4" w:rsidRPr="00C40527" w:rsidRDefault="00261CD4" w:rsidP="00261CD4">
            <w:pPr>
              <w:pStyle w:val="a3"/>
              <w:rPr>
                <w:sz w:val="28"/>
                <w:szCs w:val="28"/>
              </w:rPr>
            </w:pPr>
            <w:r w:rsidRPr="00C40527">
              <w:rPr>
                <w:sz w:val="28"/>
                <w:szCs w:val="28"/>
              </w:rPr>
              <w:t>фронтальный опрос</w:t>
            </w: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21</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Эмоциональный мир музыкальной гармонии</w:t>
            </w:r>
          </w:p>
          <w:p w:rsidR="00261CD4" w:rsidRDefault="00261CD4" w:rsidP="00261CD4">
            <w:pPr>
              <w:spacing w:after="0" w:line="240" w:lineRule="auto"/>
              <w:rPr>
                <w:rFonts w:ascii="Times New Roman" w:hAnsi="Times New Roman" w:cs="Times New Roman"/>
                <w:sz w:val="28"/>
                <w:szCs w:val="28"/>
              </w:rPr>
            </w:pPr>
          </w:p>
          <w:p w:rsidR="00974851" w:rsidRDefault="00974851" w:rsidP="00261CD4">
            <w:pPr>
              <w:spacing w:after="0" w:line="240" w:lineRule="auto"/>
              <w:rPr>
                <w:rFonts w:ascii="Times New Roman" w:hAnsi="Times New Roman" w:cs="Times New Roman"/>
                <w:sz w:val="28"/>
                <w:szCs w:val="28"/>
              </w:rPr>
            </w:pPr>
          </w:p>
          <w:p w:rsidR="00974851" w:rsidRDefault="00974851" w:rsidP="00261CD4">
            <w:pPr>
              <w:spacing w:after="0" w:line="240" w:lineRule="auto"/>
              <w:rPr>
                <w:rFonts w:ascii="Times New Roman" w:hAnsi="Times New Roman" w:cs="Times New Roman"/>
                <w:sz w:val="28"/>
                <w:szCs w:val="28"/>
              </w:rPr>
            </w:pPr>
          </w:p>
          <w:p w:rsidR="00974851" w:rsidRDefault="00974851" w:rsidP="00261CD4">
            <w:pPr>
              <w:spacing w:after="0" w:line="240" w:lineRule="auto"/>
              <w:rPr>
                <w:rFonts w:ascii="Times New Roman" w:hAnsi="Times New Roman" w:cs="Times New Roman"/>
                <w:sz w:val="28"/>
                <w:szCs w:val="28"/>
              </w:rPr>
            </w:pPr>
          </w:p>
          <w:p w:rsidR="00974851" w:rsidRDefault="00974851" w:rsidP="00261CD4">
            <w:pPr>
              <w:spacing w:after="0" w:line="240" w:lineRule="auto"/>
              <w:rPr>
                <w:rFonts w:ascii="Times New Roman" w:hAnsi="Times New Roman" w:cs="Times New Roman"/>
                <w:sz w:val="28"/>
                <w:szCs w:val="28"/>
              </w:rPr>
            </w:pPr>
          </w:p>
          <w:p w:rsidR="00974851" w:rsidRDefault="00974851" w:rsidP="00261CD4">
            <w:pPr>
              <w:spacing w:after="0" w:line="240" w:lineRule="auto"/>
              <w:rPr>
                <w:rFonts w:ascii="Times New Roman" w:hAnsi="Times New Roman" w:cs="Times New Roman"/>
                <w:sz w:val="28"/>
                <w:szCs w:val="28"/>
              </w:rPr>
            </w:pPr>
          </w:p>
          <w:p w:rsidR="00974851" w:rsidRDefault="00974851" w:rsidP="00261CD4">
            <w:pPr>
              <w:spacing w:after="0" w:line="240" w:lineRule="auto"/>
              <w:rPr>
                <w:rFonts w:ascii="Times New Roman" w:hAnsi="Times New Roman" w:cs="Times New Roman"/>
                <w:sz w:val="28"/>
                <w:szCs w:val="28"/>
              </w:rPr>
            </w:pPr>
          </w:p>
          <w:p w:rsidR="00974851" w:rsidRDefault="00974851"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974851"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осознают</w:t>
            </w:r>
            <w:r w:rsidR="00261CD4">
              <w:rPr>
                <w:rFonts w:ascii="Times New Roman" w:hAnsi="Times New Roman" w:cs="Times New Roman"/>
                <w:sz w:val="28"/>
                <w:szCs w:val="28"/>
              </w:rPr>
              <w:t xml:space="preserve">  особенности музыкального произведения.</w:t>
            </w:r>
          </w:p>
          <w:p w:rsidR="00261CD4" w:rsidRDefault="00974851"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w:t>
            </w:r>
            <w:r w:rsidR="00261CD4">
              <w:rPr>
                <w:rFonts w:ascii="Times New Roman" w:hAnsi="Times New Roman" w:cs="Times New Roman"/>
                <w:sz w:val="28"/>
                <w:szCs w:val="28"/>
              </w:rPr>
              <w:t xml:space="preserve"> приёмы взаимодействия нескольких образов в музыкальном произведении.</w:t>
            </w:r>
          </w:p>
          <w:p w:rsidR="00261CD4" w:rsidRPr="003548A0" w:rsidRDefault="00974851"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Сравнивают</w:t>
            </w:r>
            <w:r w:rsidR="00261CD4">
              <w:rPr>
                <w:rFonts w:ascii="Times New Roman" w:hAnsi="Times New Roman" w:cs="Times New Roman"/>
                <w:sz w:val="28"/>
                <w:szCs w:val="28"/>
              </w:rPr>
              <w:t xml:space="preserve"> особенности музыкального языка (гармонии) в произведениях, включающих образы разного смыслового содержания.</w:t>
            </w:r>
          </w:p>
        </w:tc>
        <w:tc>
          <w:tcPr>
            <w:tcW w:w="857" w:type="pct"/>
          </w:tcPr>
          <w:p w:rsidR="003018FA" w:rsidRDefault="003018FA" w:rsidP="00261CD4">
            <w:pPr>
              <w:pStyle w:val="a3"/>
              <w:rPr>
                <w:sz w:val="28"/>
                <w:szCs w:val="28"/>
              </w:rPr>
            </w:pPr>
            <w:r>
              <w:rPr>
                <w:sz w:val="28"/>
                <w:szCs w:val="28"/>
              </w:rPr>
              <w:t>Урок методологической направленности</w:t>
            </w:r>
          </w:p>
          <w:p w:rsidR="00261CD4" w:rsidRPr="00C40527" w:rsidRDefault="003018FA" w:rsidP="00261CD4">
            <w:pPr>
              <w:pStyle w:val="a3"/>
              <w:rPr>
                <w:sz w:val="28"/>
                <w:szCs w:val="28"/>
              </w:rPr>
            </w:pPr>
            <w:r>
              <w:rPr>
                <w:sz w:val="28"/>
                <w:szCs w:val="28"/>
              </w:rPr>
              <w:t>Урок развивающего контроля</w:t>
            </w:r>
            <w:r w:rsidR="00A11898">
              <w:rPr>
                <w:sz w:val="28"/>
                <w:szCs w:val="28"/>
              </w:rPr>
              <w:t xml:space="preserve"> </w:t>
            </w:r>
          </w:p>
        </w:tc>
        <w:tc>
          <w:tcPr>
            <w:tcW w:w="772" w:type="pct"/>
            <w:shd w:val="clear" w:color="auto" w:fill="auto"/>
          </w:tcPr>
          <w:p w:rsidR="00261CD4" w:rsidRPr="00C40527" w:rsidRDefault="00261CD4" w:rsidP="00261CD4">
            <w:pPr>
              <w:pStyle w:val="a3"/>
              <w:rPr>
                <w:sz w:val="28"/>
                <w:szCs w:val="28"/>
              </w:rPr>
            </w:pPr>
            <w:r w:rsidRPr="00C40527">
              <w:rPr>
                <w:sz w:val="28"/>
                <w:szCs w:val="28"/>
              </w:rPr>
              <w:t>Текущий</w:t>
            </w:r>
          </w:p>
          <w:p w:rsidR="00261CD4" w:rsidRPr="00C40527" w:rsidRDefault="00261CD4" w:rsidP="00261CD4">
            <w:pPr>
              <w:pStyle w:val="a3"/>
              <w:rPr>
                <w:sz w:val="28"/>
                <w:szCs w:val="28"/>
              </w:rPr>
            </w:pPr>
            <w:r w:rsidRPr="00C40527">
              <w:rPr>
                <w:sz w:val="28"/>
                <w:szCs w:val="28"/>
              </w:rPr>
              <w:t>Устный</w:t>
            </w:r>
          </w:p>
          <w:p w:rsidR="00261CD4" w:rsidRDefault="00261CD4" w:rsidP="00261CD4">
            <w:pPr>
              <w:pStyle w:val="a3"/>
              <w:rPr>
                <w:sz w:val="28"/>
                <w:szCs w:val="28"/>
              </w:rPr>
            </w:pPr>
            <w:r w:rsidRPr="00C40527">
              <w:rPr>
                <w:sz w:val="28"/>
                <w:szCs w:val="28"/>
              </w:rPr>
              <w:t>фронтальный опрос</w:t>
            </w:r>
          </w:p>
          <w:p w:rsidR="00261CD4" w:rsidRDefault="00261CD4" w:rsidP="00261CD4">
            <w:pPr>
              <w:spacing w:after="0" w:line="240" w:lineRule="auto"/>
            </w:pPr>
          </w:p>
          <w:p w:rsidR="00261CD4" w:rsidRPr="00C523A5" w:rsidRDefault="00261CD4" w:rsidP="00261CD4">
            <w:pPr>
              <w:spacing w:after="0" w:line="240" w:lineRule="auto"/>
              <w:rPr>
                <w:rFonts w:ascii="Times New Roman" w:hAnsi="Times New Roman" w:cs="Times New Roman"/>
                <w:sz w:val="28"/>
                <w:szCs w:val="28"/>
              </w:rPr>
            </w:pPr>
            <w:r w:rsidRPr="00C523A5">
              <w:rPr>
                <w:rFonts w:ascii="Times New Roman" w:hAnsi="Times New Roman" w:cs="Times New Roman"/>
                <w:sz w:val="28"/>
                <w:szCs w:val="28"/>
              </w:rPr>
              <w:t>Викторина</w:t>
            </w: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Красочность музыкальной гармонии</w:t>
            </w: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5F4A0A"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Узнают</w:t>
            </w:r>
            <w:r w:rsidR="00261CD4">
              <w:rPr>
                <w:rFonts w:ascii="Times New Roman" w:hAnsi="Times New Roman" w:cs="Times New Roman"/>
                <w:sz w:val="28"/>
                <w:szCs w:val="28"/>
              </w:rPr>
              <w:t xml:space="preserve"> по характерным признакам (гармонии) музыку </w:t>
            </w:r>
            <w:proofErr w:type="spellStart"/>
            <w:r w:rsidR="00261CD4">
              <w:rPr>
                <w:rFonts w:ascii="Times New Roman" w:hAnsi="Times New Roman" w:cs="Times New Roman"/>
                <w:sz w:val="28"/>
                <w:szCs w:val="28"/>
              </w:rPr>
              <w:t>Н.А.Римского</w:t>
            </w:r>
            <w:proofErr w:type="spellEnd"/>
            <w:r w:rsidR="00261CD4">
              <w:rPr>
                <w:rFonts w:ascii="Times New Roman" w:hAnsi="Times New Roman" w:cs="Times New Roman"/>
                <w:sz w:val="28"/>
                <w:szCs w:val="28"/>
              </w:rPr>
              <w:t>-Корсакова.</w:t>
            </w:r>
          </w:p>
          <w:p w:rsidR="00261CD4" w:rsidRDefault="005F4A0A"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Устанавливают</w:t>
            </w:r>
            <w:r w:rsidR="00261CD4">
              <w:rPr>
                <w:rFonts w:ascii="Times New Roman" w:hAnsi="Times New Roman" w:cs="Times New Roman"/>
                <w:sz w:val="28"/>
                <w:szCs w:val="28"/>
              </w:rPr>
              <w:t xml:space="preserve"> </w:t>
            </w:r>
            <w:r w:rsidR="00261CD4">
              <w:rPr>
                <w:rFonts w:ascii="Times New Roman" w:hAnsi="Times New Roman" w:cs="Times New Roman"/>
                <w:sz w:val="28"/>
                <w:szCs w:val="28"/>
              </w:rPr>
              <w:lastRenderedPageBreak/>
              <w:t>ассоциативные связи между художественными  образами музыки и визуальных искусств.</w:t>
            </w:r>
          </w:p>
          <w:p w:rsidR="00261CD4" w:rsidRDefault="005F4A0A"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Наблюдают</w:t>
            </w:r>
            <w:r w:rsidR="00261CD4">
              <w:rPr>
                <w:rFonts w:ascii="Times New Roman" w:hAnsi="Times New Roman" w:cs="Times New Roman"/>
                <w:sz w:val="28"/>
                <w:szCs w:val="28"/>
              </w:rPr>
              <w:t xml:space="preserve"> за развитием одного образа в музыке.</w:t>
            </w:r>
          </w:p>
          <w:p w:rsidR="00261CD4" w:rsidRPr="003548A0" w:rsidRDefault="005F4A0A"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Рассуждают</w:t>
            </w:r>
            <w:r w:rsidR="00261CD4">
              <w:rPr>
                <w:rFonts w:ascii="Times New Roman" w:hAnsi="Times New Roman" w:cs="Times New Roman"/>
                <w:sz w:val="28"/>
                <w:szCs w:val="28"/>
              </w:rPr>
              <w:t xml:space="preserve"> о яркости музыкальных образов в музыке.</w:t>
            </w:r>
          </w:p>
        </w:tc>
        <w:tc>
          <w:tcPr>
            <w:tcW w:w="857" w:type="pct"/>
          </w:tcPr>
          <w:p w:rsidR="00261CD4" w:rsidRPr="00C40527" w:rsidRDefault="003018FA" w:rsidP="00261CD4">
            <w:pPr>
              <w:pStyle w:val="a3"/>
              <w:rPr>
                <w:sz w:val="28"/>
                <w:szCs w:val="28"/>
              </w:rPr>
            </w:pPr>
            <w:r>
              <w:rPr>
                <w:sz w:val="28"/>
                <w:szCs w:val="28"/>
              </w:rPr>
              <w:lastRenderedPageBreak/>
              <w:t>Урок отработки умений и рефлексии</w:t>
            </w:r>
            <w:r w:rsidR="00A11898">
              <w:rPr>
                <w:sz w:val="28"/>
                <w:szCs w:val="28"/>
              </w:rPr>
              <w:t xml:space="preserve"> </w:t>
            </w:r>
          </w:p>
        </w:tc>
        <w:tc>
          <w:tcPr>
            <w:tcW w:w="772" w:type="pct"/>
            <w:shd w:val="clear" w:color="auto" w:fill="auto"/>
          </w:tcPr>
          <w:p w:rsidR="00261CD4" w:rsidRPr="00C40527" w:rsidRDefault="00261CD4" w:rsidP="00261CD4">
            <w:pPr>
              <w:pStyle w:val="a3"/>
              <w:rPr>
                <w:sz w:val="28"/>
                <w:szCs w:val="28"/>
              </w:rPr>
            </w:pPr>
            <w:r w:rsidRPr="00C40527">
              <w:rPr>
                <w:sz w:val="28"/>
                <w:szCs w:val="28"/>
              </w:rPr>
              <w:t>Текущий</w:t>
            </w:r>
          </w:p>
          <w:p w:rsidR="00261CD4" w:rsidRPr="00C40527" w:rsidRDefault="00261CD4" w:rsidP="00261CD4">
            <w:pPr>
              <w:pStyle w:val="a3"/>
              <w:rPr>
                <w:sz w:val="28"/>
                <w:szCs w:val="28"/>
              </w:rPr>
            </w:pPr>
            <w:r w:rsidRPr="00C40527">
              <w:rPr>
                <w:sz w:val="28"/>
                <w:szCs w:val="28"/>
              </w:rPr>
              <w:t>Устный</w:t>
            </w:r>
          </w:p>
          <w:p w:rsidR="00261CD4" w:rsidRPr="00C40527" w:rsidRDefault="00261CD4" w:rsidP="00261CD4">
            <w:pPr>
              <w:pStyle w:val="a3"/>
              <w:rPr>
                <w:sz w:val="28"/>
                <w:szCs w:val="28"/>
              </w:rPr>
            </w:pPr>
            <w:r w:rsidRPr="00C40527">
              <w:rPr>
                <w:sz w:val="28"/>
                <w:szCs w:val="28"/>
              </w:rPr>
              <w:t xml:space="preserve"> Сообщение</w:t>
            </w: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23</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Мир образов полифонической музыки</w:t>
            </w:r>
          </w:p>
          <w:p w:rsidR="00120564" w:rsidRDefault="00120564" w:rsidP="00261CD4">
            <w:pPr>
              <w:spacing w:after="0" w:line="240" w:lineRule="auto"/>
              <w:rPr>
                <w:rFonts w:ascii="Times New Roman" w:hAnsi="Times New Roman" w:cs="Times New Roman"/>
                <w:sz w:val="28"/>
                <w:szCs w:val="28"/>
              </w:rPr>
            </w:pPr>
          </w:p>
          <w:p w:rsidR="00120564" w:rsidRDefault="00120564" w:rsidP="00261CD4">
            <w:pPr>
              <w:spacing w:after="0" w:line="240" w:lineRule="auto"/>
              <w:rPr>
                <w:rFonts w:ascii="Times New Roman" w:hAnsi="Times New Roman" w:cs="Times New Roman"/>
                <w:sz w:val="28"/>
                <w:szCs w:val="28"/>
              </w:rPr>
            </w:pPr>
          </w:p>
          <w:p w:rsidR="00120564" w:rsidRDefault="00120564" w:rsidP="00261CD4">
            <w:pPr>
              <w:spacing w:after="0" w:line="240" w:lineRule="auto"/>
              <w:rPr>
                <w:rFonts w:ascii="Times New Roman" w:hAnsi="Times New Roman" w:cs="Times New Roman"/>
                <w:sz w:val="28"/>
                <w:szCs w:val="28"/>
              </w:rPr>
            </w:pPr>
          </w:p>
          <w:p w:rsidR="00120564" w:rsidRDefault="00120564" w:rsidP="00261CD4">
            <w:pPr>
              <w:spacing w:after="0" w:line="240" w:lineRule="auto"/>
              <w:rPr>
                <w:rFonts w:ascii="Times New Roman" w:hAnsi="Times New Roman" w:cs="Times New Roman"/>
                <w:sz w:val="28"/>
                <w:szCs w:val="28"/>
              </w:rPr>
            </w:pPr>
          </w:p>
          <w:p w:rsidR="00120564" w:rsidRDefault="00120564" w:rsidP="00261CD4">
            <w:pPr>
              <w:spacing w:after="0" w:line="240" w:lineRule="auto"/>
              <w:rPr>
                <w:rFonts w:ascii="Times New Roman" w:hAnsi="Times New Roman" w:cs="Times New Roman"/>
                <w:sz w:val="28"/>
                <w:szCs w:val="28"/>
              </w:rPr>
            </w:pPr>
          </w:p>
          <w:p w:rsidR="00120564" w:rsidRDefault="00120564" w:rsidP="00261CD4">
            <w:pPr>
              <w:spacing w:after="0" w:line="240" w:lineRule="auto"/>
              <w:rPr>
                <w:rFonts w:ascii="Times New Roman" w:hAnsi="Times New Roman" w:cs="Times New Roman"/>
                <w:sz w:val="28"/>
                <w:szCs w:val="28"/>
              </w:rPr>
            </w:pPr>
          </w:p>
          <w:p w:rsidR="00120564" w:rsidRDefault="00120564" w:rsidP="00261CD4">
            <w:pPr>
              <w:spacing w:after="0" w:line="240" w:lineRule="auto"/>
              <w:rPr>
                <w:rFonts w:ascii="Times New Roman" w:hAnsi="Times New Roman" w:cs="Times New Roman"/>
                <w:sz w:val="28"/>
                <w:szCs w:val="28"/>
              </w:rPr>
            </w:pPr>
          </w:p>
          <w:p w:rsidR="00120564" w:rsidRPr="003548A0" w:rsidRDefault="0012056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12056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Осознают</w:t>
            </w:r>
            <w:r w:rsidR="00261CD4">
              <w:rPr>
                <w:rFonts w:ascii="Times New Roman" w:hAnsi="Times New Roman" w:cs="Times New Roman"/>
                <w:sz w:val="28"/>
                <w:szCs w:val="28"/>
              </w:rPr>
              <w:t xml:space="preserve"> значение искусства в жизни современного человека.</w:t>
            </w:r>
          </w:p>
          <w:p w:rsidR="00261CD4" w:rsidRPr="003548A0" w:rsidRDefault="0012056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w:t>
            </w:r>
            <w:r w:rsidR="00261CD4">
              <w:rPr>
                <w:rFonts w:ascii="Times New Roman" w:hAnsi="Times New Roman" w:cs="Times New Roman"/>
                <w:sz w:val="28"/>
                <w:szCs w:val="28"/>
              </w:rPr>
              <w:t xml:space="preserve"> аспекты воплощения жизненных проблем в музыкальном искусстве.</w:t>
            </w:r>
            <w:r>
              <w:rPr>
                <w:rFonts w:ascii="Times New Roman" w:hAnsi="Times New Roman" w:cs="Times New Roman"/>
                <w:sz w:val="28"/>
                <w:szCs w:val="28"/>
              </w:rPr>
              <w:t xml:space="preserve"> Воспринимают</w:t>
            </w:r>
            <w:r w:rsidR="00261CD4">
              <w:rPr>
                <w:rFonts w:ascii="Times New Roman" w:hAnsi="Times New Roman" w:cs="Times New Roman"/>
                <w:sz w:val="28"/>
                <w:szCs w:val="28"/>
              </w:rPr>
              <w:t xml:space="preserve"> характерные черты творчества </w:t>
            </w:r>
            <w:proofErr w:type="spellStart"/>
            <w:r w:rsidR="00261CD4">
              <w:rPr>
                <w:rFonts w:ascii="Times New Roman" w:hAnsi="Times New Roman" w:cs="Times New Roman"/>
                <w:sz w:val="28"/>
                <w:szCs w:val="28"/>
              </w:rPr>
              <w:t>И.С.Баха</w:t>
            </w:r>
            <w:proofErr w:type="spellEnd"/>
            <w:r w:rsidR="00261CD4">
              <w:rPr>
                <w:rFonts w:ascii="Times New Roman" w:hAnsi="Times New Roman" w:cs="Times New Roman"/>
                <w:sz w:val="28"/>
                <w:szCs w:val="28"/>
              </w:rPr>
              <w:t xml:space="preserve">, </w:t>
            </w:r>
            <w:proofErr w:type="spellStart"/>
            <w:r w:rsidR="00261CD4">
              <w:rPr>
                <w:rFonts w:ascii="Times New Roman" w:hAnsi="Times New Roman" w:cs="Times New Roman"/>
                <w:sz w:val="28"/>
                <w:szCs w:val="28"/>
              </w:rPr>
              <w:t>В.А.Моцарта</w:t>
            </w:r>
            <w:proofErr w:type="spellEnd"/>
            <w:r w:rsidR="00261CD4">
              <w:rPr>
                <w:rFonts w:ascii="Times New Roman" w:hAnsi="Times New Roman" w:cs="Times New Roman"/>
                <w:sz w:val="28"/>
                <w:szCs w:val="28"/>
              </w:rPr>
              <w:t>.</w:t>
            </w:r>
          </w:p>
        </w:tc>
        <w:tc>
          <w:tcPr>
            <w:tcW w:w="857" w:type="pct"/>
          </w:tcPr>
          <w:p w:rsidR="00261CD4" w:rsidRPr="0011166A" w:rsidRDefault="003018FA" w:rsidP="00261CD4">
            <w:pPr>
              <w:pStyle w:val="a3"/>
              <w:rPr>
                <w:i/>
                <w:sz w:val="28"/>
                <w:szCs w:val="28"/>
              </w:rPr>
            </w:pPr>
            <w:r>
              <w:rPr>
                <w:sz w:val="28"/>
                <w:szCs w:val="28"/>
              </w:rPr>
              <w:t>Урок открытия нового знания</w:t>
            </w:r>
          </w:p>
        </w:tc>
        <w:tc>
          <w:tcPr>
            <w:tcW w:w="772" w:type="pct"/>
            <w:shd w:val="clear" w:color="auto" w:fill="auto"/>
          </w:tcPr>
          <w:p w:rsidR="00261CD4" w:rsidRPr="00C40527" w:rsidRDefault="00261CD4" w:rsidP="00261CD4">
            <w:pPr>
              <w:pStyle w:val="a3"/>
              <w:rPr>
                <w:sz w:val="28"/>
                <w:szCs w:val="28"/>
              </w:rPr>
            </w:pPr>
            <w:r w:rsidRPr="00C40527">
              <w:rPr>
                <w:sz w:val="28"/>
                <w:szCs w:val="28"/>
              </w:rPr>
              <w:t>Текущий</w:t>
            </w:r>
          </w:p>
          <w:p w:rsidR="00261CD4" w:rsidRPr="00C40527" w:rsidRDefault="00261CD4" w:rsidP="00261CD4">
            <w:pPr>
              <w:pStyle w:val="a3"/>
              <w:rPr>
                <w:sz w:val="28"/>
                <w:szCs w:val="28"/>
              </w:rPr>
            </w:pPr>
            <w:r w:rsidRPr="00C40527">
              <w:rPr>
                <w:sz w:val="28"/>
                <w:szCs w:val="28"/>
              </w:rPr>
              <w:t>Устный</w:t>
            </w:r>
          </w:p>
          <w:p w:rsidR="00261CD4" w:rsidRPr="00C40527" w:rsidRDefault="00261CD4" w:rsidP="00261CD4">
            <w:pPr>
              <w:pStyle w:val="a3"/>
              <w:rPr>
                <w:sz w:val="28"/>
                <w:szCs w:val="28"/>
              </w:rPr>
            </w:pPr>
            <w:r w:rsidRPr="00C40527">
              <w:rPr>
                <w:sz w:val="28"/>
                <w:szCs w:val="28"/>
              </w:rPr>
              <w:t>фронтальный опрос</w:t>
            </w:r>
          </w:p>
          <w:p w:rsidR="00261CD4" w:rsidRPr="00C40527" w:rsidRDefault="00261CD4" w:rsidP="00261CD4">
            <w:pPr>
              <w:pStyle w:val="a3"/>
              <w:rPr>
                <w:sz w:val="28"/>
                <w:szCs w:val="28"/>
              </w:rPr>
            </w:pPr>
          </w:p>
          <w:p w:rsidR="00261CD4" w:rsidRPr="00C40527" w:rsidRDefault="00261CD4" w:rsidP="00261CD4">
            <w:pPr>
              <w:pStyle w:val="a3"/>
              <w:rPr>
                <w:sz w:val="28"/>
                <w:szCs w:val="28"/>
              </w:rPr>
            </w:pPr>
          </w:p>
          <w:p w:rsidR="00261CD4" w:rsidRPr="00C40527" w:rsidRDefault="00261CD4" w:rsidP="00261CD4">
            <w:pPr>
              <w:pStyle w:val="a3"/>
              <w:rPr>
                <w:sz w:val="28"/>
                <w:szCs w:val="28"/>
              </w:rPr>
            </w:pPr>
          </w:p>
          <w:p w:rsidR="00261CD4" w:rsidRPr="00C40527" w:rsidRDefault="00261CD4" w:rsidP="00261CD4">
            <w:pPr>
              <w:pStyle w:val="a3"/>
              <w:rPr>
                <w:sz w:val="28"/>
                <w:szCs w:val="28"/>
              </w:rPr>
            </w:pPr>
          </w:p>
          <w:p w:rsidR="00261CD4" w:rsidRPr="00C40527" w:rsidRDefault="00261CD4" w:rsidP="00261CD4">
            <w:pPr>
              <w:pStyle w:val="a3"/>
              <w:rPr>
                <w:sz w:val="28"/>
                <w:szCs w:val="28"/>
              </w:rPr>
            </w:pPr>
          </w:p>
          <w:p w:rsidR="00261CD4" w:rsidRPr="00C40527" w:rsidRDefault="00261CD4" w:rsidP="00261CD4">
            <w:pPr>
              <w:pStyle w:val="a3"/>
              <w:rPr>
                <w:sz w:val="28"/>
                <w:szCs w:val="28"/>
              </w:rPr>
            </w:pP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Философия фуги</w:t>
            </w: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12056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Воспринимают</w:t>
            </w:r>
            <w:r w:rsidR="00261CD4">
              <w:rPr>
                <w:rFonts w:ascii="Times New Roman" w:hAnsi="Times New Roman" w:cs="Times New Roman"/>
                <w:sz w:val="28"/>
                <w:szCs w:val="28"/>
              </w:rPr>
              <w:t xml:space="preserve"> характерные черты творчества </w:t>
            </w:r>
            <w:proofErr w:type="spellStart"/>
            <w:r w:rsidR="00261CD4">
              <w:rPr>
                <w:rFonts w:ascii="Times New Roman" w:hAnsi="Times New Roman" w:cs="Times New Roman"/>
                <w:sz w:val="28"/>
                <w:szCs w:val="28"/>
              </w:rPr>
              <w:t>И.С.Баха</w:t>
            </w:r>
            <w:proofErr w:type="spellEnd"/>
            <w:r w:rsidR="00261CD4">
              <w:rPr>
                <w:rFonts w:ascii="Times New Roman" w:hAnsi="Times New Roman" w:cs="Times New Roman"/>
                <w:sz w:val="28"/>
                <w:szCs w:val="28"/>
              </w:rPr>
              <w:t>.</w:t>
            </w:r>
          </w:p>
          <w:p w:rsidR="00261CD4" w:rsidRDefault="0012056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Находят</w:t>
            </w:r>
            <w:r w:rsidR="00261CD4">
              <w:rPr>
                <w:rFonts w:ascii="Times New Roman" w:hAnsi="Times New Roman" w:cs="Times New Roman"/>
                <w:sz w:val="28"/>
                <w:szCs w:val="28"/>
              </w:rPr>
              <w:t xml:space="preserve"> ассоциативные связи между образами музыки и </w:t>
            </w:r>
            <w:proofErr w:type="gramStart"/>
            <w:r w:rsidR="00261CD4">
              <w:rPr>
                <w:rFonts w:ascii="Times New Roman" w:hAnsi="Times New Roman" w:cs="Times New Roman"/>
                <w:sz w:val="28"/>
                <w:szCs w:val="28"/>
              </w:rPr>
              <w:t>ИЗО</w:t>
            </w:r>
            <w:proofErr w:type="gramEnd"/>
            <w:r w:rsidR="00261CD4">
              <w:rPr>
                <w:rFonts w:ascii="Times New Roman" w:hAnsi="Times New Roman" w:cs="Times New Roman"/>
                <w:sz w:val="28"/>
                <w:szCs w:val="28"/>
              </w:rPr>
              <w:t>.</w:t>
            </w:r>
          </w:p>
          <w:p w:rsidR="00261CD4" w:rsidRPr="003548A0" w:rsidRDefault="0012056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Творчески интерпретируют </w:t>
            </w:r>
            <w:r w:rsidR="00261CD4">
              <w:rPr>
                <w:rFonts w:ascii="Times New Roman" w:hAnsi="Times New Roman" w:cs="Times New Roman"/>
                <w:sz w:val="28"/>
                <w:szCs w:val="28"/>
              </w:rPr>
              <w:lastRenderedPageBreak/>
              <w:t xml:space="preserve">содержание и форму музыкальных произведений </w:t>
            </w:r>
            <w:proofErr w:type="gramStart"/>
            <w:r w:rsidR="00261CD4">
              <w:rPr>
                <w:rFonts w:ascii="Times New Roman" w:hAnsi="Times New Roman" w:cs="Times New Roman"/>
                <w:sz w:val="28"/>
                <w:szCs w:val="28"/>
              </w:rPr>
              <w:t>в</w:t>
            </w:r>
            <w:proofErr w:type="gramEnd"/>
            <w:r w:rsidR="00261CD4">
              <w:rPr>
                <w:rFonts w:ascii="Times New Roman" w:hAnsi="Times New Roman" w:cs="Times New Roman"/>
                <w:sz w:val="28"/>
                <w:szCs w:val="28"/>
              </w:rPr>
              <w:t xml:space="preserve"> ИЗО.</w:t>
            </w:r>
          </w:p>
        </w:tc>
        <w:tc>
          <w:tcPr>
            <w:tcW w:w="857" w:type="pct"/>
          </w:tcPr>
          <w:p w:rsidR="00261CD4" w:rsidRPr="0011166A" w:rsidRDefault="003018FA"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открытия нового знания и отработка умений, и рефлексии</w:t>
            </w:r>
            <w:r w:rsidR="00A11898">
              <w:rPr>
                <w:rFonts w:ascii="Times New Roman" w:hAnsi="Times New Roman" w:cs="Times New Roman"/>
                <w:sz w:val="28"/>
                <w:szCs w:val="28"/>
              </w:rPr>
              <w:t xml:space="preserve"> </w:t>
            </w:r>
          </w:p>
        </w:tc>
        <w:tc>
          <w:tcPr>
            <w:tcW w:w="772" w:type="pct"/>
            <w:shd w:val="clear" w:color="auto" w:fill="auto"/>
          </w:tcPr>
          <w:p w:rsidR="00261CD4" w:rsidRPr="0011166A" w:rsidRDefault="00261CD4" w:rsidP="00261CD4">
            <w:pPr>
              <w:spacing w:after="0" w:line="240" w:lineRule="auto"/>
              <w:rPr>
                <w:rFonts w:ascii="Times New Roman" w:hAnsi="Times New Roman" w:cs="Times New Roman"/>
                <w:sz w:val="28"/>
                <w:szCs w:val="28"/>
              </w:rPr>
            </w:pPr>
            <w:r w:rsidRPr="0011166A">
              <w:rPr>
                <w:rFonts w:ascii="Times New Roman" w:hAnsi="Times New Roman" w:cs="Times New Roman"/>
                <w:sz w:val="28"/>
                <w:szCs w:val="28"/>
              </w:rPr>
              <w:t>Музыкальная викторина</w:t>
            </w: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25</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Какой бывает музыкальная фактура</w:t>
            </w:r>
          </w:p>
          <w:p w:rsidR="00261CD4" w:rsidRDefault="00261CD4" w:rsidP="00261CD4">
            <w:pPr>
              <w:spacing w:after="0" w:line="240" w:lineRule="auto"/>
              <w:rPr>
                <w:rFonts w:ascii="Times New Roman" w:hAnsi="Times New Roman" w:cs="Times New Roman"/>
                <w:sz w:val="28"/>
                <w:szCs w:val="28"/>
              </w:rPr>
            </w:pPr>
          </w:p>
          <w:p w:rsidR="00120564" w:rsidRDefault="00120564" w:rsidP="00261CD4">
            <w:pPr>
              <w:spacing w:after="0" w:line="240" w:lineRule="auto"/>
              <w:rPr>
                <w:rFonts w:ascii="Times New Roman" w:hAnsi="Times New Roman" w:cs="Times New Roman"/>
                <w:sz w:val="28"/>
                <w:szCs w:val="28"/>
              </w:rPr>
            </w:pPr>
          </w:p>
          <w:p w:rsidR="00120564" w:rsidRDefault="0012056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12056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Исследуют</w:t>
            </w:r>
            <w:r w:rsidR="00261CD4">
              <w:rPr>
                <w:rFonts w:ascii="Times New Roman" w:hAnsi="Times New Roman" w:cs="Times New Roman"/>
                <w:sz w:val="28"/>
                <w:szCs w:val="28"/>
              </w:rPr>
              <w:t xml:space="preserve"> разнообразие и специфику фактурных воплощений в музыкальных произведениях.</w:t>
            </w:r>
          </w:p>
          <w:p w:rsidR="00261CD4" w:rsidRPr="003548A0" w:rsidRDefault="0012056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Сравнивают</w:t>
            </w:r>
            <w:r w:rsidR="00261CD4">
              <w:rPr>
                <w:rFonts w:ascii="Times New Roman" w:hAnsi="Times New Roman" w:cs="Times New Roman"/>
                <w:sz w:val="28"/>
                <w:szCs w:val="28"/>
              </w:rPr>
              <w:t xml:space="preserve"> музыкальные произведения с точки зрения их фактурного воплощения.</w:t>
            </w:r>
            <w:r>
              <w:rPr>
                <w:rFonts w:ascii="Times New Roman" w:hAnsi="Times New Roman" w:cs="Times New Roman"/>
                <w:sz w:val="28"/>
                <w:szCs w:val="28"/>
              </w:rPr>
              <w:t xml:space="preserve"> Находят</w:t>
            </w:r>
            <w:r w:rsidR="00261CD4">
              <w:rPr>
                <w:rFonts w:ascii="Times New Roman" w:hAnsi="Times New Roman" w:cs="Times New Roman"/>
                <w:sz w:val="28"/>
                <w:szCs w:val="28"/>
              </w:rPr>
              <w:t xml:space="preserve"> ассоциативные связи между художественными образами музыки и </w:t>
            </w:r>
            <w:proofErr w:type="gramStart"/>
            <w:r w:rsidR="00261CD4">
              <w:rPr>
                <w:rFonts w:ascii="Times New Roman" w:hAnsi="Times New Roman" w:cs="Times New Roman"/>
                <w:sz w:val="28"/>
                <w:szCs w:val="28"/>
              </w:rPr>
              <w:t>ИЗО</w:t>
            </w:r>
            <w:proofErr w:type="gramEnd"/>
            <w:r w:rsidR="00261CD4">
              <w:rPr>
                <w:rFonts w:ascii="Times New Roman" w:hAnsi="Times New Roman" w:cs="Times New Roman"/>
                <w:sz w:val="28"/>
                <w:szCs w:val="28"/>
              </w:rPr>
              <w:t>.</w:t>
            </w:r>
          </w:p>
        </w:tc>
        <w:tc>
          <w:tcPr>
            <w:tcW w:w="857" w:type="pct"/>
          </w:tcPr>
          <w:p w:rsidR="00261CD4" w:rsidRPr="00C40527" w:rsidRDefault="003018FA" w:rsidP="00261CD4">
            <w:pPr>
              <w:pStyle w:val="a3"/>
              <w:rPr>
                <w:i/>
                <w:sz w:val="28"/>
                <w:szCs w:val="28"/>
              </w:rPr>
            </w:pPr>
            <w:r w:rsidRPr="003018FA">
              <w:rPr>
                <w:sz w:val="28"/>
                <w:szCs w:val="28"/>
              </w:rPr>
              <w:t xml:space="preserve">Урок открытия нового знания и отработка умений, и рефлексии </w:t>
            </w:r>
            <w:r w:rsidR="00A11898">
              <w:rPr>
                <w:sz w:val="28"/>
                <w:szCs w:val="28"/>
              </w:rPr>
              <w:t xml:space="preserve"> </w:t>
            </w:r>
          </w:p>
        </w:tc>
        <w:tc>
          <w:tcPr>
            <w:tcW w:w="772" w:type="pct"/>
            <w:shd w:val="clear" w:color="auto" w:fill="auto"/>
          </w:tcPr>
          <w:p w:rsidR="00261CD4" w:rsidRPr="00C40527" w:rsidRDefault="00261CD4" w:rsidP="00261CD4">
            <w:pPr>
              <w:pStyle w:val="a3"/>
              <w:rPr>
                <w:sz w:val="28"/>
                <w:szCs w:val="28"/>
              </w:rPr>
            </w:pPr>
            <w:r w:rsidRPr="00C40527">
              <w:rPr>
                <w:sz w:val="28"/>
                <w:szCs w:val="28"/>
              </w:rPr>
              <w:t>Устный</w:t>
            </w:r>
          </w:p>
          <w:p w:rsidR="00261CD4" w:rsidRPr="00C40527" w:rsidRDefault="00261CD4" w:rsidP="00261CD4">
            <w:pPr>
              <w:pStyle w:val="a3"/>
              <w:rPr>
                <w:sz w:val="28"/>
                <w:szCs w:val="28"/>
              </w:rPr>
            </w:pPr>
            <w:r>
              <w:rPr>
                <w:sz w:val="28"/>
                <w:szCs w:val="28"/>
              </w:rPr>
              <w:t>Работа в паре</w:t>
            </w:r>
          </w:p>
          <w:p w:rsidR="00261CD4" w:rsidRPr="00C40527" w:rsidRDefault="00261CD4" w:rsidP="00261CD4">
            <w:pPr>
              <w:pStyle w:val="a3"/>
              <w:rPr>
                <w:sz w:val="28"/>
                <w:szCs w:val="28"/>
              </w:rPr>
            </w:pPr>
            <w:r w:rsidRPr="00C40527">
              <w:rPr>
                <w:sz w:val="28"/>
                <w:szCs w:val="28"/>
              </w:rPr>
              <w:t>Рисунок</w:t>
            </w: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Пространство фактуры</w:t>
            </w: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99668B"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Понимают</w:t>
            </w:r>
            <w:r w:rsidR="00261CD4">
              <w:rPr>
                <w:rFonts w:ascii="Times New Roman" w:hAnsi="Times New Roman" w:cs="Times New Roman"/>
                <w:sz w:val="28"/>
                <w:szCs w:val="28"/>
              </w:rPr>
              <w:t xml:space="preserve"> значение средств художественной выразительности (фактуры) в создании музыкального произведения.</w:t>
            </w:r>
          </w:p>
          <w:p w:rsidR="00261CD4" w:rsidRDefault="0099668B"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Рассуждают</w:t>
            </w:r>
            <w:r w:rsidR="00261CD4">
              <w:rPr>
                <w:rFonts w:ascii="Times New Roman" w:hAnsi="Times New Roman" w:cs="Times New Roman"/>
                <w:sz w:val="28"/>
                <w:szCs w:val="28"/>
              </w:rPr>
              <w:t xml:space="preserve"> о яркости образов в музыке.</w:t>
            </w:r>
          </w:p>
          <w:p w:rsidR="00261CD4" w:rsidRPr="003548A0" w:rsidRDefault="0099668B"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Творчески интерпретируют</w:t>
            </w:r>
            <w:r w:rsidR="00261CD4">
              <w:rPr>
                <w:rFonts w:ascii="Times New Roman" w:hAnsi="Times New Roman" w:cs="Times New Roman"/>
                <w:sz w:val="28"/>
                <w:szCs w:val="28"/>
              </w:rPr>
              <w:t xml:space="preserve"> содержание и форму музыкальных </w:t>
            </w:r>
            <w:r w:rsidR="00261CD4">
              <w:rPr>
                <w:rFonts w:ascii="Times New Roman" w:hAnsi="Times New Roman" w:cs="Times New Roman"/>
                <w:sz w:val="28"/>
                <w:szCs w:val="28"/>
              </w:rPr>
              <w:lastRenderedPageBreak/>
              <w:t xml:space="preserve">произведений </w:t>
            </w:r>
            <w:proofErr w:type="gramStart"/>
            <w:r w:rsidR="00261CD4">
              <w:rPr>
                <w:rFonts w:ascii="Times New Roman" w:hAnsi="Times New Roman" w:cs="Times New Roman"/>
                <w:sz w:val="28"/>
                <w:szCs w:val="28"/>
              </w:rPr>
              <w:t>в</w:t>
            </w:r>
            <w:proofErr w:type="gramEnd"/>
            <w:r w:rsidR="00261CD4">
              <w:rPr>
                <w:rFonts w:ascii="Times New Roman" w:hAnsi="Times New Roman" w:cs="Times New Roman"/>
                <w:sz w:val="28"/>
                <w:szCs w:val="28"/>
              </w:rPr>
              <w:t xml:space="preserve"> ИЗО.</w:t>
            </w:r>
          </w:p>
        </w:tc>
        <w:tc>
          <w:tcPr>
            <w:tcW w:w="857" w:type="pct"/>
          </w:tcPr>
          <w:p w:rsidR="003018FA" w:rsidRDefault="003018FA" w:rsidP="00261CD4">
            <w:pPr>
              <w:pStyle w:val="a3"/>
              <w:rPr>
                <w:sz w:val="28"/>
                <w:szCs w:val="28"/>
              </w:rPr>
            </w:pPr>
            <w:r>
              <w:rPr>
                <w:sz w:val="28"/>
                <w:szCs w:val="28"/>
              </w:rPr>
              <w:lastRenderedPageBreak/>
              <w:t>Урок отработки</w:t>
            </w:r>
            <w:r w:rsidRPr="003018FA">
              <w:rPr>
                <w:sz w:val="28"/>
                <w:szCs w:val="28"/>
              </w:rPr>
              <w:t xml:space="preserve"> умений, и рефлексии</w:t>
            </w:r>
          </w:p>
          <w:p w:rsidR="00261CD4" w:rsidRPr="00C40527" w:rsidRDefault="003018FA" w:rsidP="00261CD4">
            <w:pPr>
              <w:pStyle w:val="a3"/>
              <w:rPr>
                <w:sz w:val="28"/>
                <w:szCs w:val="28"/>
              </w:rPr>
            </w:pPr>
            <w:r>
              <w:rPr>
                <w:sz w:val="28"/>
                <w:szCs w:val="28"/>
              </w:rPr>
              <w:t>Урок развивающего контроля</w:t>
            </w:r>
            <w:r w:rsidRPr="003018FA">
              <w:rPr>
                <w:sz w:val="28"/>
                <w:szCs w:val="28"/>
              </w:rPr>
              <w:t xml:space="preserve"> </w:t>
            </w:r>
            <w:r w:rsidR="00A11898">
              <w:rPr>
                <w:sz w:val="28"/>
                <w:szCs w:val="28"/>
              </w:rPr>
              <w:t xml:space="preserve"> </w:t>
            </w:r>
          </w:p>
        </w:tc>
        <w:tc>
          <w:tcPr>
            <w:tcW w:w="772" w:type="pct"/>
            <w:shd w:val="clear" w:color="auto" w:fill="auto"/>
          </w:tcPr>
          <w:p w:rsidR="00261CD4" w:rsidRPr="00C40527" w:rsidRDefault="00261CD4" w:rsidP="00261CD4">
            <w:pPr>
              <w:pStyle w:val="a3"/>
              <w:rPr>
                <w:sz w:val="28"/>
                <w:szCs w:val="28"/>
              </w:rPr>
            </w:pPr>
            <w:r w:rsidRPr="00C40527">
              <w:rPr>
                <w:sz w:val="28"/>
                <w:szCs w:val="28"/>
              </w:rPr>
              <w:t>Текущий</w:t>
            </w:r>
          </w:p>
          <w:p w:rsidR="00261CD4" w:rsidRPr="00C40527" w:rsidRDefault="00261CD4" w:rsidP="00261CD4">
            <w:pPr>
              <w:pStyle w:val="a3"/>
              <w:rPr>
                <w:sz w:val="28"/>
                <w:szCs w:val="28"/>
              </w:rPr>
            </w:pPr>
            <w:r w:rsidRPr="00C40527">
              <w:rPr>
                <w:sz w:val="28"/>
                <w:szCs w:val="28"/>
              </w:rPr>
              <w:t>Устный</w:t>
            </w:r>
          </w:p>
          <w:p w:rsidR="00261CD4" w:rsidRPr="00C40527" w:rsidRDefault="00261CD4" w:rsidP="00261CD4">
            <w:pPr>
              <w:pStyle w:val="a3"/>
              <w:rPr>
                <w:sz w:val="28"/>
                <w:szCs w:val="28"/>
              </w:rPr>
            </w:pPr>
            <w:r w:rsidRPr="00C40527">
              <w:rPr>
                <w:sz w:val="28"/>
                <w:szCs w:val="28"/>
              </w:rPr>
              <w:t>Фронтальный опрос</w:t>
            </w:r>
          </w:p>
          <w:p w:rsidR="00261CD4" w:rsidRPr="00C40527" w:rsidRDefault="00261CD4" w:rsidP="00261CD4">
            <w:pPr>
              <w:pStyle w:val="a3"/>
              <w:rPr>
                <w:sz w:val="28"/>
                <w:szCs w:val="28"/>
              </w:rPr>
            </w:pPr>
            <w:r w:rsidRPr="00C40527">
              <w:rPr>
                <w:sz w:val="28"/>
                <w:szCs w:val="28"/>
              </w:rPr>
              <w:t>Рисунок</w:t>
            </w: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27</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Тембры-музыкальные</w:t>
            </w:r>
            <w:proofErr w:type="gramEnd"/>
            <w:r>
              <w:rPr>
                <w:rFonts w:ascii="Times New Roman" w:hAnsi="Times New Roman" w:cs="Times New Roman"/>
                <w:sz w:val="28"/>
                <w:szCs w:val="28"/>
              </w:rPr>
              <w:t xml:space="preserve"> краски</w:t>
            </w:r>
          </w:p>
          <w:p w:rsidR="00261CD4" w:rsidRDefault="00261CD4" w:rsidP="00261CD4">
            <w:pPr>
              <w:spacing w:after="0" w:line="240" w:lineRule="auto"/>
              <w:rPr>
                <w:rFonts w:ascii="Times New Roman" w:hAnsi="Times New Roman" w:cs="Times New Roman"/>
                <w:sz w:val="28"/>
                <w:szCs w:val="28"/>
              </w:rPr>
            </w:pPr>
          </w:p>
          <w:p w:rsidR="0099668B" w:rsidRDefault="0099668B" w:rsidP="00261CD4">
            <w:pPr>
              <w:spacing w:after="0" w:line="240" w:lineRule="auto"/>
              <w:rPr>
                <w:rFonts w:ascii="Times New Roman" w:hAnsi="Times New Roman" w:cs="Times New Roman"/>
                <w:sz w:val="28"/>
                <w:szCs w:val="28"/>
              </w:rPr>
            </w:pPr>
          </w:p>
          <w:p w:rsidR="0099668B" w:rsidRDefault="0099668B" w:rsidP="00261CD4">
            <w:pPr>
              <w:spacing w:after="0" w:line="240" w:lineRule="auto"/>
              <w:rPr>
                <w:rFonts w:ascii="Times New Roman" w:hAnsi="Times New Roman" w:cs="Times New Roman"/>
                <w:sz w:val="28"/>
                <w:szCs w:val="28"/>
              </w:rPr>
            </w:pPr>
          </w:p>
          <w:p w:rsidR="0099668B" w:rsidRDefault="0099668B"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99668B"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Исследуют</w:t>
            </w:r>
            <w:r w:rsidR="00261CD4">
              <w:rPr>
                <w:rFonts w:ascii="Times New Roman" w:hAnsi="Times New Roman" w:cs="Times New Roman"/>
                <w:sz w:val="28"/>
                <w:szCs w:val="28"/>
              </w:rPr>
              <w:t xml:space="preserve"> разнообразие и специфику тембровых воплощений в музыкальных произведениях.</w:t>
            </w:r>
          </w:p>
          <w:p w:rsidR="00261CD4" w:rsidRDefault="0099668B"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Определяют</w:t>
            </w:r>
            <w:r w:rsidR="00261CD4">
              <w:rPr>
                <w:rFonts w:ascii="Times New Roman" w:hAnsi="Times New Roman" w:cs="Times New Roman"/>
                <w:sz w:val="28"/>
                <w:szCs w:val="28"/>
              </w:rPr>
              <w:t xml:space="preserve"> тембры при прослушивании инструментальной музыки.</w:t>
            </w:r>
          </w:p>
          <w:p w:rsidR="00261CD4" w:rsidRPr="003548A0" w:rsidRDefault="0099668B"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Устанавливают</w:t>
            </w:r>
            <w:r w:rsidR="00261CD4">
              <w:rPr>
                <w:rFonts w:ascii="Times New Roman" w:hAnsi="Times New Roman" w:cs="Times New Roman"/>
                <w:sz w:val="28"/>
                <w:szCs w:val="28"/>
              </w:rPr>
              <w:t xml:space="preserve"> внешние связи между звуками природы и звучаниями музыкальных тембров.</w:t>
            </w:r>
          </w:p>
        </w:tc>
        <w:tc>
          <w:tcPr>
            <w:tcW w:w="857" w:type="pct"/>
          </w:tcPr>
          <w:p w:rsidR="00261CD4" w:rsidRDefault="003018FA" w:rsidP="00261CD4">
            <w:pPr>
              <w:pStyle w:val="a3"/>
              <w:rPr>
                <w:sz w:val="28"/>
                <w:szCs w:val="28"/>
              </w:rPr>
            </w:pPr>
            <w:r>
              <w:rPr>
                <w:sz w:val="28"/>
                <w:szCs w:val="28"/>
              </w:rPr>
              <w:t>Урок отработки умений и рефлексии</w:t>
            </w:r>
          </w:p>
          <w:p w:rsidR="003018FA" w:rsidRPr="00C40527" w:rsidRDefault="003018FA" w:rsidP="00261CD4">
            <w:pPr>
              <w:pStyle w:val="a3"/>
              <w:rPr>
                <w:i/>
                <w:sz w:val="28"/>
                <w:szCs w:val="28"/>
              </w:rPr>
            </w:pPr>
            <w:r>
              <w:rPr>
                <w:sz w:val="28"/>
                <w:szCs w:val="28"/>
              </w:rPr>
              <w:t>Урок методологической направленности</w:t>
            </w:r>
          </w:p>
        </w:tc>
        <w:tc>
          <w:tcPr>
            <w:tcW w:w="772" w:type="pct"/>
            <w:shd w:val="clear" w:color="auto" w:fill="auto"/>
          </w:tcPr>
          <w:p w:rsidR="00261CD4" w:rsidRPr="00C40527" w:rsidRDefault="00261CD4" w:rsidP="00261CD4">
            <w:pPr>
              <w:pStyle w:val="a3"/>
              <w:rPr>
                <w:sz w:val="28"/>
                <w:szCs w:val="28"/>
              </w:rPr>
            </w:pPr>
            <w:r w:rsidRPr="00C40527">
              <w:rPr>
                <w:sz w:val="28"/>
                <w:szCs w:val="28"/>
              </w:rPr>
              <w:t>Текущий</w:t>
            </w:r>
          </w:p>
          <w:p w:rsidR="00261CD4" w:rsidRPr="00C40527" w:rsidRDefault="00261CD4" w:rsidP="00261CD4">
            <w:pPr>
              <w:pStyle w:val="a3"/>
              <w:rPr>
                <w:sz w:val="28"/>
                <w:szCs w:val="28"/>
              </w:rPr>
            </w:pPr>
            <w:r w:rsidRPr="00C40527">
              <w:rPr>
                <w:sz w:val="28"/>
                <w:szCs w:val="28"/>
              </w:rPr>
              <w:t>Устный</w:t>
            </w:r>
          </w:p>
          <w:p w:rsidR="00261CD4" w:rsidRPr="00C40527" w:rsidRDefault="00261CD4" w:rsidP="00261CD4">
            <w:pPr>
              <w:pStyle w:val="a3"/>
              <w:rPr>
                <w:sz w:val="28"/>
                <w:szCs w:val="28"/>
              </w:rPr>
            </w:pPr>
          </w:p>
          <w:p w:rsidR="00261CD4" w:rsidRPr="00C40527" w:rsidRDefault="00261CD4" w:rsidP="00261CD4">
            <w:pPr>
              <w:pStyle w:val="a3"/>
              <w:rPr>
                <w:sz w:val="28"/>
                <w:szCs w:val="28"/>
              </w:rPr>
            </w:pPr>
            <w:r w:rsidRPr="00C40527">
              <w:rPr>
                <w:sz w:val="28"/>
                <w:szCs w:val="28"/>
              </w:rPr>
              <w:t>Викторина</w:t>
            </w: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28</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Соло и тутти</w:t>
            </w: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99668B"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Исследуют</w:t>
            </w:r>
            <w:r w:rsidR="00261CD4">
              <w:rPr>
                <w:rFonts w:ascii="Times New Roman" w:hAnsi="Times New Roman" w:cs="Times New Roman"/>
                <w:sz w:val="28"/>
                <w:szCs w:val="28"/>
              </w:rPr>
              <w:t xml:space="preserve"> разнообразие и специфику тембровых воплощений в музыкальных произведениях.</w:t>
            </w:r>
          </w:p>
          <w:p w:rsidR="00261CD4" w:rsidRDefault="0099668B"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Понимают</w:t>
            </w:r>
            <w:r w:rsidR="00261CD4">
              <w:rPr>
                <w:rFonts w:ascii="Times New Roman" w:hAnsi="Times New Roman" w:cs="Times New Roman"/>
                <w:sz w:val="28"/>
                <w:szCs w:val="28"/>
              </w:rPr>
              <w:t xml:space="preserve"> значение средств художественной выразительности (тембров) в создании музыкального произведения.</w:t>
            </w:r>
          </w:p>
          <w:p w:rsidR="00261CD4" w:rsidRPr="003548A0" w:rsidRDefault="0099668B"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Выявляют</w:t>
            </w:r>
            <w:r w:rsidR="00261CD4">
              <w:rPr>
                <w:rFonts w:ascii="Times New Roman" w:hAnsi="Times New Roman" w:cs="Times New Roman"/>
                <w:sz w:val="28"/>
                <w:szCs w:val="28"/>
              </w:rPr>
              <w:t xml:space="preserve"> круг музыкальных образов в музыкальных </w:t>
            </w:r>
            <w:r w:rsidR="00261CD4">
              <w:rPr>
                <w:rFonts w:ascii="Times New Roman" w:hAnsi="Times New Roman" w:cs="Times New Roman"/>
                <w:sz w:val="28"/>
                <w:szCs w:val="28"/>
              </w:rPr>
              <w:lastRenderedPageBreak/>
              <w:t>произведениях.</w:t>
            </w:r>
          </w:p>
        </w:tc>
        <w:tc>
          <w:tcPr>
            <w:tcW w:w="857" w:type="pct"/>
          </w:tcPr>
          <w:p w:rsidR="003018FA" w:rsidRDefault="003018FA" w:rsidP="00261CD4">
            <w:pPr>
              <w:pStyle w:val="a3"/>
              <w:rPr>
                <w:sz w:val="28"/>
                <w:szCs w:val="28"/>
              </w:rPr>
            </w:pPr>
            <w:r>
              <w:rPr>
                <w:sz w:val="28"/>
                <w:szCs w:val="28"/>
              </w:rPr>
              <w:lastRenderedPageBreak/>
              <w:t>Урок открытия нового знания</w:t>
            </w:r>
          </w:p>
          <w:p w:rsidR="00261CD4" w:rsidRPr="00C40527" w:rsidRDefault="003018FA" w:rsidP="00261CD4">
            <w:pPr>
              <w:pStyle w:val="a3"/>
              <w:rPr>
                <w:sz w:val="28"/>
                <w:szCs w:val="28"/>
              </w:rPr>
            </w:pPr>
            <w:r>
              <w:rPr>
                <w:sz w:val="28"/>
                <w:szCs w:val="28"/>
              </w:rPr>
              <w:t>Урок отработки умений и рефлексии</w:t>
            </w:r>
            <w:r w:rsidR="00A11898">
              <w:rPr>
                <w:sz w:val="28"/>
                <w:szCs w:val="28"/>
              </w:rPr>
              <w:t xml:space="preserve"> </w:t>
            </w:r>
          </w:p>
        </w:tc>
        <w:tc>
          <w:tcPr>
            <w:tcW w:w="772" w:type="pct"/>
            <w:shd w:val="clear" w:color="auto" w:fill="auto"/>
          </w:tcPr>
          <w:p w:rsidR="00261CD4" w:rsidRPr="00C40527" w:rsidRDefault="00261CD4" w:rsidP="00261CD4">
            <w:pPr>
              <w:pStyle w:val="a3"/>
              <w:rPr>
                <w:sz w:val="28"/>
                <w:szCs w:val="28"/>
              </w:rPr>
            </w:pPr>
            <w:r w:rsidRPr="00C40527">
              <w:rPr>
                <w:sz w:val="28"/>
                <w:szCs w:val="28"/>
              </w:rPr>
              <w:t>Текущий</w:t>
            </w:r>
          </w:p>
          <w:p w:rsidR="00261CD4" w:rsidRPr="00C40527" w:rsidRDefault="00261CD4" w:rsidP="00261CD4">
            <w:pPr>
              <w:pStyle w:val="a3"/>
              <w:rPr>
                <w:sz w:val="28"/>
                <w:szCs w:val="28"/>
              </w:rPr>
            </w:pPr>
            <w:r w:rsidRPr="00C40527">
              <w:rPr>
                <w:sz w:val="28"/>
                <w:szCs w:val="28"/>
              </w:rPr>
              <w:t>Устный</w:t>
            </w:r>
          </w:p>
          <w:p w:rsidR="00261CD4" w:rsidRPr="00C40527" w:rsidRDefault="00261CD4" w:rsidP="00261CD4">
            <w:pPr>
              <w:pStyle w:val="a3"/>
              <w:rPr>
                <w:sz w:val="28"/>
                <w:szCs w:val="28"/>
              </w:rPr>
            </w:pPr>
            <w:r w:rsidRPr="00C40527">
              <w:rPr>
                <w:sz w:val="28"/>
                <w:szCs w:val="28"/>
              </w:rPr>
              <w:t>Фронтальный опрос</w:t>
            </w:r>
          </w:p>
          <w:p w:rsidR="00261CD4" w:rsidRPr="00C40527" w:rsidRDefault="00261CD4" w:rsidP="00261CD4">
            <w:pPr>
              <w:pStyle w:val="a3"/>
              <w:rPr>
                <w:sz w:val="28"/>
                <w:szCs w:val="28"/>
              </w:rPr>
            </w:pPr>
          </w:p>
          <w:p w:rsidR="00261CD4" w:rsidRPr="00C40527" w:rsidRDefault="00261CD4" w:rsidP="00261CD4">
            <w:pPr>
              <w:pStyle w:val="a3"/>
              <w:rPr>
                <w:sz w:val="28"/>
                <w:szCs w:val="28"/>
              </w:rPr>
            </w:pP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29</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Громкость и тишина в музыке</w:t>
            </w:r>
          </w:p>
          <w:p w:rsidR="00A742D7" w:rsidRDefault="00A742D7" w:rsidP="00261CD4">
            <w:pPr>
              <w:spacing w:after="0" w:line="240" w:lineRule="auto"/>
              <w:rPr>
                <w:rFonts w:ascii="Times New Roman" w:hAnsi="Times New Roman" w:cs="Times New Roman"/>
                <w:sz w:val="28"/>
                <w:szCs w:val="28"/>
              </w:rPr>
            </w:pPr>
          </w:p>
          <w:p w:rsidR="00A742D7" w:rsidRDefault="00A742D7" w:rsidP="00261CD4">
            <w:pPr>
              <w:spacing w:after="0" w:line="240" w:lineRule="auto"/>
              <w:rPr>
                <w:rFonts w:ascii="Times New Roman" w:hAnsi="Times New Roman" w:cs="Times New Roman"/>
                <w:sz w:val="28"/>
                <w:szCs w:val="28"/>
              </w:rPr>
            </w:pPr>
          </w:p>
          <w:p w:rsidR="00A742D7" w:rsidRDefault="00A742D7" w:rsidP="00261CD4">
            <w:pPr>
              <w:spacing w:after="0" w:line="240" w:lineRule="auto"/>
              <w:rPr>
                <w:rFonts w:ascii="Times New Roman" w:hAnsi="Times New Roman" w:cs="Times New Roman"/>
                <w:sz w:val="28"/>
                <w:szCs w:val="28"/>
              </w:rPr>
            </w:pPr>
          </w:p>
          <w:p w:rsidR="00A742D7" w:rsidRDefault="00A742D7" w:rsidP="00261CD4">
            <w:pPr>
              <w:spacing w:after="0" w:line="240" w:lineRule="auto"/>
              <w:rPr>
                <w:rFonts w:ascii="Times New Roman" w:hAnsi="Times New Roman" w:cs="Times New Roman"/>
                <w:sz w:val="28"/>
                <w:szCs w:val="28"/>
              </w:rPr>
            </w:pPr>
          </w:p>
          <w:p w:rsidR="00A742D7" w:rsidRDefault="00A742D7" w:rsidP="00261CD4">
            <w:pPr>
              <w:spacing w:after="0" w:line="240" w:lineRule="auto"/>
              <w:rPr>
                <w:rFonts w:ascii="Times New Roman" w:hAnsi="Times New Roman" w:cs="Times New Roman"/>
                <w:sz w:val="28"/>
                <w:szCs w:val="28"/>
              </w:rPr>
            </w:pPr>
          </w:p>
          <w:p w:rsidR="00A742D7" w:rsidRDefault="00A742D7" w:rsidP="00261CD4">
            <w:pPr>
              <w:spacing w:after="0" w:line="240" w:lineRule="auto"/>
              <w:rPr>
                <w:rFonts w:ascii="Times New Roman" w:hAnsi="Times New Roman" w:cs="Times New Roman"/>
                <w:sz w:val="28"/>
                <w:szCs w:val="28"/>
              </w:rPr>
            </w:pPr>
          </w:p>
          <w:p w:rsidR="00A742D7" w:rsidRDefault="00A742D7" w:rsidP="00261CD4">
            <w:pPr>
              <w:spacing w:after="0" w:line="240" w:lineRule="auto"/>
              <w:rPr>
                <w:rFonts w:ascii="Times New Roman" w:hAnsi="Times New Roman" w:cs="Times New Roman"/>
                <w:sz w:val="28"/>
                <w:szCs w:val="28"/>
              </w:rPr>
            </w:pPr>
          </w:p>
          <w:p w:rsidR="00A742D7" w:rsidRDefault="00A742D7" w:rsidP="00261CD4">
            <w:pPr>
              <w:spacing w:after="0" w:line="240" w:lineRule="auto"/>
              <w:rPr>
                <w:rFonts w:ascii="Times New Roman" w:hAnsi="Times New Roman" w:cs="Times New Roman"/>
                <w:sz w:val="28"/>
                <w:szCs w:val="28"/>
              </w:rPr>
            </w:pPr>
          </w:p>
          <w:p w:rsidR="00A742D7" w:rsidRDefault="00A742D7" w:rsidP="00261CD4">
            <w:pPr>
              <w:spacing w:after="0" w:line="240" w:lineRule="auto"/>
              <w:rPr>
                <w:rFonts w:ascii="Times New Roman" w:hAnsi="Times New Roman" w:cs="Times New Roman"/>
                <w:sz w:val="28"/>
                <w:szCs w:val="28"/>
              </w:rPr>
            </w:pPr>
          </w:p>
          <w:p w:rsidR="00A742D7" w:rsidRDefault="00A742D7" w:rsidP="00261CD4">
            <w:pPr>
              <w:spacing w:after="0" w:line="240" w:lineRule="auto"/>
              <w:rPr>
                <w:rFonts w:ascii="Times New Roman" w:hAnsi="Times New Roman" w:cs="Times New Roman"/>
                <w:sz w:val="28"/>
                <w:szCs w:val="28"/>
              </w:rPr>
            </w:pPr>
          </w:p>
          <w:p w:rsidR="00A742D7" w:rsidRDefault="00A742D7" w:rsidP="00261CD4">
            <w:pPr>
              <w:spacing w:after="0" w:line="240" w:lineRule="auto"/>
              <w:rPr>
                <w:rFonts w:ascii="Times New Roman" w:hAnsi="Times New Roman" w:cs="Times New Roman"/>
                <w:sz w:val="28"/>
                <w:szCs w:val="28"/>
              </w:rPr>
            </w:pPr>
          </w:p>
          <w:p w:rsidR="00A742D7" w:rsidRDefault="00A742D7"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A742D7"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Устанавливают</w:t>
            </w:r>
            <w:r w:rsidR="00261CD4">
              <w:rPr>
                <w:rFonts w:ascii="Times New Roman" w:hAnsi="Times New Roman" w:cs="Times New Roman"/>
                <w:sz w:val="28"/>
                <w:szCs w:val="28"/>
              </w:rPr>
              <w:t xml:space="preserve"> внешние связи между звуками природы и их музыкально-динамическими воплощениями.</w:t>
            </w:r>
          </w:p>
          <w:p w:rsidR="00261CD4" w:rsidRDefault="00A742D7"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Исследуют</w:t>
            </w:r>
            <w:r w:rsidR="00261CD4">
              <w:rPr>
                <w:rFonts w:ascii="Times New Roman" w:hAnsi="Times New Roman" w:cs="Times New Roman"/>
                <w:sz w:val="28"/>
                <w:szCs w:val="28"/>
              </w:rPr>
              <w:t xml:space="preserve"> разнообразие и специфику динамических воплощений в музыкальных произведениях.</w:t>
            </w:r>
          </w:p>
          <w:p w:rsidR="00261CD4" w:rsidRDefault="00A742D7"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w:t>
            </w:r>
            <w:r w:rsidR="00261CD4">
              <w:rPr>
                <w:rFonts w:ascii="Times New Roman" w:hAnsi="Times New Roman" w:cs="Times New Roman"/>
                <w:sz w:val="28"/>
                <w:szCs w:val="28"/>
              </w:rPr>
              <w:t xml:space="preserve"> приёмы развития художественного образа в музыкальном произведении.</w:t>
            </w:r>
          </w:p>
          <w:p w:rsidR="00261CD4" w:rsidRPr="003548A0" w:rsidRDefault="00A742D7"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Рассуждают</w:t>
            </w:r>
            <w:r w:rsidR="00261CD4">
              <w:rPr>
                <w:rFonts w:ascii="Times New Roman" w:hAnsi="Times New Roman" w:cs="Times New Roman"/>
                <w:sz w:val="28"/>
                <w:szCs w:val="28"/>
              </w:rPr>
              <w:t xml:space="preserve"> об общности и различии выразительных средств музыки и поэзии.</w:t>
            </w:r>
          </w:p>
        </w:tc>
        <w:tc>
          <w:tcPr>
            <w:tcW w:w="857" w:type="pct"/>
          </w:tcPr>
          <w:p w:rsidR="00C27131" w:rsidRDefault="00C27131" w:rsidP="00261CD4">
            <w:pPr>
              <w:pStyle w:val="a3"/>
              <w:rPr>
                <w:sz w:val="28"/>
                <w:szCs w:val="28"/>
              </w:rPr>
            </w:pPr>
            <w:r>
              <w:rPr>
                <w:sz w:val="28"/>
                <w:szCs w:val="28"/>
              </w:rPr>
              <w:t>Урок отработки умений и рефлексии</w:t>
            </w:r>
          </w:p>
          <w:p w:rsidR="00261CD4" w:rsidRPr="00C40527" w:rsidRDefault="00C27131" w:rsidP="00261CD4">
            <w:pPr>
              <w:pStyle w:val="a3"/>
              <w:rPr>
                <w:i/>
                <w:sz w:val="28"/>
                <w:szCs w:val="28"/>
              </w:rPr>
            </w:pPr>
            <w:r>
              <w:rPr>
                <w:sz w:val="28"/>
                <w:szCs w:val="28"/>
              </w:rPr>
              <w:t>Урок методологической направленности</w:t>
            </w:r>
            <w:r w:rsidR="00A11898">
              <w:rPr>
                <w:sz w:val="28"/>
                <w:szCs w:val="28"/>
              </w:rPr>
              <w:t xml:space="preserve"> </w:t>
            </w:r>
          </w:p>
        </w:tc>
        <w:tc>
          <w:tcPr>
            <w:tcW w:w="772" w:type="pct"/>
            <w:shd w:val="clear" w:color="auto" w:fill="auto"/>
          </w:tcPr>
          <w:p w:rsidR="00261CD4" w:rsidRPr="00C40527" w:rsidRDefault="00261CD4" w:rsidP="00261CD4">
            <w:pPr>
              <w:pStyle w:val="a3"/>
              <w:rPr>
                <w:sz w:val="28"/>
                <w:szCs w:val="28"/>
              </w:rPr>
            </w:pPr>
            <w:r w:rsidRPr="00C40527">
              <w:rPr>
                <w:sz w:val="28"/>
                <w:szCs w:val="28"/>
              </w:rPr>
              <w:t>Текущий</w:t>
            </w:r>
          </w:p>
          <w:p w:rsidR="00261CD4" w:rsidRPr="00C40527" w:rsidRDefault="00261CD4" w:rsidP="00261CD4">
            <w:pPr>
              <w:pStyle w:val="a3"/>
              <w:rPr>
                <w:sz w:val="28"/>
                <w:szCs w:val="28"/>
              </w:rPr>
            </w:pPr>
            <w:r w:rsidRPr="00C40527">
              <w:rPr>
                <w:sz w:val="28"/>
                <w:szCs w:val="28"/>
              </w:rPr>
              <w:t>Устный</w:t>
            </w:r>
          </w:p>
          <w:p w:rsidR="00261CD4" w:rsidRPr="00C40527" w:rsidRDefault="00261CD4" w:rsidP="00261CD4">
            <w:pPr>
              <w:pStyle w:val="a3"/>
              <w:rPr>
                <w:sz w:val="28"/>
                <w:szCs w:val="28"/>
              </w:rPr>
            </w:pPr>
            <w:r w:rsidRPr="00C40527">
              <w:rPr>
                <w:sz w:val="28"/>
                <w:szCs w:val="28"/>
              </w:rPr>
              <w:t>индивидуальный</w:t>
            </w:r>
          </w:p>
          <w:p w:rsidR="00261CD4" w:rsidRPr="00C40527" w:rsidRDefault="00261CD4" w:rsidP="00261CD4">
            <w:pPr>
              <w:pStyle w:val="a3"/>
              <w:rPr>
                <w:sz w:val="28"/>
                <w:szCs w:val="28"/>
              </w:rPr>
            </w:pPr>
          </w:p>
          <w:p w:rsidR="00261CD4" w:rsidRPr="00C40527" w:rsidRDefault="00261CD4" w:rsidP="00261CD4">
            <w:pPr>
              <w:pStyle w:val="a3"/>
              <w:rPr>
                <w:sz w:val="28"/>
                <w:szCs w:val="28"/>
              </w:rPr>
            </w:pPr>
            <w:r w:rsidRPr="00C40527">
              <w:rPr>
                <w:sz w:val="28"/>
                <w:szCs w:val="28"/>
              </w:rPr>
              <w:t>Творческая работа</w:t>
            </w:r>
          </w:p>
        </w:tc>
      </w:tr>
      <w:tr w:rsidR="00120564" w:rsidRPr="003548A0" w:rsidTr="00344C32">
        <w:trPr>
          <w:jc w:val="center"/>
        </w:trPr>
        <w:tc>
          <w:tcPr>
            <w:tcW w:w="30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Тонкая палитра оттенков</w:t>
            </w: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19004C"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Воспринимают и выявляют</w:t>
            </w:r>
            <w:r w:rsidR="00261CD4">
              <w:rPr>
                <w:rFonts w:ascii="Times New Roman" w:hAnsi="Times New Roman" w:cs="Times New Roman"/>
                <w:sz w:val="28"/>
                <w:szCs w:val="28"/>
              </w:rPr>
              <w:t xml:space="preserve"> внешние связи между звуками природы и их музыкально-динамическими воплощениями.</w:t>
            </w:r>
          </w:p>
          <w:p w:rsidR="00261CD4" w:rsidRDefault="0019004C"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Исследуют</w:t>
            </w:r>
            <w:r w:rsidR="00261CD4">
              <w:rPr>
                <w:rFonts w:ascii="Times New Roman" w:hAnsi="Times New Roman" w:cs="Times New Roman"/>
                <w:sz w:val="28"/>
                <w:szCs w:val="28"/>
              </w:rPr>
              <w:t xml:space="preserve"> разнообразие и специфику динамических воплощений в музыкальных произведениях.</w:t>
            </w:r>
          </w:p>
          <w:p w:rsidR="00261CD4" w:rsidRPr="003548A0" w:rsidRDefault="0019004C"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Наблюдают</w:t>
            </w:r>
            <w:r w:rsidR="00261CD4">
              <w:rPr>
                <w:rFonts w:ascii="Times New Roman" w:hAnsi="Times New Roman" w:cs="Times New Roman"/>
                <w:sz w:val="28"/>
                <w:szCs w:val="28"/>
              </w:rPr>
              <w:t xml:space="preserve"> за развитием одного или нескольких музыкальных образов (тем) в произведении.</w:t>
            </w:r>
          </w:p>
        </w:tc>
        <w:tc>
          <w:tcPr>
            <w:tcW w:w="857" w:type="pct"/>
          </w:tcPr>
          <w:p w:rsidR="00261CD4" w:rsidRDefault="00CA067C" w:rsidP="00261CD4">
            <w:pPr>
              <w:pStyle w:val="a3"/>
              <w:rPr>
                <w:sz w:val="28"/>
                <w:szCs w:val="28"/>
              </w:rPr>
            </w:pPr>
            <w:r w:rsidRPr="00CA067C">
              <w:rPr>
                <w:sz w:val="28"/>
                <w:szCs w:val="28"/>
              </w:rPr>
              <w:lastRenderedPageBreak/>
              <w:t>Урок методологической направленности</w:t>
            </w:r>
          </w:p>
          <w:p w:rsidR="00CA067C" w:rsidRPr="00C40527" w:rsidRDefault="00CA067C" w:rsidP="00261CD4">
            <w:pPr>
              <w:pStyle w:val="a3"/>
              <w:rPr>
                <w:sz w:val="28"/>
                <w:szCs w:val="28"/>
              </w:rPr>
            </w:pPr>
            <w:r>
              <w:rPr>
                <w:sz w:val="28"/>
                <w:szCs w:val="28"/>
              </w:rPr>
              <w:t>Урок развивающего контроля</w:t>
            </w:r>
          </w:p>
        </w:tc>
        <w:tc>
          <w:tcPr>
            <w:tcW w:w="772" w:type="pct"/>
            <w:shd w:val="clear" w:color="auto" w:fill="auto"/>
          </w:tcPr>
          <w:p w:rsidR="00261CD4" w:rsidRPr="00C40527" w:rsidRDefault="00261CD4" w:rsidP="00261CD4">
            <w:pPr>
              <w:pStyle w:val="a3"/>
              <w:rPr>
                <w:sz w:val="28"/>
                <w:szCs w:val="28"/>
              </w:rPr>
            </w:pPr>
            <w:r w:rsidRPr="00C40527">
              <w:rPr>
                <w:sz w:val="28"/>
                <w:szCs w:val="28"/>
              </w:rPr>
              <w:t>Текущий</w:t>
            </w:r>
          </w:p>
          <w:p w:rsidR="00261CD4" w:rsidRPr="00C40527" w:rsidRDefault="00261CD4" w:rsidP="00261CD4">
            <w:pPr>
              <w:pStyle w:val="a3"/>
              <w:rPr>
                <w:sz w:val="28"/>
                <w:szCs w:val="28"/>
              </w:rPr>
            </w:pPr>
            <w:r w:rsidRPr="00C40527">
              <w:rPr>
                <w:sz w:val="28"/>
                <w:szCs w:val="28"/>
              </w:rPr>
              <w:t>Устный</w:t>
            </w:r>
          </w:p>
          <w:p w:rsidR="00261CD4" w:rsidRPr="00C40527" w:rsidRDefault="00261CD4" w:rsidP="00261CD4">
            <w:pPr>
              <w:pStyle w:val="a3"/>
              <w:rPr>
                <w:sz w:val="28"/>
                <w:szCs w:val="28"/>
              </w:rPr>
            </w:pPr>
            <w:r w:rsidRPr="00C40527">
              <w:rPr>
                <w:sz w:val="28"/>
                <w:szCs w:val="28"/>
              </w:rPr>
              <w:t xml:space="preserve"> Викторина</w:t>
            </w:r>
          </w:p>
        </w:tc>
      </w:tr>
      <w:tr w:rsidR="00120564" w:rsidRPr="003548A0" w:rsidTr="00344C32">
        <w:trPr>
          <w:jc w:val="center"/>
        </w:trPr>
        <w:tc>
          <w:tcPr>
            <w:tcW w:w="301" w:type="pct"/>
            <w:shd w:val="clear" w:color="auto" w:fill="auto"/>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31</w:t>
            </w: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По законам красоты</w:t>
            </w: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19004C"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Оценивают</w:t>
            </w:r>
            <w:r w:rsidR="00261CD4">
              <w:rPr>
                <w:rFonts w:ascii="Times New Roman" w:hAnsi="Times New Roman" w:cs="Times New Roman"/>
                <w:sz w:val="28"/>
                <w:szCs w:val="28"/>
              </w:rPr>
              <w:t xml:space="preserve"> музыкальные произведения с позиции красоты и правды.</w:t>
            </w:r>
          </w:p>
          <w:p w:rsidR="00261CD4" w:rsidRDefault="0019004C"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Рассуждают</w:t>
            </w:r>
            <w:r w:rsidR="00261CD4">
              <w:rPr>
                <w:rFonts w:ascii="Times New Roman" w:hAnsi="Times New Roman" w:cs="Times New Roman"/>
                <w:sz w:val="28"/>
                <w:szCs w:val="28"/>
              </w:rPr>
              <w:t xml:space="preserve"> о преобразующем влиянии музыки.</w:t>
            </w:r>
            <w:r>
              <w:rPr>
                <w:rFonts w:ascii="Times New Roman" w:hAnsi="Times New Roman" w:cs="Times New Roman"/>
                <w:sz w:val="28"/>
                <w:szCs w:val="28"/>
              </w:rPr>
              <w:t xml:space="preserve"> Воспринимают и сопоставляют</w:t>
            </w:r>
            <w:r w:rsidR="00261CD4">
              <w:rPr>
                <w:rFonts w:ascii="Times New Roman" w:hAnsi="Times New Roman" w:cs="Times New Roman"/>
                <w:sz w:val="28"/>
                <w:szCs w:val="28"/>
              </w:rPr>
              <w:t xml:space="preserve"> художественно-образное содержание музыкальных произведений.</w:t>
            </w:r>
          </w:p>
          <w:p w:rsidR="00261CD4" w:rsidRPr="003548A0" w:rsidRDefault="0019004C"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Творчески интерпретируют</w:t>
            </w:r>
            <w:r w:rsidR="00261CD4">
              <w:rPr>
                <w:rFonts w:ascii="Times New Roman" w:hAnsi="Times New Roman" w:cs="Times New Roman"/>
                <w:sz w:val="28"/>
                <w:szCs w:val="28"/>
              </w:rPr>
              <w:t xml:space="preserve"> содержание изученного материала в слове, изобразительной деятельности.</w:t>
            </w:r>
          </w:p>
        </w:tc>
        <w:tc>
          <w:tcPr>
            <w:tcW w:w="857" w:type="pct"/>
          </w:tcPr>
          <w:p w:rsidR="00CA067C" w:rsidRPr="00CA067C" w:rsidRDefault="00CA067C" w:rsidP="00CA067C">
            <w:pPr>
              <w:pStyle w:val="a3"/>
              <w:rPr>
                <w:sz w:val="28"/>
                <w:szCs w:val="28"/>
              </w:rPr>
            </w:pPr>
            <w:r w:rsidRPr="00CA067C">
              <w:rPr>
                <w:sz w:val="28"/>
                <w:szCs w:val="28"/>
              </w:rPr>
              <w:t>Урок методологической направленности</w:t>
            </w:r>
          </w:p>
          <w:p w:rsidR="00261CD4" w:rsidRPr="00C40527" w:rsidRDefault="00CA067C" w:rsidP="00CA067C">
            <w:pPr>
              <w:pStyle w:val="a3"/>
              <w:rPr>
                <w:sz w:val="28"/>
                <w:szCs w:val="28"/>
              </w:rPr>
            </w:pPr>
            <w:r w:rsidRPr="00CA067C">
              <w:rPr>
                <w:sz w:val="28"/>
                <w:szCs w:val="28"/>
              </w:rPr>
              <w:t>Урок развивающего контроля</w:t>
            </w:r>
          </w:p>
        </w:tc>
        <w:tc>
          <w:tcPr>
            <w:tcW w:w="772" w:type="pct"/>
            <w:shd w:val="clear" w:color="auto" w:fill="auto"/>
          </w:tcPr>
          <w:p w:rsidR="00261CD4" w:rsidRPr="00C40527" w:rsidRDefault="00261CD4" w:rsidP="00261CD4">
            <w:pPr>
              <w:pStyle w:val="a3"/>
              <w:rPr>
                <w:sz w:val="28"/>
                <w:szCs w:val="28"/>
              </w:rPr>
            </w:pPr>
            <w:r w:rsidRPr="00C40527">
              <w:rPr>
                <w:sz w:val="28"/>
                <w:szCs w:val="28"/>
              </w:rPr>
              <w:t>Устный</w:t>
            </w:r>
          </w:p>
          <w:p w:rsidR="00261CD4" w:rsidRPr="00C40527" w:rsidRDefault="00261CD4" w:rsidP="00261CD4">
            <w:pPr>
              <w:pStyle w:val="a3"/>
              <w:rPr>
                <w:sz w:val="28"/>
                <w:szCs w:val="28"/>
              </w:rPr>
            </w:pPr>
            <w:r w:rsidRPr="00C40527">
              <w:rPr>
                <w:sz w:val="28"/>
                <w:szCs w:val="28"/>
              </w:rPr>
              <w:t>индивидуальный</w:t>
            </w:r>
          </w:p>
          <w:p w:rsidR="00261CD4" w:rsidRPr="00C40527" w:rsidRDefault="00261CD4" w:rsidP="00261CD4">
            <w:pPr>
              <w:pStyle w:val="a3"/>
              <w:rPr>
                <w:sz w:val="28"/>
                <w:szCs w:val="28"/>
              </w:rPr>
            </w:pPr>
          </w:p>
          <w:p w:rsidR="00261CD4" w:rsidRPr="00C40527" w:rsidRDefault="00261CD4" w:rsidP="00261CD4">
            <w:pPr>
              <w:pStyle w:val="a3"/>
              <w:rPr>
                <w:sz w:val="28"/>
                <w:szCs w:val="28"/>
              </w:rPr>
            </w:pPr>
          </w:p>
          <w:p w:rsidR="00261CD4" w:rsidRPr="00C40527" w:rsidRDefault="00261CD4" w:rsidP="00261CD4">
            <w:pPr>
              <w:pStyle w:val="a3"/>
              <w:rPr>
                <w:sz w:val="28"/>
                <w:szCs w:val="28"/>
              </w:rPr>
            </w:pPr>
            <w:r w:rsidRPr="00C40527">
              <w:rPr>
                <w:sz w:val="28"/>
                <w:szCs w:val="28"/>
              </w:rPr>
              <w:t>Творческая работа (кроссворд)</w:t>
            </w:r>
          </w:p>
        </w:tc>
      </w:tr>
      <w:tr w:rsidR="00120564" w:rsidRPr="003548A0" w:rsidTr="00344C32">
        <w:trPr>
          <w:jc w:val="center"/>
        </w:trPr>
        <w:tc>
          <w:tcPr>
            <w:tcW w:w="301" w:type="pct"/>
            <w:shd w:val="clear" w:color="auto" w:fill="auto"/>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33</w:t>
            </w: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34</w:t>
            </w:r>
          </w:p>
        </w:tc>
        <w:tc>
          <w:tcPr>
            <w:tcW w:w="501" w:type="pct"/>
            <w:shd w:val="clear" w:color="auto" w:fill="auto"/>
          </w:tcPr>
          <w:p w:rsidR="00261CD4" w:rsidRPr="003548A0" w:rsidRDefault="00C0515E"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551" w:type="pct"/>
            <w:shd w:val="clear" w:color="auto" w:fill="auto"/>
          </w:tcPr>
          <w:p w:rsidR="00261CD4" w:rsidRPr="003548A0" w:rsidRDefault="00261CD4" w:rsidP="00261CD4">
            <w:pPr>
              <w:spacing w:after="0" w:line="240" w:lineRule="auto"/>
              <w:rPr>
                <w:rFonts w:ascii="Times New Roman" w:hAnsi="Times New Roman" w:cs="Times New Roman"/>
                <w:sz w:val="28"/>
                <w:szCs w:val="28"/>
              </w:rPr>
            </w:pPr>
          </w:p>
        </w:tc>
        <w:tc>
          <w:tcPr>
            <w:tcW w:w="900" w:type="pct"/>
            <w:shd w:val="clear" w:color="auto" w:fill="auto"/>
            <w:vAlign w:val="center"/>
          </w:tcPr>
          <w:p w:rsidR="00261CD4" w:rsidRDefault="00261CD4"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чём сила музыки (обобщение тем </w:t>
            </w:r>
            <w:r>
              <w:rPr>
                <w:rFonts w:ascii="Times New Roman" w:hAnsi="Times New Roman" w:cs="Times New Roman"/>
                <w:sz w:val="28"/>
                <w:szCs w:val="28"/>
              </w:rPr>
              <w:lastRenderedPageBreak/>
              <w:t>года)</w:t>
            </w:r>
          </w:p>
          <w:p w:rsidR="00224F86" w:rsidRDefault="00224F86" w:rsidP="00261CD4">
            <w:pPr>
              <w:spacing w:after="0" w:line="240" w:lineRule="auto"/>
              <w:rPr>
                <w:rFonts w:ascii="Times New Roman" w:hAnsi="Times New Roman" w:cs="Times New Roman"/>
                <w:sz w:val="28"/>
                <w:szCs w:val="28"/>
              </w:rPr>
            </w:pPr>
          </w:p>
          <w:p w:rsidR="00224F86" w:rsidRDefault="00224F86" w:rsidP="00261CD4">
            <w:pPr>
              <w:spacing w:after="0" w:line="240" w:lineRule="auto"/>
              <w:rPr>
                <w:rFonts w:ascii="Times New Roman" w:hAnsi="Times New Roman" w:cs="Times New Roman"/>
                <w:sz w:val="28"/>
                <w:szCs w:val="28"/>
              </w:rPr>
            </w:pPr>
          </w:p>
          <w:p w:rsidR="00224F86" w:rsidRDefault="00224F86" w:rsidP="00261CD4">
            <w:pPr>
              <w:spacing w:after="0" w:line="240" w:lineRule="auto"/>
              <w:rPr>
                <w:rFonts w:ascii="Times New Roman" w:hAnsi="Times New Roman" w:cs="Times New Roman"/>
                <w:sz w:val="28"/>
                <w:szCs w:val="28"/>
              </w:rPr>
            </w:pPr>
          </w:p>
          <w:p w:rsidR="00224F86" w:rsidRDefault="00224F86" w:rsidP="00261CD4">
            <w:pPr>
              <w:spacing w:after="0" w:line="240" w:lineRule="auto"/>
              <w:rPr>
                <w:rFonts w:ascii="Times New Roman" w:hAnsi="Times New Roman" w:cs="Times New Roman"/>
                <w:sz w:val="28"/>
                <w:szCs w:val="28"/>
              </w:rPr>
            </w:pPr>
          </w:p>
          <w:p w:rsidR="00224F86" w:rsidRDefault="00224F86" w:rsidP="00261CD4">
            <w:pPr>
              <w:spacing w:after="0" w:line="240" w:lineRule="auto"/>
              <w:rPr>
                <w:rFonts w:ascii="Times New Roman" w:hAnsi="Times New Roman" w:cs="Times New Roman"/>
                <w:sz w:val="28"/>
                <w:szCs w:val="28"/>
              </w:rPr>
            </w:pPr>
          </w:p>
          <w:p w:rsidR="00224F86" w:rsidRDefault="00224F86" w:rsidP="00261CD4">
            <w:pPr>
              <w:spacing w:after="0" w:line="240" w:lineRule="auto"/>
              <w:rPr>
                <w:rFonts w:ascii="Times New Roman" w:hAnsi="Times New Roman" w:cs="Times New Roman"/>
                <w:sz w:val="28"/>
                <w:szCs w:val="28"/>
              </w:rPr>
            </w:pPr>
          </w:p>
          <w:p w:rsidR="00224F86" w:rsidRDefault="00224F86" w:rsidP="00261CD4">
            <w:pPr>
              <w:spacing w:after="0" w:line="240" w:lineRule="auto"/>
              <w:rPr>
                <w:rFonts w:ascii="Times New Roman" w:hAnsi="Times New Roman" w:cs="Times New Roman"/>
                <w:sz w:val="28"/>
                <w:szCs w:val="28"/>
              </w:rPr>
            </w:pPr>
          </w:p>
          <w:p w:rsidR="00224F86" w:rsidRDefault="00224F86" w:rsidP="00261CD4">
            <w:pPr>
              <w:spacing w:after="0" w:line="240" w:lineRule="auto"/>
              <w:rPr>
                <w:rFonts w:ascii="Times New Roman" w:hAnsi="Times New Roman" w:cs="Times New Roman"/>
                <w:sz w:val="28"/>
                <w:szCs w:val="28"/>
              </w:rPr>
            </w:pPr>
          </w:p>
          <w:p w:rsidR="00224F86" w:rsidRDefault="00224F86" w:rsidP="00261CD4">
            <w:pPr>
              <w:spacing w:after="0" w:line="240" w:lineRule="auto"/>
              <w:rPr>
                <w:rFonts w:ascii="Times New Roman" w:hAnsi="Times New Roman" w:cs="Times New Roman"/>
                <w:sz w:val="28"/>
                <w:szCs w:val="28"/>
              </w:rPr>
            </w:pPr>
          </w:p>
          <w:p w:rsidR="00224F86" w:rsidRDefault="00224F86"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Default="00261CD4" w:rsidP="00261CD4">
            <w:pPr>
              <w:spacing w:after="0" w:line="240" w:lineRule="auto"/>
              <w:rPr>
                <w:rFonts w:ascii="Times New Roman" w:hAnsi="Times New Roman" w:cs="Times New Roman"/>
                <w:sz w:val="28"/>
                <w:szCs w:val="28"/>
              </w:rPr>
            </w:pPr>
          </w:p>
          <w:p w:rsidR="00261CD4" w:rsidRPr="003548A0" w:rsidRDefault="00261CD4" w:rsidP="00261CD4">
            <w:pPr>
              <w:spacing w:after="0" w:line="240" w:lineRule="auto"/>
              <w:rPr>
                <w:rFonts w:ascii="Times New Roman" w:hAnsi="Times New Roman" w:cs="Times New Roman"/>
                <w:sz w:val="28"/>
                <w:szCs w:val="28"/>
              </w:rPr>
            </w:pPr>
          </w:p>
        </w:tc>
        <w:tc>
          <w:tcPr>
            <w:tcW w:w="1118" w:type="pct"/>
            <w:shd w:val="clear" w:color="auto" w:fill="auto"/>
          </w:tcPr>
          <w:p w:rsidR="00261CD4" w:rsidRDefault="00224F86"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Осознают и рассказывают</w:t>
            </w:r>
            <w:r w:rsidR="00261CD4">
              <w:rPr>
                <w:rFonts w:ascii="Times New Roman" w:hAnsi="Times New Roman" w:cs="Times New Roman"/>
                <w:sz w:val="28"/>
                <w:szCs w:val="28"/>
              </w:rPr>
              <w:t xml:space="preserve"> о влиянии </w:t>
            </w:r>
            <w:r w:rsidR="00261CD4">
              <w:rPr>
                <w:rFonts w:ascii="Times New Roman" w:hAnsi="Times New Roman" w:cs="Times New Roman"/>
                <w:sz w:val="28"/>
                <w:szCs w:val="28"/>
              </w:rPr>
              <w:lastRenderedPageBreak/>
              <w:t>музыки на человека.</w:t>
            </w:r>
          </w:p>
          <w:p w:rsidR="00261CD4" w:rsidRDefault="00224F86"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Выявляют возможность</w:t>
            </w:r>
            <w:r w:rsidR="00261CD4">
              <w:rPr>
                <w:rFonts w:ascii="Times New Roman" w:hAnsi="Times New Roman" w:cs="Times New Roman"/>
                <w:sz w:val="28"/>
                <w:szCs w:val="28"/>
              </w:rPr>
              <w:t xml:space="preserve"> эмоционального воздействия музыки на человека.</w:t>
            </w:r>
            <w:r>
              <w:rPr>
                <w:rFonts w:ascii="Times New Roman" w:hAnsi="Times New Roman" w:cs="Times New Roman"/>
                <w:sz w:val="28"/>
                <w:szCs w:val="28"/>
              </w:rPr>
              <w:t xml:space="preserve"> Оценивают</w:t>
            </w:r>
            <w:r w:rsidR="00261CD4">
              <w:rPr>
                <w:rFonts w:ascii="Times New Roman" w:hAnsi="Times New Roman" w:cs="Times New Roman"/>
                <w:sz w:val="28"/>
                <w:szCs w:val="28"/>
              </w:rPr>
              <w:t xml:space="preserve"> музыкальные произведения с позиции красоты и правды.</w:t>
            </w:r>
          </w:p>
          <w:p w:rsidR="00261CD4" w:rsidRPr="003548A0" w:rsidRDefault="00224F86" w:rsidP="00261CD4">
            <w:pPr>
              <w:spacing w:after="0" w:line="240" w:lineRule="auto"/>
              <w:rPr>
                <w:rFonts w:ascii="Times New Roman" w:hAnsi="Times New Roman" w:cs="Times New Roman"/>
                <w:sz w:val="28"/>
                <w:szCs w:val="28"/>
              </w:rPr>
            </w:pPr>
            <w:r>
              <w:rPr>
                <w:rFonts w:ascii="Times New Roman" w:hAnsi="Times New Roman" w:cs="Times New Roman"/>
                <w:sz w:val="28"/>
                <w:szCs w:val="28"/>
              </w:rPr>
              <w:t>Приводят</w:t>
            </w:r>
            <w:r w:rsidR="00261CD4">
              <w:rPr>
                <w:rFonts w:ascii="Times New Roman" w:hAnsi="Times New Roman" w:cs="Times New Roman"/>
                <w:sz w:val="28"/>
                <w:szCs w:val="28"/>
              </w:rPr>
              <w:t xml:space="preserve"> примеры преобразующего влияния музыки.</w:t>
            </w:r>
            <w:r>
              <w:rPr>
                <w:rFonts w:ascii="Times New Roman" w:hAnsi="Times New Roman" w:cs="Times New Roman"/>
                <w:sz w:val="28"/>
                <w:szCs w:val="28"/>
              </w:rPr>
              <w:t xml:space="preserve"> Понимают</w:t>
            </w:r>
            <w:r w:rsidR="00261CD4">
              <w:rPr>
                <w:rFonts w:ascii="Times New Roman" w:hAnsi="Times New Roman" w:cs="Times New Roman"/>
                <w:sz w:val="28"/>
                <w:szCs w:val="28"/>
              </w:rPr>
              <w:t xml:space="preserve"> выразительные особенности музыкального языка в произведениях разного эмоционального и смыслового содержания.</w:t>
            </w:r>
          </w:p>
        </w:tc>
        <w:tc>
          <w:tcPr>
            <w:tcW w:w="857" w:type="pct"/>
          </w:tcPr>
          <w:p w:rsidR="00CA067C" w:rsidRPr="00CA067C" w:rsidRDefault="00CA067C" w:rsidP="00CA067C">
            <w:pPr>
              <w:pStyle w:val="a3"/>
              <w:rPr>
                <w:sz w:val="28"/>
                <w:szCs w:val="28"/>
              </w:rPr>
            </w:pPr>
            <w:r w:rsidRPr="00CA067C">
              <w:rPr>
                <w:sz w:val="28"/>
                <w:szCs w:val="28"/>
              </w:rPr>
              <w:lastRenderedPageBreak/>
              <w:t xml:space="preserve">Урок методологической </w:t>
            </w:r>
            <w:r w:rsidRPr="00CA067C">
              <w:rPr>
                <w:sz w:val="28"/>
                <w:szCs w:val="28"/>
              </w:rPr>
              <w:lastRenderedPageBreak/>
              <w:t>направленности</w:t>
            </w:r>
          </w:p>
          <w:p w:rsidR="00261CD4" w:rsidRPr="00C40527" w:rsidRDefault="00CA067C" w:rsidP="00CA067C">
            <w:pPr>
              <w:pStyle w:val="a3"/>
              <w:rPr>
                <w:sz w:val="28"/>
                <w:szCs w:val="28"/>
              </w:rPr>
            </w:pPr>
            <w:r w:rsidRPr="00CA067C">
              <w:rPr>
                <w:sz w:val="28"/>
                <w:szCs w:val="28"/>
              </w:rPr>
              <w:t>Урок развивающего контроля</w:t>
            </w:r>
          </w:p>
        </w:tc>
        <w:tc>
          <w:tcPr>
            <w:tcW w:w="772" w:type="pct"/>
            <w:shd w:val="clear" w:color="auto" w:fill="auto"/>
          </w:tcPr>
          <w:p w:rsidR="00261CD4" w:rsidRPr="00C40527" w:rsidRDefault="00261CD4" w:rsidP="00261CD4">
            <w:pPr>
              <w:pStyle w:val="a3"/>
              <w:rPr>
                <w:sz w:val="28"/>
                <w:szCs w:val="28"/>
              </w:rPr>
            </w:pPr>
            <w:r>
              <w:rPr>
                <w:sz w:val="28"/>
                <w:szCs w:val="28"/>
              </w:rPr>
              <w:lastRenderedPageBreak/>
              <w:t xml:space="preserve">Работа в творческих </w:t>
            </w:r>
            <w:r>
              <w:rPr>
                <w:sz w:val="28"/>
                <w:szCs w:val="28"/>
              </w:rPr>
              <w:lastRenderedPageBreak/>
              <w:t>группах (</w:t>
            </w:r>
            <w:r w:rsidRPr="00C40527">
              <w:rPr>
                <w:sz w:val="28"/>
                <w:szCs w:val="28"/>
              </w:rPr>
              <w:t>выступления уч-ся</w:t>
            </w:r>
            <w:r>
              <w:rPr>
                <w:sz w:val="28"/>
                <w:szCs w:val="28"/>
              </w:rPr>
              <w:t>)</w:t>
            </w:r>
          </w:p>
          <w:p w:rsidR="00261CD4" w:rsidRDefault="00261CD4" w:rsidP="00261CD4">
            <w:pPr>
              <w:pStyle w:val="a3"/>
              <w:rPr>
                <w:sz w:val="28"/>
                <w:szCs w:val="28"/>
              </w:rPr>
            </w:pPr>
          </w:p>
          <w:p w:rsidR="00224F86" w:rsidRDefault="00224F86" w:rsidP="00261CD4">
            <w:pPr>
              <w:pStyle w:val="a3"/>
              <w:rPr>
                <w:sz w:val="28"/>
                <w:szCs w:val="28"/>
              </w:rPr>
            </w:pPr>
          </w:p>
          <w:p w:rsidR="00224F86" w:rsidRDefault="00224F86" w:rsidP="00261CD4">
            <w:pPr>
              <w:pStyle w:val="a3"/>
              <w:rPr>
                <w:sz w:val="28"/>
                <w:szCs w:val="28"/>
              </w:rPr>
            </w:pPr>
          </w:p>
          <w:p w:rsidR="00224F86" w:rsidRPr="00C40527" w:rsidRDefault="00224F86" w:rsidP="00261CD4">
            <w:pPr>
              <w:pStyle w:val="a3"/>
              <w:rPr>
                <w:sz w:val="28"/>
                <w:szCs w:val="28"/>
              </w:rPr>
            </w:pPr>
          </w:p>
        </w:tc>
      </w:tr>
    </w:tbl>
    <w:p w:rsidR="00261CD4" w:rsidRPr="00C40527" w:rsidRDefault="00261CD4" w:rsidP="00261CD4">
      <w:pPr>
        <w:pStyle w:val="a3"/>
        <w:rPr>
          <w:sz w:val="28"/>
          <w:szCs w:val="28"/>
        </w:rPr>
      </w:pPr>
    </w:p>
    <w:p w:rsidR="00261CD4" w:rsidRPr="00C40527" w:rsidRDefault="00261CD4" w:rsidP="00261CD4">
      <w:pPr>
        <w:pStyle w:val="a3"/>
        <w:rPr>
          <w:sz w:val="28"/>
          <w:szCs w:val="28"/>
        </w:rPr>
      </w:pPr>
    </w:p>
    <w:p w:rsidR="004604F7" w:rsidRDefault="004604F7" w:rsidP="00765522">
      <w:pPr>
        <w:tabs>
          <w:tab w:val="left" w:pos="6188"/>
        </w:tabs>
        <w:spacing w:after="0" w:line="240" w:lineRule="auto"/>
        <w:rPr>
          <w:rFonts w:ascii="Times New Roman" w:hAnsi="Times New Roman" w:cs="Times New Roman"/>
          <w:b/>
          <w:sz w:val="28"/>
          <w:szCs w:val="28"/>
        </w:rPr>
      </w:pPr>
    </w:p>
    <w:p w:rsidR="009049E8" w:rsidRDefault="009049E8" w:rsidP="00765522">
      <w:pPr>
        <w:tabs>
          <w:tab w:val="left" w:pos="6188"/>
        </w:tabs>
        <w:spacing w:after="0" w:line="240" w:lineRule="auto"/>
        <w:rPr>
          <w:rFonts w:ascii="Times New Roman" w:hAnsi="Times New Roman" w:cs="Times New Roman"/>
          <w:b/>
          <w:sz w:val="28"/>
          <w:szCs w:val="28"/>
        </w:rPr>
      </w:pPr>
    </w:p>
    <w:p w:rsidR="00A11898" w:rsidRDefault="00A11898" w:rsidP="00765522">
      <w:pPr>
        <w:tabs>
          <w:tab w:val="left" w:pos="6188"/>
        </w:tabs>
        <w:spacing w:after="0" w:line="240" w:lineRule="auto"/>
        <w:rPr>
          <w:rFonts w:ascii="Times New Roman" w:hAnsi="Times New Roman" w:cs="Times New Roman"/>
          <w:b/>
          <w:sz w:val="28"/>
          <w:szCs w:val="28"/>
        </w:rPr>
      </w:pPr>
    </w:p>
    <w:p w:rsidR="00A11898" w:rsidRDefault="00A11898" w:rsidP="00765522">
      <w:pPr>
        <w:tabs>
          <w:tab w:val="left" w:pos="6188"/>
        </w:tabs>
        <w:spacing w:after="0" w:line="240" w:lineRule="auto"/>
        <w:rPr>
          <w:rFonts w:ascii="Times New Roman" w:hAnsi="Times New Roman" w:cs="Times New Roman"/>
          <w:b/>
          <w:sz w:val="28"/>
          <w:szCs w:val="28"/>
        </w:rPr>
      </w:pPr>
    </w:p>
    <w:p w:rsidR="00A11898" w:rsidRDefault="00A11898" w:rsidP="00765522">
      <w:pPr>
        <w:tabs>
          <w:tab w:val="left" w:pos="6188"/>
        </w:tabs>
        <w:spacing w:after="0" w:line="240" w:lineRule="auto"/>
        <w:rPr>
          <w:rFonts w:ascii="Times New Roman" w:hAnsi="Times New Roman" w:cs="Times New Roman"/>
          <w:b/>
          <w:sz w:val="28"/>
          <w:szCs w:val="28"/>
        </w:rPr>
      </w:pPr>
    </w:p>
    <w:p w:rsidR="00A11898" w:rsidRDefault="00A11898" w:rsidP="00765522">
      <w:pPr>
        <w:tabs>
          <w:tab w:val="left" w:pos="6188"/>
        </w:tabs>
        <w:spacing w:after="0" w:line="240" w:lineRule="auto"/>
        <w:rPr>
          <w:rFonts w:ascii="Times New Roman" w:hAnsi="Times New Roman" w:cs="Times New Roman"/>
          <w:b/>
          <w:sz w:val="28"/>
          <w:szCs w:val="28"/>
        </w:rPr>
      </w:pPr>
    </w:p>
    <w:p w:rsidR="00A11898" w:rsidRDefault="00A11898" w:rsidP="00765522">
      <w:pPr>
        <w:tabs>
          <w:tab w:val="left" w:pos="6188"/>
        </w:tabs>
        <w:spacing w:after="0" w:line="240" w:lineRule="auto"/>
        <w:rPr>
          <w:rFonts w:ascii="Times New Roman" w:hAnsi="Times New Roman" w:cs="Times New Roman"/>
          <w:b/>
          <w:sz w:val="28"/>
          <w:szCs w:val="28"/>
        </w:rPr>
      </w:pPr>
    </w:p>
    <w:p w:rsidR="009049E8" w:rsidRDefault="009049E8" w:rsidP="00765522">
      <w:pPr>
        <w:tabs>
          <w:tab w:val="left" w:pos="6188"/>
        </w:tabs>
        <w:spacing w:after="0" w:line="240" w:lineRule="auto"/>
        <w:rPr>
          <w:rFonts w:ascii="Times New Roman" w:hAnsi="Times New Roman" w:cs="Times New Roman"/>
          <w:b/>
          <w:sz w:val="28"/>
          <w:szCs w:val="28"/>
        </w:rPr>
      </w:pPr>
    </w:p>
    <w:p w:rsidR="009049E8" w:rsidRDefault="009049E8" w:rsidP="00765522">
      <w:pPr>
        <w:tabs>
          <w:tab w:val="left" w:pos="6188"/>
        </w:tabs>
        <w:spacing w:after="0" w:line="240" w:lineRule="auto"/>
        <w:rPr>
          <w:rFonts w:ascii="Times New Roman" w:hAnsi="Times New Roman" w:cs="Times New Roman"/>
          <w:b/>
          <w:sz w:val="28"/>
          <w:szCs w:val="28"/>
        </w:rPr>
      </w:pPr>
    </w:p>
    <w:p w:rsidR="009049E8" w:rsidRPr="00AF5BA3" w:rsidRDefault="009049E8" w:rsidP="009049E8">
      <w:pPr>
        <w:tabs>
          <w:tab w:val="left" w:pos="9288"/>
        </w:tabs>
        <w:spacing w:after="0" w:line="240" w:lineRule="auto"/>
        <w:jc w:val="center"/>
        <w:rPr>
          <w:rFonts w:ascii="Times New Roman" w:hAnsi="Times New Roman" w:cs="Times New Roman"/>
          <w:sz w:val="32"/>
        </w:rPr>
      </w:pPr>
      <w:r w:rsidRPr="00AF5BA3">
        <w:rPr>
          <w:rFonts w:ascii="Times New Roman" w:hAnsi="Times New Roman" w:cs="Times New Roman"/>
          <w:sz w:val="32"/>
        </w:rPr>
        <w:lastRenderedPageBreak/>
        <w:t>Муниципальное бюджетное общеобразовательное учреждение г. Иркутска</w:t>
      </w:r>
    </w:p>
    <w:p w:rsidR="009049E8" w:rsidRPr="00AF5BA3" w:rsidRDefault="009049E8" w:rsidP="009049E8">
      <w:pPr>
        <w:tabs>
          <w:tab w:val="left" w:pos="9288"/>
        </w:tabs>
        <w:spacing w:after="0" w:line="240" w:lineRule="auto"/>
        <w:jc w:val="center"/>
        <w:rPr>
          <w:rFonts w:ascii="Times New Roman" w:hAnsi="Times New Roman" w:cs="Times New Roman"/>
          <w:sz w:val="32"/>
        </w:rPr>
      </w:pPr>
      <w:r w:rsidRPr="00AF5BA3">
        <w:rPr>
          <w:rFonts w:ascii="Times New Roman" w:hAnsi="Times New Roman" w:cs="Times New Roman"/>
          <w:sz w:val="32"/>
        </w:rPr>
        <w:t>средняя общеобразовательная школа № 80</w:t>
      </w:r>
    </w:p>
    <w:p w:rsidR="009049E8" w:rsidRPr="00AF5BA3" w:rsidRDefault="009049E8" w:rsidP="009049E8">
      <w:pPr>
        <w:tabs>
          <w:tab w:val="left" w:pos="9288"/>
        </w:tabs>
        <w:spacing w:after="0" w:line="240" w:lineRule="auto"/>
        <w:jc w:val="center"/>
        <w:rPr>
          <w:rFonts w:ascii="Times New Roman" w:hAnsi="Times New Roman" w:cs="Times New Roman"/>
          <w:sz w:val="32"/>
        </w:rPr>
      </w:pPr>
    </w:p>
    <w:p w:rsidR="009049E8" w:rsidRPr="00AF5BA3" w:rsidRDefault="009049E8" w:rsidP="009049E8">
      <w:pPr>
        <w:tabs>
          <w:tab w:val="left" w:pos="9288"/>
        </w:tabs>
        <w:spacing w:after="0" w:line="240" w:lineRule="auto"/>
        <w:jc w:val="center"/>
        <w:rPr>
          <w:rFonts w:ascii="Times New Roman" w:hAnsi="Times New Roman" w:cs="Times New Roman"/>
          <w:sz w:val="32"/>
        </w:rPr>
      </w:pPr>
    </w:p>
    <w:tbl>
      <w:tblPr>
        <w:tblW w:w="0" w:type="auto"/>
        <w:tblLayout w:type="fixed"/>
        <w:tblLook w:val="01E0" w:firstRow="1" w:lastRow="1" w:firstColumn="1" w:lastColumn="1" w:noHBand="0" w:noVBand="0"/>
      </w:tblPr>
      <w:tblGrid>
        <w:gridCol w:w="4725"/>
        <w:gridCol w:w="4725"/>
        <w:gridCol w:w="4726"/>
      </w:tblGrid>
      <w:tr w:rsidR="009049E8" w:rsidRPr="00AF5BA3" w:rsidTr="00344C32">
        <w:tc>
          <w:tcPr>
            <w:tcW w:w="4725" w:type="dxa"/>
          </w:tcPr>
          <w:p w:rsidR="009049E8" w:rsidRPr="00AF5BA3" w:rsidRDefault="009049E8" w:rsidP="00344C32">
            <w:pPr>
              <w:spacing w:after="0" w:line="240" w:lineRule="auto"/>
              <w:rPr>
                <w:rFonts w:ascii="Times New Roman" w:hAnsi="Times New Roman" w:cs="Times New Roman"/>
                <w:sz w:val="28"/>
              </w:rPr>
            </w:pPr>
            <w:r w:rsidRPr="00AF5BA3">
              <w:rPr>
                <w:rFonts w:ascii="Times New Roman" w:hAnsi="Times New Roman" w:cs="Times New Roman"/>
                <w:sz w:val="28"/>
              </w:rPr>
              <w:t>Утверждаю ____________________</w:t>
            </w:r>
          </w:p>
          <w:p w:rsidR="009049E8" w:rsidRPr="00AF5BA3" w:rsidRDefault="009049E8" w:rsidP="00344C32">
            <w:pPr>
              <w:spacing w:after="0" w:line="240" w:lineRule="auto"/>
              <w:rPr>
                <w:rFonts w:ascii="Times New Roman" w:hAnsi="Times New Roman" w:cs="Times New Roman"/>
                <w:sz w:val="28"/>
              </w:rPr>
            </w:pPr>
          </w:p>
          <w:p w:rsidR="009049E8" w:rsidRPr="00AF5BA3" w:rsidRDefault="009049E8" w:rsidP="00344C32">
            <w:pPr>
              <w:spacing w:after="0" w:line="240" w:lineRule="auto"/>
              <w:rPr>
                <w:rFonts w:ascii="Times New Roman" w:hAnsi="Times New Roman" w:cs="Times New Roman"/>
                <w:sz w:val="28"/>
              </w:rPr>
            </w:pPr>
            <w:r w:rsidRPr="00AF5BA3">
              <w:rPr>
                <w:rFonts w:ascii="Times New Roman" w:hAnsi="Times New Roman" w:cs="Times New Roman"/>
                <w:sz w:val="28"/>
              </w:rPr>
              <w:t>Директор МБОУ СОШ № 80</w:t>
            </w:r>
          </w:p>
          <w:p w:rsidR="009049E8" w:rsidRPr="00AF5BA3" w:rsidRDefault="009049E8" w:rsidP="00344C32">
            <w:pPr>
              <w:spacing w:after="0" w:line="240" w:lineRule="auto"/>
              <w:rPr>
                <w:rFonts w:ascii="Times New Roman" w:hAnsi="Times New Roman" w:cs="Times New Roman"/>
                <w:sz w:val="28"/>
              </w:rPr>
            </w:pPr>
          </w:p>
          <w:p w:rsidR="009049E8" w:rsidRPr="00AF5BA3" w:rsidRDefault="009049E8" w:rsidP="00344C32">
            <w:pPr>
              <w:spacing w:after="0" w:line="240" w:lineRule="auto"/>
              <w:rPr>
                <w:rFonts w:ascii="Times New Roman" w:hAnsi="Times New Roman" w:cs="Times New Roman"/>
              </w:rPr>
            </w:pPr>
            <w:r w:rsidRPr="00AF5BA3">
              <w:rPr>
                <w:rFonts w:ascii="Times New Roman" w:hAnsi="Times New Roman" w:cs="Times New Roman"/>
                <w:sz w:val="28"/>
              </w:rPr>
              <w:t>Горшкова Л.П.</w:t>
            </w:r>
          </w:p>
          <w:p w:rsidR="009049E8" w:rsidRPr="00AF5BA3" w:rsidRDefault="009049E8" w:rsidP="00344C32">
            <w:pPr>
              <w:spacing w:after="0" w:line="240" w:lineRule="auto"/>
              <w:rPr>
                <w:rFonts w:ascii="Times New Roman" w:hAnsi="Times New Roman" w:cs="Times New Roman"/>
                <w:sz w:val="28"/>
              </w:rPr>
            </w:pPr>
          </w:p>
          <w:p w:rsidR="009049E8" w:rsidRPr="00AF5BA3" w:rsidRDefault="009049E8" w:rsidP="00344C32">
            <w:pPr>
              <w:spacing w:after="0" w:line="240" w:lineRule="auto"/>
              <w:rPr>
                <w:rFonts w:ascii="Times New Roman" w:hAnsi="Times New Roman" w:cs="Times New Roman"/>
                <w:sz w:val="28"/>
              </w:rPr>
            </w:pPr>
          </w:p>
        </w:tc>
        <w:tc>
          <w:tcPr>
            <w:tcW w:w="4725" w:type="dxa"/>
          </w:tcPr>
          <w:p w:rsidR="009049E8" w:rsidRPr="00AF5BA3" w:rsidRDefault="009049E8" w:rsidP="00344C32">
            <w:pPr>
              <w:spacing w:after="0" w:line="240" w:lineRule="auto"/>
              <w:rPr>
                <w:rFonts w:ascii="Times New Roman" w:hAnsi="Times New Roman" w:cs="Times New Roman"/>
                <w:sz w:val="28"/>
              </w:rPr>
            </w:pPr>
            <w:r w:rsidRPr="00AF5BA3">
              <w:rPr>
                <w:rFonts w:ascii="Times New Roman" w:hAnsi="Times New Roman" w:cs="Times New Roman"/>
                <w:sz w:val="28"/>
              </w:rPr>
              <w:t xml:space="preserve">Согласовано </w:t>
            </w:r>
          </w:p>
          <w:p w:rsidR="009049E8" w:rsidRPr="00AF5BA3" w:rsidRDefault="009049E8" w:rsidP="00344C32">
            <w:pPr>
              <w:spacing w:after="0" w:line="240" w:lineRule="auto"/>
              <w:rPr>
                <w:rFonts w:ascii="Times New Roman" w:hAnsi="Times New Roman" w:cs="Times New Roman"/>
                <w:sz w:val="28"/>
              </w:rPr>
            </w:pPr>
            <w:r w:rsidRPr="00AF5BA3">
              <w:rPr>
                <w:rFonts w:ascii="Times New Roman" w:hAnsi="Times New Roman" w:cs="Times New Roman"/>
                <w:sz w:val="28"/>
              </w:rPr>
              <w:t>Заместитель директора по УВР</w:t>
            </w:r>
          </w:p>
          <w:p w:rsidR="009049E8" w:rsidRPr="00AF5BA3" w:rsidRDefault="009049E8" w:rsidP="00344C32">
            <w:pPr>
              <w:spacing w:after="0" w:line="240" w:lineRule="auto"/>
              <w:rPr>
                <w:rFonts w:ascii="Times New Roman" w:hAnsi="Times New Roman" w:cs="Times New Roman"/>
                <w:sz w:val="28"/>
              </w:rPr>
            </w:pPr>
            <w:proofErr w:type="spellStart"/>
            <w:r>
              <w:rPr>
                <w:rFonts w:ascii="Times New Roman" w:hAnsi="Times New Roman" w:cs="Times New Roman"/>
                <w:sz w:val="28"/>
              </w:rPr>
              <w:t>Шепелюк</w:t>
            </w:r>
            <w:proofErr w:type="spellEnd"/>
            <w:r>
              <w:rPr>
                <w:rFonts w:ascii="Times New Roman" w:hAnsi="Times New Roman" w:cs="Times New Roman"/>
                <w:sz w:val="28"/>
              </w:rPr>
              <w:t xml:space="preserve"> Н.В. </w:t>
            </w:r>
          </w:p>
          <w:p w:rsidR="009049E8" w:rsidRPr="00AF5BA3" w:rsidRDefault="009049E8" w:rsidP="00344C32">
            <w:pPr>
              <w:spacing w:after="0" w:line="240" w:lineRule="auto"/>
              <w:rPr>
                <w:rFonts w:ascii="Times New Roman" w:hAnsi="Times New Roman" w:cs="Times New Roman"/>
                <w:sz w:val="28"/>
              </w:rPr>
            </w:pPr>
            <w:r w:rsidRPr="00AF5BA3">
              <w:rPr>
                <w:rFonts w:ascii="Times New Roman" w:hAnsi="Times New Roman" w:cs="Times New Roman"/>
                <w:sz w:val="28"/>
              </w:rPr>
              <w:t>____________________________</w:t>
            </w:r>
          </w:p>
          <w:p w:rsidR="009049E8" w:rsidRPr="00AF5BA3" w:rsidRDefault="009049E8" w:rsidP="00344C32">
            <w:pPr>
              <w:spacing w:after="0" w:line="240" w:lineRule="auto"/>
              <w:rPr>
                <w:rFonts w:ascii="Times New Roman" w:hAnsi="Times New Roman" w:cs="Times New Roman"/>
                <w:sz w:val="28"/>
              </w:rPr>
            </w:pPr>
            <w:r w:rsidRPr="00AF5BA3">
              <w:rPr>
                <w:rFonts w:ascii="Times New Roman" w:hAnsi="Times New Roman" w:cs="Times New Roman"/>
                <w:sz w:val="28"/>
              </w:rPr>
              <w:t>«            » _____________20</w:t>
            </w:r>
            <w:r w:rsidR="00FA6C00">
              <w:rPr>
                <w:rFonts w:ascii="Times New Roman" w:hAnsi="Times New Roman" w:cs="Times New Roman"/>
                <w:sz w:val="28"/>
              </w:rPr>
              <w:t>19</w:t>
            </w:r>
            <w:r w:rsidRPr="00AF5BA3">
              <w:rPr>
                <w:rFonts w:ascii="Times New Roman" w:hAnsi="Times New Roman" w:cs="Times New Roman"/>
                <w:sz w:val="28"/>
              </w:rPr>
              <w:t>г</w:t>
            </w:r>
          </w:p>
        </w:tc>
        <w:tc>
          <w:tcPr>
            <w:tcW w:w="4726" w:type="dxa"/>
          </w:tcPr>
          <w:p w:rsidR="009049E8" w:rsidRPr="00AF5BA3" w:rsidRDefault="009049E8" w:rsidP="00344C32">
            <w:pPr>
              <w:spacing w:after="0" w:line="240" w:lineRule="auto"/>
              <w:rPr>
                <w:rFonts w:ascii="Times New Roman" w:hAnsi="Times New Roman" w:cs="Times New Roman"/>
                <w:sz w:val="28"/>
              </w:rPr>
            </w:pPr>
            <w:r w:rsidRPr="00AF5BA3">
              <w:rPr>
                <w:rFonts w:ascii="Times New Roman" w:hAnsi="Times New Roman" w:cs="Times New Roman"/>
                <w:sz w:val="28"/>
              </w:rPr>
              <w:t>Рассмотрено на заседании МО</w:t>
            </w:r>
          </w:p>
          <w:p w:rsidR="009049E8" w:rsidRPr="00AF5BA3" w:rsidRDefault="009049E8" w:rsidP="00344C32">
            <w:pPr>
              <w:spacing w:after="0" w:line="240" w:lineRule="auto"/>
              <w:rPr>
                <w:rFonts w:ascii="Times New Roman" w:hAnsi="Times New Roman" w:cs="Times New Roman"/>
                <w:sz w:val="28"/>
              </w:rPr>
            </w:pPr>
            <w:r w:rsidRPr="00AF5BA3">
              <w:rPr>
                <w:rFonts w:ascii="Times New Roman" w:hAnsi="Times New Roman" w:cs="Times New Roman"/>
                <w:sz w:val="28"/>
              </w:rPr>
              <w:t>Протокол № _______________</w:t>
            </w:r>
          </w:p>
          <w:p w:rsidR="009049E8" w:rsidRPr="00AF5BA3" w:rsidRDefault="009049E8" w:rsidP="00344C32">
            <w:pPr>
              <w:spacing w:after="0" w:line="240" w:lineRule="auto"/>
              <w:rPr>
                <w:rFonts w:ascii="Times New Roman" w:hAnsi="Times New Roman" w:cs="Times New Roman"/>
                <w:sz w:val="28"/>
              </w:rPr>
            </w:pPr>
            <w:r w:rsidRPr="00AF5BA3">
              <w:rPr>
                <w:rFonts w:ascii="Times New Roman" w:hAnsi="Times New Roman" w:cs="Times New Roman"/>
                <w:sz w:val="28"/>
              </w:rPr>
              <w:t>От «         » ______________ 20</w:t>
            </w:r>
            <w:r w:rsidR="00FA6C00">
              <w:rPr>
                <w:rFonts w:ascii="Times New Roman" w:hAnsi="Times New Roman" w:cs="Times New Roman"/>
                <w:sz w:val="28"/>
              </w:rPr>
              <w:t>19</w:t>
            </w:r>
            <w:r w:rsidRPr="00AF5BA3">
              <w:rPr>
                <w:rFonts w:ascii="Times New Roman" w:hAnsi="Times New Roman" w:cs="Times New Roman"/>
                <w:sz w:val="28"/>
              </w:rPr>
              <w:t xml:space="preserve">г            </w:t>
            </w:r>
          </w:p>
          <w:p w:rsidR="009049E8" w:rsidRPr="00AF5BA3" w:rsidRDefault="009049E8" w:rsidP="00344C32">
            <w:pPr>
              <w:spacing w:after="0" w:line="240" w:lineRule="auto"/>
              <w:rPr>
                <w:rFonts w:ascii="Times New Roman" w:hAnsi="Times New Roman" w:cs="Times New Roman"/>
                <w:sz w:val="28"/>
              </w:rPr>
            </w:pPr>
          </w:p>
          <w:p w:rsidR="009049E8" w:rsidRPr="00AF5BA3" w:rsidRDefault="009049E8" w:rsidP="00344C32">
            <w:pPr>
              <w:spacing w:after="0" w:line="240" w:lineRule="auto"/>
              <w:rPr>
                <w:rFonts w:ascii="Times New Roman" w:hAnsi="Times New Roman" w:cs="Times New Roman"/>
                <w:sz w:val="28"/>
              </w:rPr>
            </w:pPr>
            <w:r w:rsidRPr="00AF5BA3">
              <w:rPr>
                <w:rFonts w:ascii="Times New Roman" w:hAnsi="Times New Roman" w:cs="Times New Roman"/>
                <w:sz w:val="28"/>
              </w:rPr>
              <w:t xml:space="preserve">Руководитель МО </w:t>
            </w:r>
          </w:p>
          <w:p w:rsidR="009049E8" w:rsidRPr="00AF5BA3" w:rsidRDefault="009049E8" w:rsidP="00344C32">
            <w:pPr>
              <w:spacing w:after="0" w:line="240" w:lineRule="auto"/>
              <w:rPr>
                <w:rFonts w:ascii="Times New Roman" w:hAnsi="Times New Roman" w:cs="Times New Roman"/>
                <w:sz w:val="28"/>
              </w:rPr>
            </w:pPr>
          </w:p>
        </w:tc>
      </w:tr>
    </w:tbl>
    <w:p w:rsidR="009049E8" w:rsidRPr="00AF5BA3" w:rsidRDefault="009049E8" w:rsidP="009049E8">
      <w:pPr>
        <w:spacing w:after="0" w:line="240" w:lineRule="auto"/>
        <w:jc w:val="center"/>
        <w:rPr>
          <w:rFonts w:ascii="Times New Roman" w:hAnsi="Times New Roman" w:cs="Times New Roman"/>
          <w:b/>
          <w:sz w:val="32"/>
          <w:szCs w:val="20"/>
        </w:rPr>
      </w:pPr>
    </w:p>
    <w:p w:rsidR="009049E8" w:rsidRPr="00AF5BA3" w:rsidRDefault="009049E8" w:rsidP="009049E8">
      <w:pPr>
        <w:spacing w:after="0" w:line="240" w:lineRule="auto"/>
        <w:jc w:val="center"/>
        <w:rPr>
          <w:rFonts w:ascii="Times New Roman" w:hAnsi="Times New Roman" w:cs="Times New Roman"/>
          <w:b/>
          <w:sz w:val="32"/>
          <w:szCs w:val="20"/>
        </w:rPr>
      </w:pPr>
      <w:r w:rsidRPr="00AF5BA3">
        <w:rPr>
          <w:rFonts w:ascii="Times New Roman" w:hAnsi="Times New Roman" w:cs="Times New Roman"/>
          <w:b/>
          <w:sz w:val="32"/>
          <w:szCs w:val="20"/>
        </w:rPr>
        <w:t>Календарно-тематическое планирование</w:t>
      </w:r>
    </w:p>
    <w:p w:rsidR="009049E8" w:rsidRPr="00AF5BA3" w:rsidRDefault="009049E8" w:rsidP="009049E8">
      <w:pPr>
        <w:spacing w:after="0" w:line="240" w:lineRule="auto"/>
        <w:rPr>
          <w:rFonts w:ascii="Times New Roman" w:hAnsi="Times New Roman" w:cs="Times New Roman"/>
        </w:rPr>
      </w:pPr>
    </w:p>
    <w:p w:rsidR="009049E8" w:rsidRPr="009803C0" w:rsidRDefault="009049E8" w:rsidP="009049E8">
      <w:pPr>
        <w:spacing w:after="0" w:line="240" w:lineRule="auto"/>
        <w:rPr>
          <w:rFonts w:ascii="Times New Roman" w:hAnsi="Times New Roman" w:cs="Times New Roman"/>
          <w:sz w:val="32"/>
        </w:rPr>
      </w:pPr>
      <w:r w:rsidRPr="00AF5BA3">
        <w:rPr>
          <w:rFonts w:ascii="Times New Roman" w:hAnsi="Times New Roman" w:cs="Times New Roman"/>
          <w:sz w:val="32"/>
          <w:u w:val="single"/>
        </w:rPr>
        <w:t>ПРЕДМЕТ:</w:t>
      </w:r>
      <w:r>
        <w:rPr>
          <w:rFonts w:ascii="Times New Roman" w:hAnsi="Times New Roman" w:cs="Times New Roman"/>
          <w:sz w:val="32"/>
        </w:rPr>
        <w:t xml:space="preserve"> Музыка</w:t>
      </w:r>
    </w:p>
    <w:p w:rsidR="009049E8" w:rsidRPr="009803C0" w:rsidRDefault="009049E8" w:rsidP="009049E8">
      <w:pPr>
        <w:spacing w:after="0" w:line="240" w:lineRule="auto"/>
        <w:rPr>
          <w:rFonts w:ascii="Times New Roman" w:hAnsi="Times New Roman" w:cs="Times New Roman"/>
          <w:sz w:val="32"/>
        </w:rPr>
      </w:pPr>
      <w:r w:rsidRPr="00AF5BA3">
        <w:rPr>
          <w:rFonts w:ascii="Times New Roman" w:hAnsi="Times New Roman" w:cs="Times New Roman"/>
          <w:sz w:val="32"/>
          <w:u w:val="single"/>
        </w:rPr>
        <w:t>УЧЕБНЫЙ ГОД:</w:t>
      </w:r>
      <w:r w:rsidR="00FA6C00">
        <w:rPr>
          <w:rFonts w:ascii="Times New Roman" w:hAnsi="Times New Roman" w:cs="Times New Roman"/>
          <w:sz w:val="32"/>
        </w:rPr>
        <w:t xml:space="preserve"> 2019 - 2020</w:t>
      </w:r>
    </w:p>
    <w:p w:rsidR="009049E8" w:rsidRPr="009803C0" w:rsidRDefault="009049E8" w:rsidP="009049E8">
      <w:pPr>
        <w:spacing w:after="0" w:line="240" w:lineRule="auto"/>
        <w:rPr>
          <w:rFonts w:ascii="Times New Roman" w:hAnsi="Times New Roman" w:cs="Times New Roman"/>
          <w:sz w:val="32"/>
        </w:rPr>
      </w:pPr>
      <w:r w:rsidRPr="00AF5BA3">
        <w:rPr>
          <w:rFonts w:ascii="Times New Roman" w:hAnsi="Times New Roman" w:cs="Times New Roman"/>
          <w:sz w:val="32"/>
          <w:u w:val="single"/>
        </w:rPr>
        <w:t>УЧИТЕЛЬ:</w:t>
      </w:r>
      <w:r>
        <w:rPr>
          <w:rFonts w:ascii="Times New Roman" w:hAnsi="Times New Roman" w:cs="Times New Roman"/>
          <w:sz w:val="32"/>
        </w:rPr>
        <w:t xml:space="preserve"> </w:t>
      </w:r>
      <w:proofErr w:type="spellStart"/>
      <w:r>
        <w:rPr>
          <w:rFonts w:ascii="Times New Roman" w:hAnsi="Times New Roman" w:cs="Times New Roman"/>
          <w:sz w:val="32"/>
        </w:rPr>
        <w:t>Казинец</w:t>
      </w:r>
      <w:proofErr w:type="spellEnd"/>
      <w:r>
        <w:rPr>
          <w:rFonts w:ascii="Times New Roman" w:hAnsi="Times New Roman" w:cs="Times New Roman"/>
          <w:sz w:val="32"/>
        </w:rPr>
        <w:t xml:space="preserve"> С.Н.</w:t>
      </w:r>
    </w:p>
    <w:p w:rsidR="009049E8" w:rsidRPr="009803C0" w:rsidRDefault="009049E8" w:rsidP="009049E8">
      <w:pPr>
        <w:spacing w:after="0" w:line="240" w:lineRule="auto"/>
        <w:rPr>
          <w:rFonts w:ascii="Times New Roman" w:hAnsi="Times New Roman" w:cs="Times New Roman"/>
          <w:sz w:val="32"/>
        </w:rPr>
      </w:pPr>
      <w:r w:rsidRPr="00AF5BA3">
        <w:rPr>
          <w:rFonts w:ascii="Times New Roman" w:hAnsi="Times New Roman" w:cs="Times New Roman"/>
          <w:sz w:val="32"/>
          <w:u w:val="single"/>
        </w:rPr>
        <w:t>НАЗВАНИЕ РАБОЧЕЙ ПРОГРАММЫ:</w:t>
      </w:r>
      <w:r>
        <w:rPr>
          <w:rFonts w:ascii="Times New Roman" w:hAnsi="Times New Roman" w:cs="Times New Roman"/>
          <w:sz w:val="32"/>
        </w:rPr>
        <w:t xml:space="preserve"> Искусство. Музыка. 5-8 классы. Рабочая программа для общеобразовательных учреждений. Авторы: </w:t>
      </w:r>
      <w:proofErr w:type="spellStart"/>
      <w:r>
        <w:rPr>
          <w:rFonts w:ascii="Times New Roman" w:hAnsi="Times New Roman" w:cs="Times New Roman"/>
          <w:sz w:val="32"/>
        </w:rPr>
        <w:t>В.В.Алеев</w:t>
      </w:r>
      <w:proofErr w:type="spellEnd"/>
      <w:r>
        <w:rPr>
          <w:rFonts w:ascii="Times New Roman" w:hAnsi="Times New Roman" w:cs="Times New Roman"/>
          <w:sz w:val="32"/>
        </w:rPr>
        <w:t xml:space="preserve">, </w:t>
      </w:r>
      <w:proofErr w:type="spellStart"/>
      <w:r>
        <w:rPr>
          <w:rFonts w:ascii="Times New Roman" w:hAnsi="Times New Roman" w:cs="Times New Roman"/>
          <w:sz w:val="32"/>
        </w:rPr>
        <w:t>Т.И.Науменко</w:t>
      </w:r>
      <w:proofErr w:type="spellEnd"/>
      <w:r>
        <w:rPr>
          <w:rFonts w:ascii="Times New Roman" w:hAnsi="Times New Roman" w:cs="Times New Roman"/>
          <w:sz w:val="32"/>
        </w:rPr>
        <w:t xml:space="preserve">, </w:t>
      </w:r>
      <w:proofErr w:type="spellStart"/>
      <w:r>
        <w:rPr>
          <w:rFonts w:ascii="Times New Roman" w:hAnsi="Times New Roman" w:cs="Times New Roman"/>
          <w:sz w:val="32"/>
        </w:rPr>
        <w:t>Т.Н.Кичак</w:t>
      </w:r>
      <w:proofErr w:type="spellEnd"/>
      <w:r>
        <w:rPr>
          <w:rFonts w:ascii="Times New Roman" w:hAnsi="Times New Roman" w:cs="Times New Roman"/>
          <w:sz w:val="32"/>
        </w:rPr>
        <w:t xml:space="preserve">.- </w:t>
      </w:r>
      <w:proofErr w:type="spellStart"/>
      <w:r>
        <w:rPr>
          <w:rFonts w:ascii="Times New Roman" w:hAnsi="Times New Roman" w:cs="Times New Roman"/>
          <w:sz w:val="32"/>
        </w:rPr>
        <w:t>М.:Дрофа</w:t>
      </w:r>
      <w:proofErr w:type="spellEnd"/>
      <w:r>
        <w:rPr>
          <w:rFonts w:ascii="Times New Roman" w:hAnsi="Times New Roman" w:cs="Times New Roman"/>
          <w:sz w:val="32"/>
        </w:rPr>
        <w:t>, 2013.</w:t>
      </w:r>
    </w:p>
    <w:p w:rsidR="009049E8" w:rsidRPr="009803C0" w:rsidRDefault="009049E8" w:rsidP="009049E8">
      <w:pPr>
        <w:spacing w:after="0" w:line="240" w:lineRule="auto"/>
        <w:rPr>
          <w:rFonts w:ascii="Times New Roman" w:hAnsi="Times New Roman" w:cs="Times New Roman"/>
          <w:sz w:val="32"/>
        </w:rPr>
      </w:pPr>
      <w:r w:rsidRPr="009049E8">
        <w:rPr>
          <w:rFonts w:ascii="Times New Roman" w:hAnsi="Times New Roman" w:cs="Times New Roman"/>
          <w:sz w:val="32"/>
          <w:u w:val="single"/>
        </w:rPr>
        <w:t>УЧЕБНИК:</w:t>
      </w:r>
      <w:r>
        <w:rPr>
          <w:rFonts w:ascii="Times New Roman" w:hAnsi="Times New Roman" w:cs="Times New Roman"/>
          <w:sz w:val="32"/>
        </w:rPr>
        <w:t xml:space="preserve"> Искусство. Музыка 7 класс</w:t>
      </w:r>
    </w:p>
    <w:p w:rsidR="009049E8" w:rsidRPr="00AF5BA3" w:rsidRDefault="009049E8" w:rsidP="009049E8">
      <w:pPr>
        <w:spacing w:after="0" w:line="240" w:lineRule="auto"/>
        <w:rPr>
          <w:rFonts w:ascii="Times New Roman" w:hAnsi="Times New Roman" w:cs="Times New Roman"/>
          <w:sz w:val="32"/>
        </w:rPr>
      </w:pPr>
      <w:r w:rsidRPr="00AF5BA3">
        <w:rPr>
          <w:rFonts w:ascii="Times New Roman" w:hAnsi="Times New Roman" w:cs="Times New Roman"/>
          <w:sz w:val="32"/>
          <w:u w:val="single"/>
        </w:rPr>
        <w:t>КЛАСС</w:t>
      </w:r>
      <w:r w:rsidRPr="00AF5BA3">
        <w:rPr>
          <w:rFonts w:ascii="Times New Roman" w:hAnsi="Times New Roman" w:cs="Times New Roman"/>
          <w:sz w:val="32"/>
        </w:rPr>
        <w:t xml:space="preserve">: </w:t>
      </w:r>
      <w:r>
        <w:rPr>
          <w:rFonts w:ascii="Times New Roman" w:hAnsi="Times New Roman" w:cs="Times New Roman"/>
          <w:sz w:val="32"/>
        </w:rPr>
        <w:t>7</w:t>
      </w:r>
    </w:p>
    <w:p w:rsidR="009049E8" w:rsidRPr="009803C0" w:rsidRDefault="009049E8" w:rsidP="009049E8">
      <w:pPr>
        <w:spacing w:after="0" w:line="240" w:lineRule="auto"/>
        <w:rPr>
          <w:rFonts w:ascii="Times New Roman" w:hAnsi="Times New Roman" w:cs="Times New Roman"/>
        </w:rPr>
      </w:pPr>
      <w:r w:rsidRPr="00AF5BA3">
        <w:rPr>
          <w:rFonts w:ascii="Times New Roman" w:hAnsi="Times New Roman" w:cs="Times New Roman"/>
          <w:sz w:val="32"/>
          <w:u w:val="single"/>
        </w:rPr>
        <w:t>КОЛИЧЕСТВО ЧАСОВ:</w:t>
      </w:r>
      <w:r>
        <w:rPr>
          <w:rFonts w:ascii="Times New Roman" w:hAnsi="Times New Roman" w:cs="Times New Roman"/>
          <w:sz w:val="32"/>
        </w:rPr>
        <w:t xml:space="preserve"> 34</w:t>
      </w:r>
    </w:p>
    <w:p w:rsidR="009049E8" w:rsidRDefault="009049E8" w:rsidP="009049E8">
      <w:pPr>
        <w:spacing w:after="0" w:line="240" w:lineRule="auto"/>
        <w:rPr>
          <w:rFonts w:ascii="Times New Roman" w:hAnsi="Times New Roman" w:cs="Times New Roman"/>
        </w:rPr>
      </w:pPr>
    </w:p>
    <w:p w:rsidR="009049E8" w:rsidRDefault="009049E8" w:rsidP="009049E8">
      <w:pPr>
        <w:spacing w:after="0" w:line="240" w:lineRule="auto"/>
        <w:rPr>
          <w:rFonts w:ascii="Times New Roman" w:hAnsi="Times New Roman" w:cs="Times New Roman"/>
        </w:rPr>
      </w:pPr>
    </w:p>
    <w:p w:rsidR="009049E8" w:rsidRDefault="009049E8" w:rsidP="009049E8">
      <w:pPr>
        <w:spacing w:after="0" w:line="240" w:lineRule="auto"/>
        <w:rPr>
          <w:rFonts w:ascii="Times New Roman" w:hAnsi="Times New Roman" w:cs="Times New Roman"/>
        </w:rPr>
      </w:pPr>
    </w:p>
    <w:p w:rsidR="009049E8" w:rsidRDefault="009049E8" w:rsidP="009049E8">
      <w:pPr>
        <w:spacing w:after="0" w:line="240" w:lineRule="auto"/>
        <w:rPr>
          <w:rFonts w:ascii="Times New Roman" w:hAnsi="Times New Roman" w:cs="Times New Roman"/>
        </w:rPr>
      </w:pPr>
    </w:p>
    <w:p w:rsidR="009049E8" w:rsidRDefault="009049E8" w:rsidP="009049E8">
      <w:pPr>
        <w:spacing w:after="0" w:line="240" w:lineRule="auto"/>
        <w:rPr>
          <w:rFonts w:ascii="Times New Roman" w:hAnsi="Times New Roman" w:cs="Times New Roman"/>
        </w:rPr>
      </w:pPr>
    </w:p>
    <w:p w:rsidR="009049E8" w:rsidRDefault="009049E8" w:rsidP="009049E8">
      <w:pPr>
        <w:spacing w:after="0" w:line="240" w:lineRule="auto"/>
        <w:rPr>
          <w:rFonts w:ascii="Times New Roman" w:hAnsi="Times New Roman" w:cs="Times New Roman"/>
        </w:rPr>
      </w:pPr>
    </w:p>
    <w:p w:rsidR="00834B78" w:rsidRPr="009D046F" w:rsidRDefault="00834B78" w:rsidP="00834B78">
      <w:pPr>
        <w:pStyle w:val="a7"/>
        <w:spacing w:before="0" w:after="0"/>
        <w:jc w:val="center"/>
        <w:rPr>
          <w:color w:val="auto"/>
          <w:sz w:val="28"/>
          <w:szCs w:val="28"/>
        </w:rPr>
      </w:pPr>
      <w:r w:rsidRPr="009D046F">
        <w:rPr>
          <w:color w:val="auto"/>
          <w:sz w:val="28"/>
          <w:szCs w:val="28"/>
        </w:rPr>
        <w:lastRenderedPageBreak/>
        <w:t>Календарно – тематическое планирование</w:t>
      </w:r>
    </w:p>
    <w:p w:rsidR="00834B78" w:rsidRDefault="00834B78" w:rsidP="00834B78">
      <w:pPr>
        <w:pStyle w:val="a7"/>
        <w:spacing w:before="0" w:after="0"/>
        <w:jc w:val="center"/>
        <w:rPr>
          <w:color w:val="auto"/>
          <w:sz w:val="28"/>
          <w:szCs w:val="28"/>
        </w:rPr>
      </w:pPr>
      <w:r w:rsidRPr="009D046F">
        <w:rPr>
          <w:color w:val="auto"/>
          <w:sz w:val="28"/>
          <w:szCs w:val="28"/>
        </w:rPr>
        <w:t>Тема года: «Содержание и форма в музыке»</w:t>
      </w:r>
    </w:p>
    <w:p w:rsidR="00834B78" w:rsidRPr="009D046F" w:rsidRDefault="00834B78" w:rsidP="00834B78">
      <w:pPr>
        <w:pStyle w:val="a7"/>
        <w:spacing w:before="0" w:after="0"/>
        <w:jc w:val="center"/>
        <w:rPr>
          <w:color w:val="auto"/>
          <w:sz w:val="28"/>
          <w:szCs w:val="28"/>
        </w:rPr>
      </w:pPr>
    </w:p>
    <w:tbl>
      <w:tblPr>
        <w:tblW w:w="5046" w:type="pct"/>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1409"/>
        <w:gridCol w:w="1647"/>
        <w:gridCol w:w="2641"/>
        <w:gridCol w:w="3304"/>
        <w:gridCol w:w="2558"/>
        <w:gridCol w:w="2465"/>
      </w:tblGrid>
      <w:tr w:rsidR="00834B78" w:rsidTr="00344C32">
        <w:trPr>
          <w:trHeight w:val="413"/>
          <w:jc w:val="center"/>
        </w:trPr>
        <w:tc>
          <w:tcPr>
            <w:tcW w:w="301" w:type="pct"/>
            <w:vMerge w:val="restart"/>
            <w:tcBorders>
              <w:top w:val="single" w:sz="4" w:space="0" w:color="auto"/>
              <w:left w:val="single" w:sz="4" w:space="0" w:color="auto"/>
              <w:bottom w:val="single" w:sz="4" w:space="0" w:color="auto"/>
              <w:right w:val="single" w:sz="4" w:space="0" w:color="auto"/>
            </w:tcBorders>
            <w:hideMark/>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урока</w:t>
            </w:r>
          </w:p>
        </w:tc>
        <w:tc>
          <w:tcPr>
            <w:tcW w:w="1023" w:type="pct"/>
            <w:gridSpan w:val="2"/>
            <w:tcBorders>
              <w:top w:val="single" w:sz="4" w:space="0" w:color="auto"/>
              <w:left w:val="single" w:sz="4" w:space="0" w:color="auto"/>
              <w:bottom w:val="single" w:sz="4" w:space="0" w:color="auto"/>
              <w:right w:val="single" w:sz="4" w:space="0" w:color="auto"/>
            </w:tcBorders>
            <w:hideMark/>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885" w:type="pct"/>
            <w:vMerge w:val="restart"/>
            <w:tcBorders>
              <w:top w:val="single" w:sz="4" w:space="0" w:color="auto"/>
              <w:left w:val="single" w:sz="4" w:space="0" w:color="auto"/>
              <w:bottom w:val="single" w:sz="4" w:space="0" w:color="auto"/>
              <w:right w:val="single" w:sz="4" w:space="0" w:color="auto"/>
            </w:tcBorders>
            <w:hideMark/>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 урока</w:t>
            </w:r>
          </w:p>
        </w:tc>
        <w:tc>
          <w:tcPr>
            <w:tcW w:w="1107" w:type="pct"/>
            <w:vMerge w:val="restart"/>
            <w:tcBorders>
              <w:top w:val="single" w:sz="4" w:space="0" w:color="auto"/>
              <w:left w:val="single" w:sz="4" w:space="0" w:color="auto"/>
              <w:bottom w:val="single" w:sz="4" w:space="0" w:color="auto"/>
              <w:right w:val="single" w:sz="4" w:space="0" w:color="auto"/>
            </w:tcBorders>
            <w:hideMark/>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Характеристика деятельности учащихся или виды учебной деятельности</w:t>
            </w:r>
          </w:p>
        </w:tc>
        <w:tc>
          <w:tcPr>
            <w:tcW w:w="857" w:type="pct"/>
            <w:vMerge w:val="restart"/>
            <w:tcBorders>
              <w:top w:val="single" w:sz="4" w:space="0" w:color="auto"/>
              <w:left w:val="single" w:sz="4" w:space="0" w:color="auto"/>
              <w:bottom w:val="single" w:sz="4" w:space="0" w:color="auto"/>
              <w:right w:val="single" w:sz="4" w:space="0" w:color="auto"/>
            </w:tcBorders>
            <w:hideMark/>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 урока. Методы обучения. ЦОР</w:t>
            </w:r>
          </w:p>
        </w:tc>
        <w:tc>
          <w:tcPr>
            <w:tcW w:w="827" w:type="pct"/>
            <w:vMerge w:val="restart"/>
            <w:tcBorders>
              <w:top w:val="single" w:sz="4" w:space="0" w:color="auto"/>
              <w:left w:val="single" w:sz="4" w:space="0" w:color="auto"/>
              <w:bottom w:val="single" w:sz="4" w:space="0" w:color="auto"/>
              <w:right w:val="single" w:sz="4" w:space="0" w:color="auto"/>
            </w:tcBorders>
            <w:hideMark/>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Виды и формы контроля </w:t>
            </w:r>
          </w:p>
        </w:tc>
      </w:tr>
      <w:tr w:rsidR="00834B78" w:rsidTr="00344C32">
        <w:trPr>
          <w:trHeigh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B78" w:rsidRDefault="00834B78" w:rsidP="00834B78">
            <w:pPr>
              <w:spacing w:after="0" w:line="240" w:lineRule="auto"/>
              <w:rPr>
                <w:rFonts w:ascii="Times New Roman" w:hAnsi="Times New Roman" w:cs="Times New Roman"/>
                <w:sz w:val="28"/>
                <w:szCs w:val="28"/>
              </w:rPr>
            </w:pPr>
          </w:p>
        </w:tc>
        <w:tc>
          <w:tcPr>
            <w:tcW w:w="472" w:type="pct"/>
            <w:tcBorders>
              <w:top w:val="single" w:sz="4" w:space="0" w:color="auto"/>
              <w:left w:val="single" w:sz="4" w:space="0" w:color="auto"/>
              <w:bottom w:val="single" w:sz="4" w:space="0" w:color="auto"/>
              <w:right w:val="single" w:sz="4" w:space="0" w:color="auto"/>
            </w:tcBorders>
            <w:hideMark/>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плану</w:t>
            </w:r>
          </w:p>
        </w:tc>
        <w:tc>
          <w:tcPr>
            <w:tcW w:w="552" w:type="pct"/>
            <w:tcBorders>
              <w:top w:val="single" w:sz="4" w:space="0" w:color="auto"/>
              <w:left w:val="single" w:sz="4" w:space="0" w:color="auto"/>
              <w:bottom w:val="single" w:sz="4" w:space="0" w:color="auto"/>
              <w:right w:val="single" w:sz="4" w:space="0" w:color="auto"/>
            </w:tcBorders>
            <w:hideMark/>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Фактически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B78" w:rsidRDefault="00834B78" w:rsidP="00834B78">
            <w:pPr>
              <w:spacing w:after="0" w:line="240" w:lineRule="auto"/>
              <w:rPr>
                <w:rFonts w:ascii="Times New Roman" w:hAnsi="Times New Roman" w:cs="Times New Roman"/>
                <w:sz w:val="28"/>
                <w:szCs w:val="28"/>
              </w:rPr>
            </w:pPr>
          </w:p>
        </w:tc>
        <w:tc>
          <w:tcPr>
            <w:tcW w:w="1107" w:type="pct"/>
            <w:vMerge/>
            <w:tcBorders>
              <w:top w:val="single" w:sz="4" w:space="0" w:color="auto"/>
              <w:left w:val="single" w:sz="4" w:space="0" w:color="auto"/>
              <w:bottom w:val="single" w:sz="4" w:space="0" w:color="auto"/>
              <w:right w:val="single" w:sz="4" w:space="0" w:color="auto"/>
            </w:tcBorders>
            <w:vAlign w:val="center"/>
            <w:hideMark/>
          </w:tcPr>
          <w:p w:rsidR="00834B78" w:rsidRDefault="00834B78" w:rsidP="00834B78">
            <w:pPr>
              <w:spacing w:after="0" w:line="240" w:lineRule="auto"/>
              <w:rPr>
                <w:rFonts w:ascii="Times New Roman" w:hAnsi="Times New Roman" w:cs="Times New Roman"/>
                <w:sz w:val="28"/>
                <w:szCs w:val="28"/>
              </w:rPr>
            </w:pPr>
          </w:p>
        </w:tc>
        <w:tc>
          <w:tcPr>
            <w:tcW w:w="857" w:type="pct"/>
            <w:vMerge/>
            <w:tcBorders>
              <w:top w:val="single" w:sz="4" w:space="0" w:color="auto"/>
              <w:left w:val="single" w:sz="4" w:space="0" w:color="auto"/>
              <w:bottom w:val="single" w:sz="4" w:space="0" w:color="auto"/>
              <w:right w:val="single" w:sz="4" w:space="0" w:color="auto"/>
            </w:tcBorders>
            <w:vAlign w:val="center"/>
            <w:hideMark/>
          </w:tcPr>
          <w:p w:rsidR="00834B78" w:rsidRDefault="00834B78" w:rsidP="00834B7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B78" w:rsidRDefault="00834B78" w:rsidP="00834B78">
            <w:pPr>
              <w:spacing w:after="0" w:line="240" w:lineRule="auto"/>
              <w:rPr>
                <w:rFonts w:ascii="Times New Roman" w:hAnsi="Times New Roman" w:cs="Times New Roman"/>
                <w:sz w:val="28"/>
                <w:szCs w:val="28"/>
              </w:rPr>
            </w:pP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hideMark/>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hideMark/>
          </w:tcPr>
          <w:p w:rsidR="00834B78" w:rsidRDefault="00834B78" w:rsidP="00834B7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885"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«Магическая единственность» музыкального произведения.</w:t>
            </w:r>
          </w:p>
        </w:tc>
        <w:tc>
          <w:tcPr>
            <w:tcW w:w="1107" w:type="pct"/>
            <w:tcBorders>
              <w:top w:val="single" w:sz="4" w:space="0" w:color="auto"/>
              <w:left w:val="single" w:sz="4" w:space="0" w:color="auto"/>
              <w:bottom w:val="single" w:sz="4" w:space="0" w:color="auto"/>
              <w:right w:val="single" w:sz="4" w:space="0" w:color="auto"/>
            </w:tcBorders>
            <w:hideMark/>
          </w:tcPr>
          <w:p w:rsidR="00834B78" w:rsidRDefault="006C7FD5"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Эмоционально воспринимают</w:t>
            </w:r>
            <w:r w:rsidR="00834B78">
              <w:rPr>
                <w:rFonts w:ascii="Times New Roman" w:hAnsi="Times New Roman" w:cs="Times New Roman"/>
                <w:sz w:val="28"/>
                <w:szCs w:val="28"/>
              </w:rPr>
              <w:t xml:space="preserve"> образы различных видов искусства.</w:t>
            </w:r>
          </w:p>
          <w:p w:rsidR="00834B78" w:rsidRPr="00576FA8" w:rsidRDefault="006C7FD5"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выявляют</w:t>
            </w:r>
            <w:r w:rsidR="00834B78">
              <w:rPr>
                <w:rFonts w:ascii="Times New Roman" w:hAnsi="Times New Roman" w:cs="Times New Roman"/>
                <w:sz w:val="28"/>
                <w:szCs w:val="28"/>
              </w:rPr>
              <w:t xml:space="preserve"> внешние и внутренние связи между музыкой и другими искусства.</w:t>
            </w:r>
            <w:r>
              <w:rPr>
                <w:rFonts w:ascii="Times New Roman" w:hAnsi="Times New Roman" w:cs="Times New Roman"/>
                <w:sz w:val="28"/>
                <w:szCs w:val="28"/>
              </w:rPr>
              <w:t xml:space="preserve"> Рассуждают</w:t>
            </w:r>
            <w:r w:rsidR="00834B78">
              <w:rPr>
                <w:rFonts w:ascii="Times New Roman" w:hAnsi="Times New Roman" w:cs="Times New Roman"/>
                <w:sz w:val="28"/>
                <w:szCs w:val="28"/>
              </w:rPr>
              <w:t xml:space="preserve"> о яркости образов в музыке и других видах искусства.</w:t>
            </w:r>
          </w:p>
        </w:tc>
        <w:tc>
          <w:tcPr>
            <w:tcW w:w="857" w:type="pct"/>
            <w:tcBorders>
              <w:top w:val="single" w:sz="4" w:space="0" w:color="auto"/>
              <w:left w:val="single" w:sz="4" w:space="0" w:color="auto"/>
              <w:bottom w:val="single" w:sz="4" w:space="0" w:color="auto"/>
              <w:right w:val="single" w:sz="4" w:space="0" w:color="auto"/>
            </w:tcBorders>
            <w:hideMark/>
          </w:tcPr>
          <w:p w:rsidR="00834B78" w:rsidRDefault="00A2515C"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открытия нового знания</w:t>
            </w:r>
          </w:p>
          <w:p w:rsidR="00834B78" w:rsidRPr="00576FA8" w:rsidRDefault="00834B78" w:rsidP="00834B78">
            <w:pPr>
              <w:spacing w:after="0" w:line="240" w:lineRule="auto"/>
              <w:rPr>
                <w:rFonts w:ascii="Times New Roman" w:hAnsi="Times New Roman" w:cs="Times New Roman"/>
                <w:sz w:val="28"/>
                <w:szCs w:val="28"/>
              </w:rPr>
            </w:pPr>
          </w:p>
        </w:tc>
        <w:tc>
          <w:tcPr>
            <w:tcW w:w="827" w:type="pct"/>
            <w:tcBorders>
              <w:top w:val="single" w:sz="4" w:space="0" w:color="auto"/>
              <w:left w:val="single" w:sz="4" w:space="0" w:color="auto"/>
              <w:bottom w:val="single" w:sz="4" w:space="0" w:color="auto"/>
              <w:right w:val="single" w:sz="4" w:space="0" w:color="auto"/>
            </w:tcBorders>
            <w:hideMark/>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Входной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Музыку трудно объяснить словами.</w:t>
            </w:r>
          </w:p>
        </w:tc>
        <w:tc>
          <w:tcPr>
            <w:tcW w:w="1107" w:type="pct"/>
            <w:tcBorders>
              <w:top w:val="single" w:sz="4" w:space="0" w:color="auto"/>
              <w:left w:val="single" w:sz="4" w:space="0" w:color="auto"/>
              <w:bottom w:val="single" w:sz="4" w:space="0" w:color="auto"/>
              <w:right w:val="single" w:sz="4" w:space="0" w:color="auto"/>
            </w:tcBorders>
          </w:tcPr>
          <w:p w:rsidR="00834B78" w:rsidRDefault="002D5F0A"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Рассуждают</w:t>
            </w:r>
            <w:r w:rsidR="00834B78">
              <w:rPr>
                <w:rFonts w:ascii="Times New Roman" w:hAnsi="Times New Roman" w:cs="Times New Roman"/>
                <w:sz w:val="28"/>
                <w:szCs w:val="28"/>
              </w:rPr>
              <w:t xml:space="preserve"> о значении искусства в жизни современного человека.</w:t>
            </w:r>
          </w:p>
          <w:p w:rsidR="00834B78" w:rsidRDefault="002D5F0A"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Изучают</w:t>
            </w:r>
            <w:r w:rsidR="00834B78">
              <w:rPr>
                <w:rFonts w:ascii="Times New Roman" w:hAnsi="Times New Roman" w:cs="Times New Roman"/>
                <w:sz w:val="28"/>
                <w:szCs w:val="28"/>
              </w:rPr>
              <w:t xml:space="preserve"> специфику современной популярно</w:t>
            </w:r>
            <w:r>
              <w:rPr>
                <w:rFonts w:ascii="Times New Roman" w:hAnsi="Times New Roman" w:cs="Times New Roman"/>
                <w:sz w:val="28"/>
                <w:szCs w:val="28"/>
              </w:rPr>
              <w:t>й зарубежной музыки, высказывают</w:t>
            </w:r>
            <w:r w:rsidR="00834B78">
              <w:rPr>
                <w:rFonts w:ascii="Times New Roman" w:hAnsi="Times New Roman" w:cs="Times New Roman"/>
                <w:sz w:val="28"/>
                <w:szCs w:val="28"/>
              </w:rPr>
              <w:t xml:space="preserve"> собственное мнение о её художественной </w:t>
            </w:r>
            <w:r w:rsidR="00834B78">
              <w:rPr>
                <w:rFonts w:ascii="Times New Roman" w:hAnsi="Times New Roman" w:cs="Times New Roman"/>
                <w:sz w:val="28"/>
                <w:szCs w:val="28"/>
              </w:rPr>
              <w:lastRenderedPageBreak/>
              <w:t>ценности.</w:t>
            </w:r>
          </w:p>
        </w:tc>
        <w:tc>
          <w:tcPr>
            <w:tcW w:w="857" w:type="pct"/>
            <w:tcBorders>
              <w:top w:val="single" w:sz="4" w:space="0" w:color="auto"/>
              <w:left w:val="single" w:sz="4" w:space="0" w:color="auto"/>
              <w:bottom w:val="single" w:sz="4" w:space="0" w:color="auto"/>
              <w:right w:val="single" w:sz="4" w:space="0" w:color="auto"/>
            </w:tcBorders>
          </w:tcPr>
          <w:p w:rsidR="00834B78" w:rsidRDefault="00A2515C"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открытия нового знания</w:t>
            </w:r>
          </w:p>
          <w:p w:rsidR="00A2515C" w:rsidRPr="006E2ED3" w:rsidRDefault="00A2515C"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p>
          <w:p w:rsidR="00834B78" w:rsidRPr="006E2ED3" w:rsidRDefault="00834B78" w:rsidP="00834B78">
            <w:pPr>
              <w:spacing w:after="0" w:line="240" w:lineRule="auto"/>
              <w:rPr>
                <w:rFonts w:ascii="Times New Roman" w:hAnsi="Times New Roman" w:cs="Times New Roman"/>
                <w:sz w:val="28"/>
                <w:szCs w:val="28"/>
              </w:rPr>
            </w:pP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 xml:space="preserve">Текущий </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834B78" w:rsidRDefault="00834B78" w:rsidP="00834B78">
            <w:pPr>
              <w:spacing w:after="0" w:line="240" w:lineRule="auto"/>
              <w:rPr>
                <w:rFonts w:ascii="Times New Roman" w:hAnsi="Times New Roman" w:cs="Times New Roman"/>
                <w:sz w:val="28"/>
                <w:szCs w:val="28"/>
              </w:rPr>
            </w:pPr>
          </w:p>
          <w:p w:rsidR="00834B78" w:rsidRPr="00D67A5E"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472" w:type="pct"/>
            <w:tcBorders>
              <w:top w:val="single" w:sz="4" w:space="0" w:color="auto"/>
              <w:left w:val="single" w:sz="4" w:space="0" w:color="auto"/>
              <w:bottom w:val="single" w:sz="4" w:space="0" w:color="auto"/>
              <w:right w:val="single" w:sz="4" w:space="0" w:color="auto"/>
            </w:tcBorders>
          </w:tcPr>
          <w:p w:rsidR="00834B78" w:rsidRPr="00D67A5E"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vAlign w:val="center"/>
          </w:tcPr>
          <w:p w:rsidR="00834B78"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Что такое музыкальное содержание.</w:t>
            </w:r>
          </w:p>
          <w:p w:rsidR="00834B78" w:rsidRPr="00DF7931"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tc>
        <w:tc>
          <w:tcPr>
            <w:tcW w:w="1107" w:type="pct"/>
            <w:tcBorders>
              <w:top w:val="single" w:sz="4" w:space="0" w:color="auto"/>
              <w:left w:val="single" w:sz="4" w:space="0" w:color="auto"/>
              <w:bottom w:val="single" w:sz="4" w:space="0" w:color="auto"/>
              <w:right w:val="single" w:sz="4" w:space="0" w:color="auto"/>
            </w:tcBorders>
          </w:tcPr>
          <w:p w:rsidR="00834B78" w:rsidRDefault="002D5F0A"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Эмоционально воспринимают</w:t>
            </w:r>
            <w:r w:rsidR="00834B78">
              <w:rPr>
                <w:rFonts w:ascii="Times New Roman" w:hAnsi="Times New Roman" w:cs="Times New Roman"/>
                <w:sz w:val="28"/>
                <w:szCs w:val="28"/>
              </w:rPr>
              <w:t xml:space="preserve"> художественные образы различных видов искусства.</w:t>
            </w:r>
            <w:r>
              <w:rPr>
                <w:rFonts w:ascii="Times New Roman" w:hAnsi="Times New Roman" w:cs="Times New Roman"/>
                <w:sz w:val="28"/>
                <w:szCs w:val="28"/>
              </w:rPr>
              <w:t xml:space="preserve"> Находят</w:t>
            </w:r>
            <w:r w:rsidR="00834B78">
              <w:rPr>
                <w:rFonts w:ascii="Times New Roman" w:hAnsi="Times New Roman" w:cs="Times New Roman"/>
                <w:sz w:val="28"/>
                <w:szCs w:val="28"/>
              </w:rPr>
              <w:t xml:space="preserve"> ассоциативные связи между художественными образами музыки и изобразительного искусства.</w:t>
            </w:r>
            <w:r>
              <w:rPr>
                <w:rFonts w:ascii="Times New Roman" w:hAnsi="Times New Roman" w:cs="Times New Roman"/>
                <w:sz w:val="28"/>
                <w:szCs w:val="28"/>
              </w:rPr>
              <w:t xml:space="preserve"> Оценивают</w:t>
            </w:r>
            <w:r w:rsidR="00834B78">
              <w:rPr>
                <w:rFonts w:ascii="Times New Roman" w:hAnsi="Times New Roman" w:cs="Times New Roman"/>
                <w:sz w:val="28"/>
                <w:szCs w:val="28"/>
              </w:rPr>
              <w:t xml:space="preserve"> художественные произведения с позиции красоты и правды.</w:t>
            </w:r>
          </w:p>
          <w:p w:rsidR="00834B78" w:rsidRDefault="002D5F0A"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w:t>
            </w:r>
            <w:r w:rsidR="00834B78">
              <w:rPr>
                <w:rFonts w:ascii="Times New Roman" w:hAnsi="Times New Roman" w:cs="Times New Roman"/>
                <w:sz w:val="28"/>
                <w:szCs w:val="28"/>
              </w:rPr>
              <w:t xml:space="preserve"> способы воплощения содержания в музыкальных произведениях.</w:t>
            </w:r>
          </w:p>
        </w:tc>
        <w:tc>
          <w:tcPr>
            <w:tcW w:w="857" w:type="pct"/>
            <w:tcBorders>
              <w:top w:val="single" w:sz="4" w:space="0" w:color="auto"/>
              <w:left w:val="single" w:sz="4" w:space="0" w:color="auto"/>
              <w:bottom w:val="single" w:sz="4" w:space="0" w:color="auto"/>
              <w:right w:val="single" w:sz="4" w:space="0" w:color="auto"/>
            </w:tcBorders>
          </w:tcPr>
          <w:p w:rsidR="00A2515C" w:rsidRDefault="00A2515C"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p>
          <w:p w:rsidR="00834B78" w:rsidRPr="006E2ED3" w:rsidRDefault="00A2515C"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методологической напр</w:t>
            </w:r>
            <w:r w:rsidR="00A116EE">
              <w:rPr>
                <w:rFonts w:ascii="Times New Roman" w:hAnsi="Times New Roman" w:cs="Times New Roman"/>
                <w:sz w:val="28"/>
                <w:szCs w:val="28"/>
              </w:rPr>
              <w:t>а</w:t>
            </w:r>
            <w:r>
              <w:rPr>
                <w:rFonts w:ascii="Times New Roman" w:hAnsi="Times New Roman" w:cs="Times New Roman"/>
                <w:sz w:val="28"/>
                <w:szCs w:val="28"/>
              </w:rPr>
              <w:t>вленности</w:t>
            </w:r>
            <w:r w:rsidR="00182364">
              <w:rPr>
                <w:rFonts w:ascii="Times New Roman" w:hAnsi="Times New Roman" w:cs="Times New Roman"/>
                <w:sz w:val="28"/>
                <w:szCs w:val="28"/>
              </w:rPr>
              <w:t xml:space="preserve"> </w:t>
            </w:r>
          </w:p>
          <w:p w:rsidR="00834B78" w:rsidRPr="006E2ED3" w:rsidRDefault="00834B78" w:rsidP="00834B78">
            <w:pPr>
              <w:spacing w:after="0" w:line="240" w:lineRule="auto"/>
              <w:rPr>
                <w:rFonts w:ascii="Times New Roman" w:hAnsi="Times New Roman" w:cs="Times New Roman"/>
                <w:sz w:val="28"/>
                <w:szCs w:val="28"/>
              </w:rPr>
            </w:pPr>
          </w:p>
        </w:tc>
        <w:tc>
          <w:tcPr>
            <w:tcW w:w="827"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Устный </w:t>
            </w:r>
          </w:p>
          <w:p w:rsidR="00834B78"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паре</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Музыка, которую необходимо объяснить слова</w:t>
            </w:r>
            <w:r>
              <w:rPr>
                <w:rFonts w:ascii="Times New Roman" w:hAnsi="Times New Roman" w:cs="Times New Roman"/>
                <w:sz w:val="28"/>
                <w:szCs w:val="28"/>
              </w:rPr>
              <w:t>ми</w:t>
            </w:r>
          </w:p>
          <w:p w:rsidR="00834B78" w:rsidRPr="00F2143B" w:rsidRDefault="00834B78" w:rsidP="00834B78">
            <w:pPr>
              <w:spacing w:after="0" w:line="240" w:lineRule="auto"/>
              <w:rPr>
                <w:rFonts w:ascii="Times New Roman" w:hAnsi="Times New Roman" w:cs="Times New Roman"/>
                <w:sz w:val="28"/>
                <w:szCs w:val="28"/>
              </w:rPr>
            </w:pPr>
          </w:p>
        </w:tc>
        <w:tc>
          <w:tcPr>
            <w:tcW w:w="1107" w:type="pct"/>
            <w:tcBorders>
              <w:top w:val="single" w:sz="4" w:space="0" w:color="auto"/>
              <w:left w:val="single" w:sz="4" w:space="0" w:color="auto"/>
              <w:bottom w:val="single" w:sz="4" w:space="0" w:color="auto"/>
              <w:right w:val="single" w:sz="4" w:space="0" w:color="auto"/>
            </w:tcBorders>
          </w:tcPr>
          <w:p w:rsidR="00834B78" w:rsidRDefault="00AD4F16"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w:t>
            </w:r>
            <w:r w:rsidR="00834B78">
              <w:rPr>
                <w:rFonts w:ascii="Times New Roman" w:hAnsi="Times New Roman" w:cs="Times New Roman"/>
                <w:sz w:val="28"/>
                <w:szCs w:val="28"/>
              </w:rPr>
              <w:t xml:space="preserve"> содержание музыкальных произведений.</w:t>
            </w:r>
          </w:p>
          <w:p w:rsidR="00834B78" w:rsidRDefault="00AD4F16"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оценивают</w:t>
            </w:r>
            <w:r w:rsidR="00834B78">
              <w:rPr>
                <w:rFonts w:ascii="Times New Roman" w:hAnsi="Times New Roman" w:cs="Times New Roman"/>
                <w:sz w:val="28"/>
                <w:szCs w:val="28"/>
              </w:rPr>
              <w:t xml:space="preserve"> музыкальные произведения с точки зрения единства содержания и средств выражения.</w:t>
            </w:r>
          </w:p>
          <w:p w:rsidR="00834B78" w:rsidRDefault="00AD4F16"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Находят</w:t>
            </w:r>
            <w:r w:rsidR="00834B78">
              <w:rPr>
                <w:rFonts w:ascii="Times New Roman" w:hAnsi="Times New Roman" w:cs="Times New Roman"/>
                <w:sz w:val="28"/>
                <w:szCs w:val="28"/>
              </w:rPr>
              <w:t xml:space="preserve"> ассоциативные связи между образами музыки, поэзии и изобразительного искусства.</w:t>
            </w:r>
          </w:p>
        </w:tc>
        <w:tc>
          <w:tcPr>
            <w:tcW w:w="857" w:type="pct"/>
            <w:tcBorders>
              <w:top w:val="single" w:sz="4" w:space="0" w:color="auto"/>
              <w:left w:val="single" w:sz="4" w:space="0" w:color="auto"/>
              <w:bottom w:val="single" w:sz="4" w:space="0" w:color="auto"/>
              <w:right w:val="single" w:sz="4" w:space="0" w:color="auto"/>
            </w:tcBorders>
          </w:tcPr>
          <w:p w:rsidR="00A116EE" w:rsidRPr="00A116EE" w:rsidRDefault="00A116EE" w:rsidP="00A116EE">
            <w:pPr>
              <w:spacing w:after="0" w:line="240" w:lineRule="auto"/>
              <w:rPr>
                <w:rFonts w:ascii="Times New Roman" w:hAnsi="Times New Roman" w:cs="Times New Roman"/>
                <w:sz w:val="28"/>
                <w:szCs w:val="28"/>
              </w:rPr>
            </w:pPr>
            <w:r w:rsidRPr="00A116EE">
              <w:rPr>
                <w:rFonts w:ascii="Times New Roman" w:hAnsi="Times New Roman" w:cs="Times New Roman"/>
                <w:sz w:val="28"/>
                <w:szCs w:val="28"/>
              </w:rPr>
              <w:lastRenderedPageBreak/>
              <w:t>Урок отработки умений и рефлексии</w:t>
            </w:r>
          </w:p>
          <w:p w:rsidR="00A116EE" w:rsidRPr="00A116EE" w:rsidRDefault="00A116EE" w:rsidP="00A116EE">
            <w:pPr>
              <w:spacing w:after="0" w:line="240" w:lineRule="auto"/>
              <w:rPr>
                <w:rFonts w:ascii="Times New Roman" w:hAnsi="Times New Roman" w:cs="Times New Roman"/>
                <w:sz w:val="28"/>
                <w:szCs w:val="28"/>
              </w:rPr>
            </w:pPr>
            <w:r w:rsidRPr="00A116EE">
              <w:rPr>
                <w:rFonts w:ascii="Times New Roman" w:hAnsi="Times New Roman" w:cs="Times New Roman"/>
                <w:sz w:val="28"/>
                <w:szCs w:val="28"/>
              </w:rPr>
              <w:t xml:space="preserve">Урок методологической направленности </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Текущий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индивидуальный опрос</w:t>
            </w:r>
          </w:p>
          <w:p w:rsidR="00834B78" w:rsidRPr="006E2ED3"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паре</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vAlign w:val="center"/>
          </w:tcPr>
          <w:p w:rsidR="00834B78"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 xml:space="preserve">Ноябрьский образ в пьесе </w:t>
            </w:r>
            <w:proofErr w:type="spellStart"/>
            <w:r w:rsidRPr="006E2ED3">
              <w:rPr>
                <w:rFonts w:ascii="Times New Roman" w:hAnsi="Times New Roman" w:cs="Times New Roman"/>
                <w:sz w:val="28"/>
                <w:szCs w:val="28"/>
              </w:rPr>
              <w:t>П.Чайковского</w:t>
            </w:r>
            <w:proofErr w:type="spellEnd"/>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tc>
        <w:tc>
          <w:tcPr>
            <w:tcW w:w="1107" w:type="pct"/>
            <w:tcBorders>
              <w:top w:val="single" w:sz="4" w:space="0" w:color="auto"/>
              <w:left w:val="single" w:sz="4" w:space="0" w:color="auto"/>
              <w:bottom w:val="single" w:sz="4" w:space="0" w:color="auto"/>
              <w:right w:val="single" w:sz="4" w:space="0" w:color="auto"/>
            </w:tcBorders>
          </w:tcPr>
          <w:p w:rsidR="00834B78" w:rsidRDefault="005B505C"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Анализируют </w:t>
            </w:r>
            <w:r w:rsidR="00834B78">
              <w:rPr>
                <w:rFonts w:ascii="Times New Roman" w:hAnsi="Times New Roman" w:cs="Times New Roman"/>
                <w:sz w:val="28"/>
                <w:szCs w:val="28"/>
              </w:rPr>
              <w:t>содержание музыкальных произведений.</w:t>
            </w:r>
          </w:p>
          <w:p w:rsidR="00834B78" w:rsidRDefault="005B505C"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оценивают</w:t>
            </w:r>
            <w:r w:rsidR="00834B78">
              <w:rPr>
                <w:rFonts w:ascii="Times New Roman" w:hAnsi="Times New Roman" w:cs="Times New Roman"/>
                <w:sz w:val="28"/>
                <w:szCs w:val="28"/>
              </w:rPr>
              <w:t xml:space="preserve"> музыкальные произведения с точки зрения единства содержания и средств выражения.</w:t>
            </w:r>
          </w:p>
          <w:p w:rsidR="00834B78" w:rsidRDefault="005B505C"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w:t>
            </w:r>
            <w:r w:rsidR="00834B78">
              <w:rPr>
                <w:rFonts w:ascii="Times New Roman" w:hAnsi="Times New Roman" w:cs="Times New Roman"/>
                <w:sz w:val="28"/>
                <w:szCs w:val="28"/>
              </w:rPr>
              <w:t xml:space="preserve"> многообразие связей музыки и литературы.</w:t>
            </w:r>
          </w:p>
        </w:tc>
        <w:tc>
          <w:tcPr>
            <w:tcW w:w="857" w:type="pct"/>
            <w:tcBorders>
              <w:top w:val="single" w:sz="4" w:space="0" w:color="auto"/>
              <w:left w:val="single" w:sz="4" w:space="0" w:color="auto"/>
              <w:bottom w:val="single" w:sz="4" w:space="0" w:color="auto"/>
              <w:right w:val="single" w:sz="4" w:space="0" w:color="auto"/>
            </w:tcBorders>
          </w:tcPr>
          <w:p w:rsidR="00834B78" w:rsidRPr="006E2ED3" w:rsidRDefault="00A116E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открытия нового знания и отработка умений, и рефлексии</w:t>
            </w:r>
            <w:r w:rsidR="00182364">
              <w:rPr>
                <w:rFonts w:ascii="Times New Roman" w:hAnsi="Times New Roman" w:cs="Times New Roman"/>
                <w:sz w:val="28"/>
                <w:szCs w:val="28"/>
              </w:rPr>
              <w:t xml:space="preserve"> </w:t>
            </w: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Текущий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индивидуальный опрос</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Сообщение</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vAlign w:val="center"/>
          </w:tcPr>
          <w:p w:rsidR="00834B78"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 xml:space="preserve">«Восточная» партитура </w:t>
            </w:r>
            <w:proofErr w:type="spellStart"/>
            <w:r w:rsidRPr="006E2ED3">
              <w:rPr>
                <w:rFonts w:ascii="Times New Roman" w:hAnsi="Times New Roman" w:cs="Times New Roman"/>
                <w:sz w:val="28"/>
                <w:szCs w:val="28"/>
              </w:rPr>
              <w:t>Н.Римского</w:t>
            </w:r>
            <w:proofErr w:type="spellEnd"/>
            <w:r w:rsidRPr="006E2ED3">
              <w:rPr>
                <w:rFonts w:ascii="Times New Roman" w:hAnsi="Times New Roman" w:cs="Times New Roman"/>
                <w:sz w:val="28"/>
                <w:szCs w:val="28"/>
              </w:rPr>
              <w:t>-Корсакова «</w:t>
            </w:r>
            <w:proofErr w:type="spellStart"/>
            <w:r w:rsidRPr="006E2ED3">
              <w:rPr>
                <w:rFonts w:ascii="Times New Roman" w:hAnsi="Times New Roman" w:cs="Times New Roman"/>
                <w:sz w:val="28"/>
                <w:szCs w:val="28"/>
              </w:rPr>
              <w:t>Шехерезада</w:t>
            </w:r>
            <w:proofErr w:type="spellEnd"/>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tc>
        <w:tc>
          <w:tcPr>
            <w:tcW w:w="1107" w:type="pct"/>
            <w:tcBorders>
              <w:top w:val="single" w:sz="4" w:space="0" w:color="auto"/>
              <w:left w:val="single" w:sz="4" w:space="0" w:color="auto"/>
              <w:bottom w:val="single" w:sz="4" w:space="0" w:color="auto"/>
              <w:right w:val="single" w:sz="4" w:space="0" w:color="auto"/>
            </w:tcBorders>
          </w:tcPr>
          <w:p w:rsidR="00834B78" w:rsidRDefault="00906B6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Анализируют</w:t>
            </w:r>
            <w:r w:rsidR="00834B78">
              <w:rPr>
                <w:rFonts w:ascii="Times New Roman" w:hAnsi="Times New Roman" w:cs="Times New Roman"/>
                <w:sz w:val="28"/>
                <w:szCs w:val="28"/>
              </w:rPr>
              <w:t xml:space="preserve"> содержание музыкальных произведений.</w:t>
            </w:r>
          </w:p>
          <w:p w:rsidR="00834B78" w:rsidRDefault="00906B6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оценивают</w:t>
            </w:r>
            <w:r w:rsidR="00834B78">
              <w:rPr>
                <w:rFonts w:ascii="Times New Roman" w:hAnsi="Times New Roman" w:cs="Times New Roman"/>
                <w:sz w:val="28"/>
                <w:szCs w:val="28"/>
              </w:rPr>
              <w:t xml:space="preserve"> музыкальные произведения с точки зрения единства содержания и средств выражения.</w:t>
            </w:r>
          </w:p>
          <w:p w:rsidR="00834B78" w:rsidRDefault="00906B6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Находят</w:t>
            </w:r>
            <w:r w:rsidR="00834B78">
              <w:rPr>
                <w:rFonts w:ascii="Times New Roman" w:hAnsi="Times New Roman" w:cs="Times New Roman"/>
                <w:sz w:val="28"/>
                <w:szCs w:val="28"/>
              </w:rPr>
              <w:t xml:space="preserve"> ассоциативные связи между образами музыки, литературы и изобразительного искусства.</w:t>
            </w:r>
            <w:r>
              <w:rPr>
                <w:rFonts w:ascii="Times New Roman" w:hAnsi="Times New Roman" w:cs="Times New Roman"/>
                <w:sz w:val="28"/>
                <w:szCs w:val="28"/>
              </w:rPr>
              <w:t xml:space="preserve"> Используют</w:t>
            </w:r>
            <w:r w:rsidR="00834B78">
              <w:rPr>
                <w:rFonts w:ascii="Times New Roman" w:hAnsi="Times New Roman" w:cs="Times New Roman"/>
                <w:sz w:val="28"/>
                <w:szCs w:val="28"/>
              </w:rPr>
              <w:t xml:space="preserve"> образовательные ресурсы Интернет для поиска произведений изобразительного искусства.</w:t>
            </w:r>
          </w:p>
        </w:tc>
        <w:tc>
          <w:tcPr>
            <w:tcW w:w="857" w:type="pct"/>
            <w:tcBorders>
              <w:top w:val="single" w:sz="4" w:space="0" w:color="auto"/>
              <w:left w:val="single" w:sz="4" w:space="0" w:color="auto"/>
              <w:bottom w:val="single" w:sz="4" w:space="0" w:color="auto"/>
              <w:right w:val="single" w:sz="4" w:space="0" w:color="auto"/>
            </w:tcBorders>
          </w:tcPr>
          <w:p w:rsidR="00A116EE" w:rsidRDefault="00A116E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открытия нового знания</w:t>
            </w:r>
          </w:p>
          <w:p w:rsidR="00834B78" w:rsidRPr="006E2ED3" w:rsidRDefault="00A116E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r w:rsidR="00182364">
              <w:rPr>
                <w:rFonts w:ascii="Times New Roman" w:hAnsi="Times New Roman" w:cs="Times New Roman"/>
                <w:sz w:val="28"/>
                <w:szCs w:val="28"/>
              </w:rPr>
              <w:t xml:space="preserve"> </w:t>
            </w:r>
          </w:p>
          <w:p w:rsidR="00834B78" w:rsidRPr="006E2ED3" w:rsidRDefault="00834B78" w:rsidP="00834B78">
            <w:pPr>
              <w:spacing w:after="0" w:line="240" w:lineRule="auto"/>
              <w:rPr>
                <w:rFonts w:ascii="Times New Roman" w:hAnsi="Times New Roman" w:cs="Times New Roman"/>
                <w:sz w:val="28"/>
                <w:szCs w:val="28"/>
              </w:rPr>
            </w:pP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Текущий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индивидуальный опрос</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Сообщения</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Презентации</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vAlign w:val="center"/>
          </w:tcPr>
          <w:p w:rsidR="00834B78"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Когда музыка не нуждается в словах.</w:t>
            </w: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906B6F" w:rsidRDefault="00906B6F" w:rsidP="00834B78">
            <w:pPr>
              <w:spacing w:after="0" w:line="240" w:lineRule="auto"/>
              <w:rPr>
                <w:rFonts w:ascii="Times New Roman" w:hAnsi="Times New Roman" w:cs="Times New Roman"/>
                <w:sz w:val="28"/>
                <w:szCs w:val="28"/>
              </w:rPr>
            </w:pPr>
          </w:p>
          <w:p w:rsidR="00906B6F" w:rsidRDefault="00906B6F" w:rsidP="00834B78">
            <w:pPr>
              <w:spacing w:after="0" w:line="240" w:lineRule="auto"/>
              <w:rPr>
                <w:rFonts w:ascii="Times New Roman" w:hAnsi="Times New Roman" w:cs="Times New Roman"/>
                <w:sz w:val="28"/>
                <w:szCs w:val="28"/>
              </w:rPr>
            </w:pPr>
          </w:p>
          <w:p w:rsidR="00906B6F" w:rsidRDefault="00906B6F" w:rsidP="00834B78">
            <w:pPr>
              <w:spacing w:after="0" w:line="240" w:lineRule="auto"/>
              <w:rPr>
                <w:rFonts w:ascii="Times New Roman" w:hAnsi="Times New Roman" w:cs="Times New Roman"/>
                <w:sz w:val="28"/>
                <w:szCs w:val="28"/>
              </w:rPr>
            </w:pPr>
          </w:p>
          <w:p w:rsidR="00906B6F" w:rsidRDefault="00906B6F" w:rsidP="00834B78">
            <w:pPr>
              <w:spacing w:after="0" w:line="240" w:lineRule="auto"/>
              <w:rPr>
                <w:rFonts w:ascii="Times New Roman" w:hAnsi="Times New Roman" w:cs="Times New Roman"/>
                <w:sz w:val="28"/>
                <w:szCs w:val="28"/>
              </w:rPr>
            </w:pPr>
          </w:p>
          <w:p w:rsidR="00906B6F" w:rsidRDefault="00906B6F" w:rsidP="00834B78">
            <w:pPr>
              <w:spacing w:after="0" w:line="240" w:lineRule="auto"/>
              <w:rPr>
                <w:rFonts w:ascii="Times New Roman" w:hAnsi="Times New Roman" w:cs="Times New Roman"/>
                <w:sz w:val="28"/>
                <w:szCs w:val="28"/>
              </w:rPr>
            </w:pPr>
          </w:p>
          <w:p w:rsidR="00906B6F" w:rsidRDefault="00906B6F" w:rsidP="00834B78">
            <w:pPr>
              <w:spacing w:after="0" w:line="240" w:lineRule="auto"/>
              <w:rPr>
                <w:rFonts w:ascii="Times New Roman" w:hAnsi="Times New Roman" w:cs="Times New Roman"/>
                <w:sz w:val="28"/>
                <w:szCs w:val="28"/>
              </w:rPr>
            </w:pPr>
          </w:p>
          <w:p w:rsidR="00906B6F" w:rsidRDefault="00906B6F"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tc>
        <w:tc>
          <w:tcPr>
            <w:tcW w:w="1107" w:type="pct"/>
            <w:tcBorders>
              <w:top w:val="single" w:sz="4" w:space="0" w:color="auto"/>
              <w:left w:val="single" w:sz="4" w:space="0" w:color="auto"/>
              <w:bottom w:val="single" w:sz="4" w:space="0" w:color="auto"/>
              <w:right w:val="single" w:sz="4" w:space="0" w:color="auto"/>
            </w:tcBorders>
          </w:tcPr>
          <w:p w:rsidR="00834B78" w:rsidRDefault="00906B6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оценивают</w:t>
            </w:r>
            <w:r w:rsidR="00834B78">
              <w:rPr>
                <w:rFonts w:ascii="Times New Roman" w:hAnsi="Times New Roman" w:cs="Times New Roman"/>
                <w:sz w:val="28"/>
                <w:szCs w:val="28"/>
              </w:rPr>
              <w:t xml:space="preserve"> музыкальные произведения с точки зрения единства содержания и средств выражения.</w:t>
            </w:r>
          </w:p>
          <w:p w:rsidR="00834B78" w:rsidRDefault="00906B6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Выявляют</w:t>
            </w:r>
            <w:r w:rsidR="00834B78">
              <w:rPr>
                <w:rFonts w:ascii="Times New Roman" w:hAnsi="Times New Roman" w:cs="Times New Roman"/>
                <w:sz w:val="28"/>
                <w:szCs w:val="28"/>
              </w:rPr>
              <w:t xml:space="preserve"> возможности преобразующего значения музыки.</w:t>
            </w:r>
          </w:p>
          <w:p w:rsidR="00834B78" w:rsidRDefault="00906B6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Высказывают</w:t>
            </w:r>
            <w:r w:rsidR="00834B78">
              <w:rPr>
                <w:rFonts w:ascii="Times New Roman" w:hAnsi="Times New Roman" w:cs="Times New Roman"/>
                <w:sz w:val="28"/>
                <w:szCs w:val="28"/>
              </w:rPr>
              <w:t xml:space="preserve"> собственное мнение о художественных достоинствах отдельных музыкальных произведений.</w:t>
            </w:r>
            <w:r>
              <w:rPr>
                <w:rFonts w:ascii="Times New Roman" w:hAnsi="Times New Roman" w:cs="Times New Roman"/>
                <w:sz w:val="28"/>
                <w:szCs w:val="28"/>
              </w:rPr>
              <w:t xml:space="preserve"> Принимают</w:t>
            </w:r>
            <w:r w:rsidR="00834B78">
              <w:rPr>
                <w:rFonts w:ascii="Times New Roman" w:hAnsi="Times New Roman" w:cs="Times New Roman"/>
                <w:sz w:val="28"/>
                <w:szCs w:val="28"/>
              </w:rPr>
              <w:t xml:space="preserve"> участие в коллективном обсуждении </w:t>
            </w:r>
            <w:r w:rsidR="00834B78">
              <w:rPr>
                <w:rFonts w:ascii="Times New Roman" w:hAnsi="Times New Roman" w:cs="Times New Roman"/>
                <w:sz w:val="28"/>
                <w:szCs w:val="28"/>
              </w:rPr>
              <w:lastRenderedPageBreak/>
              <w:t>музыкальных вопросов проблемного содержания.</w:t>
            </w:r>
            <w:r>
              <w:rPr>
                <w:rFonts w:ascii="Times New Roman" w:hAnsi="Times New Roman" w:cs="Times New Roman"/>
                <w:sz w:val="28"/>
                <w:szCs w:val="28"/>
              </w:rPr>
              <w:t xml:space="preserve"> Узнают</w:t>
            </w:r>
            <w:r w:rsidR="00834B78">
              <w:rPr>
                <w:rFonts w:ascii="Times New Roman" w:hAnsi="Times New Roman" w:cs="Times New Roman"/>
                <w:sz w:val="28"/>
                <w:szCs w:val="28"/>
              </w:rPr>
              <w:t xml:space="preserve"> наиболее яркие произведения отечественных композиторов академической направленности.</w:t>
            </w:r>
          </w:p>
        </w:tc>
        <w:tc>
          <w:tcPr>
            <w:tcW w:w="857" w:type="pct"/>
            <w:tcBorders>
              <w:top w:val="single" w:sz="4" w:space="0" w:color="auto"/>
              <w:left w:val="single" w:sz="4" w:space="0" w:color="auto"/>
              <w:bottom w:val="single" w:sz="4" w:space="0" w:color="auto"/>
              <w:right w:val="single" w:sz="4" w:space="0" w:color="auto"/>
            </w:tcBorders>
          </w:tcPr>
          <w:p w:rsidR="00834B78" w:rsidRDefault="00A116E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отработки умений и рефлексии</w:t>
            </w:r>
          </w:p>
          <w:p w:rsidR="00A116EE" w:rsidRPr="006E2ED3" w:rsidRDefault="00A116E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w:t>
            </w:r>
          </w:p>
          <w:p w:rsidR="00834B78" w:rsidRPr="006E2ED3" w:rsidRDefault="00834B78" w:rsidP="00834B78">
            <w:pPr>
              <w:spacing w:after="0" w:line="240" w:lineRule="auto"/>
              <w:rPr>
                <w:rFonts w:ascii="Times New Roman" w:hAnsi="Times New Roman" w:cs="Times New Roman"/>
                <w:i/>
                <w:sz w:val="28"/>
                <w:szCs w:val="28"/>
              </w:rPr>
            </w:pP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Текущий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Викторина</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Тест</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vAlign w:val="center"/>
          </w:tcPr>
          <w:p w:rsidR="00834B78"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Лирические образы в музыке</w:t>
            </w:r>
            <w:r>
              <w:rPr>
                <w:rFonts w:ascii="Times New Roman" w:hAnsi="Times New Roman" w:cs="Times New Roman"/>
                <w:sz w:val="28"/>
                <w:szCs w:val="28"/>
              </w:rPr>
              <w:t>.</w:t>
            </w:r>
          </w:p>
          <w:p w:rsidR="00514041" w:rsidRDefault="00514041" w:rsidP="00834B78">
            <w:pPr>
              <w:spacing w:after="0" w:line="240" w:lineRule="auto"/>
              <w:rPr>
                <w:rFonts w:ascii="Times New Roman" w:hAnsi="Times New Roman" w:cs="Times New Roman"/>
                <w:sz w:val="28"/>
                <w:szCs w:val="28"/>
              </w:rPr>
            </w:pPr>
          </w:p>
          <w:p w:rsidR="00514041" w:rsidRDefault="00514041" w:rsidP="00834B78">
            <w:pPr>
              <w:spacing w:after="0" w:line="240" w:lineRule="auto"/>
              <w:rPr>
                <w:rFonts w:ascii="Times New Roman" w:hAnsi="Times New Roman" w:cs="Times New Roman"/>
                <w:sz w:val="28"/>
                <w:szCs w:val="28"/>
              </w:rPr>
            </w:pPr>
          </w:p>
          <w:p w:rsidR="00514041" w:rsidRDefault="00514041" w:rsidP="00834B78">
            <w:pPr>
              <w:spacing w:after="0" w:line="240" w:lineRule="auto"/>
              <w:rPr>
                <w:rFonts w:ascii="Times New Roman" w:hAnsi="Times New Roman" w:cs="Times New Roman"/>
                <w:sz w:val="28"/>
                <w:szCs w:val="28"/>
              </w:rPr>
            </w:pPr>
          </w:p>
          <w:p w:rsidR="00514041" w:rsidRDefault="00514041" w:rsidP="00834B78">
            <w:pPr>
              <w:spacing w:after="0" w:line="240" w:lineRule="auto"/>
              <w:rPr>
                <w:rFonts w:ascii="Times New Roman" w:hAnsi="Times New Roman" w:cs="Times New Roman"/>
                <w:sz w:val="28"/>
                <w:szCs w:val="28"/>
              </w:rPr>
            </w:pPr>
          </w:p>
          <w:p w:rsidR="00514041" w:rsidRDefault="00514041" w:rsidP="00834B78">
            <w:pPr>
              <w:spacing w:after="0" w:line="240" w:lineRule="auto"/>
              <w:rPr>
                <w:rFonts w:ascii="Times New Roman" w:hAnsi="Times New Roman" w:cs="Times New Roman"/>
                <w:sz w:val="28"/>
                <w:szCs w:val="28"/>
              </w:rPr>
            </w:pPr>
          </w:p>
          <w:p w:rsidR="00514041" w:rsidRDefault="00514041"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tc>
        <w:tc>
          <w:tcPr>
            <w:tcW w:w="1107" w:type="pct"/>
            <w:tcBorders>
              <w:top w:val="single" w:sz="4" w:space="0" w:color="auto"/>
              <w:left w:val="single" w:sz="4" w:space="0" w:color="auto"/>
              <w:bottom w:val="single" w:sz="4" w:space="0" w:color="auto"/>
              <w:right w:val="single" w:sz="4" w:space="0" w:color="auto"/>
            </w:tcBorders>
          </w:tcPr>
          <w:p w:rsidR="00834B78" w:rsidRDefault="00514041"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w:t>
            </w:r>
            <w:r w:rsidR="00834B78">
              <w:rPr>
                <w:rFonts w:ascii="Times New Roman" w:hAnsi="Times New Roman" w:cs="Times New Roman"/>
                <w:sz w:val="28"/>
                <w:szCs w:val="28"/>
              </w:rPr>
              <w:t xml:space="preserve"> особенности воплощения лирических образов в музыке.</w:t>
            </w:r>
            <w:r>
              <w:rPr>
                <w:rFonts w:ascii="Times New Roman" w:hAnsi="Times New Roman" w:cs="Times New Roman"/>
                <w:sz w:val="28"/>
                <w:szCs w:val="28"/>
              </w:rPr>
              <w:t xml:space="preserve"> Наблюдают</w:t>
            </w:r>
            <w:r w:rsidR="00834B78">
              <w:rPr>
                <w:rFonts w:ascii="Times New Roman" w:hAnsi="Times New Roman" w:cs="Times New Roman"/>
                <w:sz w:val="28"/>
                <w:szCs w:val="28"/>
              </w:rPr>
              <w:t xml:space="preserve"> за развитием одного образа в музыкальном произведении.</w:t>
            </w:r>
          </w:p>
          <w:p w:rsidR="00834B78" w:rsidRDefault="00514041"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w:t>
            </w:r>
            <w:r w:rsidR="00834B78">
              <w:rPr>
                <w:rFonts w:ascii="Times New Roman" w:hAnsi="Times New Roman" w:cs="Times New Roman"/>
                <w:sz w:val="28"/>
                <w:szCs w:val="28"/>
              </w:rPr>
              <w:t xml:space="preserve"> многообразие связей музыки, литературы и </w:t>
            </w:r>
            <w:proofErr w:type="gramStart"/>
            <w:r w:rsidR="00834B78">
              <w:rPr>
                <w:rFonts w:ascii="Times New Roman" w:hAnsi="Times New Roman" w:cs="Times New Roman"/>
                <w:sz w:val="28"/>
                <w:szCs w:val="28"/>
              </w:rPr>
              <w:t>ИЗО</w:t>
            </w:r>
            <w:proofErr w:type="gramEnd"/>
            <w:r w:rsidR="00834B78">
              <w:rPr>
                <w:rFonts w:ascii="Times New Roman" w:hAnsi="Times New Roman" w:cs="Times New Roman"/>
                <w:sz w:val="28"/>
                <w:szCs w:val="28"/>
              </w:rPr>
              <w:t>.</w:t>
            </w:r>
            <w:r>
              <w:rPr>
                <w:rFonts w:ascii="Times New Roman" w:hAnsi="Times New Roman" w:cs="Times New Roman"/>
                <w:sz w:val="28"/>
                <w:szCs w:val="28"/>
              </w:rPr>
              <w:t xml:space="preserve"> Самостоятельно подбирают</w:t>
            </w:r>
            <w:r w:rsidR="00834B78">
              <w:rPr>
                <w:rFonts w:ascii="Times New Roman" w:hAnsi="Times New Roman" w:cs="Times New Roman"/>
                <w:sz w:val="28"/>
                <w:szCs w:val="28"/>
              </w:rPr>
              <w:t xml:space="preserve"> сходные литературные произведения, произведения </w:t>
            </w:r>
            <w:proofErr w:type="gramStart"/>
            <w:r w:rsidR="00834B78">
              <w:rPr>
                <w:rFonts w:ascii="Times New Roman" w:hAnsi="Times New Roman" w:cs="Times New Roman"/>
                <w:sz w:val="28"/>
                <w:szCs w:val="28"/>
              </w:rPr>
              <w:t>ИЗО</w:t>
            </w:r>
            <w:proofErr w:type="gramEnd"/>
            <w:r w:rsidR="00834B78">
              <w:rPr>
                <w:rFonts w:ascii="Times New Roman" w:hAnsi="Times New Roman" w:cs="Times New Roman"/>
                <w:sz w:val="28"/>
                <w:szCs w:val="28"/>
              </w:rPr>
              <w:t xml:space="preserve"> к теме.</w:t>
            </w:r>
          </w:p>
        </w:tc>
        <w:tc>
          <w:tcPr>
            <w:tcW w:w="857" w:type="pct"/>
            <w:tcBorders>
              <w:top w:val="single" w:sz="4" w:space="0" w:color="auto"/>
              <w:left w:val="single" w:sz="4" w:space="0" w:color="auto"/>
              <w:bottom w:val="single" w:sz="4" w:space="0" w:color="auto"/>
              <w:right w:val="single" w:sz="4" w:space="0" w:color="auto"/>
            </w:tcBorders>
          </w:tcPr>
          <w:p w:rsidR="00834B78" w:rsidRDefault="00A116E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открытия нового знания</w:t>
            </w:r>
          </w:p>
          <w:p w:rsidR="00A116EE" w:rsidRPr="006E2ED3" w:rsidRDefault="00A116E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Текущий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 xml:space="preserve"> Групповой</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Pr="00ED0D10" w:rsidRDefault="00834B78" w:rsidP="00834B78">
            <w:pPr>
              <w:spacing w:after="0" w:line="240" w:lineRule="auto"/>
              <w:jc w:val="center"/>
              <w:rPr>
                <w:rFonts w:ascii="Times New Roman" w:hAnsi="Times New Roman" w:cs="Times New Roman"/>
                <w:sz w:val="28"/>
                <w:szCs w:val="28"/>
              </w:rPr>
            </w:pPr>
            <w:r w:rsidRPr="00ED0D10">
              <w:rPr>
                <w:rFonts w:ascii="Times New Roman" w:hAnsi="Times New Roman" w:cs="Times New Roman"/>
                <w:sz w:val="28"/>
                <w:szCs w:val="28"/>
              </w:rPr>
              <w:t>10</w:t>
            </w:r>
          </w:p>
        </w:tc>
        <w:tc>
          <w:tcPr>
            <w:tcW w:w="472" w:type="pct"/>
            <w:tcBorders>
              <w:top w:val="single" w:sz="4" w:space="0" w:color="auto"/>
              <w:left w:val="single" w:sz="4" w:space="0" w:color="auto"/>
              <w:bottom w:val="single" w:sz="4" w:space="0" w:color="auto"/>
              <w:right w:val="single" w:sz="4" w:space="0" w:color="auto"/>
            </w:tcBorders>
          </w:tcPr>
          <w:p w:rsidR="00834B78" w:rsidRPr="00176B52"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vAlign w:val="center"/>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Драматические образы в музыке.</w:t>
            </w:r>
          </w:p>
          <w:p w:rsidR="00834B78" w:rsidRPr="006E2ED3"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tc>
        <w:tc>
          <w:tcPr>
            <w:tcW w:w="1107" w:type="pct"/>
            <w:tcBorders>
              <w:top w:val="single" w:sz="4" w:space="0" w:color="auto"/>
              <w:left w:val="single" w:sz="4" w:space="0" w:color="auto"/>
              <w:bottom w:val="single" w:sz="4" w:space="0" w:color="auto"/>
              <w:right w:val="single" w:sz="4" w:space="0" w:color="auto"/>
            </w:tcBorders>
          </w:tcPr>
          <w:p w:rsidR="00834B78" w:rsidRDefault="004626A4"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Анализируют</w:t>
            </w:r>
            <w:r w:rsidR="00834B78">
              <w:rPr>
                <w:rFonts w:ascii="Times New Roman" w:hAnsi="Times New Roman" w:cs="Times New Roman"/>
                <w:sz w:val="28"/>
                <w:szCs w:val="28"/>
              </w:rPr>
              <w:t xml:space="preserve"> особенности воплощения драматических образов в </w:t>
            </w:r>
            <w:r w:rsidR="00834B78">
              <w:rPr>
                <w:rFonts w:ascii="Times New Roman" w:hAnsi="Times New Roman" w:cs="Times New Roman"/>
                <w:sz w:val="28"/>
                <w:szCs w:val="28"/>
              </w:rPr>
              <w:lastRenderedPageBreak/>
              <w:t>музыке.</w:t>
            </w:r>
            <w:r>
              <w:rPr>
                <w:rFonts w:ascii="Times New Roman" w:hAnsi="Times New Roman" w:cs="Times New Roman"/>
                <w:sz w:val="28"/>
                <w:szCs w:val="28"/>
              </w:rPr>
              <w:t xml:space="preserve"> Анализируют</w:t>
            </w:r>
            <w:r w:rsidR="00834B78">
              <w:rPr>
                <w:rFonts w:ascii="Times New Roman" w:hAnsi="Times New Roman" w:cs="Times New Roman"/>
                <w:sz w:val="28"/>
                <w:szCs w:val="28"/>
              </w:rPr>
              <w:t xml:space="preserve"> приёмы взаимодействия различных образов в драматических произведениях.</w:t>
            </w:r>
          </w:p>
          <w:p w:rsidR="00834B78" w:rsidRDefault="004626A4"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Рассуждают</w:t>
            </w:r>
            <w:r w:rsidR="00834B78">
              <w:rPr>
                <w:rFonts w:ascii="Times New Roman" w:hAnsi="Times New Roman" w:cs="Times New Roman"/>
                <w:sz w:val="28"/>
                <w:szCs w:val="28"/>
              </w:rPr>
              <w:t xml:space="preserve"> о яркости и контрастности образов в драматических произведениях.</w:t>
            </w:r>
          </w:p>
          <w:p w:rsidR="00834B78" w:rsidRDefault="004626A4"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сравнивают</w:t>
            </w:r>
            <w:r w:rsidR="00834B78">
              <w:rPr>
                <w:rFonts w:ascii="Times New Roman" w:hAnsi="Times New Roman" w:cs="Times New Roman"/>
                <w:sz w:val="28"/>
                <w:szCs w:val="28"/>
              </w:rPr>
              <w:t xml:space="preserve"> музыкальный язык в драматических произведениях, содержащих контрастные сопоставления образов, тем.</w:t>
            </w:r>
          </w:p>
        </w:tc>
        <w:tc>
          <w:tcPr>
            <w:tcW w:w="857" w:type="pct"/>
            <w:tcBorders>
              <w:top w:val="single" w:sz="4" w:space="0" w:color="auto"/>
              <w:left w:val="single" w:sz="4" w:space="0" w:color="auto"/>
              <w:bottom w:val="single" w:sz="4" w:space="0" w:color="auto"/>
              <w:right w:val="single" w:sz="4" w:space="0" w:color="auto"/>
            </w:tcBorders>
          </w:tcPr>
          <w:p w:rsidR="00A116EE" w:rsidRPr="00A116EE" w:rsidRDefault="00A116EE" w:rsidP="00A116EE">
            <w:pPr>
              <w:spacing w:after="0" w:line="240" w:lineRule="auto"/>
              <w:rPr>
                <w:rFonts w:ascii="Times New Roman" w:hAnsi="Times New Roman" w:cs="Times New Roman"/>
                <w:sz w:val="28"/>
                <w:szCs w:val="28"/>
              </w:rPr>
            </w:pPr>
            <w:r w:rsidRPr="00A116EE">
              <w:rPr>
                <w:rFonts w:ascii="Times New Roman" w:hAnsi="Times New Roman" w:cs="Times New Roman"/>
                <w:sz w:val="28"/>
                <w:szCs w:val="28"/>
              </w:rPr>
              <w:lastRenderedPageBreak/>
              <w:t>Урок открытия нового знания</w:t>
            </w:r>
          </w:p>
          <w:p w:rsidR="00834B78" w:rsidRPr="006E2ED3" w:rsidRDefault="00A116EE" w:rsidP="00A116EE">
            <w:pPr>
              <w:spacing w:after="0" w:line="240" w:lineRule="auto"/>
              <w:rPr>
                <w:rFonts w:ascii="Times New Roman" w:hAnsi="Times New Roman" w:cs="Times New Roman"/>
                <w:sz w:val="28"/>
                <w:szCs w:val="28"/>
              </w:rPr>
            </w:pPr>
            <w:r w:rsidRPr="00A116EE">
              <w:rPr>
                <w:rFonts w:ascii="Times New Roman" w:hAnsi="Times New Roman" w:cs="Times New Roman"/>
                <w:sz w:val="28"/>
                <w:szCs w:val="28"/>
              </w:rPr>
              <w:t xml:space="preserve">Урок отработки </w:t>
            </w:r>
            <w:r w:rsidRPr="00A116EE">
              <w:rPr>
                <w:rFonts w:ascii="Times New Roman" w:hAnsi="Times New Roman" w:cs="Times New Roman"/>
                <w:sz w:val="28"/>
                <w:szCs w:val="28"/>
              </w:rPr>
              <w:lastRenderedPageBreak/>
              <w:t>умений и рефлексии</w:t>
            </w: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lastRenderedPageBreak/>
              <w:t xml:space="preserve">Входной </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фронтальный</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Самостоятельная работа</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 xml:space="preserve"> Эпические образы в музыке.</w:t>
            </w:r>
          </w:p>
        </w:tc>
        <w:tc>
          <w:tcPr>
            <w:tcW w:w="1107" w:type="pct"/>
            <w:tcBorders>
              <w:top w:val="single" w:sz="4" w:space="0" w:color="auto"/>
              <w:left w:val="single" w:sz="4" w:space="0" w:color="auto"/>
              <w:bottom w:val="single" w:sz="4" w:space="0" w:color="auto"/>
              <w:right w:val="single" w:sz="4" w:space="0" w:color="auto"/>
            </w:tcBorders>
          </w:tcPr>
          <w:p w:rsidR="00834B78" w:rsidRDefault="004626A4"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w:t>
            </w:r>
            <w:r w:rsidR="00834B78">
              <w:rPr>
                <w:rFonts w:ascii="Times New Roman" w:hAnsi="Times New Roman" w:cs="Times New Roman"/>
                <w:sz w:val="28"/>
                <w:szCs w:val="28"/>
              </w:rPr>
              <w:t xml:space="preserve"> особенности воплощения эпических образов в музыке.</w:t>
            </w:r>
            <w:r>
              <w:rPr>
                <w:rFonts w:ascii="Times New Roman" w:hAnsi="Times New Roman" w:cs="Times New Roman"/>
                <w:sz w:val="28"/>
                <w:szCs w:val="28"/>
              </w:rPr>
              <w:t xml:space="preserve"> Наблюдают</w:t>
            </w:r>
            <w:r w:rsidR="00834B78">
              <w:rPr>
                <w:rFonts w:ascii="Times New Roman" w:hAnsi="Times New Roman" w:cs="Times New Roman"/>
                <w:sz w:val="28"/>
                <w:szCs w:val="28"/>
              </w:rPr>
              <w:t xml:space="preserve"> за развитием одного образа в музыкальном произведении.</w:t>
            </w:r>
          </w:p>
          <w:p w:rsidR="00834B78" w:rsidRDefault="004626A4"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Сравнивают</w:t>
            </w:r>
            <w:r w:rsidR="00834B78">
              <w:rPr>
                <w:rFonts w:ascii="Times New Roman" w:hAnsi="Times New Roman" w:cs="Times New Roman"/>
                <w:sz w:val="28"/>
                <w:szCs w:val="28"/>
              </w:rPr>
              <w:t xml:space="preserve"> особенности музыкального языка в произведениях разного смыслового и </w:t>
            </w:r>
            <w:r w:rsidR="00834B78">
              <w:rPr>
                <w:rFonts w:ascii="Times New Roman" w:hAnsi="Times New Roman" w:cs="Times New Roman"/>
                <w:sz w:val="28"/>
                <w:szCs w:val="28"/>
              </w:rPr>
              <w:lastRenderedPageBreak/>
              <w:t>эмоционального содержания.</w:t>
            </w:r>
          </w:p>
        </w:tc>
        <w:tc>
          <w:tcPr>
            <w:tcW w:w="857" w:type="pct"/>
            <w:tcBorders>
              <w:top w:val="single" w:sz="4" w:space="0" w:color="auto"/>
              <w:left w:val="single" w:sz="4" w:space="0" w:color="auto"/>
              <w:bottom w:val="single" w:sz="4" w:space="0" w:color="auto"/>
              <w:right w:val="single" w:sz="4" w:space="0" w:color="auto"/>
            </w:tcBorders>
          </w:tcPr>
          <w:p w:rsidR="00A116EE" w:rsidRPr="00A116EE" w:rsidRDefault="00A116EE" w:rsidP="00A116EE">
            <w:pPr>
              <w:spacing w:after="0" w:line="240" w:lineRule="auto"/>
              <w:rPr>
                <w:rFonts w:ascii="Times New Roman" w:hAnsi="Times New Roman" w:cs="Times New Roman"/>
                <w:sz w:val="28"/>
                <w:szCs w:val="28"/>
              </w:rPr>
            </w:pPr>
            <w:r w:rsidRPr="00A116EE">
              <w:rPr>
                <w:rFonts w:ascii="Times New Roman" w:hAnsi="Times New Roman" w:cs="Times New Roman"/>
                <w:sz w:val="28"/>
                <w:szCs w:val="28"/>
              </w:rPr>
              <w:lastRenderedPageBreak/>
              <w:t>Урок открытия нового знания</w:t>
            </w:r>
          </w:p>
          <w:p w:rsidR="00834B78" w:rsidRPr="006E2ED3" w:rsidRDefault="00A116EE" w:rsidP="00A116EE">
            <w:pPr>
              <w:spacing w:after="0" w:line="240" w:lineRule="auto"/>
              <w:rPr>
                <w:rFonts w:ascii="Times New Roman" w:hAnsi="Times New Roman" w:cs="Times New Roman"/>
                <w:sz w:val="28"/>
                <w:szCs w:val="28"/>
              </w:rPr>
            </w:pPr>
            <w:r w:rsidRPr="00A116EE">
              <w:rPr>
                <w:rFonts w:ascii="Times New Roman" w:hAnsi="Times New Roman" w:cs="Times New Roman"/>
                <w:sz w:val="28"/>
                <w:szCs w:val="28"/>
              </w:rPr>
              <w:t>Урок отработки умений и рефлексии</w:t>
            </w:r>
            <w:r w:rsidR="00182364">
              <w:rPr>
                <w:rFonts w:ascii="Times New Roman" w:hAnsi="Times New Roman" w:cs="Times New Roman"/>
                <w:sz w:val="28"/>
                <w:szCs w:val="28"/>
              </w:rPr>
              <w:t xml:space="preserve"> </w:t>
            </w: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индивидуальный опрос</w:t>
            </w:r>
          </w:p>
          <w:p w:rsidR="00834B78"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Кроссворд</w:t>
            </w:r>
          </w:p>
          <w:p w:rsidR="00834B78" w:rsidRPr="006E2ED3" w:rsidRDefault="00834B78" w:rsidP="00834B78">
            <w:pPr>
              <w:spacing w:after="0" w:line="240" w:lineRule="auto"/>
              <w:rPr>
                <w:rFonts w:ascii="Times New Roman" w:hAnsi="Times New Roman" w:cs="Times New Roman"/>
                <w:sz w:val="28"/>
                <w:szCs w:val="28"/>
              </w:rPr>
            </w:pP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vAlign w:val="center"/>
          </w:tcPr>
          <w:p w:rsidR="00834B78"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«Память жанра»</w:t>
            </w: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tc>
        <w:tc>
          <w:tcPr>
            <w:tcW w:w="1107" w:type="pct"/>
            <w:tcBorders>
              <w:top w:val="single" w:sz="4" w:space="0" w:color="auto"/>
              <w:left w:val="single" w:sz="4" w:space="0" w:color="auto"/>
              <w:bottom w:val="single" w:sz="4" w:space="0" w:color="auto"/>
              <w:right w:val="single" w:sz="4" w:space="0" w:color="auto"/>
            </w:tcBorders>
          </w:tcPr>
          <w:p w:rsidR="00834B78" w:rsidRDefault="003979C6"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Исследуют</w:t>
            </w:r>
            <w:r w:rsidR="00834B78">
              <w:rPr>
                <w:rFonts w:ascii="Times New Roman" w:hAnsi="Times New Roman" w:cs="Times New Roman"/>
                <w:sz w:val="28"/>
                <w:szCs w:val="28"/>
              </w:rPr>
              <w:t xml:space="preserve"> взаимосвязь жанровых и интонационных основ музыки.</w:t>
            </w:r>
            <w:r>
              <w:rPr>
                <w:rFonts w:ascii="Times New Roman" w:hAnsi="Times New Roman" w:cs="Times New Roman"/>
                <w:sz w:val="28"/>
                <w:szCs w:val="28"/>
              </w:rPr>
              <w:t xml:space="preserve"> Понимают</w:t>
            </w:r>
            <w:r w:rsidR="00834B78">
              <w:rPr>
                <w:rFonts w:ascii="Times New Roman" w:hAnsi="Times New Roman" w:cs="Times New Roman"/>
                <w:sz w:val="28"/>
                <w:szCs w:val="28"/>
              </w:rPr>
              <w:t xml:space="preserve"> взаимосвязь между жанром музыкального произведения и его содержательным воплощением.</w:t>
            </w:r>
          </w:p>
        </w:tc>
        <w:tc>
          <w:tcPr>
            <w:tcW w:w="857" w:type="pct"/>
            <w:tcBorders>
              <w:top w:val="single" w:sz="4" w:space="0" w:color="auto"/>
              <w:left w:val="single" w:sz="4" w:space="0" w:color="auto"/>
              <w:bottom w:val="single" w:sz="4" w:space="0" w:color="auto"/>
              <w:right w:val="single" w:sz="4" w:space="0" w:color="auto"/>
            </w:tcBorders>
          </w:tcPr>
          <w:p w:rsidR="00834B78" w:rsidRPr="006E2ED3" w:rsidRDefault="00A116EE" w:rsidP="00A116EE">
            <w:pPr>
              <w:spacing w:after="0" w:line="240" w:lineRule="auto"/>
              <w:rPr>
                <w:rFonts w:ascii="Times New Roman" w:hAnsi="Times New Roman" w:cs="Times New Roman"/>
                <w:sz w:val="28"/>
                <w:szCs w:val="28"/>
              </w:rPr>
            </w:pPr>
            <w:r w:rsidRPr="00A116EE">
              <w:rPr>
                <w:rFonts w:ascii="Times New Roman" w:hAnsi="Times New Roman" w:cs="Times New Roman"/>
                <w:sz w:val="28"/>
                <w:szCs w:val="28"/>
              </w:rPr>
              <w:t>Урок отработки умений и рефлексии</w:t>
            </w: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индивидуальный опрос</w:t>
            </w:r>
          </w:p>
          <w:p w:rsidR="00834B78" w:rsidRPr="006E2ED3" w:rsidRDefault="00834B78" w:rsidP="00834B78">
            <w:pPr>
              <w:spacing w:after="0" w:line="240" w:lineRule="auto"/>
              <w:rPr>
                <w:rFonts w:ascii="Times New Roman" w:hAnsi="Times New Roman" w:cs="Times New Roman"/>
                <w:sz w:val="28"/>
                <w:szCs w:val="28"/>
              </w:rPr>
            </w:pP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Такие разные песни, танцы, марши».</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Разнообразие музыкальных образов</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tc>
        <w:tc>
          <w:tcPr>
            <w:tcW w:w="1107" w:type="pct"/>
            <w:tcBorders>
              <w:top w:val="single" w:sz="4" w:space="0" w:color="auto"/>
              <w:left w:val="single" w:sz="4" w:space="0" w:color="auto"/>
              <w:bottom w:val="single" w:sz="4" w:space="0" w:color="auto"/>
              <w:right w:val="single" w:sz="4" w:space="0" w:color="auto"/>
            </w:tcBorders>
          </w:tcPr>
          <w:p w:rsidR="00834B78" w:rsidRDefault="003979C6"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Осознают</w:t>
            </w:r>
            <w:r w:rsidR="00834B78">
              <w:rPr>
                <w:rFonts w:ascii="Times New Roman" w:hAnsi="Times New Roman" w:cs="Times New Roman"/>
                <w:sz w:val="28"/>
                <w:szCs w:val="28"/>
              </w:rPr>
              <w:t xml:space="preserve"> взаимосвязь жанровых и интонационно-образных воплощений в музыке.</w:t>
            </w:r>
          </w:p>
          <w:p w:rsidR="00834B78" w:rsidRDefault="003979C6"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Наблюдают</w:t>
            </w:r>
            <w:r w:rsidR="00834B78">
              <w:rPr>
                <w:rFonts w:ascii="Times New Roman" w:hAnsi="Times New Roman" w:cs="Times New Roman"/>
                <w:sz w:val="28"/>
                <w:szCs w:val="28"/>
              </w:rPr>
              <w:t xml:space="preserve"> за развитием одного образа в музыке.</w:t>
            </w:r>
          </w:p>
          <w:p w:rsidR="00834B78" w:rsidRDefault="003979C6"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Понимают</w:t>
            </w:r>
            <w:r w:rsidR="00834B78">
              <w:rPr>
                <w:rFonts w:ascii="Times New Roman" w:hAnsi="Times New Roman" w:cs="Times New Roman"/>
                <w:sz w:val="28"/>
                <w:szCs w:val="28"/>
              </w:rPr>
              <w:t xml:space="preserve"> значение народного музыкального творчества в сохранении и развитии общей культуры народа.</w:t>
            </w:r>
          </w:p>
          <w:p w:rsidR="00834B78" w:rsidRDefault="003979C6"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Узнают</w:t>
            </w:r>
            <w:r w:rsidR="00834B78">
              <w:rPr>
                <w:rFonts w:ascii="Times New Roman" w:hAnsi="Times New Roman" w:cs="Times New Roman"/>
                <w:sz w:val="28"/>
                <w:szCs w:val="28"/>
              </w:rPr>
              <w:t xml:space="preserve"> по характерным признакам (СМВ) музыку </w:t>
            </w:r>
            <w:proofErr w:type="spellStart"/>
            <w:r w:rsidR="00834B78">
              <w:rPr>
                <w:rFonts w:ascii="Times New Roman" w:hAnsi="Times New Roman" w:cs="Times New Roman"/>
                <w:sz w:val="28"/>
                <w:szCs w:val="28"/>
              </w:rPr>
              <w:t>П.Чайковского</w:t>
            </w:r>
            <w:proofErr w:type="spellEnd"/>
            <w:r w:rsidR="00834B78">
              <w:rPr>
                <w:rFonts w:ascii="Times New Roman" w:hAnsi="Times New Roman" w:cs="Times New Roman"/>
                <w:sz w:val="28"/>
                <w:szCs w:val="28"/>
              </w:rPr>
              <w:t>.</w:t>
            </w:r>
          </w:p>
          <w:p w:rsidR="00834B78" w:rsidRDefault="003979C6"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сравнивают</w:t>
            </w:r>
            <w:r w:rsidR="00834B78">
              <w:rPr>
                <w:rFonts w:ascii="Times New Roman" w:hAnsi="Times New Roman" w:cs="Times New Roman"/>
                <w:sz w:val="28"/>
                <w:szCs w:val="28"/>
              </w:rPr>
              <w:t xml:space="preserve"> музыкальный язык в </w:t>
            </w:r>
            <w:r w:rsidR="00834B78">
              <w:rPr>
                <w:rFonts w:ascii="Times New Roman" w:hAnsi="Times New Roman" w:cs="Times New Roman"/>
                <w:sz w:val="28"/>
                <w:szCs w:val="28"/>
              </w:rPr>
              <w:lastRenderedPageBreak/>
              <w:t>произведениях разного смыслового и эмоционального содержания.</w:t>
            </w:r>
          </w:p>
        </w:tc>
        <w:tc>
          <w:tcPr>
            <w:tcW w:w="857" w:type="pct"/>
            <w:tcBorders>
              <w:top w:val="single" w:sz="4" w:space="0" w:color="auto"/>
              <w:left w:val="single" w:sz="4" w:space="0" w:color="auto"/>
              <w:bottom w:val="single" w:sz="4" w:space="0" w:color="auto"/>
              <w:right w:val="single" w:sz="4" w:space="0" w:color="auto"/>
            </w:tcBorders>
          </w:tcPr>
          <w:p w:rsidR="00A116EE" w:rsidRPr="00A116EE" w:rsidRDefault="00A116EE" w:rsidP="00A116EE">
            <w:pPr>
              <w:spacing w:after="0" w:line="240" w:lineRule="auto"/>
              <w:rPr>
                <w:rFonts w:ascii="Times New Roman" w:hAnsi="Times New Roman" w:cs="Times New Roman"/>
                <w:sz w:val="28"/>
                <w:szCs w:val="28"/>
              </w:rPr>
            </w:pPr>
            <w:r w:rsidRPr="00A116EE">
              <w:rPr>
                <w:rFonts w:ascii="Times New Roman" w:hAnsi="Times New Roman" w:cs="Times New Roman"/>
                <w:sz w:val="28"/>
                <w:szCs w:val="28"/>
              </w:rPr>
              <w:lastRenderedPageBreak/>
              <w:t>Урок открытия нового знания</w:t>
            </w:r>
          </w:p>
          <w:p w:rsidR="00834B78" w:rsidRPr="006E2ED3" w:rsidRDefault="00A116EE" w:rsidP="00A116EE">
            <w:pPr>
              <w:spacing w:after="0" w:line="240" w:lineRule="auto"/>
              <w:rPr>
                <w:rFonts w:ascii="Times New Roman" w:hAnsi="Times New Roman" w:cs="Times New Roman"/>
                <w:sz w:val="28"/>
                <w:szCs w:val="28"/>
              </w:rPr>
            </w:pPr>
            <w:r w:rsidRPr="00A116EE">
              <w:rPr>
                <w:rFonts w:ascii="Times New Roman" w:hAnsi="Times New Roman" w:cs="Times New Roman"/>
                <w:sz w:val="28"/>
                <w:szCs w:val="28"/>
              </w:rPr>
              <w:t>Урок отработки умений и рефлексии</w:t>
            </w:r>
          </w:p>
          <w:p w:rsidR="00834B78" w:rsidRPr="006E2ED3" w:rsidRDefault="00834B78" w:rsidP="00834B78">
            <w:pPr>
              <w:spacing w:after="0" w:line="240" w:lineRule="auto"/>
              <w:ind w:firstLine="708"/>
              <w:rPr>
                <w:rFonts w:ascii="Times New Roman" w:hAnsi="Times New Roman" w:cs="Times New Roman"/>
                <w:sz w:val="28"/>
                <w:szCs w:val="28"/>
              </w:rPr>
            </w:pP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индивидуальный опрос</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Проверочная работа</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«Сюжеты» и «герои» музыкальной формы.</w:t>
            </w:r>
          </w:p>
        </w:tc>
        <w:tc>
          <w:tcPr>
            <w:tcW w:w="1107" w:type="pct"/>
            <w:tcBorders>
              <w:top w:val="single" w:sz="4" w:space="0" w:color="auto"/>
              <w:left w:val="single" w:sz="4" w:space="0" w:color="auto"/>
              <w:bottom w:val="single" w:sz="4" w:space="0" w:color="auto"/>
              <w:right w:val="single" w:sz="4" w:space="0" w:color="auto"/>
            </w:tcBorders>
          </w:tcPr>
          <w:p w:rsidR="00834B78" w:rsidRDefault="00753A1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Понимают</w:t>
            </w:r>
            <w:r w:rsidR="00834B78">
              <w:rPr>
                <w:rFonts w:ascii="Times New Roman" w:hAnsi="Times New Roman" w:cs="Times New Roman"/>
                <w:sz w:val="28"/>
                <w:szCs w:val="28"/>
              </w:rPr>
              <w:t xml:space="preserve"> характерные особенности музыкального языка.</w:t>
            </w:r>
          </w:p>
          <w:p w:rsidR="00834B78" w:rsidRDefault="00753A1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оценивают</w:t>
            </w:r>
            <w:r w:rsidR="00834B78">
              <w:rPr>
                <w:rFonts w:ascii="Times New Roman" w:hAnsi="Times New Roman" w:cs="Times New Roman"/>
                <w:sz w:val="28"/>
                <w:szCs w:val="28"/>
              </w:rPr>
              <w:t xml:space="preserve"> музыкальные произведения с точки зрения единства содержания и средств музыкальной выразительности.</w:t>
            </w:r>
          </w:p>
          <w:p w:rsidR="00834B78" w:rsidRDefault="00753A1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Рассуждают</w:t>
            </w:r>
            <w:r w:rsidR="00834B78">
              <w:rPr>
                <w:rFonts w:ascii="Times New Roman" w:hAnsi="Times New Roman" w:cs="Times New Roman"/>
                <w:sz w:val="28"/>
                <w:szCs w:val="28"/>
              </w:rPr>
              <w:t xml:space="preserve"> о яркости и контрастности образов в музыке.</w:t>
            </w:r>
          </w:p>
        </w:tc>
        <w:tc>
          <w:tcPr>
            <w:tcW w:w="857" w:type="pct"/>
            <w:tcBorders>
              <w:top w:val="single" w:sz="4" w:space="0" w:color="auto"/>
              <w:left w:val="single" w:sz="4" w:space="0" w:color="auto"/>
              <w:bottom w:val="single" w:sz="4" w:space="0" w:color="auto"/>
              <w:right w:val="single" w:sz="4" w:space="0" w:color="auto"/>
            </w:tcBorders>
          </w:tcPr>
          <w:p w:rsidR="00834B78" w:rsidRPr="006E2ED3" w:rsidRDefault="00A116E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w:t>
            </w:r>
            <w:r w:rsidR="00182364">
              <w:rPr>
                <w:rFonts w:ascii="Times New Roman" w:hAnsi="Times New Roman" w:cs="Times New Roman"/>
                <w:sz w:val="28"/>
                <w:szCs w:val="28"/>
              </w:rPr>
              <w:t xml:space="preserve"> </w:t>
            </w: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Текущий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фронтальный</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группах</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Pr="00ED0D10" w:rsidRDefault="00834B78" w:rsidP="00834B78">
            <w:pPr>
              <w:spacing w:after="0" w:line="240" w:lineRule="auto"/>
              <w:jc w:val="center"/>
              <w:rPr>
                <w:rFonts w:ascii="Times New Roman" w:hAnsi="Times New Roman" w:cs="Times New Roman"/>
                <w:sz w:val="28"/>
                <w:szCs w:val="28"/>
              </w:rPr>
            </w:pPr>
            <w:r w:rsidRPr="00ED0D10">
              <w:rPr>
                <w:rFonts w:ascii="Times New Roman" w:hAnsi="Times New Roman" w:cs="Times New Roman"/>
                <w:sz w:val="28"/>
                <w:szCs w:val="28"/>
              </w:rPr>
              <w:t>17</w:t>
            </w:r>
          </w:p>
        </w:tc>
        <w:tc>
          <w:tcPr>
            <w:tcW w:w="472" w:type="pct"/>
            <w:tcBorders>
              <w:top w:val="single" w:sz="4" w:space="0" w:color="auto"/>
              <w:left w:val="single" w:sz="4" w:space="0" w:color="auto"/>
              <w:bottom w:val="single" w:sz="4" w:space="0" w:color="auto"/>
              <w:right w:val="single" w:sz="4" w:space="0" w:color="auto"/>
            </w:tcBorders>
          </w:tcPr>
          <w:p w:rsidR="00834B78" w:rsidRPr="00176B52"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vAlign w:val="center"/>
          </w:tcPr>
          <w:p w:rsidR="00834B78"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«Художественная форма – это ставшее зримым содержание»</w:t>
            </w: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tc>
        <w:tc>
          <w:tcPr>
            <w:tcW w:w="1107" w:type="pct"/>
            <w:tcBorders>
              <w:top w:val="single" w:sz="4" w:space="0" w:color="auto"/>
              <w:left w:val="single" w:sz="4" w:space="0" w:color="auto"/>
              <w:bottom w:val="single" w:sz="4" w:space="0" w:color="auto"/>
              <w:right w:val="single" w:sz="4" w:space="0" w:color="auto"/>
            </w:tcBorders>
          </w:tcPr>
          <w:p w:rsidR="00834B78" w:rsidRDefault="00753A1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Воспринимают и оценивают</w:t>
            </w:r>
            <w:r w:rsidR="00834B78">
              <w:rPr>
                <w:rFonts w:ascii="Times New Roman" w:hAnsi="Times New Roman" w:cs="Times New Roman"/>
                <w:sz w:val="28"/>
                <w:szCs w:val="28"/>
              </w:rPr>
              <w:t xml:space="preserve">  произведения искусства с точки зрения единства содержания и формы.</w:t>
            </w:r>
            <w:r>
              <w:rPr>
                <w:rFonts w:ascii="Times New Roman" w:hAnsi="Times New Roman" w:cs="Times New Roman"/>
                <w:sz w:val="28"/>
                <w:szCs w:val="28"/>
              </w:rPr>
              <w:t xml:space="preserve"> Понимают</w:t>
            </w:r>
            <w:r w:rsidR="00834B78">
              <w:rPr>
                <w:rFonts w:ascii="Times New Roman" w:hAnsi="Times New Roman" w:cs="Times New Roman"/>
                <w:sz w:val="28"/>
                <w:szCs w:val="28"/>
              </w:rPr>
              <w:t xml:space="preserve"> характерные особенности музыкального языка.</w:t>
            </w:r>
          </w:p>
          <w:p w:rsidR="00834B78" w:rsidRDefault="00753A1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Различают</w:t>
            </w:r>
            <w:r w:rsidR="00834B78">
              <w:rPr>
                <w:rFonts w:ascii="Times New Roman" w:hAnsi="Times New Roman" w:cs="Times New Roman"/>
                <w:sz w:val="28"/>
                <w:szCs w:val="28"/>
              </w:rPr>
              <w:t xml:space="preserve"> характерные признаки видов искусства.</w:t>
            </w:r>
          </w:p>
          <w:p w:rsidR="00834B78" w:rsidRDefault="00753A1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Понимают</w:t>
            </w:r>
            <w:r w:rsidR="00834B78">
              <w:rPr>
                <w:rFonts w:ascii="Times New Roman" w:hAnsi="Times New Roman" w:cs="Times New Roman"/>
                <w:sz w:val="28"/>
                <w:szCs w:val="28"/>
              </w:rPr>
              <w:t xml:space="preserve"> специфику деятельности композитора, поэта и художника.</w:t>
            </w:r>
          </w:p>
        </w:tc>
        <w:tc>
          <w:tcPr>
            <w:tcW w:w="857" w:type="pct"/>
            <w:tcBorders>
              <w:top w:val="single" w:sz="4" w:space="0" w:color="auto"/>
              <w:left w:val="single" w:sz="4" w:space="0" w:color="auto"/>
              <w:bottom w:val="single" w:sz="4" w:space="0" w:color="auto"/>
              <w:right w:val="single" w:sz="4" w:space="0" w:color="auto"/>
            </w:tcBorders>
          </w:tcPr>
          <w:p w:rsidR="00A116EE" w:rsidRDefault="00A116E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отработки умений и рефлексии</w:t>
            </w:r>
          </w:p>
          <w:p w:rsidR="00834B78" w:rsidRPr="008961DA" w:rsidRDefault="00A116EE" w:rsidP="00834B78">
            <w:pPr>
              <w:spacing w:after="0" w:line="240" w:lineRule="auto"/>
              <w:rPr>
                <w:rFonts w:ascii="Times New Roman" w:hAnsi="Times New Roman" w:cs="Times New Roman"/>
                <w:sz w:val="28"/>
                <w:szCs w:val="28"/>
              </w:rPr>
            </w:pPr>
            <w:r w:rsidRPr="00A116EE">
              <w:rPr>
                <w:rFonts w:ascii="Times New Roman" w:hAnsi="Times New Roman" w:cs="Times New Roman"/>
                <w:sz w:val="28"/>
                <w:szCs w:val="28"/>
              </w:rPr>
              <w:t>Урок методологической направленности</w:t>
            </w: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 опрос (фронтальный, индивидуальный)</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vAlign w:val="center"/>
          </w:tcPr>
          <w:p w:rsidR="00834B78"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От целого к деталям.</w:t>
            </w:r>
          </w:p>
          <w:p w:rsidR="00753A1F" w:rsidRDefault="00753A1F" w:rsidP="00834B78">
            <w:pPr>
              <w:spacing w:after="0" w:line="240" w:lineRule="auto"/>
              <w:rPr>
                <w:rFonts w:ascii="Times New Roman" w:hAnsi="Times New Roman" w:cs="Times New Roman"/>
                <w:sz w:val="28"/>
                <w:szCs w:val="28"/>
              </w:rPr>
            </w:pPr>
          </w:p>
          <w:p w:rsidR="00753A1F" w:rsidRDefault="00753A1F" w:rsidP="00834B78">
            <w:pPr>
              <w:spacing w:after="0" w:line="240" w:lineRule="auto"/>
              <w:rPr>
                <w:rFonts w:ascii="Times New Roman" w:hAnsi="Times New Roman" w:cs="Times New Roman"/>
                <w:sz w:val="28"/>
                <w:szCs w:val="28"/>
              </w:rPr>
            </w:pPr>
          </w:p>
          <w:p w:rsidR="00753A1F" w:rsidRDefault="00753A1F" w:rsidP="00834B78">
            <w:pPr>
              <w:spacing w:after="0" w:line="240" w:lineRule="auto"/>
              <w:rPr>
                <w:rFonts w:ascii="Times New Roman" w:hAnsi="Times New Roman" w:cs="Times New Roman"/>
                <w:sz w:val="28"/>
                <w:szCs w:val="28"/>
              </w:rPr>
            </w:pPr>
          </w:p>
          <w:p w:rsidR="00753A1F" w:rsidRDefault="00753A1F" w:rsidP="00834B78">
            <w:pPr>
              <w:spacing w:after="0" w:line="240" w:lineRule="auto"/>
              <w:rPr>
                <w:rFonts w:ascii="Times New Roman" w:hAnsi="Times New Roman" w:cs="Times New Roman"/>
                <w:sz w:val="28"/>
                <w:szCs w:val="28"/>
              </w:rPr>
            </w:pPr>
          </w:p>
          <w:p w:rsidR="00753A1F" w:rsidRDefault="00753A1F" w:rsidP="00834B78">
            <w:pPr>
              <w:spacing w:after="0" w:line="240" w:lineRule="auto"/>
              <w:rPr>
                <w:rFonts w:ascii="Times New Roman" w:hAnsi="Times New Roman" w:cs="Times New Roman"/>
                <w:sz w:val="28"/>
                <w:szCs w:val="28"/>
              </w:rPr>
            </w:pPr>
          </w:p>
          <w:p w:rsidR="00753A1F" w:rsidRDefault="00753A1F" w:rsidP="00834B78">
            <w:pPr>
              <w:spacing w:after="0" w:line="240" w:lineRule="auto"/>
              <w:rPr>
                <w:rFonts w:ascii="Times New Roman" w:hAnsi="Times New Roman" w:cs="Times New Roman"/>
                <w:sz w:val="28"/>
                <w:szCs w:val="28"/>
              </w:rPr>
            </w:pPr>
          </w:p>
          <w:p w:rsidR="00753A1F" w:rsidRDefault="00753A1F"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tc>
        <w:tc>
          <w:tcPr>
            <w:tcW w:w="1107" w:type="pct"/>
            <w:tcBorders>
              <w:top w:val="single" w:sz="4" w:space="0" w:color="auto"/>
              <w:left w:val="single" w:sz="4" w:space="0" w:color="auto"/>
              <w:bottom w:val="single" w:sz="4" w:space="0" w:color="auto"/>
              <w:right w:val="single" w:sz="4" w:space="0" w:color="auto"/>
            </w:tcBorders>
          </w:tcPr>
          <w:p w:rsidR="00834B78" w:rsidRDefault="00344C32"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оценивают</w:t>
            </w:r>
            <w:r w:rsidR="00834B78">
              <w:rPr>
                <w:rFonts w:ascii="Times New Roman" w:hAnsi="Times New Roman" w:cs="Times New Roman"/>
                <w:sz w:val="28"/>
                <w:szCs w:val="28"/>
              </w:rPr>
              <w:t xml:space="preserve">  произведения искусства с точки зрения единства содержания и формы.</w:t>
            </w:r>
            <w:r w:rsidR="00D5273F">
              <w:rPr>
                <w:rFonts w:ascii="Times New Roman" w:hAnsi="Times New Roman" w:cs="Times New Roman"/>
                <w:sz w:val="28"/>
                <w:szCs w:val="28"/>
              </w:rPr>
              <w:t xml:space="preserve"> Выявляют</w:t>
            </w:r>
            <w:r w:rsidR="00834B78">
              <w:rPr>
                <w:rFonts w:ascii="Times New Roman" w:hAnsi="Times New Roman" w:cs="Times New Roman"/>
                <w:sz w:val="28"/>
                <w:szCs w:val="28"/>
              </w:rPr>
              <w:t xml:space="preserve"> круг музыкальных образов в различных музыкальных произведениях.</w:t>
            </w:r>
          </w:p>
          <w:p w:rsidR="00834B78" w:rsidRDefault="00D5273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сравнивают</w:t>
            </w:r>
            <w:r w:rsidR="00834B78">
              <w:rPr>
                <w:rFonts w:ascii="Times New Roman" w:hAnsi="Times New Roman" w:cs="Times New Roman"/>
                <w:sz w:val="28"/>
                <w:szCs w:val="28"/>
              </w:rPr>
              <w:t xml:space="preserve"> музыкальный язык в произведениях разного смыслового и эмоционального содержания.</w:t>
            </w:r>
            <w:r>
              <w:rPr>
                <w:rFonts w:ascii="Times New Roman" w:hAnsi="Times New Roman" w:cs="Times New Roman"/>
                <w:sz w:val="28"/>
                <w:szCs w:val="28"/>
              </w:rPr>
              <w:t xml:space="preserve"> Узнают</w:t>
            </w:r>
            <w:r w:rsidR="00834B78">
              <w:rPr>
                <w:rFonts w:ascii="Times New Roman" w:hAnsi="Times New Roman" w:cs="Times New Roman"/>
                <w:sz w:val="28"/>
                <w:szCs w:val="28"/>
              </w:rPr>
              <w:t xml:space="preserve"> по характерным признакам (СМВ) музыку </w:t>
            </w:r>
            <w:proofErr w:type="spellStart"/>
            <w:r w:rsidR="00834B78">
              <w:rPr>
                <w:rFonts w:ascii="Times New Roman" w:hAnsi="Times New Roman" w:cs="Times New Roman"/>
                <w:sz w:val="28"/>
                <w:szCs w:val="28"/>
              </w:rPr>
              <w:t>В.А.Моцарта</w:t>
            </w:r>
            <w:proofErr w:type="spellEnd"/>
            <w:r w:rsidR="00834B78">
              <w:rPr>
                <w:rFonts w:ascii="Times New Roman" w:hAnsi="Times New Roman" w:cs="Times New Roman"/>
                <w:sz w:val="28"/>
                <w:szCs w:val="28"/>
              </w:rPr>
              <w:t xml:space="preserve">, </w:t>
            </w:r>
            <w:proofErr w:type="spellStart"/>
            <w:r w:rsidR="00834B78">
              <w:rPr>
                <w:rFonts w:ascii="Times New Roman" w:hAnsi="Times New Roman" w:cs="Times New Roman"/>
                <w:sz w:val="28"/>
                <w:szCs w:val="28"/>
              </w:rPr>
              <w:t>Ф.Шуберта</w:t>
            </w:r>
            <w:proofErr w:type="spellEnd"/>
          </w:p>
        </w:tc>
        <w:tc>
          <w:tcPr>
            <w:tcW w:w="857" w:type="pct"/>
            <w:tcBorders>
              <w:top w:val="single" w:sz="4" w:space="0" w:color="auto"/>
              <w:left w:val="single" w:sz="4" w:space="0" w:color="auto"/>
              <w:bottom w:val="single" w:sz="4" w:space="0" w:color="auto"/>
              <w:right w:val="single" w:sz="4" w:space="0" w:color="auto"/>
            </w:tcBorders>
          </w:tcPr>
          <w:p w:rsidR="00834B78" w:rsidRDefault="000F0EF0"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p>
          <w:p w:rsidR="000F0EF0" w:rsidRPr="006E2ED3" w:rsidRDefault="000F0EF0"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w:t>
            </w:r>
          </w:p>
          <w:p w:rsidR="00834B78" w:rsidRPr="006E2ED3" w:rsidRDefault="00834B78" w:rsidP="00834B78">
            <w:pPr>
              <w:spacing w:after="0" w:line="240" w:lineRule="auto"/>
              <w:rPr>
                <w:rFonts w:ascii="Times New Roman" w:hAnsi="Times New Roman" w:cs="Times New Roman"/>
                <w:sz w:val="28"/>
                <w:szCs w:val="28"/>
              </w:rPr>
            </w:pP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Текущий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паре</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Тест</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34B78" w:rsidRPr="00A74A99"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Какой бывает музыкальная композиция</w:t>
            </w:r>
          </w:p>
        </w:tc>
        <w:tc>
          <w:tcPr>
            <w:tcW w:w="1107" w:type="pct"/>
            <w:tcBorders>
              <w:top w:val="single" w:sz="4" w:space="0" w:color="auto"/>
              <w:left w:val="single" w:sz="4" w:space="0" w:color="auto"/>
              <w:bottom w:val="single" w:sz="4" w:space="0" w:color="auto"/>
              <w:right w:val="single" w:sz="4" w:space="0" w:color="auto"/>
            </w:tcBorders>
          </w:tcPr>
          <w:p w:rsidR="00834B78" w:rsidRDefault="00D5273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оценивают</w:t>
            </w:r>
            <w:r w:rsidR="00834B78">
              <w:rPr>
                <w:rFonts w:ascii="Times New Roman" w:hAnsi="Times New Roman" w:cs="Times New Roman"/>
                <w:sz w:val="28"/>
                <w:szCs w:val="28"/>
              </w:rPr>
              <w:t xml:space="preserve">  произведения искусства с точки зрения единства содержания и формы.</w:t>
            </w:r>
            <w:r>
              <w:rPr>
                <w:rFonts w:ascii="Times New Roman" w:hAnsi="Times New Roman" w:cs="Times New Roman"/>
                <w:sz w:val="28"/>
                <w:szCs w:val="28"/>
              </w:rPr>
              <w:t xml:space="preserve"> Выявляют</w:t>
            </w:r>
            <w:r w:rsidR="00834B78">
              <w:rPr>
                <w:rFonts w:ascii="Times New Roman" w:hAnsi="Times New Roman" w:cs="Times New Roman"/>
                <w:sz w:val="28"/>
                <w:szCs w:val="28"/>
              </w:rPr>
              <w:t xml:space="preserve"> круг музыкальных образов в </w:t>
            </w:r>
            <w:r w:rsidR="00834B78">
              <w:rPr>
                <w:rFonts w:ascii="Times New Roman" w:hAnsi="Times New Roman" w:cs="Times New Roman"/>
                <w:sz w:val="28"/>
                <w:szCs w:val="28"/>
              </w:rPr>
              <w:lastRenderedPageBreak/>
              <w:t>различных музыкальных произведениях.</w:t>
            </w:r>
          </w:p>
          <w:p w:rsidR="00834B78" w:rsidRDefault="00D5273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сравнивают</w:t>
            </w:r>
            <w:r w:rsidR="00834B78">
              <w:rPr>
                <w:rFonts w:ascii="Times New Roman" w:hAnsi="Times New Roman" w:cs="Times New Roman"/>
                <w:sz w:val="28"/>
                <w:szCs w:val="28"/>
              </w:rPr>
              <w:t xml:space="preserve"> музыкальный язык в произведениях разного смыслового и эмоционального содержания.</w:t>
            </w:r>
          </w:p>
          <w:p w:rsidR="00834B78" w:rsidRDefault="00D5273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w:t>
            </w:r>
            <w:r w:rsidR="00834B78">
              <w:rPr>
                <w:rFonts w:ascii="Times New Roman" w:hAnsi="Times New Roman" w:cs="Times New Roman"/>
                <w:sz w:val="28"/>
                <w:szCs w:val="28"/>
              </w:rPr>
              <w:t xml:space="preserve"> приёмы взаимодействия и развития одного или нескольких образов в произведениях разных форм и жанров.</w:t>
            </w:r>
          </w:p>
        </w:tc>
        <w:tc>
          <w:tcPr>
            <w:tcW w:w="857" w:type="pct"/>
            <w:tcBorders>
              <w:top w:val="single" w:sz="4" w:space="0" w:color="auto"/>
              <w:left w:val="single" w:sz="4" w:space="0" w:color="auto"/>
              <w:bottom w:val="single" w:sz="4" w:space="0" w:color="auto"/>
              <w:right w:val="single" w:sz="4" w:space="0" w:color="auto"/>
            </w:tcBorders>
          </w:tcPr>
          <w:p w:rsidR="00834B78" w:rsidRDefault="000F0EF0" w:rsidP="00834B78">
            <w:pPr>
              <w:spacing w:after="0" w:line="240" w:lineRule="auto"/>
              <w:rPr>
                <w:rFonts w:ascii="Times New Roman" w:hAnsi="Times New Roman" w:cs="Times New Roman"/>
                <w:sz w:val="28"/>
                <w:szCs w:val="28"/>
              </w:rPr>
            </w:pPr>
            <w:r w:rsidRPr="000F0EF0">
              <w:rPr>
                <w:rFonts w:ascii="Times New Roman" w:hAnsi="Times New Roman" w:cs="Times New Roman"/>
                <w:sz w:val="28"/>
                <w:szCs w:val="28"/>
              </w:rPr>
              <w:lastRenderedPageBreak/>
              <w:t>Урок методологической направленности</w:t>
            </w:r>
          </w:p>
          <w:p w:rsidR="000F0EF0" w:rsidRPr="00A74A99" w:rsidRDefault="000F0EF0"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развивающего контроля</w:t>
            </w: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Входной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Фронтальный</w:t>
            </w:r>
          </w:p>
          <w:p w:rsidR="00834B78"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Сообщения</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Музыкальный шедевр в шестнадцати тактах (период).</w:t>
            </w:r>
          </w:p>
        </w:tc>
        <w:tc>
          <w:tcPr>
            <w:tcW w:w="1107" w:type="pct"/>
            <w:tcBorders>
              <w:top w:val="single" w:sz="4" w:space="0" w:color="auto"/>
              <w:left w:val="single" w:sz="4" w:space="0" w:color="auto"/>
              <w:bottom w:val="single" w:sz="4" w:space="0" w:color="auto"/>
              <w:right w:val="single" w:sz="4" w:space="0" w:color="auto"/>
            </w:tcBorders>
          </w:tcPr>
          <w:p w:rsidR="00834B78" w:rsidRDefault="00D5273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Исследуют</w:t>
            </w:r>
            <w:r w:rsidR="00834B78">
              <w:rPr>
                <w:rFonts w:ascii="Times New Roman" w:hAnsi="Times New Roman" w:cs="Times New Roman"/>
                <w:sz w:val="28"/>
                <w:szCs w:val="28"/>
              </w:rPr>
              <w:t xml:space="preserve"> многообразие форм построения музыкальных произведений.</w:t>
            </w:r>
          </w:p>
          <w:p w:rsidR="00834B78" w:rsidRDefault="00D5273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оценивают</w:t>
            </w:r>
            <w:r w:rsidR="00834B78">
              <w:rPr>
                <w:rFonts w:ascii="Times New Roman" w:hAnsi="Times New Roman" w:cs="Times New Roman"/>
                <w:sz w:val="28"/>
                <w:szCs w:val="28"/>
              </w:rPr>
              <w:t xml:space="preserve">  произведения искусства с точки зрения единства содержания и формы.</w:t>
            </w:r>
          </w:p>
          <w:p w:rsidR="00834B78" w:rsidRDefault="00D5273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Понимают</w:t>
            </w:r>
            <w:r w:rsidR="00834B78">
              <w:rPr>
                <w:rFonts w:ascii="Times New Roman" w:hAnsi="Times New Roman" w:cs="Times New Roman"/>
                <w:sz w:val="28"/>
                <w:szCs w:val="28"/>
              </w:rPr>
              <w:t xml:space="preserve"> характерные особенности музыкального языка.</w:t>
            </w:r>
          </w:p>
          <w:p w:rsidR="00834B78" w:rsidRDefault="00D5273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Наблюдают</w:t>
            </w:r>
            <w:r w:rsidR="00834B78">
              <w:rPr>
                <w:rFonts w:ascii="Times New Roman" w:hAnsi="Times New Roman" w:cs="Times New Roman"/>
                <w:sz w:val="28"/>
                <w:szCs w:val="28"/>
              </w:rPr>
              <w:t xml:space="preserve"> за развитием </w:t>
            </w:r>
            <w:r w:rsidR="00834B78">
              <w:rPr>
                <w:rFonts w:ascii="Times New Roman" w:hAnsi="Times New Roman" w:cs="Times New Roman"/>
                <w:sz w:val="28"/>
                <w:szCs w:val="28"/>
              </w:rPr>
              <w:lastRenderedPageBreak/>
              <w:t>одного образа в музыкальном произведении.</w:t>
            </w:r>
          </w:p>
        </w:tc>
        <w:tc>
          <w:tcPr>
            <w:tcW w:w="857" w:type="pct"/>
            <w:tcBorders>
              <w:top w:val="single" w:sz="4" w:space="0" w:color="auto"/>
              <w:left w:val="single" w:sz="4" w:space="0" w:color="auto"/>
              <w:bottom w:val="single" w:sz="4" w:space="0" w:color="auto"/>
              <w:right w:val="single" w:sz="4" w:space="0" w:color="auto"/>
            </w:tcBorders>
          </w:tcPr>
          <w:p w:rsidR="00834B78" w:rsidRPr="006E2ED3" w:rsidRDefault="000F0EF0" w:rsidP="000F0EF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открытия нового знания и отработка умений, и рефлексии</w:t>
            </w: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Текущий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фронтальный опрос</w:t>
            </w:r>
          </w:p>
          <w:p w:rsidR="00834B78" w:rsidRPr="0080389A"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Pr="0080389A"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Викторина</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vAlign w:val="center"/>
          </w:tcPr>
          <w:p w:rsidR="00834B78"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 xml:space="preserve">Два напева в романсе </w:t>
            </w:r>
            <w:proofErr w:type="spellStart"/>
            <w:r w:rsidRPr="006E2ED3">
              <w:rPr>
                <w:rFonts w:ascii="Times New Roman" w:hAnsi="Times New Roman" w:cs="Times New Roman"/>
                <w:sz w:val="28"/>
                <w:szCs w:val="28"/>
              </w:rPr>
              <w:t>М.Глинки</w:t>
            </w:r>
            <w:proofErr w:type="spellEnd"/>
            <w:r w:rsidRPr="006E2ED3">
              <w:rPr>
                <w:rFonts w:ascii="Times New Roman" w:hAnsi="Times New Roman" w:cs="Times New Roman"/>
                <w:sz w:val="28"/>
                <w:szCs w:val="28"/>
              </w:rPr>
              <w:t xml:space="preserve"> «Венецианская ночь» (двухчастная форма).</w:t>
            </w:r>
          </w:p>
          <w:p w:rsidR="00834B78" w:rsidRDefault="00834B78" w:rsidP="00834B78">
            <w:pPr>
              <w:spacing w:after="0" w:line="240" w:lineRule="auto"/>
              <w:rPr>
                <w:rFonts w:ascii="Times New Roman" w:hAnsi="Times New Roman" w:cs="Times New Roman"/>
                <w:sz w:val="28"/>
                <w:szCs w:val="28"/>
              </w:rPr>
            </w:pPr>
          </w:p>
          <w:p w:rsidR="00D5273F" w:rsidRDefault="00D5273F" w:rsidP="00834B78">
            <w:pPr>
              <w:spacing w:after="0" w:line="240" w:lineRule="auto"/>
              <w:rPr>
                <w:rFonts w:ascii="Times New Roman" w:hAnsi="Times New Roman" w:cs="Times New Roman"/>
                <w:sz w:val="28"/>
                <w:szCs w:val="28"/>
              </w:rPr>
            </w:pPr>
          </w:p>
          <w:p w:rsidR="00D5273F" w:rsidRDefault="00D5273F" w:rsidP="00834B78">
            <w:pPr>
              <w:spacing w:after="0" w:line="240" w:lineRule="auto"/>
              <w:rPr>
                <w:rFonts w:ascii="Times New Roman" w:hAnsi="Times New Roman" w:cs="Times New Roman"/>
                <w:sz w:val="28"/>
                <w:szCs w:val="28"/>
              </w:rPr>
            </w:pPr>
          </w:p>
          <w:p w:rsidR="00D5273F" w:rsidRDefault="00D5273F" w:rsidP="00834B78">
            <w:pPr>
              <w:spacing w:after="0" w:line="240" w:lineRule="auto"/>
              <w:rPr>
                <w:rFonts w:ascii="Times New Roman" w:hAnsi="Times New Roman" w:cs="Times New Roman"/>
                <w:sz w:val="28"/>
                <w:szCs w:val="28"/>
              </w:rPr>
            </w:pPr>
          </w:p>
          <w:p w:rsidR="00D5273F" w:rsidRDefault="00D5273F" w:rsidP="00834B78">
            <w:pPr>
              <w:spacing w:after="0" w:line="240" w:lineRule="auto"/>
              <w:rPr>
                <w:rFonts w:ascii="Times New Roman" w:hAnsi="Times New Roman" w:cs="Times New Roman"/>
                <w:sz w:val="28"/>
                <w:szCs w:val="28"/>
              </w:rPr>
            </w:pPr>
          </w:p>
          <w:p w:rsidR="00D5273F" w:rsidRDefault="00D5273F" w:rsidP="00834B78">
            <w:pPr>
              <w:spacing w:after="0" w:line="240" w:lineRule="auto"/>
              <w:rPr>
                <w:rFonts w:ascii="Times New Roman" w:hAnsi="Times New Roman" w:cs="Times New Roman"/>
                <w:sz w:val="28"/>
                <w:szCs w:val="28"/>
              </w:rPr>
            </w:pPr>
          </w:p>
          <w:p w:rsidR="00D5273F" w:rsidRDefault="00D5273F" w:rsidP="00834B78">
            <w:pPr>
              <w:spacing w:after="0" w:line="240" w:lineRule="auto"/>
              <w:rPr>
                <w:rFonts w:ascii="Times New Roman" w:hAnsi="Times New Roman" w:cs="Times New Roman"/>
                <w:sz w:val="28"/>
                <w:szCs w:val="28"/>
              </w:rPr>
            </w:pPr>
          </w:p>
          <w:p w:rsidR="00D5273F" w:rsidRDefault="00D5273F" w:rsidP="00834B78">
            <w:pPr>
              <w:spacing w:after="0" w:line="240" w:lineRule="auto"/>
              <w:rPr>
                <w:rFonts w:ascii="Times New Roman" w:hAnsi="Times New Roman" w:cs="Times New Roman"/>
                <w:sz w:val="28"/>
                <w:szCs w:val="28"/>
              </w:rPr>
            </w:pPr>
          </w:p>
          <w:p w:rsidR="00D5273F" w:rsidRDefault="00D5273F" w:rsidP="00834B78">
            <w:pPr>
              <w:spacing w:after="0" w:line="240" w:lineRule="auto"/>
              <w:rPr>
                <w:rFonts w:ascii="Times New Roman" w:hAnsi="Times New Roman" w:cs="Times New Roman"/>
                <w:sz w:val="28"/>
                <w:szCs w:val="28"/>
              </w:rPr>
            </w:pPr>
          </w:p>
          <w:p w:rsidR="00D5273F" w:rsidRDefault="00D5273F"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tc>
        <w:tc>
          <w:tcPr>
            <w:tcW w:w="1107" w:type="pct"/>
            <w:tcBorders>
              <w:top w:val="single" w:sz="4" w:space="0" w:color="auto"/>
              <w:left w:val="single" w:sz="4" w:space="0" w:color="auto"/>
              <w:bottom w:val="single" w:sz="4" w:space="0" w:color="auto"/>
              <w:right w:val="single" w:sz="4" w:space="0" w:color="auto"/>
            </w:tcBorders>
          </w:tcPr>
          <w:p w:rsidR="00834B78" w:rsidRDefault="00D5273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Исследуют</w:t>
            </w:r>
            <w:r w:rsidR="00834B78">
              <w:rPr>
                <w:rFonts w:ascii="Times New Roman" w:hAnsi="Times New Roman" w:cs="Times New Roman"/>
                <w:sz w:val="28"/>
                <w:szCs w:val="28"/>
              </w:rPr>
              <w:t xml:space="preserve"> многообразие форм построения музыкальных произведений.</w:t>
            </w:r>
          </w:p>
          <w:p w:rsidR="00834B78" w:rsidRDefault="00D5273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Наблюдают</w:t>
            </w:r>
            <w:r w:rsidR="00834B78">
              <w:rPr>
                <w:rFonts w:ascii="Times New Roman" w:hAnsi="Times New Roman" w:cs="Times New Roman"/>
                <w:sz w:val="28"/>
                <w:szCs w:val="28"/>
              </w:rPr>
              <w:t xml:space="preserve"> за развитием и сопоставлением образов на основе сходства и различия интонаций, музыкальных тем.</w:t>
            </w:r>
            <w:r>
              <w:rPr>
                <w:rFonts w:ascii="Times New Roman" w:hAnsi="Times New Roman" w:cs="Times New Roman"/>
                <w:sz w:val="28"/>
                <w:szCs w:val="28"/>
              </w:rPr>
              <w:t xml:space="preserve"> Размышляют</w:t>
            </w:r>
            <w:r w:rsidR="00834B78">
              <w:rPr>
                <w:rFonts w:ascii="Times New Roman" w:hAnsi="Times New Roman" w:cs="Times New Roman"/>
                <w:sz w:val="28"/>
                <w:szCs w:val="28"/>
              </w:rPr>
              <w:t xml:space="preserve"> о яркости и контрастности образов в музыке.</w:t>
            </w:r>
          </w:p>
          <w:p w:rsidR="00834B78" w:rsidRDefault="00D5273F"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Раскрывают</w:t>
            </w:r>
            <w:r w:rsidR="00834B78">
              <w:rPr>
                <w:rFonts w:ascii="Times New Roman" w:hAnsi="Times New Roman" w:cs="Times New Roman"/>
                <w:sz w:val="28"/>
                <w:szCs w:val="28"/>
              </w:rPr>
              <w:t xml:space="preserve"> особенности музыкального воплощения поэтического образа.</w:t>
            </w:r>
          </w:p>
        </w:tc>
        <w:tc>
          <w:tcPr>
            <w:tcW w:w="857" w:type="pct"/>
            <w:tcBorders>
              <w:top w:val="single" w:sz="4" w:space="0" w:color="auto"/>
              <w:left w:val="single" w:sz="4" w:space="0" w:color="auto"/>
              <w:bottom w:val="single" w:sz="4" w:space="0" w:color="auto"/>
              <w:right w:val="single" w:sz="4" w:space="0" w:color="auto"/>
            </w:tcBorders>
          </w:tcPr>
          <w:p w:rsidR="00834B78" w:rsidRDefault="008E185C"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p>
          <w:p w:rsidR="008E185C" w:rsidRPr="006E2ED3" w:rsidRDefault="008E185C"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w:t>
            </w: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Текущий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фронтальный опрос</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Сообщения</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vAlign w:val="center"/>
          </w:tcPr>
          <w:p w:rsidR="00834B78" w:rsidRPr="006E2ED3" w:rsidRDefault="00834B78" w:rsidP="00834B78">
            <w:pPr>
              <w:spacing w:after="0" w:line="240" w:lineRule="auto"/>
              <w:rPr>
                <w:rFonts w:ascii="Times New Roman" w:hAnsi="Times New Roman" w:cs="Times New Roman"/>
                <w:sz w:val="28"/>
                <w:szCs w:val="28"/>
              </w:rPr>
            </w:pPr>
            <w:proofErr w:type="spellStart"/>
            <w:r w:rsidRPr="006E2ED3">
              <w:rPr>
                <w:rFonts w:ascii="Times New Roman" w:hAnsi="Times New Roman" w:cs="Times New Roman"/>
                <w:sz w:val="28"/>
                <w:szCs w:val="28"/>
              </w:rPr>
              <w:t>Трёхчастность</w:t>
            </w:r>
            <w:proofErr w:type="spellEnd"/>
            <w:r w:rsidRPr="006E2ED3">
              <w:rPr>
                <w:rFonts w:ascii="Times New Roman" w:hAnsi="Times New Roman" w:cs="Times New Roman"/>
                <w:sz w:val="28"/>
                <w:szCs w:val="28"/>
              </w:rPr>
              <w:t xml:space="preserve"> в «ночной серенаде»  Пушкина – Глинки.</w:t>
            </w:r>
          </w:p>
          <w:p w:rsidR="00834B78" w:rsidRPr="006E2ED3"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tc>
        <w:tc>
          <w:tcPr>
            <w:tcW w:w="1107" w:type="pct"/>
            <w:tcBorders>
              <w:top w:val="single" w:sz="4" w:space="0" w:color="auto"/>
              <w:left w:val="single" w:sz="4" w:space="0" w:color="auto"/>
              <w:bottom w:val="single" w:sz="4" w:space="0" w:color="auto"/>
              <w:right w:val="single" w:sz="4" w:space="0" w:color="auto"/>
            </w:tcBorders>
          </w:tcPr>
          <w:p w:rsidR="00834B78" w:rsidRDefault="00E44C0A"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Исследуют</w:t>
            </w:r>
            <w:r w:rsidR="00834B78">
              <w:rPr>
                <w:rFonts w:ascii="Times New Roman" w:hAnsi="Times New Roman" w:cs="Times New Roman"/>
                <w:sz w:val="28"/>
                <w:szCs w:val="28"/>
              </w:rPr>
              <w:t xml:space="preserve"> многообразие форм построения музыкальных произведений.</w:t>
            </w:r>
          </w:p>
          <w:p w:rsidR="00834B78" w:rsidRDefault="00E44C0A"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Наблюдают</w:t>
            </w:r>
            <w:r w:rsidR="00834B78">
              <w:rPr>
                <w:rFonts w:ascii="Times New Roman" w:hAnsi="Times New Roman" w:cs="Times New Roman"/>
                <w:sz w:val="28"/>
                <w:szCs w:val="28"/>
              </w:rPr>
              <w:t xml:space="preserve"> за развитием   образа на основе сходства и различия интонаций, музыкальных тем.</w:t>
            </w:r>
            <w:r>
              <w:rPr>
                <w:rFonts w:ascii="Times New Roman" w:hAnsi="Times New Roman" w:cs="Times New Roman"/>
                <w:sz w:val="28"/>
                <w:szCs w:val="28"/>
              </w:rPr>
              <w:t xml:space="preserve"> Понимают</w:t>
            </w:r>
            <w:r w:rsidR="00834B78">
              <w:rPr>
                <w:rFonts w:ascii="Times New Roman" w:hAnsi="Times New Roman" w:cs="Times New Roman"/>
                <w:sz w:val="28"/>
                <w:szCs w:val="28"/>
              </w:rPr>
              <w:t xml:space="preserve"> </w:t>
            </w:r>
            <w:r w:rsidR="00834B78">
              <w:rPr>
                <w:rFonts w:ascii="Times New Roman" w:hAnsi="Times New Roman" w:cs="Times New Roman"/>
                <w:sz w:val="28"/>
                <w:szCs w:val="28"/>
              </w:rPr>
              <w:lastRenderedPageBreak/>
              <w:t>характерные особенности музыкального языка.</w:t>
            </w:r>
          </w:p>
          <w:p w:rsidR="00834B78" w:rsidRDefault="00E44C0A"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Узнают </w:t>
            </w:r>
            <w:r w:rsidR="00834B78">
              <w:rPr>
                <w:rFonts w:ascii="Times New Roman" w:hAnsi="Times New Roman" w:cs="Times New Roman"/>
                <w:sz w:val="28"/>
                <w:szCs w:val="28"/>
              </w:rPr>
              <w:t xml:space="preserve">по характерным признакам (СМВ) музыку </w:t>
            </w:r>
            <w:proofErr w:type="spellStart"/>
            <w:r w:rsidR="00834B78">
              <w:rPr>
                <w:rFonts w:ascii="Times New Roman" w:hAnsi="Times New Roman" w:cs="Times New Roman"/>
                <w:sz w:val="28"/>
                <w:szCs w:val="28"/>
              </w:rPr>
              <w:t>М.Глинки</w:t>
            </w:r>
            <w:proofErr w:type="spellEnd"/>
            <w:r w:rsidR="00834B78">
              <w:rPr>
                <w:rFonts w:ascii="Times New Roman" w:hAnsi="Times New Roman" w:cs="Times New Roman"/>
                <w:sz w:val="28"/>
                <w:szCs w:val="28"/>
              </w:rPr>
              <w:t>.</w:t>
            </w:r>
          </w:p>
        </w:tc>
        <w:tc>
          <w:tcPr>
            <w:tcW w:w="857" w:type="pct"/>
            <w:tcBorders>
              <w:top w:val="single" w:sz="4" w:space="0" w:color="auto"/>
              <w:left w:val="single" w:sz="4" w:space="0" w:color="auto"/>
              <w:bottom w:val="single" w:sz="4" w:space="0" w:color="auto"/>
              <w:right w:val="single" w:sz="4" w:space="0" w:color="auto"/>
            </w:tcBorders>
          </w:tcPr>
          <w:p w:rsidR="00834B78" w:rsidRPr="006E2ED3" w:rsidRDefault="00FF1272"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открытия нового знания и отработка умений, и рефлексии</w:t>
            </w:r>
          </w:p>
          <w:p w:rsidR="00834B78" w:rsidRPr="006E2ED3" w:rsidRDefault="00834B78" w:rsidP="00834B78">
            <w:pPr>
              <w:spacing w:after="0" w:line="240" w:lineRule="auto"/>
              <w:rPr>
                <w:rFonts w:ascii="Times New Roman" w:hAnsi="Times New Roman" w:cs="Times New Roman"/>
                <w:sz w:val="28"/>
                <w:szCs w:val="28"/>
              </w:rPr>
            </w:pP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Текущий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фронтальный опрос</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Сообщения</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23</w:t>
            </w:r>
          </w:p>
          <w:p w:rsidR="00834B78" w:rsidRPr="00D67A5E"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w:t>
            </w:r>
          </w:p>
        </w:tc>
        <w:tc>
          <w:tcPr>
            <w:tcW w:w="472" w:type="pct"/>
            <w:tcBorders>
              <w:top w:val="single" w:sz="4" w:space="0" w:color="auto"/>
              <w:left w:val="single" w:sz="4" w:space="0" w:color="auto"/>
              <w:bottom w:val="single" w:sz="4" w:space="0" w:color="auto"/>
              <w:right w:val="single" w:sz="4" w:space="0" w:color="auto"/>
            </w:tcBorders>
          </w:tcPr>
          <w:p w:rsidR="00834B78" w:rsidRPr="00D67A5E"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vAlign w:val="center"/>
          </w:tcPr>
          <w:p w:rsidR="00834B78"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Многомерность образа в форме рондо.</w:t>
            </w:r>
          </w:p>
          <w:p w:rsidR="00150458" w:rsidRDefault="00150458" w:rsidP="00834B78">
            <w:pPr>
              <w:spacing w:after="0" w:line="240" w:lineRule="auto"/>
              <w:rPr>
                <w:rFonts w:ascii="Times New Roman" w:hAnsi="Times New Roman" w:cs="Times New Roman"/>
                <w:sz w:val="28"/>
                <w:szCs w:val="28"/>
              </w:rPr>
            </w:pPr>
          </w:p>
          <w:p w:rsidR="00150458" w:rsidRDefault="00150458" w:rsidP="00834B78">
            <w:pPr>
              <w:spacing w:after="0" w:line="240" w:lineRule="auto"/>
              <w:rPr>
                <w:rFonts w:ascii="Times New Roman" w:hAnsi="Times New Roman" w:cs="Times New Roman"/>
                <w:sz w:val="28"/>
                <w:szCs w:val="28"/>
              </w:rPr>
            </w:pPr>
          </w:p>
          <w:p w:rsidR="00150458" w:rsidRDefault="00150458" w:rsidP="00834B78">
            <w:pPr>
              <w:spacing w:after="0" w:line="240" w:lineRule="auto"/>
              <w:rPr>
                <w:rFonts w:ascii="Times New Roman" w:hAnsi="Times New Roman" w:cs="Times New Roman"/>
                <w:sz w:val="28"/>
                <w:szCs w:val="28"/>
              </w:rPr>
            </w:pPr>
          </w:p>
          <w:p w:rsidR="00150458" w:rsidRDefault="00150458" w:rsidP="00834B78">
            <w:pPr>
              <w:spacing w:after="0" w:line="240" w:lineRule="auto"/>
              <w:rPr>
                <w:rFonts w:ascii="Times New Roman" w:hAnsi="Times New Roman" w:cs="Times New Roman"/>
                <w:sz w:val="28"/>
                <w:szCs w:val="28"/>
              </w:rPr>
            </w:pPr>
          </w:p>
          <w:p w:rsidR="00150458" w:rsidRDefault="00150458" w:rsidP="00834B78">
            <w:pPr>
              <w:spacing w:after="0" w:line="240" w:lineRule="auto"/>
              <w:rPr>
                <w:rFonts w:ascii="Times New Roman" w:hAnsi="Times New Roman" w:cs="Times New Roman"/>
                <w:sz w:val="28"/>
                <w:szCs w:val="28"/>
              </w:rPr>
            </w:pPr>
          </w:p>
          <w:p w:rsidR="00FF1272" w:rsidRDefault="00FF1272" w:rsidP="00834B78">
            <w:pPr>
              <w:spacing w:after="0" w:line="240" w:lineRule="auto"/>
              <w:rPr>
                <w:rFonts w:ascii="Times New Roman" w:hAnsi="Times New Roman" w:cs="Times New Roman"/>
                <w:sz w:val="28"/>
                <w:szCs w:val="28"/>
              </w:rPr>
            </w:pPr>
          </w:p>
          <w:p w:rsidR="00150458" w:rsidRDefault="00150458" w:rsidP="00834B78">
            <w:pPr>
              <w:spacing w:after="0" w:line="240" w:lineRule="auto"/>
              <w:rPr>
                <w:rFonts w:ascii="Times New Roman" w:hAnsi="Times New Roman" w:cs="Times New Roman"/>
                <w:sz w:val="28"/>
                <w:szCs w:val="28"/>
              </w:rPr>
            </w:pPr>
          </w:p>
          <w:p w:rsidR="00150458" w:rsidRDefault="0015045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tc>
        <w:tc>
          <w:tcPr>
            <w:tcW w:w="1107" w:type="pct"/>
            <w:tcBorders>
              <w:top w:val="single" w:sz="4" w:space="0" w:color="auto"/>
              <w:left w:val="single" w:sz="4" w:space="0" w:color="auto"/>
              <w:bottom w:val="single" w:sz="4" w:space="0" w:color="auto"/>
              <w:right w:val="single" w:sz="4" w:space="0" w:color="auto"/>
            </w:tcBorders>
          </w:tcPr>
          <w:p w:rsidR="00834B78" w:rsidRDefault="0015045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Исследуют </w:t>
            </w:r>
            <w:r w:rsidR="00834B78">
              <w:rPr>
                <w:rFonts w:ascii="Times New Roman" w:hAnsi="Times New Roman" w:cs="Times New Roman"/>
                <w:sz w:val="28"/>
                <w:szCs w:val="28"/>
              </w:rPr>
              <w:t>многообразие форм построения музыкальных произведений (рондо).</w:t>
            </w:r>
          </w:p>
          <w:p w:rsidR="00834B78" w:rsidRDefault="0015045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Наблюдают</w:t>
            </w:r>
            <w:r w:rsidR="00834B78">
              <w:rPr>
                <w:rFonts w:ascii="Times New Roman" w:hAnsi="Times New Roman" w:cs="Times New Roman"/>
                <w:sz w:val="28"/>
                <w:szCs w:val="28"/>
              </w:rPr>
              <w:t xml:space="preserve"> за развитием образа, сопоставлением его фрагментов на основе сходства и </w:t>
            </w:r>
            <w:proofErr w:type="gramStart"/>
            <w:r w:rsidR="00834B78">
              <w:rPr>
                <w:rFonts w:ascii="Times New Roman" w:hAnsi="Times New Roman" w:cs="Times New Roman"/>
                <w:sz w:val="28"/>
                <w:szCs w:val="28"/>
              </w:rPr>
              <w:t>различия</w:t>
            </w:r>
            <w:proofErr w:type="gramEnd"/>
            <w:r w:rsidR="00834B78">
              <w:rPr>
                <w:rFonts w:ascii="Times New Roman" w:hAnsi="Times New Roman" w:cs="Times New Roman"/>
                <w:sz w:val="28"/>
                <w:szCs w:val="28"/>
              </w:rPr>
              <w:t xml:space="preserve"> музыкальных тем.</w:t>
            </w:r>
          </w:p>
          <w:p w:rsidR="00834B78" w:rsidRDefault="0015045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w:t>
            </w:r>
            <w:r w:rsidR="00834B78">
              <w:rPr>
                <w:rFonts w:ascii="Times New Roman" w:hAnsi="Times New Roman" w:cs="Times New Roman"/>
                <w:sz w:val="28"/>
                <w:szCs w:val="28"/>
              </w:rPr>
              <w:t xml:space="preserve"> приёмы взаимодействия и развития одного или нескольких образов в произведениях разных жанров.</w:t>
            </w:r>
            <w:r>
              <w:rPr>
                <w:rFonts w:ascii="Times New Roman" w:hAnsi="Times New Roman" w:cs="Times New Roman"/>
                <w:sz w:val="28"/>
                <w:szCs w:val="28"/>
              </w:rPr>
              <w:t xml:space="preserve"> Рассуждают</w:t>
            </w:r>
            <w:r w:rsidR="00834B78">
              <w:rPr>
                <w:rFonts w:ascii="Times New Roman" w:hAnsi="Times New Roman" w:cs="Times New Roman"/>
                <w:sz w:val="28"/>
                <w:szCs w:val="28"/>
              </w:rPr>
              <w:t xml:space="preserve"> об общности и различии выразительных средств музыки и литературы.</w:t>
            </w:r>
          </w:p>
        </w:tc>
        <w:tc>
          <w:tcPr>
            <w:tcW w:w="857" w:type="pct"/>
            <w:tcBorders>
              <w:top w:val="single" w:sz="4" w:space="0" w:color="auto"/>
              <w:left w:val="single" w:sz="4" w:space="0" w:color="auto"/>
              <w:bottom w:val="single" w:sz="4" w:space="0" w:color="auto"/>
              <w:right w:val="single" w:sz="4" w:space="0" w:color="auto"/>
            </w:tcBorders>
          </w:tcPr>
          <w:p w:rsidR="00834B78" w:rsidRDefault="00FF1272"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p>
          <w:p w:rsidR="00FF1272" w:rsidRDefault="00FF1272"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w:t>
            </w:r>
          </w:p>
          <w:p w:rsidR="00FF1272" w:rsidRPr="006E2ED3" w:rsidRDefault="00FF1272" w:rsidP="00834B78">
            <w:pPr>
              <w:spacing w:after="0" w:line="240" w:lineRule="auto"/>
              <w:rPr>
                <w:rFonts w:ascii="Times New Roman" w:hAnsi="Times New Roman" w:cs="Times New Roman"/>
                <w:sz w:val="28"/>
                <w:szCs w:val="28"/>
              </w:rPr>
            </w:pP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Текущий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фронтальный опрос</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vAlign w:val="center"/>
          </w:tcPr>
          <w:p w:rsidR="00834B78"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О роли повторов в музыкальной форме</w:t>
            </w: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150458" w:rsidRDefault="00150458" w:rsidP="00834B78">
            <w:pPr>
              <w:spacing w:after="0" w:line="240" w:lineRule="auto"/>
              <w:rPr>
                <w:rFonts w:ascii="Times New Roman" w:hAnsi="Times New Roman" w:cs="Times New Roman"/>
                <w:sz w:val="28"/>
                <w:szCs w:val="28"/>
              </w:rPr>
            </w:pPr>
          </w:p>
          <w:p w:rsidR="00150458" w:rsidRDefault="00150458" w:rsidP="00834B78">
            <w:pPr>
              <w:spacing w:after="0" w:line="240" w:lineRule="auto"/>
              <w:rPr>
                <w:rFonts w:ascii="Times New Roman" w:hAnsi="Times New Roman" w:cs="Times New Roman"/>
                <w:sz w:val="28"/>
                <w:szCs w:val="28"/>
              </w:rPr>
            </w:pPr>
          </w:p>
          <w:p w:rsidR="00150458" w:rsidRDefault="00150458" w:rsidP="00834B78">
            <w:pPr>
              <w:spacing w:after="0" w:line="240" w:lineRule="auto"/>
              <w:rPr>
                <w:rFonts w:ascii="Times New Roman" w:hAnsi="Times New Roman" w:cs="Times New Roman"/>
                <w:sz w:val="28"/>
                <w:szCs w:val="28"/>
              </w:rPr>
            </w:pPr>
          </w:p>
          <w:p w:rsidR="00150458" w:rsidRDefault="00150458" w:rsidP="00834B78">
            <w:pPr>
              <w:spacing w:after="0" w:line="240" w:lineRule="auto"/>
              <w:rPr>
                <w:rFonts w:ascii="Times New Roman" w:hAnsi="Times New Roman" w:cs="Times New Roman"/>
                <w:sz w:val="28"/>
                <w:szCs w:val="28"/>
              </w:rPr>
            </w:pPr>
          </w:p>
          <w:p w:rsidR="00150458" w:rsidRDefault="00150458" w:rsidP="00834B78">
            <w:pPr>
              <w:spacing w:after="0" w:line="240" w:lineRule="auto"/>
              <w:rPr>
                <w:rFonts w:ascii="Times New Roman" w:hAnsi="Times New Roman" w:cs="Times New Roman"/>
                <w:sz w:val="28"/>
                <w:szCs w:val="28"/>
              </w:rPr>
            </w:pPr>
          </w:p>
          <w:p w:rsidR="00150458" w:rsidRDefault="0015045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tc>
        <w:tc>
          <w:tcPr>
            <w:tcW w:w="1107" w:type="pct"/>
            <w:tcBorders>
              <w:top w:val="single" w:sz="4" w:space="0" w:color="auto"/>
              <w:left w:val="single" w:sz="4" w:space="0" w:color="auto"/>
              <w:bottom w:val="single" w:sz="4" w:space="0" w:color="auto"/>
              <w:right w:val="single" w:sz="4" w:space="0" w:color="auto"/>
            </w:tcBorders>
          </w:tcPr>
          <w:p w:rsidR="00834B78" w:rsidRDefault="001D7C4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Выявляют</w:t>
            </w:r>
            <w:r w:rsidR="00834B78">
              <w:rPr>
                <w:rFonts w:ascii="Times New Roman" w:hAnsi="Times New Roman" w:cs="Times New Roman"/>
                <w:sz w:val="28"/>
                <w:szCs w:val="28"/>
              </w:rPr>
              <w:t xml:space="preserve"> круг музыкальных образов в музыкальном произведении.</w:t>
            </w:r>
            <w:r>
              <w:rPr>
                <w:rFonts w:ascii="Times New Roman" w:hAnsi="Times New Roman" w:cs="Times New Roman"/>
                <w:sz w:val="28"/>
                <w:szCs w:val="28"/>
              </w:rPr>
              <w:t xml:space="preserve"> </w:t>
            </w:r>
            <w:r>
              <w:rPr>
                <w:rFonts w:ascii="Times New Roman" w:hAnsi="Times New Roman" w:cs="Times New Roman"/>
                <w:sz w:val="28"/>
                <w:szCs w:val="28"/>
              </w:rPr>
              <w:lastRenderedPageBreak/>
              <w:t>Исследуют</w:t>
            </w:r>
            <w:r w:rsidR="00834B78">
              <w:rPr>
                <w:rFonts w:ascii="Times New Roman" w:hAnsi="Times New Roman" w:cs="Times New Roman"/>
                <w:sz w:val="28"/>
                <w:szCs w:val="28"/>
              </w:rPr>
              <w:t xml:space="preserve"> специфику музыкального формообразования.</w:t>
            </w:r>
          </w:p>
          <w:p w:rsidR="00834B78"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На</w:t>
            </w:r>
            <w:r w:rsidR="001D7C48">
              <w:rPr>
                <w:rFonts w:ascii="Times New Roman" w:hAnsi="Times New Roman" w:cs="Times New Roman"/>
                <w:sz w:val="28"/>
                <w:szCs w:val="28"/>
              </w:rPr>
              <w:t>блюдают</w:t>
            </w:r>
            <w:r>
              <w:rPr>
                <w:rFonts w:ascii="Times New Roman" w:hAnsi="Times New Roman" w:cs="Times New Roman"/>
                <w:sz w:val="28"/>
                <w:szCs w:val="28"/>
              </w:rPr>
              <w:t xml:space="preserve"> за сопоставлением музыкальных образов.</w:t>
            </w:r>
          </w:p>
          <w:p w:rsidR="00834B78" w:rsidRDefault="001D7C4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Рассуждают</w:t>
            </w:r>
            <w:r w:rsidR="00834B78">
              <w:rPr>
                <w:rFonts w:ascii="Times New Roman" w:hAnsi="Times New Roman" w:cs="Times New Roman"/>
                <w:sz w:val="28"/>
                <w:szCs w:val="28"/>
              </w:rPr>
              <w:t xml:space="preserve"> об общности и различии формообразующих средств в музыке, литературе и изобразительном искусстве.</w:t>
            </w:r>
          </w:p>
        </w:tc>
        <w:tc>
          <w:tcPr>
            <w:tcW w:w="857" w:type="pct"/>
            <w:tcBorders>
              <w:top w:val="single" w:sz="4" w:space="0" w:color="auto"/>
              <w:left w:val="single" w:sz="4" w:space="0" w:color="auto"/>
              <w:bottom w:val="single" w:sz="4" w:space="0" w:color="auto"/>
              <w:right w:val="single" w:sz="4" w:space="0" w:color="auto"/>
            </w:tcBorders>
          </w:tcPr>
          <w:p w:rsidR="00834B78" w:rsidRPr="006E2ED3" w:rsidRDefault="00B56373"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Урок методологической направленности и развивающего </w:t>
            </w:r>
            <w:r>
              <w:rPr>
                <w:rFonts w:ascii="Times New Roman" w:hAnsi="Times New Roman" w:cs="Times New Roman"/>
                <w:sz w:val="28"/>
                <w:szCs w:val="28"/>
              </w:rPr>
              <w:lastRenderedPageBreak/>
              <w:t>контроля</w:t>
            </w: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lastRenderedPageBreak/>
              <w:t>Устный</w:t>
            </w:r>
          </w:p>
          <w:p w:rsidR="00834B78" w:rsidRPr="006E2ED3"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паре</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 xml:space="preserve">Образ Великой отечественной войны в «Ленинградской» симфонии </w:t>
            </w:r>
            <w:proofErr w:type="spellStart"/>
            <w:r w:rsidRPr="006E2ED3">
              <w:rPr>
                <w:rFonts w:ascii="Times New Roman" w:hAnsi="Times New Roman" w:cs="Times New Roman"/>
                <w:sz w:val="28"/>
                <w:szCs w:val="28"/>
              </w:rPr>
              <w:t>Д.Шостаковича</w:t>
            </w:r>
            <w:proofErr w:type="spellEnd"/>
            <w:r w:rsidRPr="006E2ED3">
              <w:rPr>
                <w:rFonts w:ascii="Times New Roman" w:hAnsi="Times New Roman" w:cs="Times New Roman"/>
                <w:sz w:val="28"/>
                <w:szCs w:val="28"/>
              </w:rPr>
              <w:t xml:space="preserve"> (вариации).</w:t>
            </w:r>
          </w:p>
        </w:tc>
        <w:tc>
          <w:tcPr>
            <w:tcW w:w="1107" w:type="pct"/>
            <w:tcBorders>
              <w:top w:val="single" w:sz="4" w:space="0" w:color="auto"/>
              <w:left w:val="single" w:sz="4" w:space="0" w:color="auto"/>
              <w:bottom w:val="single" w:sz="4" w:space="0" w:color="auto"/>
              <w:right w:val="single" w:sz="4" w:space="0" w:color="auto"/>
            </w:tcBorders>
          </w:tcPr>
          <w:p w:rsidR="00834B78" w:rsidRDefault="00DE3032"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Исследуют</w:t>
            </w:r>
            <w:r w:rsidR="00834B78">
              <w:rPr>
                <w:rFonts w:ascii="Times New Roman" w:hAnsi="Times New Roman" w:cs="Times New Roman"/>
                <w:sz w:val="28"/>
                <w:szCs w:val="28"/>
              </w:rPr>
              <w:t xml:space="preserve"> многообразие форм построения музыкальных произведений (вариации)</w:t>
            </w:r>
          </w:p>
          <w:p w:rsidR="00834B78"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w:t>
            </w:r>
            <w:r w:rsidR="00DE3032">
              <w:rPr>
                <w:rFonts w:ascii="Times New Roman" w:hAnsi="Times New Roman" w:cs="Times New Roman"/>
                <w:sz w:val="28"/>
                <w:szCs w:val="28"/>
              </w:rPr>
              <w:t>руют</w:t>
            </w:r>
            <w:r>
              <w:rPr>
                <w:rFonts w:ascii="Times New Roman" w:hAnsi="Times New Roman" w:cs="Times New Roman"/>
                <w:sz w:val="28"/>
                <w:szCs w:val="28"/>
              </w:rPr>
              <w:t xml:space="preserve"> приёмы развития образа в музыкальном произведении.</w:t>
            </w:r>
            <w:r w:rsidR="00DE3032">
              <w:rPr>
                <w:rFonts w:ascii="Times New Roman" w:hAnsi="Times New Roman" w:cs="Times New Roman"/>
                <w:sz w:val="28"/>
                <w:szCs w:val="28"/>
              </w:rPr>
              <w:t xml:space="preserve"> Рассуждают</w:t>
            </w:r>
            <w:r>
              <w:rPr>
                <w:rFonts w:ascii="Times New Roman" w:hAnsi="Times New Roman" w:cs="Times New Roman"/>
                <w:sz w:val="28"/>
                <w:szCs w:val="28"/>
              </w:rPr>
              <w:t xml:space="preserve"> об общности и различии выразительных средств музыки и литературы.</w:t>
            </w:r>
          </w:p>
          <w:p w:rsidR="00834B78" w:rsidRDefault="00DE3032"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Выявляют</w:t>
            </w:r>
            <w:r w:rsidR="00834B78">
              <w:rPr>
                <w:rFonts w:ascii="Times New Roman" w:hAnsi="Times New Roman" w:cs="Times New Roman"/>
                <w:sz w:val="28"/>
                <w:szCs w:val="28"/>
              </w:rPr>
              <w:t xml:space="preserve"> типологические особенности в </w:t>
            </w:r>
            <w:r w:rsidR="00834B78">
              <w:rPr>
                <w:rFonts w:ascii="Times New Roman" w:hAnsi="Times New Roman" w:cs="Times New Roman"/>
                <w:sz w:val="28"/>
                <w:szCs w:val="28"/>
              </w:rPr>
              <w:lastRenderedPageBreak/>
              <w:t>музыкальном формообразовании.</w:t>
            </w:r>
          </w:p>
          <w:p w:rsidR="00834B78" w:rsidRDefault="00DE3032"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 подбирают</w:t>
            </w:r>
            <w:r w:rsidR="00834B78">
              <w:rPr>
                <w:rFonts w:ascii="Times New Roman" w:hAnsi="Times New Roman" w:cs="Times New Roman"/>
                <w:sz w:val="28"/>
                <w:szCs w:val="28"/>
              </w:rPr>
              <w:t xml:space="preserve"> сходные поэтические произведения к музыке.</w:t>
            </w:r>
          </w:p>
        </w:tc>
        <w:tc>
          <w:tcPr>
            <w:tcW w:w="857" w:type="pct"/>
            <w:tcBorders>
              <w:top w:val="single" w:sz="4" w:space="0" w:color="auto"/>
              <w:left w:val="single" w:sz="4" w:space="0" w:color="auto"/>
              <w:bottom w:val="single" w:sz="4" w:space="0" w:color="auto"/>
              <w:right w:val="single" w:sz="4" w:space="0" w:color="auto"/>
            </w:tcBorders>
          </w:tcPr>
          <w:p w:rsidR="00491D48" w:rsidRDefault="00491D4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открытия нового знания</w:t>
            </w:r>
          </w:p>
          <w:p w:rsidR="00834B78" w:rsidRPr="006E2ED3" w:rsidRDefault="00491D4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r w:rsidR="00182364">
              <w:rPr>
                <w:rFonts w:ascii="Times New Roman" w:hAnsi="Times New Roman" w:cs="Times New Roman"/>
                <w:sz w:val="28"/>
                <w:szCs w:val="28"/>
              </w:rPr>
              <w:t xml:space="preserve"> </w:t>
            </w: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Текущий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Фронтальный опрос</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 xml:space="preserve"> Музыка в развитии.</w:t>
            </w:r>
          </w:p>
        </w:tc>
        <w:tc>
          <w:tcPr>
            <w:tcW w:w="1107" w:type="pct"/>
            <w:tcBorders>
              <w:top w:val="single" w:sz="4" w:space="0" w:color="auto"/>
              <w:left w:val="single" w:sz="4" w:space="0" w:color="auto"/>
              <w:bottom w:val="single" w:sz="4" w:space="0" w:color="auto"/>
              <w:right w:val="single" w:sz="4" w:space="0" w:color="auto"/>
            </w:tcBorders>
          </w:tcPr>
          <w:p w:rsidR="00834B78" w:rsidRDefault="00CE7070"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Наблюдают</w:t>
            </w:r>
            <w:r w:rsidR="00834B78">
              <w:rPr>
                <w:rFonts w:ascii="Times New Roman" w:hAnsi="Times New Roman" w:cs="Times New Roman"/>
                <w:sz w:val="28"/>
                <w:szCs w:val="28"/>
              </w:rPr>
              <w:t xml:space="preserve"> за развитием одного образа в музыке.</w:t>
            </w:r>
          </w:p>
          <w:p w:rsidR="00834B78" w:rsidRDefault="00CE7070"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w:t>
            </w:r>
            <w:r w:rsidR="00834B78">
              <w:rPr>
                <w:rFonts w:ascii="Times New Roman" w:hAnsi="Times New Roman" w:cs="Times New Roman"/>
                <w:sz w:val="28"/>
                <w:szCs w:val="28"/>
              </w:rPr>
              <w:t xml:space="preserve"> особенности драматургического развития в произведениях малых форм.</w:t>
            </w:r>
            <w:r>
              <w:rPr>
                <w:rFonts w:ascii="Times New Roman" w:hAnsi="Times New Roman" w:cs="Times New Roman"/>
                <w:sz w:val="28"/>
                <w:szCs w:val="28"/>
              </w:rPr>
              <w:t xml:space="preserve"> Анализируют</w:t>
            </w:r>
            <w:r w:rsidR="00834B78">
              <w:rPr>
                <w:rFonts w:ascii="Times New Roman" w:hAnsi="Times New Roman" w:cs="Times New Roman"/>
                <w:sz w:val="28"/>
                <w:szCs w:val="28"/>
              </w:rPr>
              <w:t xml:space="preserve"> приёмы развития одного образа в музыкальном произведении.</w:t>
            </w:r>
          </w:p>
          <w:p w:rsidR="00834B78" w:rsidRDefault="00CE7070"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Понимают</w:t>
            </w:r>
            <w:r w:rsidR="00834B78">
              <w:rPr>
                <w:rFonts w:ascii="Times New Roman" w:hAnsi="Times New Roman" w:cs="Times New Roman"/>
                <w:sz w:val="28"/>
                <w:szCs w:val="28"/>
              </w:rPr>
              <w:t xml:space="preserve"> характерные особенности музыкального языка.</w:t>
            </w:r>
          </w:p>
          <w:p w:rsidR="00834B78" w:rsidRDefault="00CE7070"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Находят</w:t>
            </w:r>
            <w:r w:rsidR="00834B78">
              <w:rPr>
                <w:rFonts w:ascii="Times New Roman" w:hAnsi="Times New Roman" w:cs="Times New Roman"/>
                <w:sz w:val="28"/>
                <w:szCs w:val="28"/>
              </w:rPr>
              <w:t xml:space="preserve"> ассоциативные связи между «планами выражения» музыки и </w:t>
            </w:r>
            <w:proofErr w:type="gramStart"/>
            <w:r w:rsidR="00834B78">
              <w:rPr>
                <w:rFonts w:ascii="Times New Roman" w:hAnsi="Times New Roman" w:cs="Times New Roman"/>
                <w:sz w:val="28"/>
                <w:szCs w:val="28"/>
              </w:rPr>
              <w:t>ИЗО</w:t>
            </w:r>
            <w:proofErr w:type="gramEnd"/>
            <w:r w:rsidR="00834B78">
              <w:rPr>
                <w:rFonts w:ascii="Times New Roman" w:hAnsi="Times New Roman" w:cs="Times New Roman"/>
                <w:sz w:val="28"/>
                <w:szCs w:val="28"/>
              </w:rPr>
              <w:t>.</w:t>
            </w:r>
          </w:p>
        </w:tc>
        <w:tc>
          <w:tcPr>
            <w:tcW w:w="857" w:type="pct"/>
            <w:tcBorders>
              <w:top w:val="single" w:sz="4" w:space="0" w:color="auto"/>
              <w:left w:val="single" w:sz="4" w:space="0" w:color="auto"/>
              <w:bottom w:val="single" w:sz="4" w:space="0" w:color="auto"/>
              <w:right w:val="single" w:sz="4" w:space="0" w:color="auto"/>
            </w:tcBorders>
          </w:tcPr>
          <w:p w:rsidR="00834B78" w:rsidRDefault="00491D4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p>
          <w:p w:rsidR="00491D48" w:rsidRPr="00491D48" w:rsidRDefault="00491D4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w:t>
            </w:r>
          </w:p>
          <w:p w:rsidR="00834B78" w:rsidRPr="006E2ED3" w:rsidRDefault="00834B78" w:rsidP="00834B78">
            <w:pPr>
              <w:spacing w:after="0" w:line="240" w:lineRule="auto"/>
              <w:rPr>
                <w:rFonts w:ascii="Times New Roman" w:hAnsi="Times New Roman" w:cs="Times New Roman"/>
                <w:sz w:val="28"/>
                <w:szCs w:val="28"/>
              </w:rPr>
            </w:pP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Текущий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 xml:space="preserve"> </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Викторина</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Музыкальный порыв.</w:t>
            </w:r>
          </w:p>
        </w:tc>
        <w:tc>
          <w:tcPr>
            <w:tcW w:w="1107"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w:t>
            </w:r>
            <w:r w:rsidR="00D165F3">
              <w:rPr>
                <w:rFonts w:ascii="Times New Roman" w:hAnsi="Times New Roman" w:cs="Times New Roman"/>
                <w:sz w:val="28"/>
                <w:szCs w:val="28"/>
              </w:rPr>
              <w:t>принимают</w:t>
            </w:r>
            <w:r>
              <w:rPr>
                <w:rFonts w:ascii="Times New Roman" w:hAnsi="Times New Roman" w:cs="Times New Roman"/>
                <w:sz w:val="28"/>
                <w:szCs w:val="28"/>
              </w:rPr>
              <w:t xml:space="preserve"> особенности интонационного и драматического развития </w:t>
            </w:r>
            <w:r>
              <w:rPr>
                <w:rFonts w:ascii="Times New Roman" w:hAnsi="Times New Roman" w:cs="Times New Roman"/>
                <w:sz w:val="28"/>
                <w:szCs w:val="28"/>
              </w:rPr>
              <w:lastRenderedPageBreak/>
              <w:t>в произведениях простых и сложных форм.</w:t>
            </w:r>
          </w:p>
          <w:p w:rsidR="00834B78" w:rsidRDefault="00D165F3"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Выявляют</w:t>
            </w:r>
            <w:r w:rsidR="00834B78">
              <w:rPr>
                <w:rFonts w:ascii="Times New Roman" w:hAnsi="Times New Roman" w:cs="Times New Roman"/>
                <w:sz w:val="28"/>
                <w:szCs w:val="28"/>
              </w:rPr>
              <w:t xml:space="preserve"> круг музыкальных образов в музыкальных произведениях.</w:t>
            </w:r>
          </w:p>
          <w:p w:rsidR="00834B78" w:rsidRDefault="00D165F3"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w:t>
            </w:r>
            <w:r w:rsidR="00834B78">
              <w:rPr>
                <w:rFonts w:ascii="Times New Roman" w:hAnsi="Times New Roman" w:cs="Times New Roman"/>
                <w:sz w:val="28"/>
                <w:szCs w:val="28"/>
              </w:rPr>
              <w:t xml:space="preserve"> приёмы взаимодействия и развития одного или нескольких образов в произведениях разных музыкальных форм.</w:t>
            </w:r>
          </w:p>
        </w:tc>
        <w:tc>
          <w:tcPr>
            <w:tcW w:w="857" w:type="pct"/>
            <w:tcBorders>
              <w:top w:val="single" w:sz="4" w:space="0" w:color="auto"/>
              <w:left w:val="single" w:sz="4" w:space="0" w:color="auto"/>
              <w:bottom w:val="single" w:sz="4" w:space="0" w:color="auto"/>
              <w:right w:val="single" w:sz="4" w:space="0" w:color="auto"/>
            </w:tcBorders>
          </w:tcPr>
          <w:p w:rsidR="00834B78" w:rsidRPr="006E2ED3" w:rsidRDefault="00491D4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Урок методологической направленности и развивающего </w:t>
            </w:r>
            <w:r>
              <w:rPr>
                <w:rFonts w:ascii="Times New Roman" w:hAnsi="Times New Roman" w:cs="Times New Roman"/>
                <w:sz w:val="28"/>
                <w:szCs w:val="28"/>
              </w:rPr>
              <w:lastRenderedPageBreak/>
              <w:t>контроля</w:t>
            </w:r>
          </w:p>
          <w:p w:rsidR="00834B78" w:rsidRPr="006E2ED3" w:rsidRDefault="00834B78" w:rsidP="00834B78">
            <w:pPr>
              <w:spacing w:after="0" w:line="240" w:lineRule="auto"/>
              <w:rPr>
                <w:rFonts w:ascii="Times New Roman" w:hAnsi="Times New Roman" w:cs="Times New Roman"/>
                <w:sz w:val="28"/>
                <w:szCs w:val="28"/>
              </w:rPr>
            </w:pP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lastRenderedPageBreak/>
              <w:t>Текущий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Фронтальный опрос</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Сообщение</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29</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Движение образов и персонажей в оперной драматургии.</w:t>
            </w:r>
          </w:p>
        </w:tc>
        <w:tc>
          <w:tcPr>
            <w:tcW w:w="1107" w:type="pct"/>
            <w:tcBorders>
              <w:top w:val="single" w:sz="4" w:space="0" w:color="auto"/>
              <w:left w:val="single" w:sz="4" w:space="0" w:color="auto"/>
              <w:bottom w:val="single" w:sz="4" w:space="0" w:color="auto"/>
              <w:right w:val="single" w:sz="4" w:space="0" w:color="auto"/>
            </w:tcBorders>
          </w:tcPr>
          <w:p w:rsidR="00834B78" w:rsidRDefault="007106B3"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w:t>
            </w:r>
            <w:r w:rsidR="00834B78">
              <w:rPr>
                <w:rFonts w:ascii="Times New Roman" w:hAnsi="Times New Roman" w:cs="Times New Roman"/>
                <w:sz w:val="28"/>
                <w:szCs w:val="28"/>
              </w:rPr>
              <w:t xml:space="preserve"> особенности интонационного и драматического развития в оперных произведениях.</w:t>
            </w:r>
          </w:p>
          <w:p w:rsidR="00834B78" w:rsidRDefault="007106B3"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Наблюдают</w:t>
            </w:r>
            <w:r w:rsidR="00834B78">
              <w:rPr>
                <w:rFonts w:ascii="Times New Roman" w:hAnsi="Times New Roman" w:cs="Times New Roman"/>
                <w:sz w:val="28"/>
                <w:szCs w:val="28"/>
              </w:rPr>
              <w:t xml:space="preserve"> за развитием музыкального образа в музыке.</w:t>
            </w:r>
            <w:r>
              <w:rPr>
                <w:rFonts w:ascii="Times New Roman" w:hAnsi="Times New Roman" w:cs="Times New Roman"/>
                <w:sz w:val="28"/>
                <w:szCs w:val="28"/>
              </w:rPr>
              <w:t xml:space="preserve"> Анализируют</w:t>
            </w:r>
            <w:r w:rsidR="00834B78">
              <w:rPr>
                <w:rFonts w:ascii="Times New Roman" w:hAnsi="Times New Roman" w:cs="Times New Roman"/>
                <w:sz w:val="28"/>
                <w:szCs w:val="28"/>
              </w:rPr>
              <w:t xml:space="preserve"> приёмы развития музыкального образа.</w:t>
            </w:r>
          </w:p>
          <w:p w:rsidR="00834B78" w:rsidRDefault="007106B3"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Понимают</w:t>
            </w:r>
            <w:r w:rsidR="00834B78">
              <w:rPr>
                <w:rFonts w:ascii="Times New Roman" w:hAnsi="Times New Roman" w:cs="Times New Roman"/>
                <w:sz w:val="28"/>
                <w:szCs w:val="28"/>
              </w:rPr>
              <w:t xml:space="preserve"> характерные особенности музыкального языка.</w:t>
            </w:r>
          </w:p>
        </w:tc>
        <w:tc>
          <w:tcPr>
            <w:tcW w:w="857" w:type="pct"/>
            <w:tcBorders>
              <w:top w:val="single" w:sz="4" w:space="0" w:color="auto"/>
              <w:left w:val="single" w:sz="4" w:space="0" w:color="auto"/>
              <w:bottom w:val="single" w:sz="4" w:space="0" w:color="auto"/>
              <w:right w:val="single" w:sz="4" w:space="0" w:color="auto"/>
            </w:tcBorders>
          </w:tcPr>
          <w:p w:rsidR="00491D48" w:rsidRPr="00491D48" w:rsidRDefault="00491D48" w:rsidP="00491D48">
            <w:pPr>
              <w:rPr>
                <w:rFonts w:ascii="Times New Roman" w:hAnsi="Times New Roman" w:cs="Times New Roman"/>
                <w:sz w:val="28"/>
                <w:szCs w:val="28"/>
              </w:rPr>
            </w:pPr>
            <w:r w:rsidRPr="00491D48">
              <w:rPr>
                <w:rFonts w:ascii="Times New Roman" w:hAnsi="Times New Roman" w:cs="Times New Roman"/>
                <w:sz w:val="28"/>
                <w:szCs w:val="28"/>
              </w:rPr>
              <w:t>Урок методологической направленности и развивающего контроля</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Текущий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индивидуальный</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p w:rsidR="00834B78" w:rsidRDefault="00834B78" w:rsidP="00834B78">
            <w:pPr>
              <w:spacing w:after="0" w:line="240" w:lineRule="auto"/>
              <w:rPr>
                <w:rFonts w:ascii="Times New Roman" w:hAnsi="Times New Roman" w:cs="Times New Roman"/>
                <w:sz w:val="28"/>
                <w:szCs w:val="28"/>
              </w:rPr>
            </w:pPr>
          </w:p>
          <w:p w:rsidR="00834B78" w:rsidRPr="00D67A5E"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31</w:t>
            </w:r>
          </w:p>
        </w:tc>
        <w:tc>
          <w:tcPr>
            <w:tcW w:w="472" w:type="pct"/>
            <w:tcBorders>
              <w:top w:val="single" w:sz="4" w:space="0" w:color="auto"/>
              <w:left w:val="single" w:sz="4" w:space="0" w:color="auto"/>
              <w:bottom w:val="single" w:sz="4" w:space="0" w:color="auto"/>
              <w:right w:val="single" w:sz="4" w:space="0" w:color="auto"/>
            </w:tcBorders>
          </w:tcPr>
          <w:p w:rsidR="00834B78" w:rsidRPr="00D67A5E"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 xml:space="preserve">Диалог искусств: «Слово о полку </w:t>
            </w:r>
            <w:r w:rsidRPr="006E2ED3">
              <w:rPr>
                <w:rFonts w:ascii="Times New Roman" w:hAnsi="Times New Roman" w:cs="Times New Roman"/>
                <w:sz w:val="28"/>
                <w:szCs w:val="28"/>
              </w:rPr>
              <w:lastRenderedPageBreak/>
              <w:t>Игореве» и «Князь Игорь».</w:t>
            </w:r>
          </w:p>
          <w:p w:rsidR="00834B78" w:rsidRPr="006E2ED3" w:rsidRDefault="00834B78" w:rsidP="00834B78">
            <w:pPr>
              <w:spacing w:after="0" w:line="240" w:lineRule="auto"/>
              <w:rPr>
                <w:rFonts w:ascii="Times New Roman" w:hAnsi="Times New Roman" w:cs="Times New Roman"/>
                <w:sz w:val="28"/>
                <w:szCs w:val="28"/>
              </w:rPr>
            </w:pPr>
          </w:p>
        </w:tc>
        <w:tc>
          <w:tcPr>
            <w:tcW w:w="1107" w:type="pct"/>
            <w:tcBorders>
              <w:top w:val="single" w:sz="4" w:space="0" w:color="auto"/>
              <w:left w:val="single" w:sz="4" w:space="0" w:color="auto"/>
              <w:bottom w:val="single" w:sz="4" w:space="0" w:color="auto"/>
              <w:right w:val="single" w:sz="4" w:space="0" w:color="auto"/>
            </w:tcBorders>
          </w:tcPr>
          <w:p w:rsidR="00834B78" w:rsidRDefault="007106B3"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Воспринимают и оценивают</w:t>
            </w:r>
            <w:r w:rsidR="00834B78">
              <w:rPr>
                <w:rFonts w:ascii="Times New Roman" w:hAnsi="Times New Roman" w:cs="Times New Roman"/>
                <w:sz w:val="28"/>
                <w:szCs w:val="28"/>
              </w:rPr>
              <w:t xml:space="preserve"> музыкальные </w:t>
            </w:r>
            <w:r w:rsidR="00834B78">
              <w:rPr>
                <w:rFonts w:ascii="Times New Roman" w:hAnsi="Times New Roman" w:cs="Times New Roman"/>
                <w:sz w:val="28"/>
                <w:szCs w:val="28"/>
              </w:rPr>
              <w:lastRenderedPageBreak/>
              <w:t>произведения с точки зрения единства содержания и формы.</w:t>
            </w:r>
          </w:p>
          <w:p w:rsidR="00834B78" w:rsidRDefault="007106B3"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Выявляют</w:t>
            </w:r>
            <w:r w:rsidR="00834B78">
              <w:rPr>
                <w:rFonts w:ascii="Times New Roman" w:hAnsi="Times New Roman" w:cs="Times New Roman"/>
                <w:sz w:val="28"/>
                <w:szCs w:val="28"/>
              </w:rPr>
              <w:t xml:space="preserve"> круг музыкальных образов в различных музыкальных произведениях.</w:t>
            </w:r>
          </w:p>
          <w:p w:rsidR="00834B78" w:rsidRDefault="007106B3"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Наблюдают</w:t>
            </w:r>
            <w:r w:rsidR="00834B78">
              <w:rPr>
                <w:rFonts w:ascii="Times New Roman" w:hAnsi="Times New Roman" w:cs="Times New Roman"/>
                <w:sz w:val="28"/>
                <w:szCs w:val="28"/>
              </w:rPr>
              <w:t xml:space="preserve"> за сопоставлением контрастных музыкальных образов.</w:t>
            </w:r>
          </w:p>
          <w:p w:rsidR="00834B78" w:rsidRDefault="007106B3"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Воспринимают </w:t>
            </w:r>
            <w:r w:rsidR="00834B78">
              <w:rPr>
                <w:rFonts w:ascii="Times New Roman" w:hAnsi="Times New Roman" w:cs="Times New Roman"/>
                <w:sz w:val="28"/>
                <w:szCs w:val="28"/>
              </w:rPr>
              <w:t>особенности интонационного и драматического развития в оперных произведениях.</w:t>
            </w:r>
          </w:p>
          <w:p w:rsidR="00834B78" w:rsidRDefault="007106B3"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Понимают</w:t>
            </w:r>
            <w:r w:rsidR="00834B78">
              <w:rPr>
                <w:rFonts w:ascii="Times New Roman" w:hAnsi="Times New Roman" w:cs="Times New Roman"/>
                <w:sz w:val="28"/>
                <w:szCs w:val="28"/>
              </w:rPr>
              <w:t xml:space="preserve"> характерные особенности музыкального языка.</w:t>
            </w:r>
          </w:p>
        </w:tc>
        <w:tc>
          <w:tcPr>
            <w:tcW w:w="857" w:type="pct"/>
            <w:tcBorders>
              <w:top w:val="single" w:sz="4" w:space="0" w:color="auto"/>
              <w:left w:val="single" w:sz="4" w:space="0" w:color="auto"/>
              <w:bottom w:val="single" w:sz="4" w:space="0" w:color="auto"/>
              <w:right w:val="single" w:sz="4" w:space="0" w:color="auto"/>
            </w:tcBorders>
          </w:tcPr>
          <w:p w:rsidR="00834B78" w:rsidRDefault="00491D4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открытия нового знания</w:t>
            </w:r>
          </w:p>
          <w:p w:rsidR="00491D48" w:rsidRPr="006E2ED3" w:rsidRDefault="00491D4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отработки умений и рефлексии</w:t>
            </w: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lastRenderedPageBreak/>
              <w:t>Текущий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lastRenderedPageBreak/>
              <w:t>фронтальный опрос</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472" w:type="pct"/>
            <w:tcBorders>
              <w:top w:val="single" w:sz="4" w:space="0" w:color="auto"/>
              <w:left w:val="single" w:sz="4" w:space="0" w:color="auto"/>
              <w:bottom w:val="single" w:sz="4" w:space="0" w:color="auto"/>
              <w:right w:val="single" w:sz="4" w:space="0" w:color="auto"/>
            </w:tcBorders>
          </w:tcPr>
          <w:p w:rsidR="00834B78"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vAlign w:val="center"/>
          </w:tcPr>
          <w:p w:rsidR="00834B78"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Развитие музыкальных тем в симфонической драматургии</w:t>
            </w: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rPr>
                <w:rFonts w:ascii="Times New Roman" w:hAnsi="Times New Roman" w:cs="Times New Roman"/>
                <w:sz w:val="28"/>
                <w:szCs w:val="28"/>
              </w:rPr>
            </w:pPr>
          </w:p>
        </w:tc>
        <w:tc>
          <w:tcPr>
            <w:tcW w:w="1107" w:type="pct"/>
            <w:tcBorders>
              <w:top w:val="single" w:sz="4" w:space="0" w:color="auto"/>
              <w:left w:val="single" w:sz="4" w:space="0" w:color="auto"/>
              <w:bottom w:val="single" w:sz="4" w:space="0" w:color="auto"/>
              <w:right w:val="single" w:sz="4" w:space="0" w:color="auto"/>
            </w:tcBorders>
          </w:tcPr>
          <w:p w:rsidR="00834B78" w:rsidRDefault="007106B3"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Воспринимают и оценивают</w:t>
            </w:r>
            <w:r w:rsidR="00834B78">
              <w:rPr>
                <w:rFonts w:ascii="Times New Roman" w:hAnsi="Times New Roman" w:cs="Times New Roman"/>
                <w:sz w:val="28"/>
                <w:szCs w:val="28"/>
              </w:rPr>
              <w:t xml:space="preserve"> музыкальные произведения с точки зрения единства содержания и формы.</w:t>
            </w:r>
          </w:p>
          <w:p w:rsidR="00834B78" w:rsidRDefault="007106B3"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w:t>
            </w:r>
            <w:r w:rsidR="00834B78">
              <w:rPr>
                <w:rFonts w:ascii="Times New Roman" w:hAnsi="Times New Roman" w:cs="Times New Roman"/>
                <w:sz w:val="28"/>
                <w:szCs w:val="28"/>
              </w:rPr>
              <w:t xml:space="preserve"> особенности интонационного и </w:t>
            </w:r>
            <w:r w:rsidR="00834B78">
              <w:rPr>
                <w:rFonts w:ascii="Times New Roman" w:hAnsi="Times New Roman" w:cs="Times New Roman"/>
                <w:sz w:val="28"/>
                <w:szCs w:val="28"/>
              </w:rPr>
              <w:lastRenderedPageBreak/>
              <w:t>драматического развития в симфонических произведениях.</w:t>
            </w:r>
          </w:p>
          <w:p w:rsidR="00834B78" w:rsidRDefault="007106B3"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Наблюдают</w:t>
            </w:r>
            <w:r w:rsidR="00834B78">
              <w:rPr>
                <w:rFonts w:ascii="Times New Roman" w:hAnsi="Times New Roman" w:cs="Times New Roman"/>
                <w:sz w:val="28"/>
                <w:szCs w:val="28"/>
              </w:rPr>
              <w:t xml:space="preserve"> за взаимодействием (столкновением) сходных и / или контрастных музыкальных тем.</w:t>
            </w:r>
          </w:p>
          <w:p w:rsidR="00834B78" w:rsidRDefault="007106B3"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Исследуют</w:t>
            </w:r>
            <w:r w:rsidR="00834B78">
              <w:rPr>
                <w:rFonts w:ascii="Times New Roman" w:hAnsi="Times New Roman" w:cs="Times New Roman"/>
                <w:sz w:val="28"/>
                <w:szCs w:val="28"/>
              </w:rPr>
              <w:t xml:space="preserve"> многообразие форм построения музыкальных произведений (сонатная форма).</w:t>
            </w:r>
          </w:p>
          <w:p w:rsidR="00834B78" w:rsidRDefault="007106B3"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Понимают</w:t>
            </w:r>
            <w:r w:rsidR="00834B78">
              <w:rPr>
                <w:rFonts w:ascii="Times New Roman" w:hAnsi="Times New Roman" w:cs="Times New Roman"/>
                <w:sz w:val="28"/>
                <w:szCs w:val="28"/>
              </w:rPr>
              <w:t xml:space="preserve"> характерные черты венской классической школы.</w:t>
            </w:r>
          </w:p>
        </w:tc>
        <w:tc>
          <w:tcPr>
            <w:tcW w:w="857" w:type="pct"/>
            <w:tcBorders>
              <w:top w:val="single" w:sz="4" w:space="0" w:color="auto"/>
              <w:left w:val="single" w:sz="4" w:space="0" w:color="auto"/>
              <w:bottom w:val="single" w:sz="4" w:space="0" w:color="auto"/>
              <w:right w:val="single" w:sz="4" w:space="0" w:color="auto"/>
            </w:tcBorders>
          </w:tcPr>
          <w:p w:rsidR="00834B78" w:rsidRDefault="00491D4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Урок отработки умений и рефлексии</w:t>
            </w:r>
          </w:p>
          <w:p w:rsidR="00491D48" w:rsidRPr="006E2ED3" w:rsidRDefault="00491D4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Урок методологической направленности и развивающего контроля </w:t>
            </w:r>
          </w:p>
        </w:tc>
        <w:tc>
          <w:tcPr>
            <w:tcW w:w="827" w:type="pct"/>
            <w:tcBorders>
              <w:top w:val="single" w:sz="4" w:space="0" w:color="auto"/>
              <w:left w:val="single" w:sz="4" w:space="0" w:color="auto"/>
              <w:bottom w:val="single" w:sz="4" w:space="0" w:color="auto"/>
              <w:right w:val="single" w:sz="4" w:space="0" w:color="auto"/>
            </w:tcBorders>
          </w:tcPr>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Устный</w:t>
            </w: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индивидуальный</w:t>
            </w: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Письменная</w:t>
            </w:r>
            <w:r w:rsidR="007106B3">
              <w:rPr>
                <w:rFonts w:ascii="Times New Roman" w:hAnsi="Times New Roman" w:cs="Times New Roman"/>
                <w:sz w:val="28"/>
                <w:szCs w:val="28"/>
              </w:rPr>
              <w:t xml:space="preserve"> </w:t>
            </w:r>
            <w:r w:rsidRPr="006E2ED3">
              <w:rPr>
                <w:rFonts w:ascii="Times New Roman" w:hAnsi="Times New Roman" w:cs="Times New Roman"/>
                <w:sz w:val="28"/>
                <w:szCs w:val="28"/>
              </w:rPr>
              <w:t>работа</w:t>
            </w:r>
          </w:p>
        </w:tc>
      </w:tr>
      <w:tr w:rsidR="00834B78" w:rsidTr="00344C32">
        <w:trPr>
          <w:jc w:val="center"/>
        </w:trPr>
        <w:tc>
          <w:tcPr>
            <w:tcW w:w="301"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33</w:t>
            </w:r>
          </w:p>
          <w:p w:rsidR="00834B78" w:rsidRDefault="00834B78" w:rsidP="00834B78">
            <w:pPr>
              <w:spacing w:after="0" w:line="240" w:lineRule="auto"/>
              <w:rPr>
                <w:rFonts w:ascii="Times New Roman" w:hAnsi="Times New Roman" w:cs="Times New Roman"/>
                <w:sz w:val="28"/>
                <w:szCs w:val="28"/>
              </w:rPr>
            </w:pPr>
          </w:p>
          <w:p w:rsidR="00834B78" w:rsidRDefault="00834B78" w:rsidP="00834B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472" w:type="pct"/>
            <w:tcBorders>
              <w:top w:val="single" w:sz="4" w:space="0" w:color="auto"/>
              <w:left w:val="single" w:sz="4" w:space="0" w:color="auto"/>
              <w:bottom w:val="single" w:sz="4" w:space="0" w:color="auto"/>
              <w:right w:val="single" w:sz="4" w:space="0" w:color="auto"/>
            </w:tcBorders>
          </w:tcPr>
          <w:p w:rsidR="00834B78" w:rsidRPr="00153D8A" w:rsidRDefault="00C0515E"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Обобщение тем года «</w:t>
            </w:r>
            <w:r>
              <w:rPr>
                <w:rFonts w:ascii="Times New Roman" w:hAnsi="Times New Roman" w:cs="Times New Roman"/>
                <w:sz w:val="28"/>
                <w:szCs w:val="28"/>
              </w:rPr>
              <w:t>Содержание и форма</w:t>
            </w:r>
            <w:r w:rsidRPr="006E2ED3">
              <w:rPr>
                <w:rFonts w:ascii="Times New Roman" w:hAnsi="Times New Roman" w:cs="Times New Roman"/>
                <w:sz w:val="28"/>
                <w:szCs w:val="28"/>
              </w:rPr>
              <w:t>»</w:t>
            </w:r>
            <w:r>
              <w:rPr>
                <w:rFonts w:ascii="Times New Roman" w:hAnsi="Times New Roman" w:cs="Times New Roman"/>
                <w:sz w:val="28"/>
                <w:szCs w:val="28"/>
              </w:rPr>
              <w:t xml:space="preserve"> в музыке</w:t>
            </w:r>
          </w:p>
          <w:p w:rsidR="00834B78" w:rsidRDefault="00834B78" w:rsidP="00834B78">
            <w:pPr>
              <w:spacing w:after="0" w:line="240" w:lineRule="auto"/>
              <w:rPr>
                <w:rFonts w:ascii="Times New Roman" w:hAnsi="Times New Roman" w:cs="Times New Roman"/>
                <w:sz w:val="28"/>
                <w:szCs w:val="28"/>
              </w:rPr>
            </w:pPr>
          </w:p>
          <w:p w:rsidR="00834B78" w:rsidRPr="00177210"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Формула красоты</w:t>
            </w:r>
          </w:p>
        </w:tc>
        <w:tc>
          <w:tcPr>
            <w:tcW w:w="1107" w:type="pct"/>
            <w:tcBorders>
              <w:top w:val="single" w:sz="4" w:space="0" w:color="auto"/>
              <w:left w:val="single" w:sz="4" w:space="0" w:color="auto"/>
              <w:bottom w:val="single" w:sz="4" w:space="0" w:color="auto"/>
              <w:right w:val="single" w:sz="4" w:space="0" w:color="auto"/>
            </w:tcBorders>
          </w:tcPr>
          <w:p w:rsidR="00834B78" w:rsidRDefault="00D90D75"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Воспринимают и оценивают</w:t>
            </w:r>
            <w:r w:rsidR="00834B78">
              <w:rPr>
                <w:rFonts w:ascii="Times New Roman" w:hAnsi="Times New Roman" w:cs="Times New Roman"/>
                <w:sz w:val="28"/>
                <w:szCs w:val="28"/>
              </w:rPr>
              <w:t xml:space="preserve"> музыкальные произведения с точки зрения единства содержания и формы.</w:t>
            </w:r>
          </w:p>
          <w:p w:rsidR="00834B78" w:rsidRDefault="00D90D75"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Оценивают</w:t>
            </w:r>
            <w:r w:rsidR="00834B78">
              <w:rPr>
                <w:rFonts w:ascii="Times New Roman" w:hAnsi="Times New Roman" w:cs="Times New Roman"/>
                <w:sz w:val="28"/>
                <w:szCs w:val="28"/>
              </w:rPr>
              <w:t xml:space="preserve"> музыкальные произведения с позиции красоты и правды.</w:t>
            </w:r>
          </w:p>
          <w:p w:rsidR="00834B78" w:rsidRDefault="00D90D75"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Понимают</w:t>
            </w:r>
            <w:r w:rsidR="00834B78">
              <w:rPr>
                <w:rFonts w:ascii="Times New Roman" w:hAnsi="Times New Roman" w:cs="Times New Roman"/>
                <w:sz w:val="28"/>
                <w:szCs w:val="28"/>
              </w:rPr>
              <w:t xml:space="preserve"> характерные особенности музыкального языка.</w:t>
            </w:r>
          </w:p>
        </w:tc>
        <w:tc>
          <w:tcPr>
            <w:tcW w:w="857" w:type="pct"/>
            <w:tcBorders>
              <w:top w:val="single" w:sz="4" w:space="0" w:color="auto"/>
              <w:left w:val="single" w:sz="4" w:space="0" w:color="auto"/>
              <w:bottom w:val="single" w:sz="4" w:space="0" w:color="auto"/>
              <w:right w:val="single" w:sz="4" w:space="0" w:color="auto"/>
            </w:tcBorders>
          </w:tcPr>
          <w:p w:rsidR="00491D48" w:rsidRPr="00491D48" w:rsidRDefault="00491D48" w:rsidP="00491D48">
            <w:pPr>
              <w:spacing w:after="0" w:line="240" w:lineRule="auto"/>
              <w:rPr>
                <w:rFonts w:ascii="Times New Roman" w:hAnsi="Times New Roman" w:cs="Times New Roman"/>
                <w:sz w:val="28"/>
                <w:szCs w:val="28"/>
              </w:rPr>
            </w:pPr>
            <w:r w:rsidRPr="00491D48">
              <w:rPr>
                <w:rFonts w:ascii="Times New Roman" w:hAnsi="Times New Roman" w:cs="Times New Roman"/>
                <w:sz w:val="28"/>
                <w:szCs w:val="28"/>
              </w:rPr>
              <w:t>Урок отработки умений и рефлексии</w:t>
            </w:r>
          </w:p>
          <w:p w:rsidR="00834B78" w:rsidRPr="00153D8A" w:rsidRDefault="00491D48" w:rsidP="00491D48">
            <w:pPr>
              <w:spacing w:after="0" w:line="240" w:lineRule="auto"/>
              <w:rPr>
                <w:rFonts w:ascii="Times New Roman" w:hAnsi="Times New Roman" w:cs="Times New Roman"/>
                <w:sz w:val="28"/>
                <w:szCs w:val="28"/>
              </w:rPr>
            </w:pPr>
            <w:r w:rsidRPr="00491D48">
              <w:rPr>
                <w:rFonts w:ascii="Times New Roman" w:hAnsi="Times New Roman" w:cs="Times New Roman"/>
                <w:sz w:val="28"/>
                <w:szCs w:val="28"/>
              </w:rPr>
              <w:t xml:space="preserve">Урок методологической направленности и развивающего контроля </w:t>
            </w:r>
            <w:r w:rsidR="00182364">
              <w:rPr>
                <w:rFonts w:ascii="Times New Roman" w:hAnsi="Times New Roman" w:cs="Times New Roman"/>
                <w:sz w:val="28"/>
                <w:szCs w:val="28"/>
              </w:rPr>
              <w:t xml:space="preserve"> </w:t>
            </w:r>
          </w:p>
        </w:tc>
        <w:tc>
          <w:tcPr>
            <w:tcW w:w="827" w:type="pct"/>
            <w:tcBorders>
              <w:top w:val="single" w:sz="4" w:space="0" w:color="auto"/>
              <w:left w:val="single" w:sz="4" w:space="0" w:color="auto"/>
              <w:bottom w:val="single" w:sz="4" w:space="0" w:color="auto"/>
              <w:right w:val="single" w:sz="4" w:space="0" w:color="auto"/>
            </w:tcBorders>
          </w:tcPr>
          <w:p w:rsidR="00834B78" w:rsidRDefault="00834B78" w:rsidP="00834B78">
            <w:pPr>
              <w:spacing w:after="0" w:line="240" w:lineRule="auto"/>
              <w:rPr>
                <w:rFonts w:ascii="Times New Roman" w:hAnsi="Times New Roman" w:cs="Times New Roman"/>
                <w:sz w:val="28"/>
                <w:szCs w:val="28"/>
              </w:rPr>
            </w:pPr>
            <w:r>
              <w:rPr>
                <w:rFonts w:ascii="Times New Roman" w:hAnsi="Times New Roman" w:cs="Times New Roman"/>
                <w:sz w:val="28"/>
                <w:szCs w:val="28"/>
              </w:rPr>
              <w:t>Итоговая Т</w:t>
            </w:r>
            <w:r w:rsidRPr="006E2ED3">
              <w:rPr>
                <w:rFonts w:ascii="Times New Roman" w:hAnsi="Times New Roman" w:cs="Times New Roman"/>
                <w:sz w:val="28"/>
                <w:szCs w:val="28"/>
              </w:rPr>
              <w:t>ворческая работа</w:t>
            </w:r>
            <w:r>
              <w:rPr>
                <w:rFonts w:ascii="Times New Roman" w:hAnsi="Times New Roman" w:cs="Times New Roman"/>
                <w:sz w:val="28"/>
                <w:szCs w:val="28"/>
              </w:rPr>
              <w:t xml:space="preserve"> в группах</w:t>
            </w:r>
          </w:p>
          <w:p w:rsidR="00834B78" w:rsidRDefault="00834B78" w:rsidP="00834B78">
            <w:pPr>
              <w:spacing w:after="0" w:line="240" w:lineRule="auto"/>
              <w:rPr>
                <w:rFonts w:ascii="Times New Roman" w:hAnsi="Times New Roman" w:cs="Times New Roman"/>
                <w:sz w:val="28"/>
                <w:szCs w:val="28"/>
              </w:rPr>
            </w:pPr>
          </w:p>
          <w:p w:rsidR="00834B78" w:rsidRPr="006E2ED3" w:rsidRDefault="00834B78" w:rsidP="00834B78">
            <w:pPr>
              <w:spacing w:after="0" w:line="240" w:lineRule="auto"/>
              <w:rPr>
                <w:rFonts w:ascii="Times New Roman" w:hAnsi="Times New Roman" w:cs="Times New Roman"/>
                <w:sz w:val="28"/>
                <w:szCs w:val="28"/>
              </w:rPr>
            </w:pPr>
            <w:r w:rsidRPr="006E2ED3">
              <w:rPr>
                <w:rFonts w:ascii="Times New Roman" w:hAnsi="Times New Roman" w:cs="Times New Roman"/>
                <w:sz w:val="28"/>
                <w:szCs w:val="28"/>
              </w:rPr>
              <w:t>(презентации, мини-выступления)</w:t>
            </w:r>
          </w:p>
          <w:p w:rsidR="00834B78" w:rsidRPr="00153D8A" w:rsidRDefault="00834B78" w:rsidP="00834B78">
            <w:pPr>
              <w:spacing w:after="0" w:line="240" w:lineRule="auto"/>
              <w:rPr>
                <w:rFonts w:ascii="Times New Roman" w:hAnsi="Times New Roman" w:cs="Times New Roman"/>
                <w:sz w:val="28"/>
                <w:szCs w:val="28"/>
              </w:rPr>
            </w:pPr>
          </w:p>
        </w:tc>
      </w:tr>
    </w:tbl>
    <w:p w:rsidR="00673AB1" w:rsidRDefault="00673AB1" w:rsidP="00765522">
      <w:pPr>
        <w:tabs>
          <w:tab w:val="left" w:pos="6188"/>
        </w:tabs>
        <w:spacing w:after="0" w:line="240" w:lineRule="auto"/>
        <w:rPr>
          <w:rFonts w:ascii="Times New Roman" w:hAnsi="Times New Roman" w:cs="Times New Roman"/>
          <w:b/>
          <w:sz w:val="28"/>
          <w:szCs w:val="28"/>
        </w:rPr>
      </w:pPr>
    </w:p>
    <w:p w:rsidR="00DB136B" w:rsidRPr="00AF5BA3" w:rsidRDefault="00DB136B" w:rsidP="00DB136B">
      <w:pPr>
        <w:tabs>
          <w:tab w:val="left" w:pos="9288"/>
        </w:tabs>
        <w:spacing w:after="0" w:line="240" w:lineRule="auto"/>
        <w:jc w:val="center"/>
        <w:rPr>
          <w:rFonts w:ascii="Times New Roman" w:hAnsi="Times New Roman" w:cs="Times New Roman"/>
          <w:sz w:val="32"/>
        </w:rPr>
      </w:pPr>
      <w:r w:rsidRPr="00AF5BA3">
        <w:rPr>
          <w:rFonts w:ascii="Times New Roman" w:hAnsi="Times New Roman" w:cs="Times New Roman"/>
          <w:sz w:val="32"/>
        </w:rPr>
        <w:t>Муниципальное бюджетное общеобразовательное учреждение г. Иркутска</w:t>
      </w:r>
    </w:p>
    <w:p w:rsidR="00DB136B" w:rsidRPr="00AF5BA3" w:rsidRDefault="00DB136B" w:rsidP="00DB136B">
      <w:pPr>
        <w:tabs>
          <w:tab w:val="left" w:pos="9288"/>
        </w:tabs>
        <w:spacing w:after="0" w:line="240" w:lineRule="auto"/>
        <w:jc w:val="center"/>
        <w:rPr>
          <w:rFonts w:ascii="Times New Roman" w:hAnsi="Times New Roman" w:cs="Times New Roman"/>
          <w:sz w:val="32"/>
        </w:rPr>
      </w:pPr>
      <w:r w:rsidRPr="00AF5BA3">
        <w:rPr>
          <w:rFonts w:ascii="Times New Roman" w:hAnsi="Times New Roman" w:cs="Times New Roman"/>
          <w:sz w:val="32"/>
        </w:rPr>
        <w:t>средняя общеобразовательная школа № 80</w:t>
      </w:r>
    </w:p>
    <w:p w:rsidR="00DB136B" w:rsidRPr="00AF5BA3" w:rsidRDefault="00DB136B" w:rsidP="00DB136B">
      <w:pPr>
        <w:tabs>
          <w:tab w:val="left" w:pos="9288"/>
        </w:tabs>
        <w:spacing w:after="0" w:line="240" w:lineRule="auto"/>
        <w:jc w:val="center"/>
        <w:rPr>
          <w:rFonts w:ascii="Times New Roman" w:hAnsi="Times New Roman" w:cs="Times New Roman"/>
          <w:sz w:val="32"/>
        </w:rPr>
      </w:pPr>
    </w:p>
    <w:p w:rsidR="00DB136B" w:rsidRPr="00AF5BA3" w:rsidRDefault="00DB136B" w:rsidP="00DB136B">
      <w:pPr>
        <w:tabs>
          <w:tab w:val="left" w:pos="9288"/>
        </w:tabs>
        <w:spacing w:after="0" w:line="240" w:lineRule="auto"/>
        <w:jc w:val="center"/>
        <w:rPr>
          <w:rFonts w:ascii="Times New Roman" w:hAnsi="Times New Roman" w:cs="Times New Roman"/>
          <w:sz w:val="32"/>
        </w:rPr>
      </w:pPr>
    </w:p>
    <w:tbl>
      <w:tblPr>
        <w:tblW w:w="0" w:type="auto"/>
        <w:tblLayout w:type="fixed"/>
        <w:tblLook w:val="01E0" w:firstRow="1" w:lastRow="1" w:firstColumn="1" w:lastColumn="1" w:noHBand="0" w:noVBand="0"/>
      </w:tblPr>
      <w:tblGrid>
        <w:gridCol w:w="4725"/>
        <w:gridCol w:w="4725"/>
        <w:gridCol w:w="4726"/>
      </w:tblGrid>
      <w:tr w:rsidR="00DB136B" w:rsidRPr="00AF5BA3" w:rsidTr="00E03EBB">
        <w:tc>
          <w:tcPr>
            <w:tcW w:w="4725" w:type="dxa"/>
          </w:tcPr>
          <w:p w:rsidR="00DB136B" w:rsidRPr="00AF5BA3" w:rsidRDefault="00DB136B" w:rsidP="00E03EBB">
            <w:pPr>
              <w:spacing w:after="0" w:line="240" w:lineRule="auto"/>
              <w:rPr>
                <w:rFonts w:ascii="Times New Roman" w:hAnsi="Times New Roman" w:cs="Times New Roman"/>
                <w:sz w:val="28"/>
              </w:rPr>
            </w:pPr>
            <w:r w:rsidRPr="00AF5BA3">
              <w:rPr>
                <w:rFonts w:ascii="Times New Roman" w:hAnsi="Times New Roman" w:cs="Times New Roman"/>
                <w:sz w:val="28"/>
              </w:rPr>
              <w:t>Утверждаю ____________________</w:t>
            </w:r>
          </w:p>
          <w:p w:rsidR="00DB136B" w:rsidRPr="00AF5BA3" w:rsidRDefault="00DB136B" w:rsidP="00E03EBB">
            <w:pPr>
              <w:spacing w:after="0" w:line="240" w:lineRule="auto"/>
              <w:rPr>
                <w:rFonts w:ascii="Times New Roman" w:hAnsi="Times New Roman" w:cs="Times New Roman"/>
                <w:sz w:val="28"/>
              </w:rPr>
            </w:pPr>
          </w:p>
          <w:p w:rsidR="00DB136B" w:rsidRPr="00AF5BA3" w:rsidRDefault="00DB136B" w:rsidP="00E03EBB">
            <w:pPr>
              <w:spacing w:after="0" w:line="240" w:lineRule="auto"/>
              <w:rPr>
                <w:rFonts w:ascii="Times New Roman" w:hAnsi="Times New Roman" w:cs="Times New Roman"/>
                <w:sz w:val="28"/>
              </w:rPr>
            </w:pPr>
            <w:r w:rsidRPr="00AF5BA3">
              <w:rPr>
                <w:rFonts w:ascii="Times New Roman" w:hAnsi="Times New Roman" w:cs="Times New Roman"/>
                <w:sz w:val="28"/>
              </w:rPr>
              <w:t>Директор МБОУ СОШ № 80</w:t>
            </w:r>
          </w:p>
          <w:p w:rsidR="00DB136B" w:rsidRPr="00AF5BA3" w:rsidRDefault="00DB136B" w:rsidP="00E03EBB">
            <w:pPr>
              <w:spacing w:after="0" w:line="240" w:lineRule="auto"/>
              <w:rPr>
                <w:rFonts w:ascii="Times New Roman" w:hAnsi="Times New Roman" w:cs="Times New Roman"/>
                <w:sz w:val="28"/>
              </w:rPr>
            </w:pPr>
          </w:p>
          <w:p w:rsidR="00DB136B" w:rsidRPr="00AF5BA3" w:rsidRDefault="00DB136B" w:rsidP="00E03EBB">
            <w:pPr>
              <w:spacing w:after="0" w:line="240" w:lineRule="auto"/>
              <w:rPr>
                <w:rFonts w:ascii="Times New Roman" w:hAnsi="Times New Roman" w:cs="Times New Roman"/>
              </w:rPr>
            </w:pPr>
            <w:r w:rsidRPr="00AF5BA3">
              <w:rPr>
                <w:rFonts w:ascii="Times New Roman" w:hAnsi="Times New Roman" w:cs="Times New Roman"/>
                <w:sz w:val="28"/>
              </w:rPr>
              <w:t>Горшкова Л.П.</w:t>
            </w:r>
          </w:p>
          <w:p w:rsidR="00DB136B" w:rsidRPr="00AF5BA3" w:rsidRDefault="00DB136B" w:rsidP="00E03EBB">
            <w:pPr>
              <w:spacing w:after="0" w:line="240" w:lineRule="auto"/>
              <w:rPr>
                <w:rFonts w:ascii="Times New Roman" w:hAnsi="Times New Roman" w:cs="Times New Roman"/>
                <w:sz w:val="28"/>
              </w:rPr>
            </w:pPr>
          </w:p>
          <w:p w:rsidR="00DB136B" w:rsidRPr="00AF5BA3" w:rsidRDefault="00DB136B" w:rsidP="00E03EBB">
            <w:pPr>
              <w:spacing w:after="0" w:line="240" w:lineRule="auto"/>
              <w:rPr>
                <w:rFonts w:ascii="Times New Roman" w:hAnsi="Times New Roman" w:cs="Times New Roman"/>
                <w:sz w:val="28"/>
              </w:rPr>
            </w:pPr>
          </w:p>
        </w:tc>
        <w:tc>
          <w:tcPr>
            <w:tcW w:w="4725" w:type="dxa"/>
          </w:tcPr>
          <w:p w:rsidR="00DB136B" w:rsidRPr="00AF5BA3" w:rsidRDefault="00DB136B" w:rsidP="00E03EBB">
            <w:pPr>
              <w:spacing w:after="0" w:line="240" w:lineRule="auto"/>
              <w:rPr>
                <w:rFonts w:ascii="Times New Roman" w:hAnsi="Times New Roman" w:cs="Times New Roman"/>
                <w:sz w:val="28"/>
              </w:rPr>
            </w:pPr>
            <w:r w:rsidRPr="00AF5BA3">
              <w:rPr>
                <w:rFonts w:ascii="Times New Roman" w:hAnsi="Times New Roman" w:cs="Times New Roman"/>
                <w:sz w:val="28"/>
              </w:rPr>
              <w:t xml:space="preserve">Согласовано </w:t>
            </w:r>
          </w:p>
          <w:p w:rsidR="00DB136B" w:rsidRPr="00AF5BA3" w:rsidRDefault="00DB136B" w:rsidP="00E03EBB">
            <w:pPr>
              <w:spacing w:after="0" w:line="240" w:lineRule="auto"/>
              <w:rPr>
                <w:rFonts w:ascii="Times New Roman" w:hAnsi="Times New Roman" w:cs="Times New Roman"/>
                <w:sz w:val="28"/>
              </w:rPr>
            </w:pPr>
            <w:r w:rsidRPr="00AF5BA3">
              <w:rPr>
                <w:rFonts w:ascii="Times New Roman" w:hAnsi="Times New Roman" w:cs="Times New Roman"/>
                <w:sz w:val="28"/>
              </w:rPr>
              <w:t>Заместитель директора по УВР</w:t>
            </w:r>
          </w:p>
          <w:p w:rsidR="00DB136B" w:rsidRPr="00AF5BA3" w:rsidRDefault="00DB136B" w:rsidP="00E03EBB">
            <w:pPr>
              <w:spacing w:after="0" w:line="240" w:lineRule="auto"/>
              <w:rPr>
                <w:rFonts w:ascii="Times New Roman" w:hAnsi="Times New Roman" w:cs="Times New Roman"/>
                <w:sz w:val="28"/>
              </w:rPr>
            </w:pPr>
            <w:proofErr w:type="spellStart"/>
            <w:r>
              <w:rPr>
                <w:rFonts w:ascii="Times New Roman" w:hAnsi="Times New Roman" w:cs="Times New Roman"/>
                <w:sz w:val="28"/>
              </w:rPr>
              <w:t>Шепелюк</w:t>
            </w:r>
            <w:proofErr w:type="spellEnd"/>
            <w:r>
              <w:rPr>
                <w:rFonts w:ascii="Times New Roman" w:hAnsi="Times New Roman" w:cs="Times New Roman"/>
                <w:sz w:val="28"/>
              </w:rPr>
              <w:t xml:space="preserve"> Н.В. </w:t>
            </w:r>
          </w:p>
          <w:p w:rsidR="00DB136B" w:rsidRPr="00AF5BA3" w:rsidRDefault="00DB136B" w:rsidP="00E03EBB">
            <w:pPr>
              <w:spacing w:after="0" w:line="240" w:lineRule="auto"/>
              <w:rPr>
                <w:rFonts w:ascii="Times New Roman" w:hAnsi="Times New Roman" w:cs="Times New Roman"/>
                <w:sz w:val="28"/>
              </w:rPr>
            </w:pPr>
            <w:r w:rsidRPr="00AF5BA3">
              <w:rPr>
                <w:rFonts w:ascii="Times New Roman" w:hAnsi="Times New Roman" w:cs="Times New Roman"/>
                <w:sz w:val="28"/>
              </w:rPr>
              <w:t>____________________________</w:t>
            </w:r>
          </w:p>
          <w:p w:rsidR="00DB136B" w:rsidRPr="00AF5BA3" w:rsidRDefault="00DB136B" w:rsidP="00E03EBB">
            <w:pPr>
              <w:spacing w:after="0" w:line="240" w:lineRule="auto"/>
              <w:rPr>
                <w:rFonts w:ascii="Times New Roman" w:hAnsi="Times New Roman" w:cs="Times New Roman"/>
                <w:sz w:val="28"/>
              </w:rPr>
            </w:pPr>
            <w:r w:rsidRPr="00AF5BA3">
              <w:rPr>
                <w:rFonts w:ascii="Times New Roman" w:hAnsi="Times New Roman" w:cs="Times New Roman"/>
                <w:sz w:val="28"/>
              </w:rPr>
              <w:t>«            » _____________20</w:t>
            </w:r>
            <w:r w:rsidR="00FA6C00">
              <w:rPr>
                <w:rFonts w:ascii="Times New Roman" w:hAnsi="Times New Roman" w:cs="Times New Roman"/>
                <w:sz w:val="28"/>
              </w:rPr>
              <w:t>19</w:t>
            </w:r>
            <w:r w:rsidRPr="00AF5BA3">
              <w:rPr>
                <w:rFonts w:ascii="Times New Roman" w:hAnsi="Times New Roman" w:cs="Times New Roman"/>
                <w:sz w:val="28"/>
              </w:rPr>
              <w:t>г</w:t>
            </w:r>
          </w:p>
        </w:tc>
        <w:tc>
          <w:tcPr>
            <w:tcW w:w="4726" w:type="dxa"/>
          </w:tcPr>
          <w:p w:rsidR="00DB136B" w:rsidRPr="00AF5BA3" w:rsidRDefault="00DB136B" w:rsidP="00E03EBB">
            <w:pPr>
              <w:spacing w:after="0" w:line="240" w:lineRule="auto"/>
              <w:rPr>
                <w:rFonts w:ascii="Times New Roman" w:hAnsi="Times New Roman" w:cs="Times New Roman"/>
                <w:sz w:val="28"/>
              </w:rPr>
            </w:pPr>
            <w:r w:rsidRPr="00AF5BA3">
              <w:rPr>
                <w:rFonts w:ascii="Times New Roman" w:hAnsi="Times New Roman" w:cs="Times New Roman"/>
                <w:sz w:val="28"/>
              </w:rPr>
              <w:t>Рассмотрено на заседании МО</w:t>
            </w:r>
          </w:p>
          <w:p w:rsidR="00DB136B" w:rsidRPr="00AF5BA3" w:rsidRDefault="00DB136B" w:rsidP="00E03EBB">
            <w:pPr>
              <w:spacing w:after="0" w:line="240" w:lineRule="auto"/>
              <w:rPr>
                <w:rFonts w:ascii="Times New Roman" w:hAnsi="Times New Roman" w:cs="Times New Roman"/>
                <w:sz w:val="28"/>
              </w:rPr>
            </w:pPr>
            <w:r w:rsidRPr="00AF5BA3">
              <w:rPr>
                <w:rFonts w:ascii="Times New Roman" w:hAnsi="Times New Roman" w:cs="Times New Roman"/>
                <w:sz w:val="28"/>
              </w:rPr>
              <w:t>Протокол № _______________</w:t>
            </w:r>
          </w:p>
          <w:p w:rsidR="00DB136B" w:rsidRPr="00AF5BA3" w:rsidRDefault="00DB136B" w:rsidP="00E03EBB">
            <w:pPr>
              <w:spacing w:after="0" w:line="240" w:lineRule="auto"/>
              <w:rPr>
                <w:rFonts w:ascii="Times New Roman" w:hAnsi="Times New Roman" w:cs="Times New Roman"/>
                <w:sz w:val="28"/>
              </w:rPr>
            </w:pPr>
            <w:r w:rsidRPr="00AF5BA3">
              <w:rPr>
                <w:rFonts w:ascii="Times New Roman" w:hAnsi="Times New Roman" w:cs="Times New Roman"/>
                <w:sz w:val="28"/>
              </w:rPr>
              <w:t>От «         » ______________ 20</w:t>
            </w:r>
            <w:r w:rsidR="00FA6C00">
              <w:rPr>
                <w:rFonts w:ascii="Times New Roman" w:hAnsi="Times New Roman" w:cs="Times New Roman"/>
                <w:sz w:val="28"/>
              </w:rPr>
              <w:t>19</w:t>
            </w:r>
            <w:r w:rsidRPr="00AF5BA3">
              <w:rPr>
                <w:rFonts w:ascii="Times New Roman" w:hAnsi="Times New Roman" w:cs="Times New Roman"/>
                <w:sz w:val="28"/>
              </w:rPr>
              <w:t xml:space="preserve">г            </w:t>
            </w:r>
          </w:p>
          <w:p w:rsidR="00DB136B" w:rsidRPr="00AF5BA3" w:rsidRDefault="00DB136B" w:rsidP="00E03EBB">
            <w:pPr>
              <w:spacing w:after="0" w:line="240" w:lineRule="auto"/>
              <w:rPr>
                <w:rFonts w:ascii="Times New Roman" w:hAnsi="Times New Roman" w:cs="Times New Roman"/>
                <w:sz w:val="28"/>
              </w:rPr>
            </w:pPr>
          </w:p>
          <w:p w:rsidR="00DB136B" w:rsidRPr="00AF5BA3" w:rsidRDefault="00DB136B" w:rsidP="00E03EBB">
            <w:pPr>
              <w:spacing w:after="0" w:line="240" w:lineRule="auto"/>
              <w:rPr>
                <w:rFonts w:ascii="Times New Roman" w:hAnsi="Times New Roman" w:cs="Times New Roman"/>
                <w:sz w:val="28"/>
              </w:rPr>
            </w:pPr>
            <w:r w:rsidRPr="00AF5BA3">
              <w:rPr>
                <w:rFonts w:ascii="Times New Roman" w:hAnsi="Times New Roman" w:cs="Times New Roman"/>
                <w:sz w:val="28"/>
              </w:rPr>
              <w:t xml:space="preserve">Руководитель МО </w:t>
            </w:r>
          </w:p>
          <w:p w:rsidR="00DB136B" w:rsidRPr="00AF5BA3" w:rsidRDefault="00DB136B" w:rsidP="00E03EBB">
            <w:pPr>
              <w:spacing w:after="0" w:line="240" w:lineRule="auto"/>
              <w:rPr>
                <w:rFonts w:ascii="Times New Roman" w:hAnsi="Times New Roman" w:cs="Times New Roman"/>
                <w:sz w:val="28"/>
              </w:rPr>
            </w:pPr>
          </w:p>
        </w:tc>
      </w:tr>
    </w:tbl>
    <w:p w:rsidR="00DB136B" w:rsidRPr="00AF5BA3" w:rsidRDefault="00DB136B" w:rsidP="00DB136B">
      <w:pPr>
        <w:spacing w:after="0" w:line="240" w:lineRule="auto"/>
        <w:jc w:val="center"/>
        <w:rPr>
          <w:rFonts w:ascii="Times New Roman" w:hAnsi="Times New Roman" w:cs="Times New Roman"/>
          <w:b/>
          <w:sz w:val="32"/>
          <w:szCs w:val="20"/>
        </w:rPr>
      </w:pPr>
    </w:p>
    <w:p w:rsidR="00DB136B" w:rsidRPr="00AF5BA3" w:rsidRDefault="00DB136B" w:rsidP="00DB136B">
      <w:pPr>
        <w:spacing w:after="0" w:line="240" w:lineRule="auto"/>
        <w:jc w:val="center"/>
        <w:rPr>
          <w:rFonts w:ascii="Times New Roman" w:hAnsi="Times New Roman" w:cs="Times New Roman"/>
          <w:b/>
          <w:sz w:val="32"/>
          <w:szCs w:val="20"/>
        </w:rPr>
      </w:pPr>
      <w:r w:rsidRPr="00AF5BA3">
        <w:rPr>
          <w:rFonts w:ascii="Times New Roman" w:hAnsi="Times New Roman" w:cs="Times New Roman"/>
          <w:b/>
          <w:sz w:val="32"/>
          <w:szCs w:val="20"/>
        </w:rPr>
        <w:t>Календарно-тематическое планирование</w:t>
      </w:r>
    </w:p>
    <w:p w:rsidR="00DB136B" w:rsidRPr="00AF5BA3" w:rsidRDefault="00DB136B" w:rsidP="00DB136B">
      <w:pPr>
        <w:spacing w:after="0" w:line="240" w:lineRule="auto"/>
        <w:rPr>
          <w:rFonts w:ascii="Times New Roman" w:hAnsi="Times New Roman" w:cs="Times New Roman"/>
        </w:rPr>
      </w:pPr>
    </w:p>
    <w:p w:rsidR="00DB136B" w:rsidRPr="009803C0" w:rsidRDefault="00DB136B" w:rsidP="00DB136B">
      <w:pPr>
        <w:spacing w:after="0" w:line="240" w:lineRule="auto"/>
        <w:rPr>
          <w:rFonts w:ascii="Times New Roman" w:hAnsi="Times New Roman" w:cs="Times New Roman"/>
          <w:sz w:val="32"/>
        </w:rPr>
      </w:pPr>
      <w:r w:rsidRPr="00AF5BA3">
        <w:rPr>
          <w:rFonts w:ascii="Times New Roman" w:hAnsi="Times New Roman" w:cs="Times New Roman"/>
          <w:sz w:val="32"/>
          <w:u w:val="single"/>
        </w:rPr>
        <w:t>ПРЕДМЕТ:</w:t>
      </w:r>
      <w:r>
        <w:rPr>
          <w:rFonts w:ascii="Times New Roman" w:hAnsi="Times New Roman" w:cs="Times New Roman"/>
          <w:sz w:val="32"/>
        </w:rPr>
        <w:t xml:space="preserve"> Музыка</w:t>
      </w:r>
    </w:p>
    <w:p w:rsidR="00DB136B" w:rsidRPr="009803C0" w:rsidRDefault="00DB136B" w:rsidP="00DB136B">
      <w:pPr>
        <w:spacing w:after="0" w:line="240" w:lineRule="auto"/>
        <w:rPr>
          <w:rFonts w:ascii="Times New Roman" w:hAnsi="Times New Roman" w:cs="Times New Roman"/>
          <w:sz w:val="32"/>
        </w:rPr>
      </w:pPr>
      <w:r w:rsidRPr="00AF5BA3">
        <w:rPr>
          <w:rFonts w:ascii="Times New Roman" w:hAnsi="Times New Roman" w:cs="Times New Roman"/>
          <w:sz w:val="32"/>
          <w:u w:val="single"/>
        </w:rPr>
        <w:t>УЧЕБНЫЙ ГОД:</w:t>
      </w:r>
      <w:r w:rsidR="00FA6C00">
        <w:rPr>
          <w:rFonts w:ascii="Times New Roman" w:hAnsi="Times New Roman" w:cs="Times New Roman"/>
          <w:sz w:val="32"/>
        </w:rPr>
        <w:t xml:space="preserve"> 2019 - 2020</w:t>
      </w:r>
    </w:p>
    <w:p w:rsidR="00DB136B" w:rsidRPr="009803C0" w:rsidRDefault="00DB136B" w:rsidP="00DB136B">
      <w:pPr>
        <w:spacing w:after="0" w:line="240" w:lineRule="auto"/>
        <w:rPr>
          <w:rFonts w:ascii="Times New Roman" w:hAnsi="Times New Roman" w:cs="Times New Roman"/>
          <w:sz w:val="32"/>
        </w:rPr>
      </w:pPr>
      <w:r w:rsidRPr="00AF5BA3">
        <w:rPr>
          <w:rFonts w:ascii="Times New Roman" w:hAnsi="Times New Roman" w:cs="Times New Roman"/>
          <w:sz w:val="32"/>
          <w:u w:val="single"/>
        </w:rPr>
        <w:t>УЧИТЕЛЬ:</w:t>
      </w:r>
      <w:r>
        <w:rPr>
          <w:rFonts w:ascii="Times New Roman" w:hAnsi="Times New Roman" w:cs="Times New Roman"/>
          <w:sz w:val="32"/>
        </w:rPr>
        <w:t xml:space="preserve"> </w:t>
      </w:r>
      <w:proofErr w:type="spellStart"/>
      <w:r>
        <w:rPr>
          <w:rFonts w:ascii="Times New Roman" w:hAnsi="Times New Roman" w:cs="Times New Roman"/>
          <w:sz w:val="32"/>
        </w:rPr>
        <w:t>Казинец</w:t>
      </w:r>
      <w:proofErr w:type="spellEnd"/>
      <w:r>
        <w:rPr>
          <w:rFonts w:ascii="Times New Roman" w:hAnsi="Times New Roman" w:cs="Times New Roman"/>
          <w:sz w:val="32"/>
        </w:rPr>
        <w:t xml:space="preserve"> С.Н.</w:t>
      </w:r>
    </w:p>
    <w:p w:rsidR="00DB136B" w:rsidRPr="009803C0" w:rsidRDefault="00DB136B" w:rsidP="00DB136B">
      <w:pPr>
        <w:spacing w:after="0" w:line="240" w:lineRule="auto"/>
        <w:rPr>
          <w:rFonts w:ascii="Times New Roman" w:hAnsi="Times New Roman" w:cs="Times New Roman"/>
          <w:sz w:val="32"/>
        </w:rPr>
      </w:pPr>
      <w:r w:rsidRPr="00AF5BA3">
        <w:rPr>
          <w:rFonts w:ascii="Times New Roman" w:hAnsi="Times New Roman" w:cs="Times New Roman"/>
          <w:sz w:val="32"/>
          <w:u w:val="single"/>
        </w:rPr>
        <w:t>НАЗВАНИЕ РАБОЧЕЙ ПРОГРАММЫ:</w:t>
      </w:r>
      <w:r>
        <w:rPr>
          <w:rFonts w:ascii="Times New Roman" w:hAnsi="Times New Roman" w:cs="Times New Roman"/>
          <w:sz w:val="32"/>
        </w:rPr>
        <w:t xml:space="preserve"> Искусство. Музыка. 5-8 классы. Рабочая программа для общеобразовательных учреждений. Авторы: </w:t>
      </w:r>
      <w:proofErr w:type="spellStart"/>
      <w:r>
        <w:rPr>
          <w:rFonts w:ascii="Times New Roman" w:hAnsi="Times New Roman" w:cs="Times New Roman"/>
          <w:sz w:val="32"/>
        </w:rPr>
        <w:t>В.В.Алеев</w:t>
      </w:r>
      <w:proofErr w:type="spellEnd"/>
      <w:r>
        <w:rPr>
          <w:rFonts w:ascii="Times New Roman" w:hAnsi="Times New Roman" w:cs="Times New Roman"/>
          <w:sz w:val="32"/>
        </w:rPr>
        <w:t xml:space="preserve">, </w:t>
      </w:r>
      <w:proofErr w:type="spellStart"/>
      <w:r>
        <w:rPr>
          <w:rFonts w:ascii="Times New Roman" w:hAnsi="Times New Roman" w:cs="Times New Roman"/>
          <w:sz w:val="32"/>
        </w:rPr>
        <w:t>Т.И.Науменко</w:t>
      </w:r>
      <w:proofErr w:type="spellEnd"/>
      <w:r>
        <w:rPr>
          <w:rFonts w:ascii="Times New Roman" w:hAnsi="Times New Roman" w:cs="Times New Roman"/>
          <w:sz w:val="32"/>
        </w:rPr>
        <w:t xml:space="preserve">, </w:t>
      </w:r>
      <w:proofErr w:type="spellStart"/>
      <w:r>
        <w:rPr>
          <w:rFonts w:ascii="Times New Roman" w:hAnsi="Times New Roman" w:cs="Times New Roman"/>
          <w:sz w:val="32"/>
        </w:rPr>
        <w:t>Т.Н.Кичак</w:t>
      </w:r>
      <w:proofErr w:type="spellEnd"/>
      <w:r>
        <w:rPr>
          <w:rFonts w:ascii="Times New Roman" w:hAnsi="Times New Roman" w:cs="Times New Roman"/>
          <w:sz w:val="32"/>
        </w:rPr>
        <w:t xml:space="preserve">.- </w:t>
      </w:r>
      <w:proofErr w:type="spellStart"/>
      <w:r>
        <w:rPr>
          <w:rFonts w:ascii="Times New Roman" w:hAnsi="Times New Roman" w:cs="Times New Roman"/>
          <w:sz w:val="32"/>
        </w:rPr>
        <w:t>М.:Дрофа</w:t>
      </w:r>
      <w:proofErr w:type="spellEnd"/>
      <w:r>
        <w:rPr>
          <w:rFonts w:ascii="Times New Roman" w:hAnsi="Times New Roman" w:cs="Times New Roman"/>
          <w:sz w:val="32"/>
        </w:rPr>
        <w:t>, 2013.</w:t>
      </w:r>
    </w:p>
    <w:p w:rsidR="00DB136B" w:rsidRPr="009803C0" w:rsidRDefault="00DB136B" w:rsidP="00DB136B">
      <w:pPr>
        <w:spacing w:after="0" w:line="240" w:lineRule="auto"/>
        <w:rPr>
          <w:rFonts w:ascii="Times New Roman" w:hAnsi="Times New Roman" w:cs="Times New Roman"/>
          <w:sz w:val="32"/>
        </w:rPr>
      </w:pPr>
      <w:r w:rsidRPr="00DB136B">
        <w:rPr>
          <w:rFonts w:ascii="Times New Roman" w:hAnsi="Times New Roman" w:cs="Times New Roman"/>
          <w:sz w:val="32"/>
          <w:u w:val="single"/>
        </w:rPr>
        <w:t>УЧЕБНИК:</w:t>
      </w:r>
      <w:r>
        <w:rPr>
          <w:rFonts w:ascii="Times New Roman" w:hAnsi="Times New Roman" w:cs="Times New Roman"/>
          <w:sz w:val="32"/>
        </w:rPr>
        <w:t xml:space="preserve"> Искусство. Музыка 8 класс</w:t>
      </w:r>
    </w:p>
    <w:p w:rsidR="00DB136B" w:rsidRPr="00AF5BA3" w:rsidRDefault="00DB136B" w:rsidP="00DB136B">
      <w:pPr>
        <w:spacing w:after="0" w:line="240" w:lineRule="auto"/>
        <w:rPr>
          <w:rFonts w:ascii="Times New Roman" w:hAnsi="Times New Roman" w:cs="Times New Roman"/>
          <w:sz w:val="32"/>
        </w:rPr>
      </w:pPr>
      <w:r w:rsidRPr="00AF5BA3">
        <w:rPr>
          <w:rFonts w:ascii="Times New Roman" w:hAnsi="Times New Roman" w:cs="Times New Roman"/>
          <w:sz w:val="32"/>
          <w:u w:val="single"/>
        </w:rPr>
        <w:t>КЛАСС</w:t>
      </w:r>
      <w:r w:rsidRPr="00AF5BA3">
        <w:rPr>
          <w:rFonts w:ascii="Times New Roman" w:hAnsi="Times New Roman" w:cs="Times New Roman"/>
          <w:sz w:val="32"/>
        </w:rPr>
        <w:t xml:space="preserve">: </w:t>
      </w:r>
      <w:r>
        <w:rPr>
          <w:rFonts w:ascii="Times New Roman" w:hAnsi="Times New Roman" w:cs="Times New Roman"/>
          <w:sz w:val="32"/>
        </w:rPr>
        <w:t>8</w:t>
      </w:r>
    </w:p>
    <w:p w:rsidR="00DB136B" w:rsidRPr="009803C0" w:rsidRDefault="00DB136B" w:rsidP="00DB136B">
      <w:pPr>
        <w:spacing w:after="0" w:line="240" w:lineRule="auto"/>
        <w:rPr>
          <w:rFonts w:ascii="Times New Roman" w:hAnsi="Times New Roman" w:cs="Times New Roman"/>
        </w:rPr>
      </w:pPr>
      <w:r w:rsidRPr="00AF5BA3">
        <w:rPr>
          <w:rFonts w:ascii="Times New Roman" w:hAnsi="Times New Roman" w:cs="Times New Roman"/>
          <w:sz w:val="32"/>
          <w:u w:val="single"/>
        </w:rPr>
        <w:t>КОЛИЧЕСТВО ЧАСОВ:</w:t>
      </w:r>
      <w:r>
        <w:rPr>
          <w:rFonts w:ascii="Times New Roman" w:hAnsi="Times New Roman" w:cs="Times New Roman"/>
          <w:sz w:val="32"/>
        </w:rPr>
        <w:t xml:space="preserve"> 34</w:t>
      </w:r>
    </w:p>
    <w:p w:rsidR="00DB136B" w:rsidRDefault="00DB136B" w:rsidP="00DB136B">
      <w:pPr>
        <w:spacing w:after="0" w:line="240" w:lineRule="auto"/>
        <w:rPr>
          <w:rFonts w:ascii="Times New Roman" w:hAnsi="Times New Roman" w:cs="Times New Roman"/>
        </w:rPr>
      </w:pPr>
    </w:p>
    <w:p w:rsidR="00DC1C0A" w:rsidRDefault="00DC1C0A" w:rsidP="00DB136B">
      <w:pPr>
        <w:spacing w:after="0" w:line="240" w:lineRule="auto"/>
        <w:rPr>
          <w:rFonts w:ascii="Times New Roman" w:hAnsi="Times New Roman" w:cs="Times New Roman"/>
        </w:rPr>
      </w:pPr>
    </w:p>
    <w:p w:rsidR="00DC1C0A" w:rsidRDefault="00DC1C0A" w:rsidP="00DB136B">
      <w:pPr>
        <w:spacing w:after="0" w:line="240" w:lineRule="auto"/>
        <w:rPr>
          <w:rFonts w:ascii="Times New Roman" w:hAnsi="Times New Roman" w:cs="Times New Roman"/>
        </w:rPr>
      </w:pPr>
    </w:p>
    <w:p w:rsidR="00DC1C0A" w:rsidRDefault="00DC1C0A" w:rsidP="00DB136B">
      <w:pPr>
        <w:spacing w:after="0" w:line="240" w:lineRule="auto"/>
        <w:rPr>
          <w:rFonts w:ascii="Times New Roman" w:hAnsi="Times New Roman" w:cs="Times New Roman"/>
        </w:rPr>
      </w:pPr>
    </w:p>
    <w:p w:rsidR="00DC1C0A" w:rsidRDefault="00DC1C0A" w:rsidP="00DB136B">
      <w:pPr>
        <w:spacing w:after="0" w:line="240" w:lineRule="auto"/>
        <w:rPr>
          <w:rFonts w:ascii="Times New Roman" w:hAnsi="Times New Roman" w:cs="Times New Roman"/>
        </w:rPr>
      </w:pPr>
    </w:p>
    <w:p w:rsidR="00DC1C0A" w:rsidRDefault="00DC1C0A" w:rsidP="00DB136B">
      <w:pPr>
        <w:spacing w:after="0" w:line="240" w:lineRule="auto"/>
        <w:rPr>
          <w:rFonts w:ascii="Times New Roman" w:hAnsi="Times New Roman" w:cs="Times New Roman"/>
        </w:rPr>
      </w:pPr>
    </w:p>
    <w:p w:rsidR="001B32AC" w:rsidRPr="001B32AC" w:rsidRDefault="001B32AC" w:rsidP="001B32AC">
      <w:pPr>
        <w:pStyle w:val="a7"/>
        <w:spacing w:before="0" w:after="0"/>
        <w:jc w:val="center"/>
        <w:rPr>
          <w:color w:val="auto"/>
          <w:sz w:val="28"/>
          <w:szCs w:val="28"/>
        </w:rPr>
      </w:pPr>
      <w:r w:rsidRPr="001B32AC">
        <w:rPr>
          <w:color w:val="auto"/>
          <w:sz w:val="28"/>
          <w:szCs w:val="28"/>
        </w:rPr>
        <w:t>Календарно – тематическое планирование</w:t>
      </w:r>
    </w:p>
    <w:p w:rsidR="001B32AC" w:rsidRPr="001B32AC" w:rsidRDefault="001B32AC" w:rsidP="001B32AC">
      <w:pPr>
        <w:tabs>
          <w:tab w:val="left" w:pos="4060"/>
        </w:tabs>
        <w:spacing w:after="0" w:line="240" w:lineRule="auto"/>
        <w:jc w:val="center"/>
        <w:rPr>
          <w:rFonts w:ascii="Times New Roman" w:hAnsi="Times New Roman" w:cs="Times New Roman"/>
          <w:sz w:val="28"/>
          <w:szCs w:val="28"/>
        </w:rPr>
      </w:pPr>
      <w:r w:rsidRPr="001B32AC">
        <w:rPr>
          <w:rFonts w:ascii="Times New Roman" w:hAnsi="Times New Roman" w:cs="Times New Roman"/>
          <w:sz w:val="28"/>
          <w:szCs w:val="28"/>
        </w:rPr>
        <w:t>Тема года: «Традиция и современность в музыке»</w:t>
      </w:r>
    </w:p>
    <w:p w:rsidR="001B32AC" w:rsidRPr="001B32AC" w:rsidRDefault="001B32AC" w:rsidP="001B32AC">
      <w:pPr>
        <w:spacing w:after="0" w:line="240" w:lineRule="auto"/>
        <w:ind w:firstLine="360"/>
        <w:jc w:val="both"/>
        <w:rPr>
          <w:rFonts w:ascii="Times New Roman" w:hAnsi="Times New Roman"/>
          <w:sz w:val="28"/>
          <w:szCs w:val="28"/>
        </w:rPr>
      </w:pPr>
    </w:p>
    <w:tbl>
      <w:tblPr>
        <w:tblStyle w:val="af0"/>
        <w:tblW w:w="0" w:type="auto"/>
        <w:tblInd w:w="250" w:type="dxa"/>
        <w:tblLayout w:type="fixed"/>
        <w:tblLook w:val="04A0" w:firstRow="1" w:lastRow="0" w:firstColumn="1" w:lastColumn="0" w:noHBand="0" w:noVBand="1"/>
      </w:tblPr>
      <w:tblGrid>
        <w:gridCol w:w="893"/>
        <w:gridCol w:w="1375"/>
        <w:gridCol w:w="1418"/>
        <w:gridCol w:w="2693"/>
        <w:gridCol w:w="4252"/>
        <w:gridCol w:w="2209"/>
        <w:gridCol w:w="1696"/>
      </w:tblGrid>
      <w:tr w:rsidR="001B32AC" w:rsidRPr="001B32AC" w:rsidTr="00E03EBB">
        <w:tc>
          <w:tcPr>
            <w:tcW w:w="893" w:type="dxa"/>
            <w:vMerge w:val="restart"/>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 урока</w:t>
            </w:r>
          </w:p>
        </w:tc>
        <w:tc>
          <w:tcPr>
            <w:tcW w:w="2793" w:type="dxa"/>
            <w:gridSpan w:val="2"/>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Дата проведения</w:t>
            </w:r>
          </w:p>
        </w:tc>
        <w:tc>
          <w:tcPr>
            <w:tcW w:w="2693" w:type="dxa"/>
            <w:vMerge w:val="restart"/>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Тема урока</w:t>
            </w:r>
          </w:p>
        </w:tc>
        <w:tc>
          <w:tcPr>
            <w:tcW w:w="4252" w:type="dxa"/>
            <w:vMerge w:val="restart"/>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Характеристика деятельности учащихся или виды учебной деятельности</w:t>
            </w:r>
          </w:p>
        </w:tc>
        <w:tc>
          <w:tcPr>
            <w:tcW w:w="2209" w:type="dxa"/>
            <w:vMerge w:val="restart"/>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Тип урока. Методы обучения. ЦОР</w:t>
            </w:r>
          </w:p>
        </w:tc>
        <w:tc>
          <w:tcPr>
            <w:tcW w:w="1696" w:type="dxa"/>
            <w:vMerge w:val="restart"/>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Виды и формы контроля</w:t>
            </w:r>
          </w:p>
        </w:tc>
      </w:tr>
      <w:tr w:rsidR="001B32AC" w:rsidRPr="001B32AC" w:rsidTr="00E03EBB">
        <w:tc>
          <w:tcPr>
            <w:tcW w:w="893" w:type="dxa"/>
            <w:vMerge/>
          </w:tcPr>
          <w:p w:rsidR="001B32AC" w:rsidRPr="001B32AC" w:rsidRDefault="001B32AC" w:rsidP="001B32AC">
            <w:pPr>
              <w:jc w:val="center"/>
              <w:rPr>
                <w:rFonts w:ascii="Times New Roman" w:hAnsi="Times New Roman"/>
                <w:sz w:val="28"/>
                <w:szCs w:val="28"/>
              </w:rPr>
            </w:pPr>
          </w:p>
        </w:tc>
        <w:tc>
          <w:tcPr>
            <w:tcW w:w="1375" w:type="dxa"/>
          </w:tcPr>
          <w:p w:rsidR="001B32AC" w:rsidRPr="001B32AC" w:rsidRDefault="001B32AC" w:rsidP="001B32AC">
            <w:pPr>
              <w:jc w:val="both"/>
              <w:rPr>
                <w:rFonts w:ascii="Times New Roman" w:hAnsi="Times New Roman"/>
                <w:sz w:val="28"/>
                <w:szCs w:val="28"/>
              </w:rPr>
            </w:pPr>
          </w:p>
        </w:tc>
        <w:tc>
          <w:tcPr>
            <w:tcW w:w="1418" w:type="dxa"/>
          </w:tcPr>
          <w:p w:rsidR="001B32AC" w:rsidRPr="001B32AC" w:rsidRDefault="001B32AC" w:rsidP="001B32AC">
            <w:pPr>
              <w:jc w:val="both"/>
              <w:rPr>
                <w:rFonts w:ascii="Times New Roman" w:hAnsi="Times New Roman"/>
                <w:sz w:val="28"/>
                <w:szCs w:val="28"/>
              </w:rPr>
            </w:pPr>
          </w:p>
        </w:tc>
        <w:tc>
          <w:tcPr>
            <w:tcW w:w="2693" w:type="dxa"/>
            <w:vMerge/>
          </w:tcPr>
          <w:p w:rsidR="001B32AC" w:rsidRPr="001B32AC" w:rsidRDefault="001B32AC" w:rsidP="001B32AC">
            <w:pPr>
              <w:jc w:val="both"/>
              <w:rPr>
                <w:rFonts w:ascii="Times New Roman" w:hAnsi="Times New Roman"/>
                <w:sz w:val="28"/>
                <w:szCs w:val="28"/>
              </w:rPr>
            </w:pPr>
          </w:p>
        </w:tc>
        <w:tc>
          <w:tcPr>
            <w:tcW w:w="4252" w:type="dxa"/>
            <w:vMerge/>
          </w:tcPr>
          <w:p w:rsidR="001B32AC" w:rsidRPr="001B32AC" w:rsidRDefault="001B32AC" w:rsidP="001B32AC">
            <w:pPr>
              <w:jc w:val="both"/>
              <w:rPr>
                <w:rFonts w:ascii="Times New Roman" w:hAnsi="Times New Roman"/>
                <w:sz w:val="28"/>
                <w:szCs w:val="28"/>
              </w:rPr>
            </w:pPr>
          </w:p>
        </w:tc>
        <w:tc>
          <w:tcPr>
            <w:tcW w:w="2209" w:type="dxa"/>
            <w:vMerge/>
          </w:tcPr>
          <w:p w:rsidR="001B32AC" w:rsidRPr="001B32AC" w:rsidRDefault="001B32AC" w:rsidP="001B32AC">
            <w:pPr>
              <w:jc w:val="both"/>
              <w:rPr>
                <w:rFonts w:ascii="Times New Roman" w:hAnsi="Times New Roman"/>
                <w:sz w:val="28"/>
                <w:szCs w:val="28"/>
              </w:rPr>
            </w:pPr>
          </w:p>
        </w:tc>
        <w:tc>
          <w:tcPr>
            <w:tcW w:w="1696" w:type="dxa"/>
            <w:vMerge/>
          </w:tcPr>
          <w:p w:rsidR="001B32AC" w:rsidRPr="001B32AC" w:rsidRDefault="001B32AC" w:rsidP="001B32AC">
            <w:pPr>
              <w:jc w:val="both"/>
              <w:rPr>
                <w:rFonts w:ascii="Times New Roman" w:hAnsi="Times New Roman"/>
                <w:sz w:val="28"/>
                <w:szCs w:val="28"/>
              </w:rPr>
            </w:pP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1</w:t>
            </w:r>
          </w:p>
        </w:tc>
        <w:tc>
          <w:tcPr>
            <w:tcW w:w="1375" w:type="dxa"/>
          </w:tcPr>
          <w:p w:rsidR="001B32AC" w:rsidRPr="001B32AC" w:rsidRDefault="00063EC4" w:rsidP="001B32AC">
            <w:pPr>
              <w:jc w:val="both"/>
              <w:rPr>
                <w:rFonts w:ascii="Times New Roman" w:hAnsi="Times New Roman"/>
                <w:sz w:val="28"/>
                <w:szCs w:val="28"/>
              </w:rPr>
            </w:pPr>
            <w:r>
              <w:rPr>
                <w:rFonts w:ascii="Times New Roman" w:hAnsi="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Музыка «старая» и «новая»</w:t>
            </w:r>
          </w:p>
          <w:p w:rsidR="001B32AC" w:rsidRPr="001B32AC" w:rsidRDefault="001B32AC" w:rsidP="001B32AC">
            <w:pPr>
              <w:jc w:val="both"/>
              <w:rPr>
                <w:rFonts w:ascii="Times New Roman" w:hAnsi="Times New Roman"/>
                <w:sz w:val="28"/>
                <w:szCs w:val="28"/>
              </w:rPr>
            </w:pPr>
          </w:p>
        </w:tc>
        <w:tc>
          <w:tcPr>
            <w:tcW w:w="4252" w:type="dxa"/>
          </w:tcPr>
          <w:p w:rsidR="001B32AC" w:rsidRPr="001B32AC" w:rsidRDefault="001B32AC" w:rsidP="001B32AC">
            <w:pPr>
              <w:jc w:val="both"/>
              <w:rPr>
                <w:rFonts w:ascii="Times New Roman" w:hAnsi="Times New Roman"/>
                <w:sz w:val="28"/>
                <w:szCs w:val="28"/>
              </w:rPr>
            </w:pPr>
            <w:r w:rsidRPr="001B32AC">
              <w:rPr>
                <w:rFonts w:ascii="Times New Roman" w:hAnsi="Times New Roman"/>
                <w:sz w:val="28"/>
                <w:szCs w:val="28"/>
              </w:rPr>
              <w:t>Знакомство с новым учебником.</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Размышляют о значении музыкального искусства в жизни современного человека</w:t>
            </w:r>
          </w:p>
          <w:p w:rsidR="001B32AC" w:rsidRPr="001B32AC" w:rsidRDefault="001B32AC" w:rsidP="001B32AC">
            <w:pPr>
              <w:rPr>
                <w:rFonts w:ascii="Times New Roman" w:hAnsi="Times New Roman"/>
                <w:sz w:val="28"/>
                <w:szCs w:val="28"/>
              </w:rPr>
            </w:pPr>
            <w:r w:rsidRPr="001B32AC">
              <w:rPr>
                <w:rFonts w:ascii="Times New Roman" w:hAnsi="Times New Roman" w:cs="Times New Roman"/>
                <w:sz w:val="28"/>
                <w:szCs w:val="28"/>
              </w:rPr>
              <w:t>Рассуждают о специфике воплощения духовного опыта человечества в музыкальном искусстве.</w:t>
            </w:r>
          </w:p>
        </w:tc>
        <w:tc>
          <w:tcPr>
            <w:tcW w:w="2209" w:type="dxa"/>
          </w:tcPr>
          <w:p w:rsidR="001B32AC" w:rsidRPr="001B32AC" w:rsidRDefault="00A866EA" w:rsidP="001B32AC">
            <w:pPr>
              <w:jc w:val="both"/>
              <w:rPr>
                <w:rFonts w:ascii="Times New Roman" w:hAnsi="Times New Roman"/>
                <w:sz w:val="28"/>
                <w:szCs w:val="28"/>
              </w:rPr>
            </w:pPr>
            <w:r>
              <w:rPr>
                <w:rFonts w:ascii="Times New Roman" w:hAnsi="Times New Roman" w:cs="Times New Roman"/>
                <w:sz w:val="28"/>
                <w:szCs w:val="28"/>
              </w:rPr>
              <w:t>Урок открытия нового знания</w:t>
            </w:r>
          </w:p>
        </w:tc>
        <w:tc>
          <w:tcPr>
            <w:tcW w:w="1696" w:type="dxa"/>
          </w:tcPr>
          <w:p w:rsidR="001B32AC" w:rsidRPr="001B32AC" w:rsidRDefault="001B32AC" w:rsidP="001B32AC">
            <w:pPr>
              <w:jc w:val="both"/>
              <w:rPr>
                <w:rFonts w:ascii="Times New Roman" w:hAnsi="Times New Roman"/>
                <w:sz w:val="28"/>
                <w:szCs w:val="28"/>
              </w:rPr>
            </w:pPr>
            <w:r w:rsidRPr="001B32AC">
              <w:rPr>
                <w:rFonts w:ascii="Times New Roman" w:hAnsi="Times New Roman"/>
                <w:sz w:val="28"/>
                <w:szCs w:val="28"/>
              </w:rPr>
              <w:t>Текущий</w:t>
            </w:r>
          </w:p>
          <w:p w:rsidR="001B32AC" w:rsidRPr="001B32AC" w:rsidRDefault="001B32AC" w:rsidP="001B32AC">
            <w:pPr>
              <w:jc w:val="both"/>
              <w:rPr>
                <w:rFonts w:ascii="Times New Roman" w:hAnsi="Times New Roman"/>
                <w:sz w:val="28"/>
                <w:szCs w:val="28"/>
              </w:rPr>
            </w:pPr>
            <w:r w:rsidRPr="001B32AC">
              <w:rPr>
                <w:rFonts w:ascii="Times New Roman" w:hAnsi="Times New Roman"/>
                <w:sz w:val="28"/>
                <w:szCs w:val="28"/>
              </w:rPr>
              <w:t>Фронтальный опрос</w:t>
            </w: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2</w:t>
            </w:r>
          </w:p>
        </w:tc>
        <w:tc>
          <w:tcPr>
            <w:tcW w:w="1375" w:type="dxa"/>
          </w:tcPr>
          <w:p w:rsidR="001B32AC" w:rsidRPr="001B32AC" w:rsidRDefault="00063EC4" w:rsidP="001B32AC">
            <w:pPr>
              <w:jc w:val="both"/>
              <w:rPr>
                <w:rFonts w:ascii="Times New Roman" w:hAnsi="Times New Roman"/>
                <w:sz w:val="28"/>
                <w:szCs w:val="28"/>
              </w:rPr>
            </w:pPr>
            <w:r>
              <w:rPr>
                <w:rFonts w:ascii="Times New Roman" w:hAnsi="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jc w:val="both"/>
              <w:rPr>
                <w:rFonts w:ascii="Times New Roman" w:hAnsi="Times New Roman"/>
                <w:sz w:val="28"/>
                <w:szCs w:val="28"/>
              </w:rPr>
            </w:pPr>
            <w:r w:rsidRPr="001B32AC">
              <w:rPr>
                <w:rFonts w:ascii="Times New Roman" w:hAnsi="Times New Roman" w:cs="Times New Roman"/>
                <w:sz w:val="28"/>
                <w:szCs w:val="28"/>
              </w:rPr>
              <w:t>Настоящая музыка не бывает «старой»</w:t>
            </w: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Осваивают отдельные образцы, характерные черты западноевропейской музыки разных эпох. Сравнивают по характерным признакам (СМВ) музыку отдельных композиторов прошлого и современного.</w:t>
            </w:r>
          </w:p>
        </w:tc>
        <w:tc>
          <w:tcPr>
            <w:tcW w:w="2209" w:type="dxa"/>
          </w:tcPr>
          <w:p w:rsidR="00A866EA" w:rsidRDefault="00A866EA"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открытия нового знания</w:t>
            </w:r>
          </w:p>
          <w:p w:rsidR="001B32AC" w:rsidRPr="001B32AC" w:rsidRDefault="00A866EA"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r w:rsidR="00182364">
              <w:rPr>
                <w:rFonts w:ascii="Times New Roman" w:hAnsi="Times New Roman" w:cs="Times New Roman"/>
                <w:sz w:val="28"/>
                <w:szCs w:val="28"/>
              </w:rPr>
              <w:t xml:space="preserve"> </w:t>
            </w:r>
          </w:p>
        </w:tc>
        <w:tc>
          <w:tcPr>
            <w:tcW w:w="1696" w:type="dxa"/>
          </w:tcPr>
          <w:p w:rsidR="001B32AC" w:rsidRPr="001B32AC" w:rsidRDefault="001B32AC" w:rsidP="001B32AC">
            <w:pPr>
              <w:jc w:val="both"/>
              <w:rPr>
                <w:rFonts w:ascii="Times New Roman" w:hAnsi="Times New Roman"/>
                <w:sz w:val="28"/>
                <w:szCs w:val="28"/>
              </w:rPr>
            </w:pPr>
            <w:r w:rsidRPr="001B32AC">
              <w:rPr>
                <w:rFonts w:ascii="Times New Roman" w:hAnsi="Times New Roman"/>
                <w:sz w:val="28"/>
                <w:szCs w:val="28"/>
              </w:rPr>
              <w:t>Текущий</w:t>
            </w:r>
          </w:p>
          <w:p w:rsidR="001B32AC" w:rsidRPr="001B32AC" w:rsidRDefault="001B32AC" w:rsidP="001B32AC">
            <w:pPr>
              <w:jc w:val="both"/>
              <w:rPr>
                <w:rFonts w:ascii="Times New Roman" w:hAnsi="Times New Roman"/>
                <w:sz w:val="28"/>
                <w:szCs w:val="28"/>
              </w:rPr>
            </w:pPr>
            <w:r w:rsidRPr="001B32AC">
              <w:rPr>
                <w:rFonts w:ascii="Times New Roman" w:hAnsi="Times New Roman"/>
                <w:sz w:val="28"/>
                <w:szCs w:val="28"/>
              </w:rPr>
              <w:t>Устный</w:t>
            </w:r>
          </w:p>
          <w:p w:rsidR="001B32AC" w:rsidRPr="001B32AC" w:rsidRDefault="001B32AC" w:rsidP="001B32AC">
            <w:pPr>
              <w:jc w:val="both"/>
              <w:rPr>
                <w:rFonts w:ascii="Times New Roman" w:hAnsi="Times New Roman"/>
                <w:sz w:val="28"/>
                <w:szCs w:val="28"/>
              </w:rPr>
            </w:pPr>
            <w:r w:rsidRPr="001B32AC">
              <w:rPr>
                <w:rFonts w:ascii="Times New Roman" w:hAnsi="Times New Roman"/>
                <w:sz w:val="28"/>
                <w:szCs w:val="28"/>
              </w:rPr>
              <w:t>Творческая работа</w:t>
            </w: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3</w:t>
            </w:r>
          </w:p>
        </w:tc>
        <w:tc>
          <w:tcPr>
            <w:tcW w:w="1375" w:type="dxa"/>
          </w:tcPr>
          <w:p w:rsidR="001B32AC" w:rsidRPr="001B32AC" w:rsidRDefault="00063EC4" w:rsidP="001B32AC">
            <w:pPr>
              <w:jc w:val="both"/>
              <w:rPr>
                <w:rFonts w:ascii="Times New Roman" w:hAnsi="Times New Roman"/>
                <w:sz w:val="28"/>
                <w:szCs w:val="28"/>
              </w:rPr>
            </w:pPr>
            <w:r>
              <w:rPr>
                <w:rFonts w:ascii="Times New Roman" w:hAnsi="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jc w:val="both"/>
              <w:rPr>
                <w:rFonts w:ascii="Times New Roman" w:hAnsi="Times New Roman"/>
                <w:sz w:val="28"/>
                <w:szCs w:val="28"/>
              </w:rPr>
            </w:pPr>
            <w:r w:rsidRPr="001B32AC">
              <w:rPr>
                <w:rFonts w:ascii="Times New Roman" w:hAnsi="Times New Roman"/>
                <w:sz w:val="28"/>
                <w:szCs w:val="28"/>
              </w:rPr>
              <w:t>Живая сила традиции</w:t>
            </w: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 Рассуждают о роли и значении художественно-исторических традиций в произведениях искусства.</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Оценивают музыкальные произведения с позиции красоты и правды. Воспринимают </w:t>
            </w:r>
            <w:r w:rsidRPr="001B32AC">
              <w:rPr>
                <w:rFonts w:ascii="Times New Roman" w:hAnsi="Times New Roman" w:cs="Times New Roman"/>
                <w:sz w:val="28"/>
                <w:szCs w:val="28"/>
              </w:rPr>
              <w:lastRenderedPageBreak/>
              <w:t>музыкальные произведения с точки зрения единства и средств выражения.</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Наблюдают за развитием одного образа в музыке.</w:t>
            </w:r>
          </w:p>
        </w:tc>
        <w:tc>
          <w:tcPr>
            <w:tcW w:w="2209" w:type="dxa"/>
          </w:tcPr>
          <w:p w:rsidR="00A866EA" w:rsidRPr="00A866EA" w:rsidRDefault="00A866EA" w:rsidP="00A866EA">
            <w:pPr>
              <w:tabs>
                <w:tab w:val="left" w:pos="4060"/>
              </w:tabs>
              <w:rPr>
                <w:rFonts w:ascii="Times New Roman" w:hAnsi="Times New Roman" w:cs="Times New Roman"/>
                <w:sz w:val="28"/>
                <w:szCs w:val="28"/>
              </w:rPr>
            </w:pPr>
            <w:r w:rsidRPr="00A866EA">
              <w:rPr>
                <w:rFonts w:ascii="Times New Roman" w:hAnsi="Times New Roman" w:cs="Times New Roman"/>
                <w:sz w:val="28"/>
                <w:szCs w:val="28"/>
              </w:rPr>
              <w:lastRenderedPageBreak/>
              <w:t>Урок открытия нового знания</w:t>
            </w:r>
          </w:p>
          <w:p w:rsidR="001B32AC" w:rsidRPr="001B32AC" w:rsidRDefault="00A866EA" w:rsidP="00A866EA">
            <w:pPr>
              <w:tabs>
                <w:tab w:val="left" w:pos="4060"/>
              </w:tabs>
              <w:rPr>
                <w:rFonts w:ascii="Times New Roman" w:hAnsi="Times New Roman" w:cs="Times New Roman"/>
                <w:sz w:val="28"/>
                <w:szCs w:val="28"/>
              </w:rPr>
            </w:pPr>
            <w:r w:rsidRPr="00A866EA">
              <w:rPr>
                <w:rFonts w:ascii="Times New Roman" w:hAnsi="Times New Roman" w:cs="Times New Roman"/>
                <w:sz w:val="28"/>
                <w:szCs w:val="28"/>
              </w:rPr>
              <w:t>Урок отработки умений и рефлексии</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Работа в паре</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(защита работы)</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lastRenderedPageBreak/>
              <w:t>4</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vAlign w:val="center"/>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Искусство начинается с мифа</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Понимают роль мифологии в сохранении и развитии общей культуры народов. Воспринимают и выявляют  внешние связи между музыкой и окружающим миром природы. Осваивают отдельные образцы русской классической музыкальной школы.</w:t>
            </w:r>
          </w:p>
        </w:tc>
        <w:tc>
          <w:tcPr>
            <w:tcW w:w="2209" w:type="dxa"/>
          </w:tcPr>
          <w:p w:rsidR="007602AE" w:rsidRPr="007602AE" w:rsidRDefault="007602AE" w:rsidP="007602AE">
            <w:pPr>
              <w:tabs>
                <w:tab w:val="left" w:pos="4060"/>
              </w:tabs>
              <w:rPr>
                <w:rFonts w:ascii="Times New Roman" w:hAnsi="Times New Roman" w:cs="Times New Roman"/>
                <w:sz w:val="28"/>
                <w:szCs w:val="28"/>
              </w:rPr>
            </w:pPr>
            <w:r w:rsidRPr="007602AE">
              <w:rPr>
                <w:rFonts w:ascii="Times New Roman" w:hAnsi="Times New Roman" w:cs="Times New Roman"/>
                <w:sz w:val="28"/>
                <w:szCs w:val="28"/>
              </w:rPr>
              <w:t>Урок открытия нового знания</w:t>
            </w:r>
          </w:p>
          <w:p w:rsidR="001B32AC" w:rsidRPr="001B32AC" w:rsidRDefault="007602AE" w:rsidP="007602AE">
            <w:pPr>
              <w:tabs>
                <w:tab w:val="left" w:pos="4060"/>
              </w:tabs>
              <w:rPr>
                <w:rFonts w:ascii="Times New Roman" w:hAnsi="Times New Roman" w:cs="Times New Roman"/>
                <w:sz w:val="28"/>
                <w:szCs w:val="28"/>
              </w:rPr>
            </w:pPr>
            <w:r w:rsidRPr="007602AE">
              <w:rPr>
                <w:rFonts w:ascii="Times New Roman" w:hAnsi="Times New Roman" w:cs="Times New Roman"/>
                <w:sz w:val="28"/>
                <w:szCs w:val="28"/>
              </w:rPr>
              <w:t>Урок отработки умений и рефлексии</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опрос</w:t>
            </w: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5</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vAlign w:val="center"/>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Мир сказочной мифологии: опера </w:t>
            </w:r>
            <w:proofErr w:type="spellStart"/>
            <w:r w:rsidRPr="001B32AC">
              <w:rPr>
                <w:rFonts w:ascii="Times New Roman" w:hAnsi="Times New Roman" w:cs="Times New Roman"/>
                <w:sz w:val="28"/>
                <w:szCs w:val="28"/>
              </w:rPr>
              <w:t>Н.Римского</w:t>
            </w:r>
            <w:proofErr w:type="spellEnd"/>
            <w:r w:rsidRPr="001B32AC">
              <w:rPr>
                <w:rFonts w:ascii="Times New Roman" w:hAnsi="Times New Roman" w:cs="Times New Roman"/>
                <w:sz w:val="28"/>
                <w:szCs w:val="28"/>
              </w:rPr>
              <w:t>-Корсакова «Снегурочка»</w:t>
            </w:r>
          </w:p>
          <w:p w:rsidR="001B32AC" w:rsidRPr="001B32AC" w:rsidRDefault="001B32AC" w:rsidP="001B32AC">
            <w:pPr>
              <w:tabs>
                <w:tab w:val="left" w:pos="4060"/>
              </w:tabs>
              <w:rPr>
                <w:rFonts w:ascii="Times New Roman" w:hAnsi="Times New Roman" w:cs="Times New Roman"/>
                <w:sz w:val="28"/>
                <w:szCs w:val="28"/>
              </w:rPr>
            </w:pPr>
          </w:p>
          <w:p w:rsidR="007602AE" w:rsidRDefault="007602AE" w:rsidP="001B32AC">
            <w:pPr>
              <w:tabs>
                <w:tab w:val="left" w:pos="4060"/>
              </w:tabs>
              <w:rPr>
                <w:rFonts w:ascii="Times New Roman" w:hAnsi="Times New Roman" w:cs="Times New Roman"/>
                <w:sz w:val="28"/>
                <w:szCs w:val="28"/>
              </w:rPr>
            </w:pPr>
          </w:p>
          <w:p w:rsidR="007602AE" w:rsidRDefault="007602AE" w:rsidP="001B32AC">
            <w:pPr>
              <w:tabs>
                <w:tab w:val="left" w:pos="4060"/>
              </w:tabs>
              <w:rPr>
                <w:rFonts w:ascii="Times New Roman" w:hAnsi="Times New Roman" w:cs="Times New Roman"/>
                <w:sz w:val="28"/>
                <w:szCs w:val="28"/>
              </w:rPr>
            </w:pPr>
          </w:p>
          <w:p w:rsidR="007602AE" w:rsidRDefault="007602AE" w:rsidP="001B32AC">
            <w:pPr>
              <w:tabs>
                <w:tab w:val="left" w:pos="4060"/>
              </w:tabs>
              <w:rPr>
                <w:rFonts w:ascii="Times New Roman" w:hAnsi="Times New Roman" w:cs="Times New Roman"/>
                <w:sz w:val="28"/>
                <w:szCs w:val="28"/>
              </w:rPr>
            </w:pPr>
          </w:p>
          <w:p w:rsidR="007602AE" w:rsidRDefault="007602AE" w:rsidP="001B32AC">
            <w:pPr>
              <w:tabs>
                <w:tab w:val="left" w:pos="4060"/>
              </w:tabs>
              <w:rPr>
                <w:rFonts w:ascii="Times New Roman" w:hAnsi="Times New Roman" w:cs="Times New Roman"/>
                <w:sz w:val="28"/>
                <w:szCs w:val="28"/>
              </w:rPr>
            </w:pPr>
          </w:p>
          <w:p w:rsidR="007602AE" w:rsidRPr="001B32AC" w:rsidRDefault="007602AE"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Эмоционально воспринимают мифопоэтическое творчество во всём его многообразии. Воспринимают и оценивают музыкальные произведения с точки зрения единства содержания и средств выражения. Понимают характерные особенности музыкального языка. Осваивают стилевые черты русской классической музыкальной школы.</w:t>
            </w:r>
          </w:p>
        </w:tc>
        <w:tc>
          <w:tcPr>
            <w:tcW w:w="2209" w:type="dxa"/>
          </w:tcPr>
          <w:p w:rsidR="007602AE" w:rsidRPr="007602AE" w:rsidRDefault="007602AE" w:rsidP="007602AE">
            <w:pPr>
              <w:tabs>
                <w:tab w:val="left" w:pos="4060"/>
              </w:tabs>
              <w:rPr>
                <w:rFonts w:ascii="Times New Roman" w:hAnsi="Times New Roman" w:cs="Times New Roman"/>
                <w:sz w:val="28"/>
                <w:szCs w:val="28"/>
              </w:rPr>
            </w:pPr>
            <w:r w:rsidRPr="007602AE">
              <w:rPr>
                <w:rFonts w:ascii="Times New Roman" w:hAnsi="Times New Roman" w:cs="Times New Roman"/>
                <w:sz w:val="28"/>
                <w:szCs w:val="28"/>
              </w:rPr>
              <w:t>Урок открытия нового знания</w:t>
            </w:r>
          </w:p>
          <w:p w:rsidR="001B32AC" w:rsidRPr="001B32AC" w:rsidRDefault="007602AE" w:rsidP="007602AE">
            <w:pPr>
              <w:tabs>
                <w:tab w:val="left" w:pos="4060"/>
              </w:tabs>
              <w:rPr>
                <w:rFonts w:ascii="Times New Roman" w:hAnsi="Times New Roman" w:cs="Times New Roman"/>
                <w:sz w:val="28"/>
                <w:szCs w:val="28"/>
              </w:rPr>
            </w:pPr>
            <w:r w:rsidRPr="007602AE">
              <w:rPr>
                <w:rFonts w:ascii="Times New Roman" w:hAnsi="Times New Roman" w:cs="Times New Roman"/>
                <w:sz w:val="28"/>
                <w:szCs w:val="28"/>
              </w:rPr>
              <w:t>Урок отработки умений и рефлексии</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Текущий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индивидуальный опрос</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Работа в паре</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6</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 Языческая Русь в </w:t>
            </w:r>
            <w:r w:rsidRPr="001B32AC">
              <w:rPr>
                <w:rFonts w:ascii="Times New Roman" w:hAnsi="Times New Roman" w:cs="Times New Roman"/>
                <w:sz w:val="28"/>
                <w:szCs w:val="28"/>
              </w:rPr>
              <w:lastRenderedPageBreak/>
              <w:t xml:space="preserve">«Весне священной» </w:t>
            </w:r>
            <w:proofErr w:type="spellStart"/>
            <w:r w:rsidRPr="001B32AC">
              <w:rPr>
                <w:rFonts w:ascii="Times New Roman" w:hAnsi="Times New Roman" w:cs="Times New Roman"/>
                <w:sz w:val="28"/>
                <w:szCs w:val="28"/>
              </w:rPr>
              <w:t>И.Стравинского</w:t>
            </w:r>
            <w:proofErr w:type="spellEnd"/>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 xml:space="preserve">Исследуют  разнообразие </w:t>
            </w:r>
            <w:r w:rsidRPr="001B32AC">
              <w:rPr>
                <w:rFonts w:ascii="Times New Roman" w:hAnsi="Times New Roman" w:cs="Times New Roman"/>
                <w:sz w:val="28"/>
                <w:szCs w:val="28"/>
              </w:rPr>
              <w:lastRenderedPageBreak/>
              <w:t xml:space="preserve">музыки </w:t>
            </w:r>
            <w:r w:rsidRPr="001B32AC">
              <w:rPr>
                <w:rFonts w:ascii="Times New Roman" w:hAnsi="Times New Roman" w:cs="Times New Roman"/>
                <w:sz w:val="28"/>
                <w:szCs w:val="28"/>
                <w:lang w:val="en-US"/>
              </w:rPr>
              <w:t>XX</w:t>
            </w:r>
            <w:r w:rsidRPr="001B32AC">
              <w:rPr>
                <w:rFonts w:ascii="Times New Roman" w:hAnsi="Times New Roman" w:cs="Times New Roman"/>
                <w:sz w:val="28"/>
                <w:szCs w:val="28"/>
              </w:rPr>
              <w:t xml:space="preserve"> века. Осознают интонационно-образные, жанровые, стилевые основы музыки </w:t>
            </w:r>
            <w:r w:rsidRPr="001B32AC">
              <w:rPr>
                <w:rFonts w:ascii="Times New Roman" w:hAnsi="Times New Roman" w:cs="Times New Roman"/>
                <w:sz w:val="28"/>
                <w:szCs w:val="28"/>
                <w:lang w:val="en-US"/>
              </w:rPr>
              <w:t>XX</w:t>
            </w:r>
            <w:r w:rsidRPr="001B32AC">
              <w:rPr>
                <w:rFonts w:ascii="Times New Roman" w:hAnsi="Times New Roman" w:cs="Times New Roman"/>
                <w:sz w:val="28"/>
                <w:szCs w:val="28"/>
              </w:rPr>
              <w:t xml:space="preserve"> века. Воспринимают и оценивают музыкальные произведения с точки   </w:t>
            </w:r>
          </w:p>
        </w:tc>
        <w:tc>
          <w:tcPr>
            <w:tcW w:w="2209" w:type="dxa"/>
          </w:tcPr>
          <w:p w:rsidR="007602AE" w:rsidRPr="007602AE" w:rsidRDefault="007602AE" w:rsidP="007602AE">
            <w:pPr>
              <w:tabs>
                <w:tab w:val="left" w:pos="4060"/>
              </w:tabs>
              <w:rPr>
                <w:rFonts w:ascii="Times New Roman" w:hAnsi="Times New Roman" w:cs="Times New Roman"/>
                <w:sz w:val="28"/>
                <w:szCs w:val="28"/>
              </w:rPr>
            </w:pPr>
            <w:r w:rsidRPr="007602AE">
              <w:rPr>
                <w:rFonts w:ascii="Times New Roman" w:hAnsi="Times New Roman" w:cs="Times New Roman"/>
                <w:sz w:val="28"/>
                <w:szCs w:val="28"/>
              </w:rPr>
              <w:lastRenderedPageBreak/>
              <w:t xml:space="preserve">Урок открытия </w:t>
            </w:r>
            <w:r w:rsidRPr="007602AE">
              <w:rPr>
                <w:rFonts w:ascii="Times New Roman" w:hAnsi="Times New Roman" w:cs="Times New Roman"/>
                <w:sz w:val="28"/>
                <w:szCs w:val="28"/>
              </w:rPr>
              <w:lastRenderedPageBreak/>
              <w:t>нового знания</w:t>
            </w:r>
          </w:p>
          <w:p w:rsidR="001B32AC" w:rsidRPr="001B32AC" w:rsidRDefault="007602AE" w:rsidP="007602AE">
            <w:pPr>
              <w:tabs>
                <w:tab w:val="left" w:pos="4060"/>
              </w:tabs>
              <w:rPr>
                <w:rFonts w:ascii="Times New Roman" w:hAnsi="Times New Roman" w:cs="Times New Roman"/>
                <w:sz w:val="28"/>
                <w:szCs w:val="28"/>
              </w:rPr>
            </w:pPr>
            <w:r w:rsidRPr="007602AE">
              <w:rPr>
                <w:rFonts w:ascii="Times New Roman" w:hAnsi="Times New Roman" w:cs="Times New Roman"/>
                <w:sz w:val="28"/>
                <w:szCs w:val="28"/>
              </w:rPr>
              <w:t>Урок отработки умений и рефлексии</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Текущий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индивидуальный опрос</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lastRenderedPageBreak/>
              <w:t>7</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 Поэма радости и света: </w:t>
            </w:r>
            <w:proofErr w:type="spellStart"/>
            <w:r w:rsidRPr="001B32AC">
              <w:rPr>
                <w:rFonts w:ascii="Times New Roman" w:hAnsi="Times New Roman" w:cs="Times New Roman"/>
                <w:sz w:val="28"/>
                <w:szCs w:val="28"/>
              </w:rPr>
              <w:t>К.Дебюсси</w:t>
            </w:r>
            <w:proofErr w:type="spellEnd"/>
            <w:r w:rsidRPr="001B32AC">
              <w:rPr>
                <w:rFonts w:ascii="Times New Roman" w:hAnsi="Times New Roman" w:cs="Times New Roman"/>
                <w:sz w:val="28"/>
                <w:szCs w:val="28"/>
              </w:rPr>
              <w:t>. «Послеполуденный отдых фавна»</w:t>
            </w: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Находят ассоциативные связи между образами музыки, литературы и изобразительного искусства.</w:t>
            </w:r>
          </w:p>
          <w:p w:rsidR="001B32AC" w:rsidRPr="001B32AC" w:rsidRDefault="001B32AC" w:rsidP="001B32AC">
            <w:pPr>
              <w:tabs>
                <w:tab w:val="left" w:pos="4060"/>
              </w:tabs>
              <w:rPr>
                <w:rFonts w:ascii="Times New Roman" w:hAnsi="Times New Roman" w:cs="Times New Roman"/>
                <w:sz w:val="28"/>
                <w:szCs w:val="28"/>
              </w:rPr>
            </w:pPr>
            <w:proofErr w:type="gramStart"/>
            <w:r w:rsidRPr="001B32AC">
              <w:rPr>
                <w:rFonts w:ascii="Times New Roman" w:hAnsi="Times New Roman" w:cs="Times New Roman"/>
                <w:sz w:val="28"/>
                <w:szCs w:val="28"/>
              </w:rPr>
              <w:t>Самостоятельно подбирают сходные произведения изобразительного</w:t>
            </w:r>
            <w:proofErr w:type="gramEnd"/>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искусства к изучаемой музыке.</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Используют образовательные ресурсы Интернет для поиска произведений изобразительного искусства</w:t>
            </w:r>
          </w:p>
        </w:tc>
        <w:tc>
          <w:tcPr>
            <w:tcW w:w="2209" w:type="dxa"/>
          </w:tcPr>
          <w:p w:rsidR="007602AE" w:rsidRDefault="007602AE" w:rsidP="007602AE">
            <w:pPr>
              <w:tabs>
                <w:tab w:val="left" w:pos="4060"/>
              </w:tabs>
              <w:rPr>
                <w:rFonts w:ascii="Times New Roman" w:hAnsi="Times New Roman" w:cs="Times New Roman"/>
                <w:sz w:val="28"/>
                <w:szCs w:val="28"/>
              </w:rPr>
            </w:pPr>
            <w:r w:rsidRPr="007602AE">
              <w:rPr>
                <w:rFonts w:ascii="Times New Roman" w:hAnsi="Times New Roman" w:cs="Times New Roman"/>
                <w:sz w:val="28"/>
                <w:szCs w:val="28"/>
              </w:rPr>
              <w:t>Урок отработки умений и рефлексии</w:t>
            </w:r>
          </w:p>
          <w:p w:rsidR="001B32AC" w:rsidRPr="001B32AC" w:rsidRDefault="007602AE" w:rsidP="007602AE">
            <w:pPr>
              <w:tabs>
                <w:tab w:val="left" w:pos="4060"/>
              </w:tabs>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w:t>
            </w:r>
            <w:r w:rsidRPr="007602AE">
              <w:rPr>
                <w:rFonts w:ascii="Times New Roman" w:hAnsi="Times New Roman" w:cs="Times New Roman"/>
                <w:sz w:val="28"/>
                <w:szCs w:val="28"/>
              </w:rPr>
              <w:t xml:space="preserve"> </w:t>
            </w:r>
            <w:r w:rsidR="00182364">
              <w:rPr>
                <w:rFonts w:ascii="Times New Roman" w:hAnsi="Times New Roman" w:cs="Times New Roman"/>
                <w:sz w:val="28"/>
                <w:szCs w:val="28"/>
              </w:rPr>
              <w:t xml:space="preserve"> </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Текущий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индивидуальный опрос</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Сообщение</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Презентация</w:t>
            </w:r>
          </w:p>
          <w:p w:rsidR="001B32AC" w:rsidRPr="001B32AC" w:rsidRDefault="001B32AC" w:rsidP="001B32AC">
            <w:pPr>
              <w:tabs>
                <w:tab w:val="left" w:pos="4060"/>
              </w:tabs>
              <w:rPr>
                <w:rFonts w:ascii="Times New Roman" w:hAnsi="Times New Roman" w:cs="Times New Roman"/>
                <w:sz w:val="28"/>
                <w:szCs w:val="28"/>
              </w:rPr>
            </w:pP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8</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«Благословляю вас, леса…» </w:t>
            </w: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Эмоционально воспринимают мифопоэтическое творчество во всём его многообразии. Воспринимают  и оценивают музыкальные произведения с точки зрения единства содержания и средств выражения. Осознают и рассказывают о влиянии музыки на человека. Понимают </w:t>
            </w:r>
            <w:r w:rsidRPr="001B32AC">
              <w:rPr>
                <w:rFonts w:ascii="Times New Roman" w:hAnsi="Times New Roman" w:cs="Times New Roman"/>
                <w:sz w:val="28"/>
                <w:szCs w:val="28"/>
              </w:rPr>
              <w:lastRenderedPageBreak/>
              <w:t xml:space="preserve">характерные черты музыки </w:t>
            </w:r>
            <w:proofErr w:type="spellStart"/>
            <w:r w:rsidRPr="001B32AC">
              <w:rPr>
                <w:rFonts w:ascii="Times New Roman" w:hAnsi="Times New Roman" w:cs="Times New Roman"/>
                <w:sz w:val="28"/>
                <w:szCs w:val="28"/>
              </w:rPr>
              <w:t>П.Чайковского</w:t>
            </w:r>
            <w:proofErr w:type="spellEnd"/>
            <w:r w:rsidRPr="001B32AC">
              <w:rPr>
                <w:rFonts w:ascii="Times New Roman" w:hAnsi="Times New Roman" w:cs="Times New Roman"/>
                <w:sz w:val="28"/>
                <w:szCs w:val="28"/>
              </w:rPr>
              <w:t>.</w:t>
            </w:r>
          </w:p>
        </w:tc>
        <w:tc>
          <w:tcPr>
            <w:tcW w:w="2209" w:type="dxa"/>
          </w:tcPr>
          <w:p w:rsidR="007602AE" w:rsidRPr="007602AE" w:rsidRDefault="007602AE" w:rsidP="007602AE">
            <w:pPr>
              <w:tabs>
                <w:tab w:val="left" w:pos="4060"/>
              </w:tabs>
              <w:rPr>
                <w:rFonts w:ascii="Times New Roman" w:hAnsi="Times New Roman" w:cs="Times New Roman"/>
                <w:sz w:val="28"/>
                <w:szCs w:val="28"/>
              </w:rPr>
            </w:pPr>
            <w:r w:rsidRPr="007602AE">
              <w:rPr>
                <w:rFonts w:ascii="Times New Roman" w:hAnsi="Times New Roman" w:cs="Times New Roman"/>
                <w:sz w:val="28"/>
                <w:szCs w:val="28"/>
              </w:rPr>
              <w:lastRenderedPageBreak/>
              <w:t>Урок отработки умений и рефлексии</w:t>
            </w:r>
          </w:p>
          <w:p w:rsidR="001B32AC" w:rsidRPr="001B32AC" w:rsidRDefault="007602AE" w:rsidP="007602AE">
            <w:pPr>
              <w:tabs>
                <w:tab w:val="left" w:pos="4060"/>
              </w:tabs>
              <w:rPr>
                <w:rFonts w:ascii="Times New Roman" w:hAnsi="Times New Roman" w:cs="Times New Roman"/>
                <w:sz w:val="28"/>
                <w:szCs w:val="28"/>
              </w:rPr>
            </w:pPr>
            <w:r w:rsidRPr="007602AE">
              <w:rPr>
                <w:rFonts w:ascii="Times New Roman" w:hAnsi="Times New Roman" w:cs="Times New Roman"/>
                <w:sz w:val="28"/>
                <w:szCs w:val="28"/>
              </w:rPr>
              <w:t xml:space="preserve">Урок методологической направленности  </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Текущий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lastRenderedPageBreak/>
              <w:t>9</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vAlign w:val="center"/>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Сказочно-мифологические темы в музыке</w:t>
            </w:r>
          </w:p>
          <w:p w:rsid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(обобщение)</w:t>
            </w:r>
          </w:p>
          <w:p w:rsidR="00182364" w:rsidRPr="001B32AC" w:rsidRDefault="00182364" w:rsidP="001B32AC">
            <w:pPr>
              <w:tabs>
                <w:tab w:val="left" w:pos="4060"/>
              </w:tabs>
              <w:rPr>
                <w:rFonts w:ascii="Times New Roman" w:hAnsi="Times New Roman" w:cs="Times New Roman"/>
                <w:sz w:val="28"/>
                <w:szCs w:val="28"/>
              </w:rPr>
            </w:pP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Размышляют о музыке, выражают  свои впечатления о прослушанных музыкальных произведениях.</w:t>
            </w:r>
          </w:p>
        </w:tc>
        <w:tc>
          <w:tcPr>
            <w:tcW w:w="2209" w:type="dxa"/>
          </w:tcPr>
          <w:p w:rsidR="001B32AC" w:rsidRPr="001B32AC" w:rsidRDefault="007602AE"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Групповой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Викторина</w:t>
            </w:r>
          </w:p>
          <w:p w:rsidR="001B32AC" w:rsidRPr="001B32AC" w:rsidRDefault="00981AE2" w:rsidP="001B32AC">
            <w:pPr>
              <w:tabs>
                <w:tab w:val="left" w:pos="4060"/>
              </w:tabs>
              <w:rPr>
                <w:rFonts w:ascii="Times New Roman" w:hAnsi="Times New Roman" w:cs="Times New Roman"/>
                <w:sz w:val="28"/>
                <w:szCs w:val="28"/>
              </w:rPr>
            </w:pPr>
            <w:hyperlink r:id="rId9" w:history="1">
              <w:r w:rsidR="001B32AC" w:rsidRPr="001B32AC">
                <w:rPr>
                  <w:rStyle w:val="af"/>
                  <w:rFonts w:ascii="Times New Roman" w:hAnsi="Times New Roman" w:cs="Times New Roman"/>
                  <w:color w:val="auto"/>
                  <w:sz w:val="28"/>
                  <w:szCs w:val="28"/>
                  <w:lang w:val="en-US"/>
                </w:rPr>
                <w:t>www</w:t>
              </w:r>
              <w:r w:rsidR="001B32AC" w:rsidRPr="001B32AC">
                <w:rPr>
                  <w:rStyle w:val="af"/>
                  <w:rFonts w:ascii="Times New Roman" w:hAnsi="Times New Roman" w:cs="Times New Roman"/>
                  <w:color w:val="auto"/>
                  <w:sz w:val="28"/>
                  <w:szCs w:val="28"/>
                </w:rPr>
                <w:t>.</w:t>
              </w:r>
              <w:proofErr w:type="spellStart"/>
              <w:r w:rsidR="001B32AC" w:rsidRPr="001B32AC">
                <w:rPr>
                  <w:rStyle w:val="af"/>
                  <w:rFonts w:ascii="Times New Roman" w:hAnsi="Times New Roman" w:cs="Times New Roman"/>
                  <w:color w:val="auto"/>
                  <w:sz w:val="28"/>
                  <w:szCs w:val="28"/>
                  <w:lang w:val="en-US"/>
                </w:rPr>
                <w:t>proshkolu</w:t>
              </w:r>
              <w:proofErr w:type="spellEnd"/>
            </w:hyperlink>
            <w:r w:rsidR="001B32AC" w:rsidRPr="001B32AC">
              <w:rPr>
                <w:rFonts w:ascii="Times New Roman" w:hAnsi="Times New Roman" w:cs="Times New Roman"/>
                <w:sz w:val="28"/>
                <w:szCs w:val="28"/>
              </w:rPr>
              <w:t>.</w:t>
            </w: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10</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vAlign w:val="center"/>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Образы радости в музыке</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Осознают и рассказывают о влиянии музыки на человека. Выявляют возможности эмоционального воздействия музыки на человека.</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Осознают  интонационно-образные, жанровые и стилевые особенности музыки.</w:t>
            </w:r>
          </w:p>
        </w:tc>
        <w:tc>
          <w:tcPr>
            <w:tcW w:w="2209" w:type="dxa"/>
          </w:tcPr>
          <w:p w:rsidR="001B32AC" w:rsidRPr="001B32AC" w:rsidRDefault="00C8342A" w:rsidP="001B32AC">
            <w:pPr>
              <w:tabs>
                <w:tab w:val="left" w:pos="4060"/>
              </w:tabs>
              <w:rPr>
                <w:rFonts w:ascii="Times New Roman" w:hAnsi="Times New Roman" w:cs="Times New Roman"/>
                <w:sz w:val="28"/>
                <w:szCs w:val="28"/>
              </w:rPr>
            </w:pPr>
            <w:r w:rsidRPr="00C8342A">
              <w:rPr>
                <w:rFonts w:ascii="Times New Roman" w:hAnsi="Times New Roman" w:cs="Times New Roman"/>
                <w:sz w:val="28"/>
                <w:szCs w:val="28"/>
              </w:rPr>
              <w:t>Урок отработки умений и рефлексии</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Входной </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фронтальный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Рассказ-размышление</w:t>
            </w: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11</w:t>
            </w:r>
          </w:p>
          <w:p w:rsidR="001B32AC" w:rsidRPr="001B32AC" w:rsidRDefault="001B32AC" w:rsidP="001B32AC">
            <w:pPr>
              <w:jc w:val="center"/>
              <w:rPr>
                <w:rFonts w:ascii="Times New Roman" w:hAnsi="Times New Roman"/>
                <w:sz w:val="28"/>
                <w:szCs w:val="28"/>
              </w:rPr>
            </w:pPr>
          </w:p>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12</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vAlign w:val="center"/>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«Мелодией одной звучат печаль и радость»</w:t>
            </w:r>
          </w:p>
          <w:p w:rsidR="001B32AC" w:rsidRPr="001B32AC" w:rsidRDefault="001B32AC" w:rsidP="001B32AC">
            <w:pPr>
              <w:tabs>
                <w:tab w:val="left" w:pos="4060"/>
              </w:tabs>
              <w:rPr>
                <w:rFonts w:ascii="Times New Roman" w:hAnsi="Times New Roman" w:cs="Times New Roman"/>
                <w:sz w:val="28"/>
                <w:szCs w:val="28"/>
              </w:rPr>
            </w:pPr>
          </w:p>
          <w:p w:rsidR="001B32AC" w:rsidRDefault="001B32AC" w:rsidP="001B32AC">
            <w:pPr>
              <w:tabs>
                <w:tab w:val="left" w:pos="4060"/>
              </w:tabs>
              <w:rPr>
                <w:rFonts w:ascii="Times New Roman" w:hAnsi="Times New Roman" w:cs="Times New Roman"/>
                <w:sz w:val="28"/>
                <w:szCs w:val="28"/>
              </w:rPr>
            </w:pPr>
          </w:p>
          <w:p w:rsidR="00A50CBE" w:rsidRDefault="00A50CBE" w:rsidP="001B32AC">
            <w:pPr>
              <w:tabs>
                <w:tab w:val="left" w:pos="4060"/>
              </w:tabs>
              <w:rPr>
                <w:rFonts w:ascii="Times New Roman" w:hAnsi="Times New Roman" w:cs="Times New Roman"/>
                <w:sz w:val="28"/>
                <w:szCs w:val="28"/>
              </w:rPr>
            </w:pPr>
          </w:p>
          <w:p w:rsidR="00A50CBE" w:rsidRPr="001B32AC" w:rsidRDefault="00A50CBE"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Выявляют  круг музыкальных образов в произведениях крупных форм. Воспринимают  и сравнивают особенности музыкального языка в произведениях разного смыслового и эмоционального содержания.</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Узнают по характерным признакам (СМВ) музыку отдельных выдающихся композиторов (</w:t>
            </w:r>
            <w:proofErr w:type="spellStart"/>
            <w:r w:rsidRPr="001B32AC">
              <w:rPr>
                <w:rFonts w:ascii="Times New Roman" w:hAnsi="Times New Roman" w:cs="Times New Roman"/>
                <w:sz w:val="28"/>
                <w:szCs w:val="28"/>
              </w:rPr>
              <w:t>В.А.Моцарта</w:t>
            </w:r>
            <w:proofErr w:type="spellEnd"/>
            <w:r w:rsidRPr="001B32AC">
              <w:rPr>
                <w:rFonts w:ascii="Times New Roman" w:hAnsi="Times New Roman" w:cs="Times New Roman"/>
                <w:sz w:val="28"/>
                <w:szCs w:val="28"/>
              </w:rPr>
              <w:t>, С. Рахманинова, Д. Шостаковича)</w:t>
            </w:r>
          </w:p>
        </w:tc>
        <w:tc>
          <w:tcPr>
            <w:tcW w:w="2209" w:type="dxa"/>
          </w:tcPr>
          <w:p w:rsidR="001B32AC" w:rsidRPr="001B32AC" w:rsidRDefault="00C8342A" w:rsidP="001B32AC">
            <w:pPr>
              <w:tabs>
                <w:tab w:val="left" w:pos="4060"/>
              </w:tabs>
              <w:rPr>
                <w:rFonts w:ascii="Times New Roman" w:hAnsi="Times New Roman" w:cs="Times New Roman"/>
                <w:sz w:val="28"/>
                <w:szCs w:val="28"/>
              </w:rPr>
            </w:pPr>
            <w:r w:rsidRPr="00C8342A">
              <w:rPr>
                <w:rFonts w:ascii="Times New Roman" w:hAnsi="Times New Roman" w:cs="Times New Roman"/>
                <w:sz w:val="28"/>
                <w:szCs w:val="28"/>
              </w:rPr>
              <w:t>Урок отработки умений и рефлексии</w:t>
            </w:r>
            <w:r w:rsidR="00182364">
              <w:rPr>
                <w:rFonts w:ascii="Times New Roman" w:hAnsi="Times New Roman" w:cs="Times New Roman"/>
                <w:sz w:val="28"/>
                <w:szCs w:val="28"/>
              </w:rPr>
              <w:t xml:space="preserve"> </w:t>
            </w:r>
          </w:p>
          <w:p w:rsidR="001B32AC" w:rsidRPr="001B32AC" w:rsidRDefault="001B32AC" w:rsidP="001B32AC">
            <w:pPr>
              <w:rPr>
                <w:rFonts w:ascii="Times New Roman" w:hAnsi="Times New Roman" w:cs="Times New Roman"/>
                <w:sz w:val="28"/>
                <w:szCs w:val="28"/>
              </w:rPr>
            </w:pP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Текущий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Фронтальный опрос</w:t>
            </w:r>
          </w:p>
          <w:p w:rsidR="001B32AC" w:rsidRPr="001B32AC" w:rsidRDefault="001B32AC" w:rsidP="001B32AC">
            <w:pPr>
              <w:tabs>
                <w:tab w:val="left" w:pos="4060"/>
              </w:tabs>
              <w:rPr>
                <w:rFonts w:ascii="Times New Roman" w:hAnsi="Times New Roman" w:cs="Times New Roman"/>
                <w:sz w:val="28"/>
                <w:szCs w:val="28"/>
              </w:rPr>
            </w:pPr>
          </w:p>
        </w:tc>
      </w:tr>
      <w:tr w:rsidR="001B32AC" w:rsidRPr="001B32AC" w:rsidTr="00E03EBB">
        <w:trPr>
          <w:trHeight w:val="1554"/>
        </w:trPr>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lastRenderedPageBreak/>
              <w:t>13</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vAlign w:val="center"/>
          </w:tcPr>
          <w:p w:rsid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«Слёзы людские, о слёзы людские…»</w:t>
            </w:r>
          </w:p>
          <w:p w:rsidR="00A14632" w:rsidRDefault="00A14632" w:rsidP="001B32AC">
            <w:pPr>
              <w:tabs>
                <w:tab w:val="left" w:pos="4060"/>
              </w:tabs>
              <w:rPr>
                <w:rFonts w:ascii="Times New Roman" w:hAnsi="Times New Roman" w:cs="Times New Roman"/>
                <w:sz w:val="28"/>
                <w:szCs w:val="28"/>
              </w:rPr>
            </w:pPr>
          </w:p>
          <w:p w:rsidR="00A14632" w:rsidRDefault="00A14632" w:rsidP="001B32AC">
            <w:pPr>
              <w:tabs>
                <w:tab w:val="left" w:pos="4060"/>
              </w:tabs>
              <w:rPr>
                <w:rFonts w:ascii="Times New Roman" w:hAnsi="Times New Roman" w:cs="Times New Roman"/>
                <w:sz w:val="28"/>
                <w:szCs w:val="28"/>
              </w:rPr>
            </w:pPr>
          </w:p>
          <w:p w:rsidR="00A14632" w:rsidRDefault="00A14632" w:rsidP="001B32AC">
            <w:pPr>
              <w:tabs>
                <w:tab w:val="left" w:pos="4060"/>
              </w:tabs>
              <w:rPr>
                <w:rFonts w:ascii="Times New Roman" w:hAnsi="Times New Roman" w:cs="Times New Roman"/>
                <w:sz w:val="28"/>
                <w:szCs w:val="28"/>
              </w:rPr>
            </w:pPr>
          </w:p>
          <w:p w:rsidR="00A14632" w:rsidRPr="001B32AC" w:rsidRDefault="00A14632"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Осознают и рассказывают о влиянии музыки на человека. Выявляют возможности эмоционального воздействия музыки на человека.</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Оценивают  музыкальные произведения с позиции красоты и правды.</w:t>
            </w:r>
          </w:p>
        </w:tc>
        <w:tc>
          <w:tcPr>
            <w:tcW w:w="2209" w:type="dxa"/>
          </w:tcPr>
          <w:p w:rsidR="001B32AC" w:rsidRDefault="00C8342A"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открытия нового знания</w:t>
            </w:r>
          </w:p>
          <w:p w:rsidR="00C8342A" w:rsidRPr="001B32AC" w:rsidRDefault="00C8342A" w:rsidP="001B32AC">
            <w:pPr>
              <w:tabs>
                <w:tab w:val="left" w:pos="4060"/>
              </w:tabs>
              <w:rPr>
                <w:rFonts w:ascii="Times New Roman" w:hAnsi="Times New Roman" w:cs="Times New Roman"/>
                <w:sz w:val="28"/>
                <w:szCs w:val="28"/>
              </w:rPr>
            </w:pPr>
            <w:r w:rsidRPr="00C8342A">
              <w:rPr>
                <w:rFonts w:ascii="Times New Roman" w:hAnsi="Times New Roman" w:cs="Times New Roman"/>
                <w:sz w:val="28"/>
                <w:szCs w:val="28"/>
              </w:rPr>
              <w:t>Урок отработки умений и рефлексии</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индивидуальный опрос</w:t>
            </w:r>
          </w:p>
          <w:p w:rsidR="001B32AC" w:rsidRPr="001B32AC" w:rsidRDefault="001B32AC" w:rsidP="001B32AC">
            <w:pPr>
              <w:tabs>
                <w:tab w:val="left" w:pos="4060"/>
              </w:tabs>
              <w:rPr>
                <w:rFonts w:ascii="Times New Roman" w:hAnsi="Times New Roman" w:cs="Times New Roman"/>
                <w:sz w:val="28"/>
                <w:szCs w:val="28"/>
              </w:rPr>
            </w:pP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14</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vAlign w:val="center"/>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Бессмертные звуки «Лунной» сонаты</w:t>
            </w:r>
          </w:p>
          <w:p w:rsidR="001B32AC" w:rsidRPr="001B32AC" w:rsidRDefault="001B32AC" w:rsidP="001B32AC">
            <w:pPr>
              <w:tabs>
                <w:tab w:val="left" w:pos="4060"/>
              </w:tabs>
              <w:rPr>
                <w:rFonts w:ascii="Times New Roman" w:hAnsi="Times New Roman" w:cs="Times New Roman"/>
                <w:sz w:val="28"/>
                <w:szCs w:val="28"/>
              </w:rPr>
            </w:pPr>
          </w:p>
          <w:p w:rsidR="001B32AC" w:rsidRDefault="001B32AC" w:rsidP="001B32AC">
            <w:pPr>
              <w:tabs>
                <w:tab w:val="left" w:pos="4060"/>
              </w:tabs>
              <w:rPr>
                <w:rFonts w:ascii="Times New Roman" w:hAnsi="Times New Roman" w:cs="Times New Roman"/>
                <w:sz w:val="28"/>
                <w:szCs w:val="28"/>
              </w:rPr>
            </w:pPr>
          </w:p>
          <w:p w:rsidR="00A50CBE" w:rsidRPr="001B32AC" w:rsidRDefault="00A50CBE"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tc>
        <w:tc>
          <w:tcPr>
            <w:tcW w:w="4252" w:type="dxa"/>
          </w:tcPr>
          <w:p w:rsidR="001B32AC" w:rsidRPr="001B32AC" w:rsidRDefault="001B32AC" w:rsidP="001B32AC">
            <w:pPr>
              <w:tabs>
                <w:tab w:val="left" w:pos="4060"/>
              </w:tabs>
              <w:rPr>
                <w:rFonts w:ascii="Times New Roman" w:hAnsi="Times New Roman" w:cs="Times New Roman"/>
                <w:sz w:val="28"/>
                <w:szCs w:val="28"/>
              </w:rPr>
            </w:pPr>
            <w:proofErr w:type="gramStart"/>
            <w:r w:rsidRPr="001B32AC">
              <w:rPr>
                <w:rFonts w:ascii="Times New Roman" w:hAnsi="Times New Roman" w:cs="Times New Roman"/>
                <w:sz w:val="28"/>
                <w:szCs w:val="28"/>
              </w:rPr>
              <w:t>Выявляют  возможности эмоционального воздействии музыки на человека.</w:t>
            </w:r>
            <w:proofErr w:type="gramEnd"/>
            <w:r w:rsidRPr="001B32AC">
              <w:rPr>
                <w:rFonts w:ascii="Times New Roman" w:hAnsi="Times New Roman" w:cs="Times New Roman"/>
                <w:sz w:val="28"/>
                <w:szCs w:val="28"/>
              </w:rPr>
              <w:t xml:space="preserve">  Оценивают  музыкальные произведения с позиции красоты и правды. Осознают интонационно-образные основы музыки. Узнают по характерным признакам музыку </w:t>
            </w:r>
            <w:proofErr w:type="spellStart"/>
            <w:r w:rsidRPr="001B32AC">
              <w:rPr>
                <w:rFonts w:ascii="Times New Roman" w:hAnsi="Times New Roman" w:cs="Times New Roman"/>
                <w:sz w:val="28"/>
                <w:szCs w:val="28"/>
              </w:rPr>
              <w:t>Л.В.Бетховена</w:t>
            </w:r>
            <w:proofErr w:type="spellEnd"/>
          </w:p>
        </w:tc>
        <w:tc>
          <w:tcPr>
            <w:tcW w:w="2209" w:type="dxa"/>
          </w:tcPr>
          <w:p w:rsidR="001B32AC" w:rsidRDefault="00C8342A" w:rsidP="001B32AC">
            <w:pPr>
              <w:tabs>
                <w:tab w:val="left" w:pos="4060"/>
              </w:tabs>
              <w:rPr>
                <w:rFonts w:ascii="Times New Roman" w:hAnsi="Times New Roman" w:cs="Times New Roman"/>
                <w:sz w:val="28"/>
                <w:szCs w:val="28"/>
              </w:rPr>
            </w:pPr>
            <w:r w:rsidRPr="00C8342A">
              <w:rPr>
                <w:rFonts w:ascii="Times New Roman" w:hAnsi="Times New Roman" w:cs="Times New Roman"/>
                <w:sz w:val="28"/>
                <w:szCs w:val="28"/>
              </w:rPr>
              <w:t>Урок отработки умений и рефлексии</w:t>
            </w:r>
          </w:p>
          <w:p w:rsidR="00D75841" w:rsidRPr="001B32AC" w:rsidRDefault="00D75841"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развивающего контроля</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 опрос</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Самостоятельная работа</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Работа в паре</w:t>
            </w:r>
          </w:p>
          <w:p w:rsidR="001B32AC" w:rsidRPr="001B32AC" w:rsidRDefault="001B32AC" w:rsidP="001B32AC">
            <w:pPr>
              <w:tabs>
                <w:tab w:val="left" w:pos="4060"/>
              </w:tabs>
              <w:rPr>
                <w:rFonts w:ascii="Times New Roman" w:hAnsi="Times New Roman" w:cs="Times New Roman"/>
                <w:sz w:val="28"/>
                <w:szCs w:val="28"/>
              </w:rPr>
            </w:pP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15</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vAlign w:val="center"/>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Тема любви в музыке. </w:t>
            </w:r>
            <w:proofErr w:type="spellStart"/>
            <w:r w:rsidRPr="001B32AC">
              <w:rPr>
                <w:rFonts w:ascii="Times New Roman" w:hAnsi="Times New Roman" w:cs="Times New Roman"/>
                <w:sz w:val="28"/>
                <w:szCs w:val="28"/>
              </w:rPr>
              <w:t>П.Чайковский</w:t>
            </w:r>
            <w:proofErr w:type="spellEnd"/>
            <w:r w:rsidRPr="001B32AC">
              <w:rPr>
                <w:rFonts w:ascii="Times New Roman" w:hAnsi="Times New Roman" w:cs="Times New Roman"/>
                <w:sz w:val="28"/>
                <w:szCs w:val="28"/>
              </w:rPr>
              <w:t>. «Евгений Онегин»</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Оценивают  музыкальные произведения с позиции красоты и правды. Воспринимают и оценивают музыкальные произведения с точки зрения единства содержания и формы.</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Наблюдают за развитием и сопоставлением образов на основе сходства и различия, музыкальных тем.</w:t>
            </w:r>
          </w:p>
        </w:tc>
        <w:tc>
          <w:tcPr>
            <w:tcW w:w="2209" w:type="dxa"/>
          </w:tcPr>
          <w:p w:rsidR="00D75841" w:rsidRDefault="00D75841"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открытия нового знания</w:t>
            </w:r>
          </w:p>
          <w:p w:rsidR="001B32AC" w:rsidRPr="001B32AC" w:rsidRDefault="00D75841"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r w:rsidR="00633A6C">
              <w:rPr>
                <w:rFonts w:ascii="Times New Roman" w:hAnsi="Times New Roman" w:cs="Times New Roman"/>
                <w:sz w:val="28"/>
                <w:szCs w:val="28"/>
              </w:rPr>
              <w:t xml:space="preserve"> </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 опрос</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Работа по группам</w:t>
            </w:r>
          </w:p>
          <w:p w:rsidR="001B32AC" w:rsidRPr="001B32AC" w:rsidRDefault="001B32AC" w:rsidP="001B32AC">
            <w:pPr>
              <w:tabs>
                <w:tab w:val="left" w:pos="4060"/>
              </w:tabs>
              <w:rPr>
                <w:rFonts w:ascii="Times New Roman" w:hAnsi="Times New Roman" w:cs="Times New Roman"/>
                <w:i/>
                <w:sz w:val="28"/>
                <w:szCs w:val="28"/>
              </w:rPr>
            </w:pP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16</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 «В крови горит </w:t>
            </w:r>
            <w:r w:rsidRPr="001B32AC">
              <w:rPr>
                <w:rFonts w:ascii="Times New Roman" w:hAnsi="Times New Roman" w:cs="Times New Roman"/>
                <w:sz w:val="28"/>
                <w:szCs w:val="28"/>
              </w:rPr>
              <w:lastRenderedPageBreak/>
              <w:t>огонь желанья…»</w:t>
            </w: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 xml:space="preserve">Воспринимают особенности </w:t>
            </w:r>
            <w:r w:rsidRPr="001B32AC">
              <w:rPr>
                <w:rFonts w:ascii="Times New Roman" w:hAnsi="Times New Roman" w:cs="Times New Roman"/>
                <w:sz w:val="28"/>
                <w:szCs w:val="28"/>
              </w:rPr>
              <w:lastRenderedPageBreak/>
              <w:t>интонационного и драматургического развития в произведениях сложных форм. Сотрудничают со сверстниками в процессе коллективного и группового обсуждения проблемных вопросов: отстаивают собственную точку зрения; учитывают мнения товарищей.</w:t>
            </w:r>
          </w:p>
        </w:tc>
        <w:tc>
          <w:tcPr>
            <w:tcW w:w="2209" w:type="dxa"/>
          </w:tcPr>
          <w:p w:rsidR="00674735" w:rsidRDefault="00B205D6" w:rsidP="001B32AC">
            <w:pPr>
              <w:tabs>
                <w:tab w:val="left" w:pos="4060"/>
              </w:tabs>
              <w:rPr>
                <w:rFonts w:ascii="Times New Roman" w:hAnsi="Times New Roman" w:cs="Times New Roman"/>
                <w:sz w:val="28"/>
                <w:szCs w:val="28"/>
              </w:rPr>
            </w:pPr>
            <w:r>
              <w:rPr>
                <w:rFonts w:ascii="Times New Roman" w:hAnsi="Times New Roman" w:cs="Times New Roman"/>
                <w:sz w:val="28"/>
                <w:szCs w:val="28"/>
              </w:rPr>
              <w:lastRenderedPageBreak/>
              <w:t xml:space="preserve">Урок отработки </w:t>
            </w:r>
            <w:r>
              <w:rPr>
                <w:rFonts w:ascii="Times New Roman" w:hAnsi="Times New Roman" w:cs="Times New Roman"/>
                <w:sz w:val="28"/>
                <w:szCs w:val="28"/>
              </w:rPr>
              <w:lastRenderedPageBreak/>
              <w:t>умений и рефлексии</w:t>
            </w:r>
          </w:p>
          <w:p w:rsidR="00B205D6" w:rsidRDefault="00B205D6"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w:t>
            </w:r>
            <w:proofErr w:type="gramStart"/>
            <w:r w:rsidRPr="001B32AC">
              <w:rPr>
                <w:rFonts w:ascii="Times New Roman" w:hAnsi="Times New Roman" w:cs="Times New Roman"/>
                <w:sz w:val="28"/>
                <w:szCs w:val="28"/>
                <w:lang w:val="en-US"/>
              </w:rPr>
              <w:t>D</w:t>
            </w:r>
            <w:proofErr w:type="gramEnd"/>
            <w:r w:rsidRPr="001B32AC">
              <w:rPr>
                <w:rFonts w:ascii="Times New Roman" w:hAnsi="Times New Roman" w:cs="Times New Roman"/>
                <w:sz w:val="28"/>
                <w:szCs w:val="28"/>
              </w:rPr>
              <w:t xml:space="preserve"> «Шедевры музыки»</w:t>
            </w:r>
          </w:p>
          <w:p w:rsidR="001B32AC" w:rsidRPr="001B32AC" w:rsidRDefault="00981AE2" w:rsidP="001B32AC">
            <w:pPr>
              <w:tabs>
                <w:tab w:val="left" w:pos="4060"/>
              </w:tabs>
              <w:rPr>
                <w:rFonts w:ascii="Times New Roman" w:hAnsi="Times New Roman" w:cs="Times New Roman"/>
                <w:sz w:val="28"/>
                <w:szCs w:val="28"/>
              </w:rPr>
            </w:pPr>
            <w:hyperlink r:id="rId10" w:history="1">
              <w:r w:rsidR="001B32AC" w:rsidRPr="001B32AC">
                <w:rPr>
                  <w:rStyle w:val="af"/>
                  <w:rFonts w:ascii="Times New Roman" w:hAnsi="Times New Roman" w:cs="Times New Roman"/>
                  <w:color w:val="auto"/>
                  <w:sz w:val="28"/>
                  <w:szCs w:val="28"/>
                  <w:lang w:val="en-US"/>
                </w:rPr>
                <w:t>http</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school</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collection</w:t>
              </w:r>
            </w:hyperlink>
            <w:r w:rsidR="001B32AC" w:rsidRPr="001B32AC">
              <w:rPr>
                <w:rFonts w:ascii="Times New Roman" w:hAnsi="Times New Roman" w:cs="Times New Roman"/>
                <w:sz w:val="28"/>
                <w:szCs w:val="28"/>
              </w:rPr>
              <w:t>.</w:t>
            </w:r>
          </w:p>
          <w:p w:rsidR="001B32AC" w:rsidRPr="001B32AC" w:rsidRDefault="00981AE2" w:rsidP="001B32AC">
            <w:pPr>
              <w:tabs>
                <w:tab w:val="left" w:pos="4060"/>
              </w:tabs>
              <w:rPr>
                <w:rFonts w:ascii="Times New Roman" w:hAnsi="Times New Roman" w:cs="Times New Roman"/>
                <w:sz w:val="28"/>
                <w:szCs w:val="28"/>
              </w:rPr>
            </w:pPr>
            <w:hyperlink r:id="rId11" w:history="1">
              <w:r w:rsidR="001B32AC" w:rsidRPr="001B32AC">
                <w:rPr>
                  <w:rStyle w:val="af"/>
                  <w:rFonts w:ascii="Times New Roman" w:hAnsi="Times New Roman" w:cs="Times New Roman"/>
                  <w:color w:val="auto"/>
                  <w:sz w:val="28"/>
                  <w:szCs w:val="28"/>
                  <w:lang w:val="en-US"/>
                </w:rPr>
                <w:t>www</w:t>
              </w:r>
              <w:r w:rsidR="001B32AC" w:rsidRPr="001B32AC">
                <w:rPr>
                  <w:rStyle w:val="af"/>
                  <w:rFonts w:ascii="Times New Roman" w:hAnsi="Times New Roman" w:cs="Times New Roman"/>
                  <w:color w:val="auto"/>
                  <w:sz w:val="28"/>
                  <w:szCs w:val="28"/>
                </w:rPr>
                <w:t>.</w:t>
              </w:r>
              <w:proofErr w:type="spellStart"/>
              <w:r w:rsidR="001B32AC" w:rsidRPr="001B32AC">
                <w:rPr>
                  <w:rStyle w:val="af"/>
                  <w:rFonts w:ascii="Times New Roman" w:hAnsi="Times New Roman" w:cs="Times New Roman"/>
                  <w:color w:val="auto"/>
                  <w:sz w:val="28"/>
                  <w:szCs w:val="28"/>
                  <w:lang w:val="en-US"/>
                </w:rPr>
                <w:t>uchitel</w:t>
              </w:r>
              <w:proofErr w:type="spellEnd"/>
              <w:r w:rsidR="001B32AC" w:rsidRPr="001B32AC">
                <w:rPr>
                  <w:rStyle w:val="af"/>
                  <w:rFonts w:ascii="Times New Roman" w:hAnsi="Times New Roman" w:cs="Times New Roman"/>
                  <w:color w:val="auto"/>
                  <w:sz w:val="28"/>
                  <w:szCs w:val="28"/>
                </w:rPr>
                <w:t>.</w:t>
              </w:r>
              <w:proofErr w:type="spellStart"/>
              <w:r w:rsidR="001B32AC" w:rsidRPr="001B32AC">
                <w:rPr>
                  <w:rStyle w:val="af"/>
                  <w:rFonts w:ascii="Times New Roman" w:hAnsi="Times New Roman" w:cs="Times New Roman"/>
                  <w:color w:val="auto"/>
                  <w:sz w:val="28"/>
                  <w:szCs w:val="28"/>
                  <w:lang w:val="en-US"/>
                </w:rPr>
                <w:t>ru</w:t>
              </w:r>
              <w:proofErr w:type="spellEnd"/>
            </w:hyperlink>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Фонохрестоматия</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Текущий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фронтальный</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Работа по группам</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 </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lastRenderedPageBreak/>
              <w:t>17</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Трагедия любви в музыке. </w:t>
            </w:r>
            <w:proofErr w:type="spellStart"/>
            <w:r w:rsidRPr="001B32AC">
              <w:rPr>
                <w:rFonts w:ascii="Times New Roman" w:hAnsi="Times New Roman" w:cs="Times New Roman"/>
                <w:sz w:val="28"/>
                <w:szCs w:val="28"/>
              </w:rPr>
              <w:t>П.Чайковский</w:t>
            </w:r>
            <w:proofErr w:type="spellEnd"/>
            <w:r w:rsidRPr="001B32AC">
              <w:rPr>
                <w:rFonts w:ascii="Times New Roman" w:hAnsi="Times New Roman" w:cs="Times New Roman"/>
                <w:sz w:val="28"/>
                <w:szCs w:val="28"/>
              </w:rPr>
              <w:t xml:space="preserve"> «Ромео и Джульетта»</w:t>
            </w: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Выявляют круг музыкальных образов в музыкальном произведении.</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Рассуждают о яркости и контрастности образов в музыке. Исследуют многообразие форм построения музыкальных произведений (сонатная форма). Понимают характерные особенности музыкального языка.</w:t>
            </w:r>
          </w:p>
        </w:tc>
        <w:tc>
          <w:tcPr>
            <w:tcW w:w="2209" w:type="dxa"/>
          </w:tcPr>
          <w:p w:rsidR="001B32AC" w:rsidRPr="001B32AC" w:rsidRDefault="00975C48"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w:t>
            </w:r>
            <w:proofErr w:type="gramStart"/>
            <w:r w:rsidRPr="001B32AC">
              <w:rPr>
                <w:rFonts w:ascii="Times New Roman" w:hAnsi="Times New Roman" w:cs="Times New Roman"/>
                <w:sz w:val="28"/>
                <w:szCs w:val="28"/>
                <w:lang w:val="en-US"/>
              </w:rPr>
              <w:t>D</w:t>
            </w:r>
            <w:proofErr w:type="gramEnd"/>
            <w:r w:rsidRPr="001B32AC">
              <w:rPr>
                <w:rFonts w:ascii="Times New Roman" w:hAnsi="Times New Roman" w:cs="Times New Roman"/>
                <w:sz w:val="28"/>
                <w:szCs w:val="28"/>
              </w:rPr>
              <w:t xml:space="preserve"> «Шедевры музыки»</w:t>
            </w:r>
          </w:p>
          <w:p w:rsidR="001B32AC" w:rsidRPr="001B32AC" w:rsidRDefault="00981AE2" w:rsidP="001B32AC">
            <w:pPr>
              <w:tabs>
                <w:tab w:val="left" w:pos="4060"/>
              </w:tabs>
              <w:rPr>
                <w:rFonts w:ascii="Times New Roman" w:hAnsi="Times New Roman" w:cs="Times New Roman"/>
                <w:sz w:val="28"/>
                <w:szCs w:val="28"/>
              </w:rPr>
            </w:pPr>
            <w:hyperlink r:id="rId12" w:history="1">
              <w:r w:rsidR="001B32AC" w:rsidRPr="001B32AC">
                <w:rPr>
                  <w:rStyle w:val="af"/>
                  <w:rFonts w:ascii="Times New Roman" w:hAnsi="Times New Roman" w:cs="Times New Roman"/>
                  <w:color w:val="auto"/>
                  <w:sz w:val="28"/>
                  <w:szCs w:val="28"/>
                  <w:lang w:val="en-US"/>
                </w:rPr>
                <w:t>http</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school</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collection</w:t>
              </w:r>
            </w:hyperlink>
            <w:r w:rsidR="001B32AC" w:rsidRPr="001B32AC">
              <w:rPr>
                <w:rFonts w:ascii="Times New Roman" w:hAnsi="Times New Roman" w:cs="Times New Roman"/>
                <w:sz w:val="28"/>
                <w:szCs w:val="28"/>
              </w:rPr>
              <w:t>.</w:t>
            </w:r>
          </w:p>
          <w:p w:rsidR="001B32AC" w:rsidRPr="001B32AC" w:rsidRDefault="00981AE2" w:rsidP="001B32AC">
            <w:pPr>
              <w:tabs>
                <w:tab w:val="left" w:pos="4060"/>
              </w:tabs>
              <w:rPr>
                <w:rFonts w:ascii="Times New Roman" w:hAnsi="Times New Roman" w:cs="Times New Roman"/>
                <w:sz w:val="28"/>
                <w:szCs w:val="28"/>
              </w:rPr>
            </w:pPr>
            <w:hyperlink r:id="rId13" w:history="1">
              <w:r w:rsidR="001B32AC" w:rsidRPr="001B32AC">
                <w:rPr>
                  <w:rStyle w:val="af"/>
                  <w:rFonts w:ascii="Times New Roman" w:hAnsi="Times New Roman" w:cs="Times New Roman"/>
                  <w:color w:val="auto"/>
                  <w:sz w:val="28"/>
                  <w:szCs w:val="28"/>
                  <w:lang w:val="en-US"/>
                </w:rPr>
                <w:t>www</w:t>
              </w:r>
              <w:r w:rsidR="001B32AC" w:rsidRPr="001B32AC">
                <w:rPr>
                  <w:rStyle w:val="af"/>
                  <w:rFonts w:ascii="Times New Roman" w:hAnsi="Times New Roman" w:cs="Times New Roman"/>
                  <w:color w:val="auto"/>
                  <w:sz w:val="28"/>
                  <w:szCs w:val="28"/>
                </w:rPr>
                <w:t>.</w:t>
              </w:r>
              <w:proofErr w:type="spellStart"/>
              <w:r w:rsidR="001B32AC" w:rsidRPr="001B32AC">
                <w:rPr>
                  <w:rStyle w:val="af"/>
                  <w:rFonts w:ascii="Times New Roman" w:hAnsi="Times New Roman" w:cs="Times New Roman"/>
                  <w:color w:val="auto"/>
                  <w:sz w:val="28"/>
                  <w:szCs w:val="28"/>
                  <w:lang w:val="en-US"/>
                </w:rPr>
                <w:t>uchitel</w:t>
              </w:r>
              <w:proofErr w:type="spellEnd"/>
              <w:r w:rsidR="001B32AC" w:rsidRPr="001B32AC">
                <w:rPr>
                  <w:rStyle w:val="af"/>
                  <w:rFonts w:ascii="Times New Roman" w:hAnsi="Times New Roman" w:cs="Times New Roman"/>
                  <w:color w:val="auto"/>
                  <w:sz w:val="28"/>
                  <w:szCs w:val="28"/>
                </w:rPr>
                <w:t>.</w:t>
              </w:r>
              <w:proofErr w:type="spellStart"/>
              <w:r w:rsidR="001B32AC" w:rsidRPr="001B32AC">
                <w:rPr>
                  <w:rStyle w:val="af"/>
                  <w:rFonts w:ascii="Times New Roman" w:hAnsi="Times New Roman" w:cs="Times New Roman"/>
                  <w:color w:val="auto"/>
                  <w:sz w:val="28"/>
                  <w:szCs w:val="28"/>
                  <w:lang w:val="en-US"/>
                </w:rPr>
                <w:t>ru</w:t>
              </w:r>
              <w:proofErr w:type="spellEnd"/>
            </w:hyperlink>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lang w:val="en-US"/>
              </w:rPr>
              <w:t>DVD</w:t>
            </w:r>
            <w:r w:rsidRPr="001B32AC">
              <w:rPr>
                <w:rFonts w:ascii="Times New Roman" w:hAnsi="Times New Roman" w:cs="Times New Roman"/>
                <w:sz w:val="28"/>
                <w:szCs w:val="28"/>
              </w:rPr>
              <w:t xml:space="preserve"> Фонохрестоматия</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 опрос (</w:t>
            </w:r>
            <w:proofErr w:type="spellStart"/>
            <w:r w:rsidRPr="001B32AC">
              <w:rPr>
                <w:rFonts w:ascii="Times New Roman" w:hAnsi="Times New Roman" w:cs="Times New Roman"/>
                <w:sz w:val="28"/>
                <w:szCs w:val="28"/>
              </w:rPr>
              <w:t>фронтальный</w:t>
            </w:r>
            <w:proofErr w:type="gramStart"/>
            <w:r w:rsidRPr="001B32AC">
              <w:rPr>
                <w:rFonts w:ascii="Times New Roman" w:hAnsi="Times New Roman" w:cs="Times New Roman"/>
                <w:sz w:val="28"/>
                <w:szCs w:val="28"/>
              </w:rPr>
              <w:t>,и</w:t>
            </w:r>
            <w:proofErr w:type="gramEnd"/>
            <w:r w:rsidRPr="001B32AC">
              <w:rPr>
                <w:rFonts w:ascii="Times New Roman" w:hAnsi="Times New Roman" w:cs="Times New Roman"/>
                <w:sz w:val="28"/>
                <w:szCs w:val="28"/>
              </w:rPr>
              <w:t>ндивидуальный</w:t>
            </w:r>
            <w:proofErr w:type="spellEnd"/>
            <w:r w:rsidRPr="001B32AC">
              <w:rPr>
                <w:rFonts w:ascii="Times New Roman" w:hAnsi="Times New Roman" w:cs="Times New Roman"/>
                <w:sz w:val="28"/>
                <w:szCs w:val="28"/>
              </w:rPr>
              <w:t>)</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Сообщение</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Презентация</w:t>
            </w:r>
          </w:p>
          <w:p w:rsidR="001B32AC" w:rsidRPr="001B32AC" w:rsidRDefault="001B32AC" w:rsidP="001B32AC">
            <w:pPr>
              <w:tabs>
                <w:tab w:val="left" w:pos="4060"/>
              </w:tabs>
              <w:rPr>
                <w:rFonts w:ascii="Times New Roman" w:hAnsi="Times New Roman" w:cs="Times New Roman"/>
                <w:sz w:val="28"/>
                <w:szCs w:val="28"/>
              </w:rPr>
            </w:pPr>
            <w:r w:rsidRPr="001B32AC">
              <w:rPr>
                <w:sz w:val="28"/>
                <w:szCs w:val="28"/>
              </w:rPr>
              <w:t xml:space="preserve"> </w:t>
            </w:r>
          </w:p>
          <w:p w:rsidR="001B32AC" w:rsidRPr="001B32AC" w:rsidRDefault="001B32AC" w:rsidP="001B32AC">
            <w:pPr>
              <w:tabs>
                <w:tab w:val="left" w:pos="4060"/>
              </w:tabs>
              <w:rPr>
                <w:rFonts w:ascii="Times New Roman" w:hAnsi="Times New Roman" w:cs="Times New Roman"/>
                <w:sz w:val="28"/>
                <w:szCs w:val="28"/>
              </w:rPr>
            </w:pP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18</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Подвиг во имя свободы. </w:t>
            </w:r>
            <w:proofErr w:type="spellStart"/>
            <w:r w:rsidRPr="001B32AC">
              <w:rPr>
                <w:rFonts w:ascii="Times New Roman" w:hAnsi="Times New Roman" w:cs="Times New Roman"/>
                <w:sz w:val="28"/>
                <w:szCs w:val="28"/>
              </w:rPr>
              <w:t>Л.Бетховен</w:t>
            </w:r>
            <w:proofErr w:type="spellEnd"/>
            <w:r w:rsidRPr="001B32AC">
              <w:rPr>
                <w:rFonts w:ascii="Times New Roman" w:hAnsi="Times New Roman" w:cs="Times New Roman"/>
                <w:sz w:val="28"/>
                <w:szCs w:val="28"/>
              </w:rPr>
              <w:t>. Увертюра «Эгмонт»</w:t>
            </w: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Воспринимают  и оценивают музыкальные произведения с точки зрения единства содержания и формы.</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Анализируют и сравнивают приёмы развития музыкальных образов в произведениях одинаковых жанров и форм. Развиваются  вокально-певческие способности.</w:t>
            </w:r>
          </w:p>
        </w:tc>
        <w:tc>
          <w:tcPr>
            <w:tcW w:w="2209" w:type="dxa"/>
          </w:tcPr>
          <w:p w:rsidR="00975C48" w:rsidRDefault="00975C48" w:rsidP="001B32AC">
            <w:pPr>
              <w:tabs>
                <w:tab w:val="left" w:pos="4060"/>
              </w:tabs>
              <w:rPr>
                <w:rFonts w:ascii="Times New Roman" w:hAnsi="Times New Roman" w:cs="Times New Roman"/>
                <w:sz w:val="28"/>
                <w:szCs w:val="28"/>
              </w:rPr>
            </w:pPr>
            <w:r>
              <w:rPr>
                <w:rFonts w:ascii="Times New Roman" w:hAnsi="Times New Roman" w:cs="Times New Roman"/>
                <w:sz w:val="28"/>
                <w:szCs w:val="28"/>
              </w:rPr>
              <w:lastRenderedPageBreak/>
              <w:t>Урок отработки умений и рефлексии</w:t>
            </w:r>
          </w:p>
          <w:p w:rsidR="001B32AC" w:rsidRPr="001B32AC" w:rsidRDefault="00975C48"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Урок </w:t>
            </w:r>
            <w:r>
              <w:rPr>
                <w:rFonts w:ascii="Times New Roman" w:hAnsi="Times New Roman" w:cs="Times New Roman"/>
                <w:sz w:val="28"/>
                <w:szCs w:val="28"/>
              </w:rPr>
              <w:lastRenderedPageBreak/>
              <w:t>методологической направленности</w:t>
            </w:r>
            <w:r w:rsidR="00633A6C">
              <w:rPr>
                <w:rFonts w:ascii="Times New Roman" w:hAnsi="Times New Roman" w:cs="Times New Roman"/>
                <w:sz w:val="28"/>
                <w:szCs w:val="28"/>
              </w:rPr>
              <w:t xml:space="preserve"> </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w:t>
            </w:r>
            <w:proofErr w:type="gramStart"/>
            <w:r w:rsidRPr="001B32AC">
              <w:rPr>
                <w:rFonts w:ascii="Times New Roman" w:hAnsi="Times New Roman" w:cs="Times New Roman"/>
                <w:sz w:val="28"/>
                <w:szCs w:val="28"/>
                <w:lang w:val="en-US"/>
              </w:rPr>
              <w:t>D</w:t>
            </w:r>
            <w:proofErr w:type="gramEnd"/>
            <w:r w:rsidRPr="001B32AC">
              <w:rPr>
                <w:rFonts w:ascii="Times New Roman" w:hAnsi="Times New Roman" w:cs="Times New Roman"/>
                <w:sz w:val="28"/>
                <w:szCs w:val="28"/>
              </w:rPr>
              <w:t xml:space="preserve"> «Шедевры музыки»</w:t>
            </w:r>
          </w:p>
          <w:p w:rsidR="001B32AC" w:rsidRPr="001B32AC" w:rsidRDefault="00981AE2" w:rsidP="001B32AC">
            <w:pPr>
              <w:tabs>
                <w:tab w:val="left" w:pos="4060"/>
              </w:tabs>
              <w:rPr>
                <w:rFonts w:ascii="Times New Roman" w:hAnsi="Times New Roman" w:cs="Times New Roman"/>
                <w:sz w:val="28"/>
                <w:szCs w:val="28"/>
              </w:rPr>
            </w:pPr>
            <w:hyperlink r:id="rId14" w:history="1">
              <w:r w:rsidR="001B32AC" w:rsidRPr="001B32AC">
                <w:rPr>
                  <w:rStyle w:val="af"/>
                  <w:rFonts w:ascii="Times New Roman" w:hAnsi="Times New Roman" w:cs="Times New Roman"/>
                  <w:color w:val="auto"/>
                  <w:sz w:val="28"/>
                  <w:szCs w:val="28"/>
                  <w:lang w:val="en-US"/>
                </w:rPr>
                <w:t>http</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school</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collection</w:t>
              </w:r>
            </w:hyperlink>
            <w:r w:rsidR="001B32AC" w:rsidRPr="001B32AC">
              <w:rPr>
                <w:rFonts w:ascii="Times New Roman" w:hAnsi="Times New Roman" w:cs="Times New Roman"/>
                <w:sz w:val="28"/>
                <w:szCs w:val="28"/>
              </w:rPr>
              <w:t>.</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Фонохрестоматия</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Текущий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По парам</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Сообщение</w:t>
            </w:r>
          </w:p>
          <w:p w:rsidR="001B32AC" w:rsidRPr="001B32AC" w:rsidRDefault="00981AE2" w:rsidP="001B32AC">
            <w:pPr>
              <w:tabs>
                <w:tab w:val="left" w:pos="4060"/>
              </w:tabs>
              <w:rPr>
                <w:rFonts w:ascii="Times New Roman" w:hAnsi="Times New Roman" w:cs="Times New Roman"/>
                <w:sz w:val="28"/>
                <w:szCs w:val="28"/>
              </w:rPr>
            </w:pPr>
            <w:hyperlink r:id="rId15" w:history="1">
              <w:r w:rsidR="001B32AC" w:rsidRPr="001B32AC">
                <w:rPr>
                  <w:rStyle w:val="af"/>
                  <w:rFonts w:ascii="Times New Roman" w:hAnsi="Times New Roman" w:cs="Times New Roman"/>
                  <w:color w:val="auto"/>
                  <w:sz w:val="28"/>
                  <w:szCs w:val="28"/>
                </w:rPr>
                <w:t>http://ru.wikipedia.org/wiki/</w:t>
              </w:r>
            </w:hyperlink>
          </w:p>
          <w:p w:rsidR="001B32AC" w:rsidRPr="001B32AC" w:rsidRDefault="001B32AC" w:rsidP="001B32AC">
            <w:pPr>
              <w:tabs>
                <w:tab w:val="left" w:pos="4060"/>
              </w:tabs>
              <w:rPr>
                <w:rFonts w:ascii="Times New Roman" w:hAnsi="Times New Roman" w:cs="Times New Roman"/>
                <w:sz w:val="28"/>
                <w:szCs w:val="28"/>
              </w:rPr>
            </w:pP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lastRenderedPageBreak/>
              <w:t>19</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vAlign w:val="center"/>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Мотивы пути и дороги в русском искусстве</w:t>
            </w:r>
          </w:p>
          <w:p w:rsidR="001B32AC" w:rsidRPr="001B32AC" w:rsidRDefault="001B32AC" w:rsidP="001B32AC">
            <w:pPr>
              <w:tabs>
                <w:tab w:val="left" w:pos="4060"/>
              </w:tabs>
              <w:rPr>
                <w:rFonts w:ascii="Times New Roman" w:hAnsi="Times New Roman" w:cs="Times New Roman"/>
                <w:sz w:val="28"/>
                <w:szCs w:val="28"/>
              </w:rPr>
            </w:pPr>
          </w:p>
          <w:p w:rsidR="001B32AC" w:rsidRDefault="001B32AC" w:rsidP="001B32AC">
            <w:pPr>
              <w:tabs>
                <w:tab w:val="left" w:pos="4060"/>
              </w:tabs>
              <w:rPr>
                <w:rFonts w:ascii="Times New Roman" w:hAnsi="Times New Roman" w:cs="Times New Roman"/>
                <w:sz w:val="28"/>
                <w:szCs w:val="28"/>
              </w:rPr>
            </w:pPr>
          </w:p>
          <w:p w:rsidR="00376700" w:rsidRPr="001B32AC" w:rsidRDefault="00376700"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Выявляют круг музыкальных образов в музыкальном произведении.</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Воспринимают и выявляют внешние и внутренние связи между музыкой, литературой и изобразительным искусством. Исследуют  значение литературы и </w:t>
            </w:r>
            <w:proofErr w:type="gramStart"/>
            <w:r w:rsidRPr="001B32AC">
              <w:rPr>
                <w:rFonts w:ascii="Times New Roman" w:hAnsi="Times New Roman" w:cs="Times New Roman"/>
                <w:sz w:val="28"/>
                <w:szCs w:val="28"/>
              </w:rPr>
              <w:t>ИЗО</w:t>
            </w:r>
            <w:proofErr w:type="gramEnd"/>
            <w:r w:rsidRPr="001B32AC">
              <w:rPr>
                <w:rFonts w:ascii="Times New Roman" w:hAnsi="Times New Roman" w:cs="Times New Roman"/>
                <w:sz w:val="28"/>
                <w:szCs w:val="28"/>
              </w:rPr>
              <w:t xml:space="preserve"> </w:t>
            </w:r>
            <w:proofErr w:type="gramStart"/>
            <w:r w:rsidRPr="001B32AC">
              <w:rPr>
                <w:rFonts w:ascii="Times New Roman" w:hAnsi="Times New Roman" w:cs="Times New Roman"/>
                <w:sz w:val="28"/>
                <w:szCs w:val="28"/>
              </w:rPr>
              <w:t>для</w:t>
            </w:r>
            <w:proofErr w:type="gramEnd"/>
            <w:r w:rsidRPr="001B32AC">
              <w:rPr>
                <w:rFonts w:ascii="Times New Roman" w:hAnsi="Times New Roman" w:cs="Times New Roman"/>
                <w:sz w:val="28"/>
                <w:szCs w:val="28"/>
              </w:rPr>
              <w:t xml:space="preserve"> воплощения музыкальных образов. Самостоятельно подбирают музыкальные, литературные, живописные произведения к теме.  Используют образовательные ресурсы сети Интернет для поиска художественных произведений.</w:t>
            </w:r>
          </w:p>
        </w:tc>
        <w:tc>
          <w:tcPr>
            <w:tcW w:w="2209" w:type="dxa"/>
          </w:tcPr>
          <w:p w:rsidR="00376700" w:rsidRDefault="00376700"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p>
          <w:p w:rsidR="00376700" w:rsidRDefault="00376700"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w:t>
            </w:r>
            <w:r w:rsidR="00633A6C">
              <w:rPr>
                <w:rFonts w:ascii="Times New Roman" w:hAnsi="Times New Roman" w:cs="Times New Roman"/>
                <w:sz w:val="28"/>
                <w:szCs w:val="28"/>
              </w:rPr>
              <w:t xml:space="preserve"> </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w:t>
            </w:r>
            <w:proofErr w:type="gramStart"/>
            <w:r w:rsidRPr="001B32AC">
              <w:rPr>
                <w:rFonts w:ascii="Times New Roman" w:hAnsi="Times New Roman" w:cs="Times New Roman"/>
                <w:sz w:val="28"/>
                <w:szCs w:val="28"/>
                <w:lang w:val="en-US"/>
              </w:rPr>
              <w:t>D</w:t>
            </w:r>
            <w:proofErr w:type="gramEnd"/>
            <w:r w:rsidRPr="001B32AC">
              <w:rPr>
                <w:rFonts w:ascii="Times New Roman" w:hAnsi="Times New Roman" w:cs="Times New Roman"/>
                <w:sz w:val="28"/>
                <w:szCs w:val="28"/>
              </w:rPr>
              <w:t xml:space="preserve"> «Шедевры музыки»</w:t>
            </w:r>
          </w:p>
          <w:p w:rsidR="001B32AC" w:rsidRPr="001B32AC" w:rsidRDefault="00981AE2" w:rsidP="001B32AC">
            <w:pPr>
              <w:tabs>
                <w:tab w:val="left" w:pos="4060"/>
              </w:tabs>
              <w:rPr>
                <w:rFonts w:ascii="Times New Roman" w:hAnsi="Times New Roman" w:cs="Times New Roman"/>
                <w:sz w:val="28"/>
                <w:szCs w:val="28"/>
              </w:rPr>
            </w:pPr>
            <w:hyperlink r:id="rId16" w:history="1">
              <w:r w:rsidR="001B32AC" w:rsidRPr="001B32AC">
                <w:rPr>
                  <w:rStyle w:val="af"/>
                  <w:rFonts w:ascii="Times New Roman" w:hAnsi="Times New Roman" w:cs="Times New Roman"/>
                  <w:color w:val="auto"/>
                  <w:sz w:val="28"/>
                  <w:szCs w:val="28"/>
                  <w:lang w:val="en-US"/>
                </w:rPr>
                <w:t>http</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school</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collection</w:t>
              </w:r>
            </w:hyperlink>
            <w:r w:rsidR="001B32AC" w:rsidRPr="001B32AC">
              <w:rPr>
                <w:rFonts w:ascii="Times New Roman" w:hAnsi="Times New Roman" w:cs="Times New Roman"/>
                <w:sz w:val="28"/>
                <w:szCs w:val="28"/>
              </w:rPr>
              <w:t>.</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Входной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Фронтальный</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Сообщения</w:t>
            </w:r>
          </w:p>
          <w:p w:rsidR="001B32AC" w:rsidRPr="001B32AC" w:rsidRDefault="00981AE2" w:rsidP="001B32AC">
            <w:pPr>
              <w:tabs>
                <w:tab w:val="left" w:pos="4060"/>
              </w:tabs>
              <w:rPr>
                <w:rFonts w:ascii="Times New Roman" w:hAnsi="Times New Roman" w:cs="Times New Roman"/>
                <w:sz w:val="28"/>
                <w:szCs w:val="28"/>
              </w:rPr>
            </w:pPr>
            <w:hyperlink r:id="rId17" w:history="1">
              <w:r w:rsidR="001B32AC" w:rsidRPr="001B32AC">
                <w:rPr>
                  <w:rStyle w:val="af"/>
                  <w:rFonts w:ascii="Times New Roman" w:hAnsi="Times New Roman" w:cs="Times New Roman"/>
                  <w:color w:val="auto"/>
                  <w:sz w:val="28"/>
                  <w:szCs w:val="28"/>
                </w:rPr>
                <w:t>http://ru.wikipedia.org/wiki/</w:t>
              </w:r>
            </w:hyperlink>
          </w:p>
          <w:p w:rsidR="001B32AC" w:rsidRPr="001B32AC" w:rsidRDefault="00981AE2" w:rsidP="001B32AC">
            <w:pPr>
              <w:tabs>
                <w:tab w:val="left" w:pos="4060"/>
              </w:tabs>
              <w:rPr>
                <w:rFonts w:ascii="Times New Roman" w:hAnsi="Times New Roman" w:cs="Times New Roman"/>
                <w:sz w:val="28"/>
                <w:szCs w:val="28"/>
              </w:rPr>
            </w:pPr>
            <w:hyperlink r:id="rId18" w:history="1">
              <w:r w:rsidR="001B32AC" w:rsidRPr="001B32AC">
                <w:rPr>
                  <w:rStyle w:val="af"/>
                  <w:rFonts w:ascii="Times New Roman" w:hAnsi="Times New Roman" w:cs="Times New Roman"/>
                  <w:color w:val="auto"/>
                  <w:sz w:val="28"/>
                  <w:szCs w:val="28"/>
                  <w:lang w:val="en-US"/>
                </w:rPr>
                <w:t>www</w:t>
              </w:r>
              <w:r w:rsidR="001B32AC" w:rsidRPr="001B32AC">
                <w:rPr>
                  <w:rStyle w:val="af"/>
                  <w:rFonts w:ascii="Times New Roman" w:hAnsi="Times New Roman" w:cs="Times New Roman"/>
                  <w:color w:val="auto"/>
                  <w:sz w:val="28"/>
                  <w:szCs w:val="28"/>
                </w:rPr>
                <w:t>.</w:t>
              </w:r>
              <w:proofErr w:type="spellStart"/>
              <w:r w:rsidR="001B32AC" w:rsidRPr="001B32AC">
                <w:rPr>
                  <w:rStyle w:val="af"/>
                  <w:rFonts w:ascii="Times New Roman" w:hAnsi="Times New Roman" w:cs="Times New Roman"/>
                  <w:color w:val="auto"/>
                  <w:sz w:val="28"/>
                  <w:szCs w:val="28"/>
                  <w:lang w:val="en-US"/>
                </w:rPr>
                <w:t>proshkolu</w:t>
              </w:r>
              <w:proofErr w:type="spellEnd"/>
            </w:hyperlink>
            <w:r w:rsidR="001B32AC" w:rsidRPr="001B32AC">
              <w:rPr>
                <w:rFonts w:ascii="Times New Roman" w:hAnsi="Times New Roman" w:cs="Times New Roman"/>
                <w:sz w:val="28"/>
                <w:szCs w:val="28"/>
              </w:rPr>
              <w:t>.</w:t>
            </w:r>
          </w:p>
          <w:p w:rsidR="001B32AC" w:rsidRPr="001B32AC" w:rsidRDefault="001B32AC" w:rsidP="001B32AC">
            <w:pPr>
              <w:tabs>
                <w:tab w:val="left" w:pos="4060"/>
              </w:tabs>
              <w:rPr>
                <w:rFonts w:ascii="Times New Roman" w:hAnsi="Times New Roman" w:cs="Times New Roman"/>
                <w:sz w:val="28"/>
                <w:szCs w:val="28"/>
              </w:rPr>
            </w:pP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20</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Мир духовной музыки</w:t>
            </w: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Понимают значение духовной музыки в сохранении и развитии </w:t>
            </w:r>
            <w:r w:rsidRPr="001B32AC">
              <w:rPr>
                <w:rFonts w:ascii="Times New Roman" w:hAnsi="Times New Roman" w:cs="Times New Roman"/>
                <w:sz w:val="28"/>
                <w:szCs w:val="28"/>
              </w:rPr>
              <w:lastRenderedPageBreak/>
              <w:t>общей культура народа. Эмоционально воспринимают духовную музыку русских композиторов.</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Осознают интонационно-образные, жанровые и стилевые основы русской духовной музыки. Осуществляют поиск музыкально-образовательной информации в сети Интернет.</w:t>
            </w:r>
          </w:p>
        </w:tc>
        <w:tc>
          <w:tcPr>
            <w:tcW w:w="2209" w:type="dxa"/>
          </w:tcPr>
          <w:p w:rsidR="001B32AC" w:rsidRDefault="00614F1D" w:rsidP="001B32AC">
            <w:pPr>
              <w:tabs>
                <w:tab w:val="left" w:pos="4060"/>
              </w:tabs>
              <w:rPr>
                <w:rFonts w:ascii="Times New Roman" w:hAnsi="Times New Roman" w:cs="Times New Roman"/>
                <w:sz w:val="28"/>
                <w:szCs w:val="28"/>
              </w:rPr>
            </w:pPr>
            <w:r>
              <w:rPr>
                <w:rFonts w:ascii="Times New Roman" w:hAnsi="Times New Roman" w:cs="Times New Roman"/>
                <w:sz w:val="28"/>
                <w:szCs w:val="28"/>
              </w:rPr>
              <w:lastRenderedPageBreak/>
              <w:t xml:space="preserve">Урок открытия нового знания и </w:t>
            </w:r>
            <w:r>
              <w:rPr>
                <w:rFonts w:ascii="Times New Roman" w:hAnsi="Times New Roman" w:cs="Times New Roman"/>
                <w:sz w:val="28"/>
                <w:szCs w:val="28"/>
              </w:rPr>
              <w:lastRenderedPageBreak/>
              <w:t>отработка умений и рефлексии</w:t>
            </w:r>
          </w:p>
          <w:p w:rsidR="004A2B30" w:rsidRPr="001B32AC" w:rsidRDefault="004A2B30"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развивающего контроля</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w:t>
            </w:r>
            <w:proofErr w:type="gramStart"/>
            <w:r w:rsidRPr="001B32AC">
              <w:rPr>
                <w:rFonts w:ascii="Times New Roman" w:hAnsi="Times New Roman" w:cs="Times New Roman"/>
                <w:sz w:val="28"/>
                <w:szCs w:val="28"/>
                <w:lang w:val="en-US"/>
              </w:rPr>
              <w:t>D</w:t>
            </w:r>
            <w:proofErr w:type="gramEnd"/>
            <w:r w:rsidRPr="001B32AC">
              <w:rPr>
                <w:rFonts w:ascii="Times New Roman" w:hAnsi="Times New Roman" w:cs="Times New Roman"/>
                <w:sz w:val="28"/>
                <w:szCs w:val="28"/>
              </w:rPr>
              <w:t xml:space="preserve">  -  запись</w:t>
            </w:r>
          </w:p>
          <w:p w:rsidR="001B32AC" w:rsidRPr="001B32AC" w:rsidRDefault="00981AE2" w:rsidP="001B32AC">
            <w:pPr>
              <w:tabs>
                <w:tab w:val="left" w:pos="4060"/>
              </w:tabs>
              <w:rPr>
                <w:rFonts w:ascii="Times New Roman" w:hAnsi="Times New Roman" w:cs="Times New Roman"/>
                <w:sz w:val="28"/>
                <w:szCs w:val="28"/>
              </w:rPr>
            </w:pPr>
            <w:hyperlink r:id="rId19" w:history="1">
              <w:r w:rsidR="001B32AC" w:rsidRPr="001B32AC">
                <w:rPr>
                  <w:rStyle w:val="af"/>
                  <w:rFonts w:ascii="Times New Roman" w:hAnsi="Times New Roman" w:cs="Times New Roman"/>
                  <w:color w:val="auto"/>
                  <w:sz w:val="28"/>
                  <w:szCs w:val="28"/>
                  <w:lang w:val="en-US"/>
                </w:rPr>
                <w:t>http</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school</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collection</w:t>
              </w:r>
            </w:hyperlink>
            <w:r w:rsidR="001B32AC" w:rsidRPr="001B32AC">
              <w:rPr>
                <w:rFonts w:ascii="Times New Roman" w:hAnsi="Times New Roman" w:cs="Times New Roman"/>
                <w:sz w:val="28"/>
                <w:szCs w:val="28"/>
              </w:rPr>
              <w:t>.</w:t>
            </w:r>
            <w:proofErr w:type="spellStart"/>
            <w:r w:rsidR="001B32AC" w:rsidRPr="001B32AC">
              <w:rPr>
                <w:rFonts w:ascii="Times New Roman" w:hAnsi="Times New Roman" w:cs="Times New Roman"/>
                <w:sz w:val="28"/>
                <w:szCs w:val="28"/>
                <w:lang w:val="en-US"/>
              </w:rPr>
              <w:t>edu</w:t>
            </w:r>
            <w:proofErr w:type="spellEnd"/>
            <w:r w:rsidR="001B32AC" w:rsidRPr="001B32AC">
              <w:rPr>
                <w:rFonts w:ascii="Times New Roman" w:hAnsi="Times New Roman" w:cs="Times New Roman"/>
                <w:sz w:val="28"/>
                <w:szCs w:val="28"/>
              </w:rPr>
              <w:t>.</w:t>
            </w:r>
            <w:proofErr w:type="spellStart"/>
            <w:r w:rsidR="001B32AC" w:rsidRPr="001B32AC">
              <w:rPr>
                <w:rFonts w:ascii="Times New Roman" w:hAnsi="Times New Roman" w:cs="Times New Roman"/>
                <w:sz w:val="28"/>
                <w:szCs w:val="28"/>
                <w:lang w:val="en-US"/>
              </w:rPr>
              <w:t>ru</w:t>
            </w:r>
            <w:proofErr w:type="spellEnd"/>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Фонохрестоматия</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Текущий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фронтальный опрос</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Викторина</w:t>
            </w:r>
          </w:p>
          <w:p w:rsidR="001B32AC" w:rsidRPr="001B32AC" w:rsidRDefault="00981AE2" w:rsidP="001B32AC">
            <w:pPr>
              <w:tabs>
                <w:tab w:val="left" w:pos="4060"/>
              </w:tabs>
              <w:rPr>
                <w:rFonts w:ascii="Times New Roman" w:hAnsi="Times New Roman" w:cs="Times New Roman"/>
                <w:sz w:val="28"/>
                <w:szCs w:val="28"/>
              </w:rPr>
            </w:pPr>
            <w:hyperlink r:id="rId20" w:history="1">
              <w:r w:rsidR="001B32AC" w:rsidRPr="001B32AC">
                <w:rPr>
                  <w:rStyle w:val="af"/>
                  <w:rFonts w:ascii="Times New Roman" w:hAnsi="Times New Roman" w:cs="Times New Roman"/>
                  <w:color w:val="auto"/>
                  <w:sz w:val="28"/>
                  <w:szCs w:val="28"/>
                  <w:lang w:val="en-US"/>
                </w:rPr>
                <w:t>http</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www</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it</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n</w:t>
              </w:r>
            </w:hyperlink>
            <w:r w:rsidR="001B32AC" w:rsidRPr="001B32AC">
              <w:rPr>
                <w:rFonts w:ascii="Times New Roman" w:hAnsi="Times New Roman" w:cs="Times New Roman"/>
                <w:sz w:val="28"/>
                <w:szCs w:val="28"/>
              </w:rPr>
              <w:t xml:space="preserve">. </w:t>
            </w:r>
            <w:proofErr w:type="spellStart"/>
            <w:r w:rsidR="001B32AC" w:rsidRPr="001B32AC">
              <w:rPr>
                <w:rFonts w:ascii="Times New Roman" w:hAnsi="Times New Roman" w:cs="Times New Roman"/>
                <w:sz w:val="28"/>
                <w:szCs w:val="28"/>
                <w:lang w:val="en-US"/>
              </w:rPr>
              <w:t>ru</w:t>
            </w:r>
            <w:proofErr w:type="spellEnd"/>
            <w:r w:rsidR="001B32AC" w:rsidRPr="001B32AC">
              <w:rPr>
                <w:rFonts w:ascii="Times New Roman" w:hAnsi="Times New Roman" w:cs="Times New Roman"/>
                <w:sz w:val="28"/>
                <w:szCs w:val="28"/>
              </w:rPr>
              <w:t>/</w:t>
            </w:r>
          </w:p>
          <w:p w:rsidR="001B32AC" w:rsidRPr="001B32AC" w:rsidRDefault="00981AE2" w:rsidP="001B32AC">
            <w:pPr>
              <w:tabs>
                <w:tab w:val="left" w:pos="4060"/>
              </w:tabs>
              <w:rPr>
                <w:rFonts w:ascii="Times New Roman" w:hAnsi="Times New Roman" w:cs="Times New Roman"/>
                <w:sz w:val="28"/>
                <w:szCs w:val="28"/>
                <w:lang w:val="en-US"/>
              </w:rPr>
            </w:pPr>
            <w:hyperlink r:id="rId21" w:history="1">
              <w:r w:rsidR="001B32AC" w:rsidRPr="001B32AC">
                <w:rPr>
                  <w:rStyle w:val="af"/>
                  <w:rFonts w:ascii="Times New Roman" w:hAnsi="Times New Roman" w:cs="Times New Roman"/>
                  <w:color w:val="auto"/>
                  <w:sz w:val="28"/>
                  <w:szCs w:val="28"/>
                  <w:lang w:val="en-US"/>
                </w:rPr>
                <w:t>www.plus-msk.ru/</w:t>
              </w:r>
            </w:hyperlink>
          </w:p>
          <w:p w:rsidR="001B32AC" w:rsidRPr="001B32AC" w:rsidRDefault="001B32AC" w:rsidP="001B32AC">
            <w:pPr>
              <w:tabs>
                <w:tab w:val="left" w:pos="4060"/>
              </w:tabs>
              <w:rPr>
                <w:rFonts w:ascii="Times New Roman" w:hAnsi="Times New Roman" w:cs="Times New Roman"/>
                <w:sz w:val="28"/>
                <w:szCs w:val="28"/>
                <w:lang w:val="en-US"/>
              </w:rPr>
            </w:pPr>
          </w:p>
        </w:tc>
      </w:tr>
      <w:tr w:rsidR="001B32AC" w:rsidRPr="001B32AC" w:rsidTr="00E03EBB">
        <w:tc>
          <w:tcPr>
            <w:tcW w:w="893" w:type="dxa"/>
          </w:tcPr>
          <w:p w:rsidR="001B32AC" w:rsidRPr="001B32AC" w:rsidRDefault="00614F1D" w:rsidP="001B32AC">
            <w:pPr>
              <w:jc w:val="center"/>
              <w:rPr>
                <w:rFonts w:ascii="Times New Roman" w:hAnsi="Times New Roman"/>
                <w:sz w:val="28"/>
                <w:szCs w:val="28"/>
              </w:rPr>
            </w:pPr>
            <w:r>
              <w:rPr>
                <w:rFonts w:ascii="Times New Roman" w:hAnsi="Times New Roman"/>
                <w:sz w:val="28"/>
                <w:szCs w:val="28"/>
              </w:rPr>
              <w:lastRenderedPageBreak/>
              <w:t>,</w:t>
            </w:r>
            <w:r w:rsidR="001B32AC" w:rsidRPr="001B32AC">
              <w:rPr>
                <w:rFonts w:ascii="Times New Roman" w:hAnsi="Times New Roman"/>
                <w:sz w:val="28"/>
                <w:szCs w:val="28"/>
              </w:rPr>
              <w:t>21</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Колокольный звон на Руси</w:t>
            </w: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Выявляют возможности эмоционального воздействия колокольного звона. Понимают характерные особенности музыкального языка. Находят ассоциативные связи между художественными образами музыки и изобразительного искусства.</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Самостоятельно подбирают сходные поэтические произведения к теме.</w:t>
            </w:r>
          </w:p>
        </w:tc>
        <w:tc>
          <w:tcPr>
            <w:tcW w:w="2209" w:type="dxa"/>
          </w:tcPr>
          <w:p w:rsidR="001B32AC" w:rsidRPr="001B32AC" w:rsidRDefault="00EF47B7"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 и развивающего контроля</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w:t>
            </w:r>
            <w:proofErr w:type="gramStart"/>
            <w:r w:rsidRPr="001B32AC">
              <w:rPr>
                <w:rFonts w:ascii="Times New Roman" w:hAnsi="Times New Roman" w:cs="Times New Roman"/>
                <w:sz w:val="28"/>
                <w:szCs w:val="28"/>
                <w:lang w:val="en-US"/>
              </w:rPr>
              <w:t>D</w:t>
            </w:r>
            <w:proofErr w:type="gramEnd"/>
            <w:r w:rsidRPr="001B32AC">
              <w:rPr>
                <w:rFonts w:ascii="Times New Roman" w:hAnsi="Times New Roman" w:cs="Times New Roman"/>
                <w:sz w:val="28"/>
                <w:szCs w:val="28"/>
              </w:rPr>
              <w:t xml:space="preserve">  -  запись</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Фонохрестоматия</w:t>
            </w:r>
          </w:p>
          <w:p w:rsidR="001B32AC" w:rsidRPr="001B32AC" w:rsidRDefault="001B32AC" w:rsidP="001B32AC">
            <w:pPr>
              <w:tabs>
                <w:tab w:val="left" w:pos="4060"/>
              </w:tabs>
              <w:rPr>
                <w:rFonts w:ascii="Times New Roman" w:hAnsi="Times New Roman" w:cs="Times New Roman"/>
                <w:sz w:val="28"/>
                <w:szCs w:val="28"/>
              </w:rPr>
            </w:pP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Текущий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фронтальный опрос</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Викторина</w:t>
            </w: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22</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vAlign w:val="center"/>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Рождественская звезда</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Оценивают произведения искусства с позиции красоты и правды.</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Воспринимают и оценивают музыкальные произведения с </w:t>
            </w:r>
            <w:r w:rsidRPr="001B32AC">
              <w:rPr>
                <w:rFonts w:ascii="Times New Roman" w:hAnsi="Times New Roman" w:cs="Times New Roman"/>
                <w:sz w:val="28"/>
                <w:szCs w:val="28"/>
              </w:rPr>
              <w:lastRenderedPageBreak/>
              <w:t>точки зрения единства содержания и формы.</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Рассуждают о своеобразии отечественной духовной музыки прошлого.</w:t>
            </w:r>
          </w:p>
        </w:tc>
        <w:tc>
          <w:tcPr>
            <w:tcW w:w="2209" w:type="dxa"/>
          </w:tcPr>
          <w:p w:rsidR="002B471A" w:rsidRDefault="002B471A" w:rsidP="001B32AC">
            <w:pPr>
              <w:tabs>
                <w:tab w:val="left" w:pos="4060"/>
              </w:tabs>
              <w:rPr>
                <w:rFonts w:ascii="Times New Roman" w:hAnsi="Times New Roman" w:cs="Times New Roman"/>
                <w:sz w:val="28"/>
                <w:szCs w:val="28"/>
              </w:rPr>
            </w:pPr>
            <w:r>
              <w:rPr>
                <w:rFonts w:ascii="Times New Roman" w:hAnsi="Times New Roman" w:cs="Times New Roman"/>
                <w:sz w:val="28"/>
                <w:szCs w:val="28"/>
              </w:rPr>
              <w:lastRenderedPageBreak/>
              <w:t>Урок отработки умений и рефлексии</w:t>
            </w:r>
          </w:p>
          <w:p w:rsidR="001B32AC" w:rsidRPr="001B32AC" w:rsidRDefault="002B471A"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Урок развивающего </w:t>
            </w:r>
            <w:r>
              <w:rPr>
                <w:rFonts w:ascii="Times New Roman" w:hAnsi="Times New Roman" w:cs="Times New Roman"/>
                <w:sz w:val="28"/>
                <w:szCs w:val="28"/>
              </w:rPr>
              <w:lastRenderedPageBreak/>
              <w:t>контроля</w:t>
            </w:r>
            <w:r w:rsidR="00633A6C">
              <w:rPr>
                <w:rFonts w:ascii="Times New Roman" w:hAnsi="Times New Roman" w:cs="Times New Roman"/>
                <w:sz w:val="28"/>
                <w:szCs w:val="28"/>
              </w:rPr>
              <w:t xml:space="preserve"> </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w:t>
            </w:r>
            <w:proofErr w:type="gramStart"/>
            <w:r w:rsidRPr="001B32AC">
              <w:rPr>
                <w:rFonts w:ascii="Times New Roman" w:hAnsi="Times New Roman" w:cs="Times New Roman"/>
                <w:sz w:val="28"/>
                <w:szCs w:val="28"/>
                <w:lang w:val="en-US"/>
              </w:rPr>
              <w:t>D</w:t>
            </w:r>
            <w:proofErr w:type="gramEnd"/>
            <w:r w:rsidRPr="001B32AC">
              <w:rPr>
                <w:rFonts w:ascii="Times New Roman" w:hAnsi="Times New Roman" w:cs="Times New Roman"/>
                <w:sz w:val="28"/>
                <w:szCs w:val="28"/>
              </w:rPr>
              <w:t>-запись</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Фонохрестоматия</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lang w:val="en-US"/>
              </w:rPr>
              <w:t>DVD</w:t>
            </w:r>
          </w:p>
          <w:p w:rsidR="001B32AC" w:rsidRPr="001B32AC" w:rsidRDefault="00981AE2" w:rsidP="001B32AC">
            <w:pPr>
              <w:tabs>
                <w:tab w:val="left" w:pos="4060"/>
              </w:tabs>
              <w:rPr>
                <w:rFonts w:ascii="Times New Roman" w:hAnsi="Times New Roman" w:cs="Times New Roman"/>
                <w:sz w:val="28"/>
                <w:szCs w:val="28"/>
              </w:rPr>
            </w:pPr>
            <w:hyperlink r:id="rId22" w:history="1">
              <w:r w:rsidR="001B32AC" w:rsidRPr="001B32AC">
                <w:rPr>
                  <w:rStyle w:val="af"/>
                  <w:rFonts w:ascii="Times New Roman" w:hAnsi="Times New Roman" w:cs="Times New Roman"/>
                  <w:color w:val="auto"/>
                  <w:sz w:val="28"/>
                  <w:szCs w:val="28"/>
                  <w:lang w:val="en-US"/>
                </w:rPr>
                <w:t>www</w:t>
              </w:r>
              <w:r w:rsidR="001B32AC" w:rsidRPr="001B32AC">
                <w:rPr>
                  <w:rStyle w:val="af"/>
                  <w:rFonts w:ascii="Times New Roman" w:hAnsi="Times New Roman" w:cs="Times New Roman"/>
                  <w:color w:val="auto"/>
                  <w:sz w:val="28"/>
                  <w:szCs w:val="28"/>
                </w:rPr>
                <w:t>.</w:t>
              </w:r>
              <w:proofErr w:type="spellStart"/>
              <w:r w:rsidR="001B32AC" w:rsidRPr="001B32AC">
                <w:rPr>
                  <w:rStyle w:val="af"/>
                  <w:rFonts w:ascii="Times New Roman" w:hAnsi="Times New Roman" w:cs="Times New Roman"/>
                  <w:color w:val="auto"/>
                  <w:sz w:val="28"/>
                  <w:szCs w:val="28"/>
                  <w:lang w:val="en-US"/>
                </w:rPr>
                <w:t>proshkolu</w:t>
              </w:r>
              <w:proofErr w:type="spellEnd"/>
            </w:hyperlink>
            <w:r w:rsidR="001B32AC" w:rsidRPr="001B32AC">
              <w:rPr>
                <w:rFonts w:ascii="Times New Roman" w:hAnsi="Times New Roman" w:cs="Times New Roman"/>
                <w:sz w:val="28"/>
                <w:szCs w:val="28"/>
              </w:rPr>
              <w:t>.</w:t>
            </w:r>
            <w:proofErr w:type="spellStart"/>
            <w:r w:rsidR="001B32AC" w:rsidRPr="001B32AC">
              <w:rPr>
                <w:rFonts w:ascii="Times New Roman" w:hAnsi="Times New Roman" w:cs="Times New Roman"/>
                <w:sz w:val="28"/>
                <w:szCs w:val="28"/>
                <w:lang w:val="en-US"/>
              </w:rPr>
              <w:t>ru</w:t>
            </w:r>
            <w:proofErr w:type="spellEnd"/>
          </w:p>
          <w:p w:rsidR="001B32AC" w:rsidRPr="001B32AC" w:rsidRDefault="00981AE2" w:rsidP="001B32AC">
            <w:pPr>
              <w:tabs>
                <w:tab w:val="left" w:pos="4060"/>
              </w:tabs>
              <w:rPr>
                <w:rFonts w:ascii="Times New Roman" w:hAnsi="Times New Roman" w:cs="Times New Roman"/>
                <w:sz w:val="28"/>
                <w:szCs w:val="28"/>
                <w:lang w:val="en-US"/>
              </w:rPr>
            </w:pPr>
            <w:hyperlink r:id="rId23" w:history="1">
              <w:r w:rsidR="001B32AC" w:rsidRPr="001B32AC">
                <w:rPr>
                  <w:rStyle w:val="af"/>
                  <w:rFonts w:ascii="Times New Roman" w:hAnsi="Times New Roman" w:cs="Times New Roman"/>
                  <w:color w:val="auto"/>
                  <w:sz w:val="28"/>
                  <w:szCs w:val="28"/>
                  <w:lang w:val="en-US"/>
                </w:rPr>
                <w:t>http://www.it-n</w:t>
              </w:r>
            </w:hyperlink>
            <w:r w:rsidR="001B32AC" w:rsidRPr="001B32AC">
              <w:rPr>
                <w:rFonts w:ascii="Times New Roman" w:hAnsi="Times New Roman" w:cs="Times New Roman"/>
                <w:sz w:val="28"/>
                <w:szCs w:val="28"/>
                <w:lang w:val="en-US"/>
              </w:rPr>
              <w:t xml:space="preserve">. </w:t>
            </w:r>
            <w:proofErr w:type="spellStart"/>
            <w:r w:rsidR="001B32AC" w:rsidRPr="001B32AC">
              <w:rPr>
                <w:rFonts w:ascii="Times New Roman" w:hAnsi="Times New Roman" w:cs="Times New Roman"/>
                <w:sz w:val="28"/>
                <w:szCs w:val="28"/>
                <w:lang w:val="en-US"/>
              </w:rPr>
              <w:t>ru</w:t>
            </w:r>
            <w:proofErr w:type="spellEnd"/>
            <w:r w:rsidR="001B32AC" w:rsidRPr="001B32AC">
              <w:rPr>
                <w:rFonts w:ascii="Times New Roman" w:hAnsi="Times New Roman" w:cs="Times New Roman"/>
                <w:sz w:val="28"/>
                <w:szCs w:val="28"/>
                <w:lang w:val="en-US"/>
              </w:rPr>
              <w:t>/</w:t>
            </w:r>
          </w:p>
          <w:p w:rsidR="001B32AC" w:rsidRPr="001B32AC" w:rsidRDefault="00981AE2" w:rsidP="001B32AC">
            <w:pPr>
              <w:tabs>
                <w:tab w:val="left" w:pos="4060"/>
              </w:tabs>
              <w:rPr>
                <w:rFonts w:ascii="Times New Roman" w:hAnsi="Times New Roman" w:cs="Times New Roman"/>
                <w:sz w:val="28"/>
                <w:szCs w:val="28"/>
                <w:lang w:val="en-US"/>
              </w:rPr>
            </w:pPr>
            <w:hyperlink r:id="rId24" w:history="1">
              <w:r w:rsidR="001B32AC" w:rsidRPr="001B32AC">
                <w:rPr>
                  <w:rStyle w:val="af"/>
                  <w:rFonts w:ascii="Times New Roman" w:hAnsi="Times New Roman" w:cs="Times New Roman"/>
                  <w:color w:val="auto"/>
                  <w:sz w:val="28"/>
                  <w:szCs w:val="28"/>
                  <w:lang w:val="en-US"/>
                </w:rPr>
                <w:t>http://burskytest</w:t>
              </w:r>
            </w:hyperlink>
            <w:r w:rsidR="001B32AC" w:rsidRPr="001B32AC">
              <w:rPr>
                <w:rFonts w:ascii="Times New Roman" w:hAnsi="Times New Roman" w:cs="Times New Roman"/>
                <w:sz w:val="28"/>
                <w:szCs w:val="28"/>
                <w:lang w:val="en-US"/>
              </w:rPr>
              <w:t xml:space="preserve">. </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Текущий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фронтальный опрос</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Сообщения</w:t>
            </w:r>
          </w:p>
          <w:p w:rsidR="001B32AC" w:rsidRPr="001B32AC" w:rsidRDefault="00981AE2" w:rsidP="001B32AC">
            <w:pPr>
              <w:tabs>
                <w:tab w:val="left" w:pos="4060"/>
              </w:tabs>
              <w:rPr>
                <w:rFonts w:ascii="Times New Roman" w:hAnsi="Times New Roman" w:cs="Times New Roman"/>
                <w:sz w:val="28"/>
                <w:szCs w:val="28"/>
              </w:rPr>
            </w:pPr>
            <w:hyperlink r:id="rId25" w:history="1">
              <w:r w:rsidR="001B32AC" w:rsidRPr="001B32AC">
                <w:rPr>
                  <w:rStyle w:val="af"/>
                  <w:rFonts w:ascii="Times New Roman" w:hAnsi="Times New Roman" w:cs="Times New Roman"/>
                  <w:color w:val="auto"/>
                  <w:sz w:val="28"/>
                  <w:szCs w:val="28"/>
                </w:rPr>
                <w:t>http://ru.wikipedia.org/wiki/</w:t>
              </w:r>
            </w:hyperlink>
          </w:p>
          <w:p w:rsidR="001B32AC" w:rsidRPr="001B32AC" w:rsidRDefault="001B32AC" w:rsidP="001B32AC">
            <w:pPr>
              <w:tabs>
                <w:tab w:val="left" w:pos="4060"/>
              </w:tabs>
              <w:rPr>
                <w:rFonts w:ascii="Times New Roman" w:hAnsi="Times New Roman" w:cs="Times New Roman"/>
                <w:sz w:val="28"/>
                <w:szCs w:val="28"/>
              </w:rPr>
            </w:pP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lastRenderedPageBreak/>
              <w:t>23</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От Рождества до Крещения</w:t>
            </w: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Эмоционально воспринимают художественные образы различных видов искусства. Понимают значение народного творчества в сохранении и развитии общей культуры народа.</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Рассуждают о своеобразии отечественной духовной музыки прошлого.</w:t>
            </w:r>
          </w:p>
        </w:tc>
        <w:tc>
          <w:tcPr>
            <w:tcW w:w="2209" w:type="dxa"/>
          </w:tcPr>
          <w:p w:rsidR="00050762" w:rsidRPr="00050762" w:rsidRDefault="00050762" w:rsidP="00050762">
            <w:pPr>
              <w:tabs>
                <w:tab w:val="left" w:pos="4060"/>
              </w:tabs>
              <w:rPr>
                <w:rFonts w:ascii="Times New Roman" w:hAnsi="Times New Roman" w:cs="Times New Roman"/>
                <w:sz w:val="28"/>
                <w:szCs w:val="28"/>
              </w:rPr>
            </w:pPr>
            <w:r w:rsidRPr="00050762">
              <w:rPr>
                <w:rFonts w:ascii="Times New Roman" w:hAnsi="Times New Roman" w:cs="Times New Roman"/>
                <w:sz w:val="28"/>
                <w:szCs w:val="28"/>
              </w:rPr>
              <w:t>Урок отработки умений и рефлексии</w:t>
            </w:r>
          </w:p>
          <w:p w:rsidR="00050762" w:rsidRPr="00050762" w:rsidRDefault="00050762" w:rsidP="00050762">
            <w:pPr>
              <w:tabs>
                <w:tab w:val="left" w:pos="4060"/>
              </w:tabs>
              <w:rPr>
                <w:rFonts w:ascii="Times New Roman" w:hAnsi="Times New Roman" w:cs="Times New Roman"/>
                <w:sz w:val="28"/>
                <w:szCs w:val="28"/>
              </w:rPr>
            </w:pPr>
            <w:r w:rsidRPr="00050762">
              <w:rPr>
                <w:rFonts w:ascii="Times New Roman" w:hAnsi="Times New Roman" w:cs="Times New Roman"/>
                <w:sz w:val="28"/>
                <w:szCs w:val="28"/>
              </w:rPr>
              <w:t xml:space="preserve">Урок развивающего контроля </w:t>
            </w:r>
          </w:p>
          <w:p w:rsidR="00050762" w:rsidRPr="00050762" w:rsidRDefault="00050762" w:rsidP="00050762">
            <w:pPr>
              <w:tabs>
                <w:tab w:val="left" w:pos="4060"/>
              </w:tabs>
              <w:rPr>
                <w:rFonts w:ascii="Times New Roman" w:hAnsi="Times New Roman" w:cs="Times New Roman"/>
                <w:sz w:val="28"/>
                <w:szCs w:val="28"/>
              </w:rPr>
            </w:pPr>
            <w:r w:rsidRPr="00050762">
              <w:rPr>
                <w:rFonts w:ascii="Times New Roman" w:hAnsi="Times New Roman" w:cs="Times New Roman"/>
                <w:sz w:val="28"/>
                <w:szCs w:val="28"/>
              </w:rPr>
              <w:t>С</w:t>
            </w:r>
            <w:proofErr w:type="gramStart"/>
            <w:r w:rsidRPr="00050762">
              <w:rPr>
                <w:rFonts w:ascii="Times New Roman" w:hAnsi="Times New Roman" w:cs="Times New Roman"/>
                <w:sz w:val="28"/>
                <w:szCs w:val="28"/>
              </w:rPr>
              <w:t>D</w:t>
            </w:r>
            <w:proofErr w:type="gramEnd"/>
            <w:r w:rsidRPr="00050762">
              <w:rPr>
                <w:rFonts w:ascii="Times New Roman" w:hAnsi="Times New Roman" w:cs="Times New Roman"/>
                <w:sz w:val="28"/>
                <w:szCs w:val="28"/>
              </w:rPr>
              <w:t>-запись</w:t>
            </w:r>
          </w:p>
          <w:p w:rsidR="00050762" w:rsidRPr="00050762" w:rsidRDefault="00050762" w:rsidP="00050762">
            <w:pPr>
              <w:tabs>
                <w:tab w:val="left" w:pos="4060"/>
              </w:tabs>
              <w:rPr>
                <w:rFonts w:ascii="Times New Roman" w:hAnsi="Times New Roman" w:cs="Times New Roman"/>
                <w:sz w:val="28"/>
                <w:szCs w:val="28"/>
              </w:rPr>
            </w:pPr>
            <w:r w:rsidRPr="00050762">
              <w:rPr>
                <w:rFonts w:ascii="Times New Roman" w:hAnsi="Times New Roman" w:cs="Times New Roman"/>
                <w:sz w:val="28"/>
                <w:szCs w:val="28"/>
              </w:rPr>
              <w:t>Фонохрестоматия</w:t>
            </w:r>
          </w:p>
          <w:p w:rsidR="00050762" w:rsidRPr="00050762" w:rsidRDefault="00050762" w:rsidP="00050762">
            <w:pPr>
              <w:tabs>
                <w:tab w:val="left" w:pos="4060"/>
              </w:tabs>
              <w:rPr>
                <w:rFonts w:ascii="Times New Roman" w:hAnsi="Times New Roman" w:cs="Times New Roman"/>
                <w:sz w:val="28"/>
                <w:szCs w:val="28"/>
              </w:rPr>
            </w:pPr>
            <w:r w:rsidRPr="00050762">
              <w:rPr>
                <w:rFonts w:ascii="Times New Roman" w:hAnsi="Times New Roman" w:cs="Times New Roman"/>
                <w:sz w:val="28"/>
                <w:szCs w:val="28"/>
              </w:rPr>
              <w:t>DVD</w:t>
            </w:r>
          </w:p>
          <w:p w:rsidR="00050762" w:rsidRPr="00050762" w:rsidRDefault="00050762" w:rsidP="00050762">
            <w:pPr>
              <w:tabs>
                <w:tab w:val="left" w:pos="4060"/>
              </w:tabs>
              <w:rPr>
                <w:rFonts w:ascii="Times New Roman" w:hAnsi="Times New Roman" w:cs="Times New Roman"/>
                <w:sz w:val="28"/>
                <w:szCs w:val="28"/>
              </w:rPr>
            </w:pPr>
            <w:r w:rsidRPr="00050762">
              <w:rPr>
                <w:rFonts w:ascii="Times New Roman" w:hAnsi="Times New Roman" w:cs="Times New Roman"/>
                <w:sz w:val="28"/>
                <w:szCs w:val="28"/>
              </w:rPr>
              <w:t>www.proshkolu.ru</w:t>
            </w:r>
          </w:p>
          <w:p w:rsidR="00050762" w:rsidRPr="00050762" w:rsidRDefault="00050762" w:rsidP="00050762">
            <w:pPr>
              <w:tabs>
                <w:tab w:val="left" w:pos="4060"/>
              </w:tabs>
              <w:rPr>
                <w:rFonts w:ascii="Times New Roman" w:hAnsi="Times New Roman" w:cs="Times New Roman"/>
                <w:sz w:val="28"/>
                <w:szCs w:val="28"/>
                <w:lang w:val="en-US"/>
              </w:rPr>
            </w:pPr>
            <w:r w:rsidRPr="00050762">
              <w:rPr>
                <w:rFonts w:ascii="Times New Roman" w:hAnsi="Times New Roman" w:cs="Times New Roman"/>
                <w:sz w:val="28"/>
                <w:szCs w:val="28"/>
                <w:lang w:val="en-US"/>
              </w:rPr>
              <w:t xml:space="preserve">http://www.it-n. </w:t>
            </w:r>
            <w:proofErr w:type="spellStart"/>
            <w:r w:rsidRPr="00050762">
              <w:rPr>
                <w:rFonts w:ascii="Times New Roman" w:hAnsi="Times New Roman" w:cs="Times New Roman"/>
                <w:sz w:val="28"/>
                <w:szCs w:val="28"/>
                <w:lang w:val="en-US"/>
              </w:rPr>
              <w:t>ru</w:t>
            </w:r>
            <w:proofErr w:type="spellEnd"/>
            <w:r w:rsidRPr="00050762">
              <w:rPr>
                <w:rFonts w:ascii="Times New Roman" w:hAnsi="Times New Roman" w:cs="Times New Roman"/>
                <w:sz w:val="28"/>
                <w:szCs w:val="28"/>
                <w:lang w:val="en-US"/>
              </w:rPr>
              <w:t>/</w:t>
            </w:r>
          </w:p>
          <w:p w:rsidR="001B32AC" w:rsidRPr="001B32AC" w:rsidRDefault="00050762" w:rsidP="00050762">
            <w:pPr>
              <w:tabs>
                <w:tab w:val="left" w:pos="4060"/>
              </w:tabs>
              <w:rPr>
                <w:rFonts w:ascii="Times New Roman" w:hAnsi="Times New Roman" w:cs="Times New Roman"/>
                <w:sz w:val="28"/>
                <w:szCs w:val="28"/>
              </w:rPr>
            </w:pPr>
            <w:r>
              <w:rPr>
                <w:rFonts w:ascii="Times New Roman" w:hAnsi="Times New Roman" w:cs="Times New Roman"/>
                <w:sz w:val="28"/>
                <w:szCs w:val="28"/>
              </w:rPr>
              <w:t xml:space="preserve">http://burskytest. </w:t>
            </w:r>
            <w:r w:rsidR="00633A6C">
              <w:rPr>
                <w:rFonts w:ascii="Times New Roman" w:hAnsi="Times New Roman" w:cs="Times New Roman"/>
                <w:sz w:val="28"/>
                <w:szCs w:val="28"/>
              </w:rPr>
              <w:t xml:space="preserve"> </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Текущий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фронтальный опрос</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Сообщения</w:t>
            </w: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24</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p w:rsidR="001B32AC" w:rsidRPr="001B32AC" w:rsidRDefault="001B32AC" w:rsidP="001B32AC">
            <w:pPr>
              <w:tabs>
                <w:tab w:val="left" w:pos="4060"/>
              </w:tabs>
              <w:rPr>
                <w:rFonts w:ascii="Times New Roman" w:hAnsi="Times New Roman" w:cs="Times New Roman"/>
                <w:sz w:val="28"/>
                <w:szCs w:val="28"/>
              </w:rPr>
            </w:pP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 «Светлый праздник». Православная </w:t>
            </w:r>
            <w:r w:rsidRPr="001B32AC">
              <w:rPr>
                <w:rFonts w:ascii="Times New Roman" w:hAnsi="Times New Roman" w:cs="Times New Roman"/>
                <w:sz w:val="28"/>
                <w:szCs w:val="28"/>
              </w:rPr>
              <w:lastRenderedPageBreak/>
              <w:t>музыка сегодня</w:t>
            </w: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 xml:space="preserve">Понимают значение духовной музыки в сохранении и развитии общей культуры народа. </w:t>
            </w:r>
            <w:r w:rsidRPr="001B32AC">
              <w:rPr>
                <w:rFonts w:ascii="Times New Roman" w:hAnsi="Times New Roman" w:cs="Times New Roman"/>
                <w:sz w:val="28"/>
                <w:szCs w:val="28"/>
              </w:rPr>
              <w:lastRenderedPageBreak/>
              <w:t>Рассуждают о своеобразии отечественной православной музыкальной культуры прошлого и настоящего.</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Самостоятельно подбирают произведения искусства к изучаемой теме с точки зрения содержательного сходства. Используют  ресурсы сети Интернета для поиска художественных произведений. Творчески интерпретируют содержание изучаемой темы в изобразительной деятельности.</w:t>
            </w:r>
          </w:p>
        </w:tc>
        <w:tc>
          <w:tcPr>
            <w:tcW w:w="2209" w:type="dxa"/>
          </w:tcPr>
          <w:p w:rsidR="001B32AC" w:rsidRDefault="003828AC" w:rsidP="001B32AC">
            <w:pPr>
              <w:tabs>
                <w:tab w:val="left" w:pos="4060"/>
              </w:tabs>
              <w:rPr>
                <w:rFonts w:ascii="Times New Roman" w:hAnsi="Times New Roman" w:cs="Times New Roman"/>
                <w:sz w:val="28"/>
                <w:szCs w:val="28"/>
              </w:rPr>
            </w:pPr>
            <w:r>
              <w:rPr>
                <w:rFonts w:ascii="Times New Roman" w:hAnsi="Times New Roman" w:cs="Times New Roman"/>
                <w:sz w:val="28"/>
                <w:szCs w:val="28"/>
              </w:rPr>
              <w:lastRenderedPageBreak/>
              <w:t xml:space="preserve">Урок открытия нового знания и отработка </w:t>
            </w:r>
            <w:r>
              <w:rPr>
                <w:rFonts w:ascii="Times New Roman" w:hAnsi="Times New Roman" w:cs="Times New Roman"/>
                <w:sz w:val="28"/>
                <w:szCs w:val="28"/>
              </w:rPr>
              <w:lastRenderedPageBreak/>
              <w:t>умений, и рефлексии</w:t>
            </w:r>
          </w:p>
          <w:p w:rsidR="003828AC" w:rsidRPr="001B32AC" w:rsidRDefault="003828AC"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Текущий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Фронтальн</w:t>
            </w:r>
            <w:r w:rsidRPr="001B32AC">
              <w:rPr>
                <w:rFonts w:ascii="Times New Roman" w:hAnsi="Times New Roman" w:cs="Times New Roman"/>
                <w:sz w:val="28"/>
                <w:szCs w:val="28"/>
              </w:rPr>
              <w:lastRenderedPageBreak/>
              <w:t>ый опрос</w:t>
            </w: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lastRenderedPageBreak/>
              <w:t>25</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p w:rsidR="001B32AC" w:rsidRPr="001B32AC" w:rsidRDefault="001B32AC" w:rsidP="001B32AC">
            <w:pPr>
              <w:tabs>
                <w:tab w:val="left" w:pos="4060"/>
              </w:tabs>
              <w:rPr>
                <w:rFonts w:ascii="Times New Roman" w:hAnsi="Times New Roman" w:cs="Times New Roman"/>
                <w:sz w:val="28"/>
                <w:szCs w:val="28"/>
              </w:rPr>
            </w:pP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Как мы понимаем современность</w:t>
            </w:r>
          </w:p>
          <w:p w:rsidR="001B32AC" w:rsidRPr="001B32AC" w:rsidRDefault="001B32AC" w:rsidP="001B32AC">
            <w:pPr>
              <w:tabs>
                <w:tab w:val="left" w:pos="4060"/>
              </w:tabs>
              <w:rPr>
                <w:rFonts w:ascii="Times New Roman" w:hAnsi="Times New Roman" w:cs="Times New Roman"/>
                <w:sz w:val="28"/>
                <w:szCs w:val="28"/>
              </w:rPr>
            </w:pP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Анализируют  стилевое многообразие музыки </w:t>
            </w:r>
            <w:r w:rsidRPr="001B32AC">
              <w:rPr>
                <w:rFonts w:ascii="Times New Roman" w:hAnsi="Times New Roman" w:cs="Times New Roman"/>
                <w:sz w:val="28"/>
                <w:szCs w:val="28"/>
                <w:lang w:val="en-US"/>
              </w:rPr>
              <w:t>XX</w:t>
            </w:r>
            <w:r w:rsidRPr="001B32AC">
              <w:rPr>
                <w:rFonts w:ascii="Times New Roman" w:hAnsi="Times New Roman" w:cs="Times New Roman"/>
                <w:sz w:val="28"/>
                <w:szCs w:val="28"/>
              </w:rPr>
              <w:t xml:space="preserve"> века. Воспринимают и оценивают музыкальные произведения с точки зрения единства содержания и средства выражения. Воспринимают и анализируют особенности языка в музыке </w:t>
            </w:r>
            <w:r w:rsidRPr="001B32AC">
              <w:rPr>
                <w:rFonts w:ascii="Times New Roman" w:hAnsi="Times New Roman" w:cs="Times New Roman"/>
                <w:sz w:val="28"/>
                <w:szCs w:val="28"/>
                <w:lang w:val="en-US"/>
              </w:rPr>
              <w:t>XX</w:t>
            </w:r>
            <w:r w:rsidRPr="001B32AC">
              <w:rPr>
                <w:rFonts w:ascii="Times New Roman" w:hAnsi="Times New Roman" w:cs="Times New Roman"/>
                <w:sz w:val="28"/>
                <w:szCs w:val="28"/>
              </w:rPr>
              <w:t xml:space="preserve"> века. Используют  ресурсы сети Интернета для поиска художественных произведений.</w:t>
            </w:r>
          </w:p>
        </w:tc>
        <w:tc>
          <w:tcPr>
            <w:tcW w:w="2209" w:type="dxa"/>
          </w:tcPr>
          <w:p w:rsidR="001B32AC" w:rsidRDefault="00123295"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w:t>
            </w:r>
          </w:p>
          <w:p w:rsidR="00123295" w:rsidRPr="001B32AC" w:rsidRDefault="00123295"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развивающего контроля</w:t>
            </w:r>
          </w:p>
          <w:p w:rsidR="001B32AC" w:rsidRPr="00085BA3" w:rsidRDefault="00981AE2" w:rsidP="001B32AC">
            <w:pPr>
              <w:tabs>
                <w:tab w:val="left" w:pos="4060"/>
              </w:tabs>
              <w:rPr>
                <w:rFonts w:ascii="Times New Roman" w:hAnsi="Times New Roman" w:cs="Times New Roman"/>
                <w:sz w:val="28"/>
                <w:szCs w:val="28"/>
                <w:lang w:val="en-US"/>
              </w:rPr>
            </w:pPr>
            <w:hyperlink r:id="rId26" w:history="1">
              <w:r w:rsidR="001B32AC" w:rsidRPr="001B32AC">
                <w:rPr>
                  <w:rStyle w:val="af"/>
                  <w:rFonts w:ascii="Times New Roman" w:hAnsi="Times New Roman" w:cs="Times New Roman"/>
                  <w:color w:val="auto"/>
                  <w:sz w:val="28"/>
                  <w:szCs w:val="28"/>
                  <w:lang w:val="en-US"/>
                </w:rPr>
                <w:t>http</w:t>
              </w:r>
              <w:r w:rsidR="001B32AC" w:rsidRPr="00085BA3">
                <w:rPr>
                  <w:rStyle w:val="af"/>
                  <w:rFonts w:ascii="Times New Roman" w:hAnsi="Times New Roman" w:cs="Times New Roman"/>
                  <w:color w:val="auto"/>
                  <w:sz w:val="28"/>
                  <w:szCs w:val="28"/>
                  <w:lang w:val="en-US"/>
                </w:rPr>
                <w:t>://</w:t>
              </w:r>
              <w:r w:rsidR="001B32AC" w:rsidRPr="001B32AC">
                <w:rPr>
                  <w:rStyle w:val="af"/>
                  <w:rFonts w:ascii="Times New Roman" w:hAnsi="Times New Roman" w:cs="Times New Roman"/>
                  <w:color w:val="auto"/>
                  <w:sz w:val="28"/>
                  <w:szCs w:val="28"/>
                  <w:lang w:val="en-US"/>
                </w:rPr>
                <w:t>www</w:t>
              </w:r>
              <w:r w:rsidR="001B32AC" w:rsidRPr="00085BA3">
                <w:rPr>
                  <w:rStyle w:val="af"/>
                  <w:rFonts w:ascii="Times New Roman" w:hAnsi="Times New Roman" w:cs="Times New Roman"/>
                  <w:color w:val="auto"/>
                  <w:sz w:val="28"/>
                  <w:szCs w:val="28"/>
                  <w:lang w:val="en-US"/>
                </w:rPr>
                <w:t>.</w:t>
              </w:r>
              <w:r w:rsidR="001B32AC" w:rsidRPr="001B32AC">
                <w:rPr>
                  <w:rStyle w:val="af"/>
                  <w:rFonts w:ascii="Times New Roman" w:hAnsi="Times New Roman" w:cs="Times New Roman"/>
                  <w:color w:val="auto"/>
                  <w:sz w:val="28"/>
                  <w:szCs w:val="28"/>
                  <w:lang w:val="en-US"/>
                </w:rPr>
                <w:t>it</w:t>
              </w:r>
              <w:r w:rsidR="001B32AC" w:rsidRPr="00085BA3">
                <w:rPr>
                  <w:rStyle w:val="af"/>
                  <w:rFonts w:ascii="Times New Roman" w:hAnsi="Times New Roman" w:cs="Times New Roman"/>
                  <w:color w:val="auto"/>
                  <w:sz w:val="28"/>
                  <w:szCs w:val="28"/>
                  <w:lang w:val="en-US"/>
                </w:rPr>
                <w:t>-</w:t>
              </w:r>
              <w:r w:rsidR="001B32AC" w:rsidRPr="001B32AC">
                <w:rPr>
                  <w:rStyle w:val="af"/>
                  <w:rFonts w:ascii="Times New Roman" w:hAnsi="Times New Roman" w:cs="Times New Roman"/>
                  <w:color w:val="auto"/>
                  <w:sz w:val="28"/>
                  <w:szCs w:val="28"/>
                  <w:lang w:val="en-US"/>
                </w:rPr>
                <w:t>n</w:t>
              </w:r>
            </w:hyperlink>
            <w:r w:rsidR="001B32AC" w:rsidRPr="00085BA3">
              <w:rPr>
                <w:rFonts w:ascii="Times New Roman" w:hAnsi="Times New Roman" w:cs="Times New Roman"/>
                <w:sz w:val="28"/>
                <w:szCs w:val="28"/>
                <w:lang w:val="en-US"/>
              </w:rPr>
              <w:t xml:space="preserve">. </w:t>
            </w:r>
            <w:proofErr w:type="spellStart"/>
            <w:r w:rsidR="001B32AC" w:rsidRPr="001B32AC">
              <w:rPr>
                <w:rFonts w:ascii="Times New Roman" w:hAnsi="Times New Roman" w:cs="Times New Roman"/>
                <w:sz w:val="28"/>
                <w:szCs w:val="28"/>
                <w:lang w:val="en-US"/>
              </w:rPr>
              <w:t>ru</w:t>
            </w:r>
            <w:proofErr w:type="spellEnd"/>
            <w:r w:rsidR="001B32AC" w:rsidRPr="00085BA3">
              <w:rPr>
                <w:rFonts w:ascii="Times New Roman" w:hAnsi="Times New Roman" w:cs="Times New Roman"/>
                <w:sz w:val="28"/>
                <w:szCs w:val="28"/>
                <w:lang w:val="en-US"/>
              </w:rPr>
              <w:t>/</w:t>
            </w:r>
          </w:p>
          <w:p w:rsidR="001B32AC" w:rsidRPr="00085BA3" w:rsidRDefault="001B32AC" w:rsidP="001B32AC">
            <w:pPr>
              <w:tabs>
                <w:tab w:val="left" w:pos="4060"/>
              </w:tabs>
              <w:rPr>
                <w:rFonts w:ascii="Times New Roman" w:hAnsi="Times New Roman" w:cs="Times New Roman"/>
                <w:sz w:val="28"/>
                <w:szCs w:val="28"/>
                <w:lang w:val="en-US"/>
              </w:rPr>
            </w:pPr>
            <w:r w:rsidRPr="001B32AC">
              <w:rPr>
                <w:rFonts w:ascii="Times New Roman" w:hAnsi="Times New Roman" w:cs="Times New Roman"/>
                <w:sz w:val="28"/>
                <w:szCs w:val="28"/>
              </w:rPr>
              <w:t>С</w:t>
            </w:r>
            <w:proofErr w:type="gramStart"/>
            <w:r w:rsidRPr="001B32AC">
              <w:rPr>
                <w:rFonts w:ascii="Times New Roman" w:hAnsi="Times New Roman" w:cs="Times New Roman"/>
                <w:sz w:val="28"/>
                <w:szCs w:val="28"/>
                <w:lang w:val="en-US"/>
              </w:rPr>
              <w:t>D</w:t>
            </w:r>
            <w:proofErr w:type="gramEnd"/>
            <w:r w:rsidRPr="00085BA3">
              <w:rPr>
                <w:rFonts w:ascii="Times New Roman" w:hAnsi="Times New Roman" w:cs="Times New Roman"/>
                <w:sz w:val="28"/>
                <w:szCs w:val="28"/>
                <w:lang w:val="en-US"/>
              </w:rPr>
              <w:t>-</w:t>
            </w:r>
            <w:r w:rsidRPr="001B32AC">
              <w:rPr>
                <w:rFonts w:ascii="Times New Roman" w:hAnsi="Times New Roman" w:cs="Times New Roman"/>
                <w:sz w:val="28"/>
                <w:szCs w:val="28"/>
              </w:rPr>
              <w:t>запись</w:t>
            </w:r>
          </w:p>
          <w:p w:rsidR="001B32AC" w:rsidRPr="00085BA3" w:rsidRDefault="00981AE2" w:rsidP="001B32AC">
            <w:pPr>
              <w:tabs>
                <w:tab w:val="left" w:pos="4060"/>
              </w:tabs>
              <w:rPr>
                <w:rFonts w:ascii="Times New Roman" w:hAnsi="Times New Roman" w:cs="Times New Roman"/>
                <w:sz w:val="28"/>
                <w:szCs w:val="28"/>
                <w:lang w:val="en-US"/>
              </w:rPr>
            </w:pPr>
            <w:hyperlink r:id="rId27" w:history="1">
              <w:r w:rsidR="001B32AC" w:rsidRPr="001B32AC">
                <w:rPr>
                  <w:rStyle w:val="af"/>
                  <w:rFonts w:ascii="Times New Roman" w:hAnsi="Times New Roman" w:cs="Times New Roman"/>
                  <w:color w:val="auto"/>
                  <w:sz w:val="28"/>
                  <w:szCs w:val="28"/>
                  <w:lang w:val="en-US"/>
                </w:rPr>
                <w:t>www</w:t>
              </w:r>
              <w:r w:rsidR="001B32AC" w:rsidRPr="00085BA3">
                <w:rPr>
                  <w:rStyle w:val="af"/>
                  <w:rFonts w:ascii="Times New Roman" w:hAnsi="Times New Roman" w:cs="Times New Roman"/>
                  <w:color w:val="auto"/>
                  <w:sz w:val="28"/>
                  <w:szCs w:val="28"/>
                  <w:lang w:val="en-US"/>
                </w:rPr>
                <w:t>.</w:t>
              </w:r>
              <w:r w:rsidR="001B32AC" w:rsidRPr="001B32AC">
                <w:rPr>
                  <w:rStyle w:val="af"/>
                  <w:rFonts w:ascii="Times New Roman" w:hAnsi="Times New Roman" w:cs="Times New Roman"/>
                  <w:color w:val="auto"/>
                  <w:sz w:val="28"/>
                  <w:szCs w:val="28"/>
                  <w:lang w:val="en-US"/>
                </w:rPr>
                <w:t>uchitel</w:t>
              </w:r>
              <w:r w:rsidR="001B32AC" w:rsidRPr="00085BA3">
                <w:rPr>
                  <w:rStyle w:val="af"/>
                  <w:rFonts w:ascii="Times New Roman" w:hAnsi="Times New Roman" w:cs="Times New Roman"/>
                  <w:color w:val="auto"/>
                  <w:sz w:val="28"/>
                  <w:szCs w:val="28"/>
                  <w:lang w:val="en-US"/>
                </w:rPr>
                <w:t>.</w:t>
              </w:r>
              <w:r w:rsidR="001B32AC" w:rsidRPr="001B32AC">
                <w:rPr>
                  <w:rStyle w:val="af"/>
                  <w:rFonts w:ascii="Times New Roman" w:hAnsi="Times New Roman" w:cs="Times New Roman"/>
                  <w:color w:val="auto"/>
                  <w:sz w:val="28"/>
                  <w:szCs w:val="28"/>
                  <w:lang w:val="en-US"/>
                </w:rPr>
                <w:t>ru</w:t>
              </w:r>
            </w:hyperlink>
          </w:p>
          <w:p w:rsidR="001B32AC" w:rsidRPr="00085BA3" w:rsidRDefault="00981AE2" w:rsidP="001B32AC">
            <w:pPr>
              <w:tabs>
                <w:tab w:val="left" w:pos="4060"/>
              </w:tabs>
              <w:rPr>
                <w:rFonts w:ascii="Times New Roman" w:hAnsi="Times New Roman" w:cs="Times New Roman"/>
                <w:sz w:val="28"/>
                <w:szCs w:val="28"/>
                <w:lang w:val="en-US"/>
              </w:rPr>
            </w:pPr>
            <w:hyperlink r:id="rId28" w:history="1">
              <w:r w:rsidR="001B32AC" w:rsidRPr="001B32AC">
                <w:rPr>
                  <w:rStyle w:val="af"/>
                  <w:rFonts w:ascii="Times New Roman" w:hAnsi="Times New Roman" w:cs="Times New Roman"/>
                  <w:color w:val="auto"/>
                  <w:sz w:val="28"/>
                  <w:szCs w:val="28"/>
                  <w:lang w:val="en-US"/>
                </w:rPr>
                <w:t>www</w:t>
              </w:r>
              <w:r w:rsidR="001B32AC" w:rsidRPr="00085BA3">
                <w:rPr>
                  <w:rStyle w:val="af"/>
                  <w:rFonts w:ascii="Times New Roman" w:hAnsi="Times New Roman" w:cs="Times New Roman"/>
                  <w:color w:val="auto"/>
                  <w:sz w:val="28"/>
                  <w:szCs w:val="28"/>
                  <w:lang w:val="en-US"/>
                </w:rPr>
                <w:t>.</w:t>
              </w:r>
              <w:r w:rsidR="001B32AC" w:rsidRPr="001B32AC">
                <w:rPr>
                  <w:rStyle w:val="af"/>
                  <w:rFonts w:ascii="Times New Roman" w:hAnsi="Times New Roman" w:cs="Times New Roman"/>
                  <w:color w:val="auto"/>
                  <w:sz w:val="28"/>
                  <w:szCs w:val="28"/>
                  <w:lang w:val="en-US"/>
                </w:rPr>
                <w:t>plus</w:t>
              </w:r>
              <w:r w:rsidR="001B32AC" w:rsidRPr="00085BA3">
                <w:rPr>
                  <w:rStyle w:val="af"/>
                  <w:rFonts w:ascii="Times New Roman" w:hAnsi="Times New Roman" w:cs="Times New Roman"/>
                  <w:color w:val="auto"/>
                  <w:sz w:val="28"/>
                  <w:szCs w:val="28"/>
                  <w:lang w:val="en-US"/>
                </w:rPr>
                <w:t>-</w:t>
              </w:r>
              <w:r w:rsidR="001B32AC" w:rsidRPr="001B32AC">
                <w:rPr>
                  <w:rStyle w:val="af"/>
                  <w:rFonts w:ascii="Times New Roman" w:hAnsi="Times New Roman" w:cs="Times New Roman"/>
                  <w:color w:val="auto"/>
                  <w:sz w:val="28"/>
                  <w:szCs w:val="28"/>
                  <w:lang w:val="en-US"/>
                </w:rPr>
                <w:t>msk</w:t>
              </w:r>
              <w:r w:rsidR="001B32AC" w:rsidRPr="00085BA3">
                <w:rPr>
                  <w:rStyle w:val="af"/>
                  <w:rFonts w:ascii="Times New Roman" w:hAnsi="Times New Roman" w:cs="Times New Roman"/>
                  <w:color w:val="auto"/>
                  <w:sz w:val="28"/>
                  <w:szCs w:val="28"/>
                  <w:lang w:val="en-US"/>
                </w:rPr>
                <w:t>.</w:t>
              </w:r>
              <w:r w:rsidR="001B32AC" w:rsidRPr="001B32AC">
                <w:rPr>
                  <w:rStyle w:val="af"/>
                  <w:rFonts w:ascii="Times New Roman" w:hAnsi="Times New Roman" w:cs="Times New Roman"/>
                  <w:color w:val="auto"/>
                  <w:sz w:val="28"/>
                  <w:szCs w:val="28"/>
                  <w:lang w:val="en-US"/>
                </w:rPr>
                <w:t>ru</w:t>
              </w:r>
              <w:r w:rsidR="001B32AC" w:rsidRPr="00085BA3">
                <w:rPr>
                  <w:rStyle w:val="af"/>
                  <w:rFonts w:ascii="Times New Roman" w:hAnsi="Times New Roman" w:cs="Times New Roman"/>
                  <w:color w:val="auto"/>
                  <w:sz w:val="28"/>
                  <w:szCs w:val="28"/>
                  <w:lang w:val="en-US"/>
                </w:rPr>
                <w:t>/</w:t>
              </w:r>
            </w:hyperlink>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Фонохрестомат</w:t>
            </w:r>
            <w:r w:rsidRPr="001B32AC">
              <w:rPr>
                <w:rFonts w:ascii="Times New Roman" w:hAnsi="Times New Roman" w:cs="Times New Roman"/>
                <w:sz w:val="28"/>
                <w:szCs w:val="28"/>
              </w:rPr>
              <w:lastRenderedPageBreak/>
              <w:t>ия</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 xml:space="preserve">Устный </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Самостоятельная работа </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Работа по группам </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i/>
                <w:sz w:val="28"/>
                <w:szCs w:val="28"/>
              </w:rPr>
              <w:t xml:space="preserve"> </w:t>
            </w:r>
          </w:p>
          <w:p w:rsidR="001B32AC" w:rsidRPr="001B32AC" w:rsidRDefault="001B32AC" w:rsidP="001B32AC">
            <w:pPr>
              <w:tabs>
                <w:tab w:val="left" w:pos="4060"/>
              </w:tabs>
              <w:rPr>
                <w:rFonts w:ascii="Times New Roman" w:hAnsi="Times New Roman" w:cs="Times New Roman"/>
                <w:i/>
                <w:sz w:val="28"/>
                <w:szCs w:val="28"/>
              </w:rPr>
            </w:pP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lastRenderedPageBreak/>
              <w:t>26</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p w:rsidR="001B32AC" w:rsidRPr="001B32AC" w:rsidRDefault="001B32AC" w:rsidP="001B32AC">
            <w:pPr>
              <w:tabs>
                <w:tab w:val="left" w:pos="4060"/>
              </w:tabs>
              <w:rPr>
                <w:rFonts w:ascii="Times New Roman" w:hAnsi="Times New Roman" w:cs="Times New Roman"/>
                <w:sz w:val="28"/>
                <w:szCs w:val="28"/>
              </w:rPr>
            </w:pPr>
          </w:p>
        </w:tc>
        <w:tc>
          <w:tcPr>
            <w:tcW w:w="1418" w:type="dxa"/>
          </w:tcPr>
          <w:p w:rsidR="001B32AC" w:rsidRPr="001B32AC" w:rsidRDefault="001B32AC" w:rsidP="001B32AC">
            <w:pPr>
              <w:jc w:val="both"/>
              <w:rPr>
                <w:rFonts w:ascii="Times New Roman" w:hAnsi="Times New Roman"/>
                <w:sz w:val="28"/>
                <w:szCs w:val="28"/>
              </w:rPr>
            </w:pPr>
          </w:p>
        </w:tc>
        <w:tc>
          <w:tcPr>
            <w:tcW w:w="2693" w:type="dxa"/>
            <w:vAlign w:val="center"/>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Вечные сюжеты</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Default="001B32AC" w:rsidP="001B32AC">
            <w:pPr>
              <w:tabs>
                <w:tab w:val="left" w:pos="4060"/>
              </w:tabs>
              <w:rPr>
                <w:rFonts w:ascii="Times New Roman" w:hAnsi="Times New Roman" w:cs="Times New Roman"/>
                <w:sz w:val="28"/>
                <w:szCs w:val="28"/>
              </w:rPr>
            </w:pPr>
          </w:p>
          <w:p w:rsidR="00123295" w:rsidRDefault="00123295" w:rsidP="001B32AC">
            <w:pPr>
              <w:tabs>
                <w:tab w:val="left" w:pos="4060"/>
              </w:tabs>
              <w:rPr>
                <w:rFonts w:ascii="Times New Roman" w:hAnsi="Times New Roman" w:cs="Times New Roman"/>
                <w:sz w:val="28"/>
                <w:szCs w:val="28"/>
              </w:rPr>
            </w:pPr>
          </w:p>
          <w:p w:rsidR="00123295" w:rsidRDefault="00123295" w:rsidP="001B32AC">
            <w:pPr>
              <w:tabs>
                <w:tab w:val="left" w:pos="4060"/>
              </w:tabs>
              <w:rPr>
                <w:rFonts w:ascii="Times New Roman" w:hAnsi="Times New Roman" w:cs="Times New Roman"/>
                <w:sz w:val="28"/>
                <w:szCs w:val="28"/>
              </w:rPr>
            </w:pPr>
          </w:p>
          <w:p w:rsidR="00123295" w:rsidRPr="001B32AC" w:rsidRDefault="00123295"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Анализируют стилевое многообразие музыки </w:t>
            </w:r>
            <w:r w:rsidRPr="001B32AC">
              <w:rPr>
                <w:rFonts w:ascii="Times New Roman" w:hAnsi="Times New Roman" w:cs="Times New Roman"/>
                <w:sz w:val="28"/>
                <w:szCs w:val="28"/>
                <w:lang w:val="en-US"/>
              </w:rPr>
              <w:t>XX</w:t>
            </w:r>
            <w:r w:rsidRPr="001B32AC">
              <w:rPr>
                <w:rFonts w:ascii="Times New Roman" w:hAnsi="Times New Roman" w:cs="Times New Roman"/>
                <w:sz w:val="28"/>
                <w:szCs w:val="28"/>
              </w:rPr>
              <w:t xml:space="preserve"> века. Понимают характерные особенности музыкального языка. Самостоятельно подбирают историко-литературные произведения к теме. Узнают по характерным признакам (СМВ) музыку </w:t>
            </w:r>
            <w:proofErr w:type="spellStart"/>
            <w:r w:rsidRPr="001B32AC">
              <w:rPr>
                <w:rFonts w:ascii="Times New Roman" w:hAnsi="Times New Roman" w:cs="Times New Roman"/>
                <w:sz w:val="28"/>
                <w:szCs w:val="28"/>
              </w:rPr>
              <w:t>А.Хачатуряна</w:t>
            </w:r>
            <w:proofErr w:type="spellEnd"/>
            <w:r w:rsidRPr="001B32AC">
              <w:rPr>
                <w:rFonts w:ascii="Times New Roman" w:hAnsi="Times New Roman" w:cs="Times New Roman"/>
                <w:sz w:val="28"/>
                <w:szCs w:val="28"/>
              </w:rPr>
              <w:t>. Используют ресурсы сети Интернета для поиска художественных произведений.</w:t>
            </w:r>
          </w:p>
        </w:tc>
        <w:tc>
          <w:tcPr>
            <w:tcW w:w="2209" w:type="dxa"/>
          </w:tcPr>
          <w:p w:rsidR="001B32AC" w:rsidRDefault="00123295"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p>
          <w:p w:rsidR="00123295" w:rsidRPr="001B32AC" w:rsidRDefault="00123295"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развивающего контроля</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w:t>
            </w:r>
            <w:proofErr w:type="gramStart"/>
            <w:r w:rsidRPr="001B32AC">
              <w:rPr>
                <w:rFonts w:ascii="Times New Roman" w:hAnsi="Times New Roman" w:cs="Times New Roman"/>
                <w:sz w:val="28"/>
                <w:szCs w:val="28"/>
                <w:lang w:val="en-US"/>
              </w:rPr>
              <w:t>D</w:t>
            </w:r>
            <w:proofErr w:type="gramEnd"/>
            <w:r w:rsidRPr="001B32AC">
              <w:rPr>
                <w:rFonts w:ascii="Times New Roman" w:hAnsi="Times New Roman" w:cs="Times New Roman"/>
                <w:sz w:val="28"/>
                <w:szCs w:val="28"/>
              </w:rPr>
              <w:t>-запись</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Фонохрестоматия</w:t>
            </w:r>
          </w:p>
          <w:p w:rsidR="001B32AC" w:rsidRPr="001B32AC" w:rsidRDefault="001B32AC" w:rsidP="001B32AC">
            <w:pPr>
              <w:tabs>
                <w:tab w:val="left" w:pos="4060"/>
              </w:tabs>
              <w:rPr>
                <w:rFonts w:ascii="Times New Roman" w:hAnsi="Times New Roman" w:cs="Times New Roman"/>
                <w:sz w:val="28"/>
                <w:szCs w:val="28"/>
              </w:rPr>
            </w:pP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Текущий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Фронтальный опрос</w:t>
            </w: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27</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p w:rsidR="001B32AC" w:rsidRPr="001B32AC" w:rsidRDefault="001B32AC" w:rsidP="001B32AC">
            <w:pPr>
              <w:tabs>
                <w:tab w:val="left" w:pos="4060"/>
              </w:tabs>
              <w:rPr>
                <w:rFonts w:ascii="Times New Roman" w:hAnsi="Times New Roman" w:cs="Times New Roman"/>
                <w:sz w:val="28"/>
                <w:szCs w:val="28"/>
              </w:rPr>
            </w:pP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 Философские образы </w:t>
            </w:r>
            <w:r w:rsidRPr="001B32AC">
              <w:rPr>
                <w:rFonts w:ascii="Times New Roman" w:hAnsi="Times New Roman" w:cs="Times New Roman"/>
                <w:sz w:val="28"/>
                <w:szCs w:val="28"/>
                <w:lang w:val="en-US"/>
              </w:rPr>
              <w:t>XX</w:t>
            </w:r>
            <w:r w:rsidRPr="001B32AC">
              <w:rPr>
                <w:rFonts w:ascii="Times New Roman" w:hAnsi="Times New Roman" w:cs="Times New Roman"/>
                <w:sz w:val="28"/>
                <w:szCs w:val="28"/>
              </w:rPr>
              <w:t xml:space="preserve"> века: «</w:t>
            </w:r>
            <w:proofErr w:type="spellStart"/>
            <w:r w:rsidRPr="001B32AC">
              <w:rPr>
                <w:rFonts w:ascii="Times New Roman" w:hAnsi="Times New Roman" w:cs="Times New Roman"/>
                <w:sz w:val="28"/>
                <w:szCs w:val="28"/>
              </w:rPr>
              <w:t>Турангалила</w:t>
            </w:r>
            <w:proofErr w:type="spellEnd"/>
            <w:r w:rsidRPr="001B32AC">
              <w:rPr>
                <w:rFonts w:ascii="Times New Roman" w:hAnsi="Times New Roman" w:cs="Times New Roman"/>
                <w:sz w:val="28"/>
                <w:szCs w:val="28"/>
              </w:rPr>
              <w:t xml:space="preserve">-симфония» </w:t>
            </w:r>
            <w:proofErr w:type="spellStart"/>
            <w:r w:rsidRPr="001B32AC">
              <w:rPr>
                <w:rFonts w:ascii="Times New Roman" w:hAnsi="Times New Roman" w:cs="Times New Roman"/>
                <w:sz w:val="28"/>
                <w:szCs w:val="28"/>
              </w:rPr>
              <w:t>О.Мессиана</w:t>
            </w:r>
            <w:proofErr w:type="spellEnd"/>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Анализируют стилевое многообразие музыки </w:t>
            </w:r>
            <w:r w:rsidRPr="001B32AC">
              <w:rPr>
                <w:rFonts w:ascii="Times New Roman" w:hAnsi="Times New Roman" w:cs="Times New Roman"/>
                <w:sz w:val="28"/>
                <w:szCs w:val="28"/>
                <w:lang w:val="en-US"/>
              </w:rPr>
              <w:t>XX</w:t>
            </w:r>
            <w:r w:rsidRPr="001B32AC">
              <w:rPr>
                <w:rFonts w:ascii="Times New Roman" w:hAnsi="Times New Roman" w:cs="Times New Roman"/>
                <w:sz w:val="28"/>
                <w:szCs w:val="28"/>
              </w:rPr>
              <w:t xml:space="preserve"> века. Выявляют круг музыкальных образов в различных музыкальных произведениях (частях музыкального произведения).</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Наблюдают за сопоставлением контрастных музыкальных образов.</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Находят  ассоциативные связи между художественными образами музыки и живописи.</w:t>
            </w:r>
          </w:p>
        </w:tc>
        <w:tc>
          <w:tcPr>
            <w:tcW w:w="2209" w:type="dxa"/>
          </w:tcPr>
          <w:p w:rsidR="005B3927" w:rsidRDefault="005B3927"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отработки умений и рефлексии</w:t>
            </w:r>
          </w:p>
          <w:p w:rsidR="001B32AC" w:rsidRPr="001B32AC" w:rsidRDefault="005B3927"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Урок </w:t>
            </w:r>
            <w:proofErr w:type="gramStart"/>
            <w:r>
              <w:rPr>
                <w:rFonts w:ascii="Times New Roman" w:hAnsi="Times New Roman" w:cs="Times New Roman"/>
                <w:sz w:val="28"/>
                <w:szCs w:val="28"/>
              </w:rPr>
              <w:t>методологической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насправленности</w:t>
            </w:r>
            <w:proofErr w:type="spellEnd"/>
            <w:r w:rsidR="00633A6C">
              <w:rPr>
                <w:rFonts w:ascii="Times New Roman" w:hAnsi="Times New Roman" w:cs="Times New Roman"/>
                <w:sz w:val="28"/>
                <w:szCs w:val="28"/>
              </w:rPr>
              <w:t xml:space="preserve"> </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w:t>
            </w:r>
            <w:proofErr w:type="gramStart"/>
            <w:r w:rsidRPr="001B32AC">
              <w:rPr>
                <w:rFonts w:ascii="Times New Roman" w:hAnsi="Times New Roman" w:cs="Times New Roman"/>
                <w:sz w:val="28"/>
                <w:szCs w:val="28"/>
                <w:lang w:val="en-US"/>
              </w:rPr>
              <w:t>D</w:t>
            </w:r>
            <w:proofErr w:type="gramEnd"/>
            <w:r w:rsidRPr="001B32AC">
              <w:rPr>
                <w:rFonts w:ascii="Times New Roman" w:hAnsi="Times New Roman" w:cs="Times New Roman"/>
                <w:sz w:val="28"/>
                <w:szCs w:val="28"/>
              </w:rPr>
              <w:t>-запись</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Фонохрестоматия</w:t>
            </w:r>
          </w:p>
          <w:p w:rsidR="001B32AC" w:rsidRPr="001B32AC" w:rsidRDefault="001B32AC" w:rsidP="001B32AC">
            <w:pPr>
              <w:tabs>
                <w:tab w:val="left" w:pos="4060"/>
              </w:tabs>
              <w:rPr>
                <w:rFonts w:ascii="Times New Roman" w:hAnsi="Times New Roman" w:cs="Times New Roman"/>
                <w:sz w:val="28"/>
                <w:szCs w:val="28"/>
              </w:rPr>
            </w:pP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Текущий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28</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p w:rsidR="001B32AC" w:rsidRPr="001B32AC" w:rsidRDefault="001B32AC" w:rsidP="001B32AC">
            <w:pPr>
              <w:tabs>
                <w:tab w:val="left" w:pos="4060"/>
              </w:tabs>
              <w:rPr>
                <w:rFonts w:ascii="Times New Roman" w:hAnsi="Times New Roman" w:cs="Times New Roman"/>
                <w:sz w:val="28"/>
                <w:szCs w:val="28"/>
              </w:rPr>
            </w:pP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Диалог Запада и </w:t>
            </w:r>
            <w:r w:rsidRPr="001B32AC">
              <w:rPr>
                <w:rFonts w:ascii="Times New Roman" w:hAnsi="Times New Roman" w:cs="Times New Roman"/>
                <w:sz w:val="28"/>
                <w:szCs w:val="28"/>
              </w:rPr>
              <w:lastRenderedPageBreak/>
              <w:t>Востока в творчестве отечественных современных композиторов</w:t>
            </w: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 xml:space="preserve">Анализируют стилевое </w:t>
            </w:r>
            <w:r w:rsidRPr="001B32AC">
              <w:rPr>
                <w:rFonts w:ascii="Times New Roman" w:hAnsi="Times New Roman" w:cs="Times New Roman"/>
                <w:sz w:val="28"/>
                <w:szCs w:val="28"/>
              </w:rPr>
              <w:lastRenderedPageBreak/>
              <w:t xml:space="preserve">многообразие музыки </w:t>
            </w:r>
            <w:r w:rsidRPr="001B32AC">
              <w:rPr>
                <w:rFonts w:ascii="Times New Roman" w:hAnsi="Times New Roman" w:cs="Times New Roman"/>
                <w:sz w:val="28"/>
                <w:szCs w:val="28"/>
                <w:lang w:val="en-US"/>
              </w:rPr>
              <w:t>XX</w:t>
            </w:r>
            <w:r w:rsidRPr="001B32AC">
              <w:rPr>
                <w:rFonts w:ascii="Times New Roman" w:hAnsi="Times New Roman" w:cs="Times New Roman"/>
                <w:sz w:val="28"/>
                <w:szCs w:val="28"/>
              </w:rPr>
              <w:t xml:space="preserve"> века. Наблюдают за сопоставлением образов на основе сходства и различия интонаций, музыкальных тем. Самостоятельно подбирают историко-литературные произведения к теме.</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Используют ресурсы сети Интернета для поиска художественных произведений.</w:t>
            </w:r>
          </w:p>
        </w:tc>
        <w:tc>
          <w:tcPr>
            <w:tcW w:w="2209" w:type="dxa"/>
          </w:tcPr>
          <w:p w:rsidR="001B32AC" w:rsidRPr="001B32AC" w:rsidRDefault="005B3927" w:rsidP="001B32AC">
            <w:pPr>
              <w:tabs>
                <w:tab w:val="left" w:pos="4060"/>
              </w:tabs>
              <w:rPr>
                <w:rFonts w:ascii="Times New Roman" w:hAnsi="Times New Roman" w:cs="Times New Roman"/>
                <w:sz w:val="28"/>
                <w:szCs w:val="28"/>
              </w:rPr>
            </w:pPr>
            <w:r>
              <w:rPr>
                <w:rFonts w:ascii="Times New Roman" w:hAnsi="Times New Roman" w:cs="Times New Roman"/>
                <w:sz w:val="28"/>
                <w:szCs w:val="28"/>
              </w:rPr>
              <w:lastRenderedPageBreak/>
              <w:t xml:space="preserve">Урок </w:t>
            </w:r>
            <w:r>
              <w:rPr>
                <w:rFonts w:ascii="Times New Roman" w:hAnsi="Times New Roman" w:cs="Times New Roman"/>
                <w:sz w:val="28"/>
                <w:szCs w:val="28"/>
              </w:rPr>
              <w:lastRenderedPageBreak/>
              <w:t>методологической направленности и развивающего контроля</w:t>
            </w:r>
            <w:r w:rsidR="00633A6C">
              <w:rPr>
                <w:rFonts w:ascii="Times New Roman" w:hAnsi="Times New Roman" w:cs="Times New Roman"/>
                <w:sz w:val="28"/>
                <w:szCs w:val="28"/>
              </w:rPr>
              <w:t xml:space="preserve"> </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w:t>
            </w:r>
            <w:proofErr w:type="gramStart"/>
            <w:r w:rsidRPr="001B32AC">
              <w:rPr>
                <w:rFonts w:ascii="Times New Roman" w:hAnsi="Times New Roman" w:cs="Times New Roman"/>
                <w:sz w:val="28"/>
                <w:szCs w:val="28"/>
                <w:lang w:val="en-US"/>
              </w:rPr>
              <w:t>D</w:t>
            </w:r>
            <w:proofErr w:type="gramEnd"/>
            <w:r w:rsidRPr="001B32AC">
              <w:rPr>
                <w:rFonts w:ascii="Times New Roman" w:hAnsi="Times New Roman" w:cs="Times New Roman"/>
                <w:sz w:val="28"/>
                <w:szCs w:val="28"/>
              </w:rPr>
              <w:t>-запись</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Фонохрестоматия</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Текущий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Фронтальный опрос</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Сообщение</w:t>
            </w:r>
          </w:p>
          <w:p w:rsidR="001B32AC" w:rsidRPr="001B32AC" w:rsidRDefault="00981AE2" w:rsidP="001B32AC">
            <w:pPr>
              <w:tabs>
                <w:tab w:val="left" w:pos="4060"/>
              </w:tabs>
              <w:rPr>
                <w:rFonts w:ascii="Times New Roman" w:hAnsi="Times New Roman" w:cs="Times New Roman"/>
                <w:sz w:val="28"/>
                <w:szCs w:val="28"/>
              </w:rPr>
            </w:pPr>
            <w:hyperlink r:id="rId29" w:history="1">
              <w:r w:rsidR="001B32AC" w:rsidRPr="001B32AC">
                <w:rPr>
                  <w:rStyle w:val="af"/>
                  <w:rFonts w:ascii="Times New Roman" w:hAnsi="Times New Roman" w:cs="Times New Roman"/>
                  <w:color w:val="auto"/>
                  <w:sz w:val="28"/>
                  <w:szCs w:val="28"/>
                </w:rPr>
                <w:t>http://ru.wikipedia.org/wiki/</w:t>
              </w:r>
            </w:hyperlink>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lastRenderedPageBreak/>
              <w:t>29</w:t>
            </w:r>
          </w:p>
          <w:p w:rsidR="001B32AC" w:rsidRPr="001B32AC" w:rsidRDefault="001B32AC" w:rsidP="001B32AC">
            <w:pPr>
              <w:jc w:val="center"/>
              <w:rPr>
                <w:rFonts w:ascii="Times New Roman" w:hAnsi="Times New Roman"/>
                <w:sz w:val="28"/>
                <w:szCs w:val="28"/>
              </w:rPr>
            </w:pPr>
          </w:p>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30</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p w:rsidR="001B32AC" w:rsidRPr="001B32AC" w:rsidRDefault="001B32AC" w:rsidP="001B32AC">
            <w:pPr>
              <w:tabs>
                <w:tab w:val="left" w:pos="4060"/>
              </w:tabs>
              <w:rPr>
                <w:rFonts w:ascii="Times New Roman" w:hAnsi="Times New Roman" w:cs="Times New Roman"/>
                <w:sz w:val="28"/>
                <w:szCs w:val="28"/>
              </w:rPr>
            </w:pP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Новые области в музыке </w:t>
            </w:r>
            <w:r w:rsidRPr="001B32AC">
              <w:rPr>
                <w:rFonts w:ascii="Times New Roman" w:hAnsi="Times New Roman" w:cs="Times New Roman"/>
                <w:sz w:val="28"/>
                <w:szCs w:val="28"/>
                <w:lang w:val="en-US"/>
              </w:rPr>
              <w:t>XX</w:t>
            </w:r>
            <w:r w:rsidRPr="001B32AC">
              <w:rPr>
                <w:rFonts w:ascii="Times New Roman" w:hAnsi="Times New Roman" w:cs="Times New Roman"/>
                <w:sz w:val="28"/>
                <w:szCs w:val="28"/>
              </w:rPr>
              <w:t xml:space="preserve"> века (джазовая и эстрадная музыка)</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Ориентируются в джазовой музыке, называть её отдельных выдающихся композиторов и исполнителей. Высказывают собственное мнение о художественной ценности джазовой музыки.  Самостоятельно исследуют вопросы, связанные с историей, исполнением джазовой музыки.</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Используют образовательные ресурсы сети Интернет для поиска информации к теме.</w:t>
            </w:r>
          </w:p>
        </w:tc>
        <w:tc>
          <w:tcPr>
            <w:tcW w:w="2209" w:type="dxa"/>
          </w:tcPr>
          <w:p w:rsidR="001B32AC" w:rsidRPr="001B32AC" w:rsidRDefault="005B3927" w:rsidP="005B3927">
            <w:pPr>
              <w:tabs>
                <w:tab w:val="left" w:pos="4060"/>
              </w:tabs>
              <w:rPr>
                <w:rFonts w:ascii="Times New Roman" w:hAnsi="Times New Roman" w:cs="Times New Roman"/>
                <w:sz w:val="28"/>
                <w:szCs w:val="28"/>
              </w:rPr>
            </w:pPr>
            <w:r w:rsidRPr="005B3927">
              <w:rPr>
                <w:rFonts w:ascii="Times New Roman" w:hAnsi="Times New Roman" w:cs="Times New Roman"/>
                <w:sz w:val="28"/>
                <w:szCs w:val="28"/>
              </w:rPr>
              <w:t>Урок методологической направле</w:t>
            </w:r>
            <w:r>
              <w:rPr>
                <w:rFonts w:ascii="Times New Roman" w:hAnsi="Times New Roman" w:cs="Times New Roman"/>
                <w:sz w:val="28"/>
                <w:szCs w:val="28"/>
              </w:rPr>
              <w:t xml:space="preserve">нности и развивающего контроля </w:t>
            </w:r>
            <w:r w:rsidR="00633A6C">
              <w:rPr>
                <w:rFonts w:ascii="Times New Roman" w:hAnsi="Times New Roman" w:cs="Times New Roman"/>
                <w:sz w:val="28"/>
                <w:szCs w:val="28"/>
              </w:rPr>
              <w:t xml:space="preserve"> </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С</w:t>
            </w:r>
            <w:proofErr w:type="gramStart"/>
            <w:r w:rsidRPr="001B32AC">
              <w:rPr>
                <w:rFonts w:ascii="Times New Roman" w:hAnsi="Times New Roman" w:cs="Times New Roman"/>
                <w:sz w:val="28"/>
                <w:szCs w:val="28"/>
                <w:lang w:val="en-US"/>
              </w:rPr>
              <w:t>D</w:t>
            </w:r>
            <w:proofErr w:type="gramEnd"/>
            <w:r w:rsidRPr="001B32AC">
              <w:rPr>
                <w:rFonts w:ascii="Times New Roman" w:hAnsi="Times New Roman" w:cs="Times New Roman"/>
                <w:sz w:val="28"/>
                <w:szCs w:val="28"/>
              </w:rPr>
              <w:t>-запись</w:t>
            </w:r>
          </w:p>
          <w:p w:rsidR="001B32AC" w:rsidRPr="001B32AC" w:rsidRDefault="00981AE2" w:rsidP="001B32AC">
            <w:pPr>
              <w:tabs>
                <w:tab w:val="left" w:pos="4060"/>
              </w:tabs>
              <w:rPr>
                <w:rFonts w:ascii="Times New Roman" w:hAnsi="Times New Roman" w:cs="Times New Roman"/>
                <w:sz w:val="28"/>
                <w:szCs w:val="28"/>
              </w:rPr>
            </w:pPr>
            <w:hyperlink r:id="rId30" w:history="1">
              <w:r w:rsidR="001B32AC" w:rsidRPr="001B32AC">
                <w:rPr>
                  <w:rStyle w:val="af"/>
                  <w:rFonts w:ascii="Times New Roman" w:hAnsi="Times New Roman" w:cs="Times New Roman"/>
                  <w:color w:val="auto"/>
                  <w:sz w:val="28"/>
                  <w:szCs w:val="28"/>
                  <w:lang w:val="en-US"/>
                </w:rPr>
                <w:t>www</w:t>
              </w:r>
              <w:r w:rsidR="001B32AC" w:rsidRPr="001B32AC">
                <w:rPr>
                  <w:rStyle w:val="af"/>
                  <w:rFonts w:ascii="Times New Roman" w:hAnsi="Times New Roman" w:cs="Times New Roman"/>
                  <w:color w:val="auto"/>
                  <w:sz w:val="28"/>
                  <w:szCs w:val="28"/>
                </w:rPr>
                <w:t>.</w:t>
              </w:r>
              <w:proofErr w:type="spellStart"/>
              <w:r w:rsidR="001B32AC" w:rsidRPr="001B32AC">
                <w:rPr>
                  <w:rStyle w:val="af"/>
                  <w:rFonts w:ascii="Times New Roman" w:hAnsi="Times New Roman" w:cs="Times New Roman"/>
                  <w:color w:val="auto"/>
                  <w:sz w:val="28"/>
                  <w:szCs w:val="28"/>
                  <w:lang w:val="en-US"/>
                </w:rPr>
                <w:t>uchitel</w:t>
              </w:r>
              <w:proofErr w:type="spellEnd"/>
              <w:r w:rsidR="001B32AC" w:rsidRPr="001B32AC">
                <w:rPr>
                  <w:rStyle w:val="af"/>
                  <w:rFonts w:ascii="Times New Roman" w:hAnsi="Times New Roman" w:cs="Times New Roman"/>
                  <w:color w:val="auto"/>
                  <w:sz w:val="28"/>
                  <w:szCs w:val="28"/>
                </w:rPr>
                <w:t>.</w:t>
              </w:r>
              <w:proofErr w:type="spellStart"/>
              <w:r w:rsidR="001B32AC" w:rsidRPr="001B32AC">
                <w:rPr>
                  <w:rStyle w:val="af"/>
                  <w:rFonts w:ascii="Times New Roman" w:hAnsi="Times New Roman" w:cs="Times New Roman"/>
                  <w:color w:val="auto"/>
                  <w:sz w:val="28"/>
                  <w:szCs w:val="28"/>
                  <w:lang w:val="en-US"/>
                </w:rPr>
                <w:t>ru</w:t>
              </w:r>
              <w:proofErr w:type="spellEnd"/>
            </w:hyperlink>
          </w:p>
          <w:p w:rsidR="001B32AC" w:rsidRPr="001B32AC" w:rsidRDefault="00981AE2" w:rsidP="001B32AC">
            <w:pPr>
              <w:tabs>
                <w:tab w:val="left" w:pos="4060"/>
              </w:tabs>
              <w:rPr>
                <w:rFonts w:ascii="Times New Roman" w:hAnsi="Times New Roman" w:cs="Times New Roman"/>
                <w:sz w:val="28"/>
                <w:szCs w:val="28"/>
              </w:rPr>
            </w:pPr>
            <w:hyperlink r:id="rId31" w:history="1">
              <w:r w:rsidR="001B32AC" w:rsidRPr="001B32AC">
                <w:rPr>
                  <w:rStyle w:val="af"/>
                  <w:rFonts w:ascii="Times New Roman" w:hAnsi="Times New Roman" w:cs="Times New Roman"/>
                  <w:color w:val="auto"/>
                  <w:sz w:val="28"/>
                  <w:szCs w:val="28"/>
                  <w:lang w:val="en-US"/>
                </w:rPr>
                <w:t>http</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www</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it</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n</w:t>
              </w:r>
            </w:hyperlink>
            <w:r w:rsidR="001B32AC" w:rsidRPr="001B32AC">
              <w:rPr>
                <w:rFonts w:ascii="Times New Roman" w:hAnsi="Times New Roman" w:cs="Times New Roman"/>
                <w:sz w:val="28"/>
                <w:szCs w:val="28"/>
              </w:rPr>
              <w:t>.</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Фонохрестоматия</w:t>
            </w:r>
          </w:p>
          <w:p w:rsidR="001B32AC" w:rsidRPr="001B32AC" w:rsidRDefault="001B32AC" w:rsidP="001B32AC">
            <w:pPr>
              <w:tabs>
                <w:tab w:val="left" w:pos="4060"/>
              </w:tabs>
              <w:rPr>
                <w:rFonts w:ascii="Times New Roman" w:hAnsi="Times New Roman" w:cs="Times New Roman"/>
                <w:sz w:val="28"/>
                <w:szCs w:val="28"/>
              </w:rPr>
            </w:pP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Текущий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Работа в паре</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981AE2" w:rsidP="001B32AC">
            <w:pPr>
              <w:tabs>
                <w:tab w:val="left" w:pos="4060"/>
              </w:tabs>
              <w:rPr>
                <w:rFonts w:ascii="Times New Roman" w:hAnsi="Times New Roman" w:cs="Times New Roman"/>
                <w:sz w:val="28"/>
                <w:szCs w:val="28"/>
              </w:rPr>
            </w:pPr>
            <w:hyperlink r:id="rId32" w:history="1">
              <w:r w:rsidR="001B32AC" w:rsidRPr="001B32AC">
                <w:rPr>
                  <w:rStyle w:val="af"/>
                  <w:rFonts w:ascii="Times New Roman" w:hAnsi="Times New Roman" w:cs="Times New Roman"/>
                  <w:color w:val="auto"/>
                  <w:sz w:val="28"/>
                  <w:szCs w:val="28"/>
                </w:rPr>
                <w:t>http://ru.wikipedia.org/wiki/</w:t>
              </w:r>
            </w:hyperlink>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31</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Лирические страницы советской музыки</w:t>
            </w: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Анализируют стилевое многообразие музыки </w:t>
            </w:r>
            <w:r w:rsidRPr="001B32AC">
              <w:rPr>
                <w:rFonts w:ascii="Times New Roman" w:hAnsi="Times New Roman" w:cs="Times New Roman"/>
                <w:sz w:val="28"/>
                <w:szCs w:val="28"/>
                <w:lang w:val="en-US"/>
              </w:rPr>
              <w:t>XX</w:t>
            </w:r>
            <w:r w:rsidRPr="001B32AC">
              <w:rPr>
                <w:rFonts w:ascii="Times New Roman" w:hAnsi="Times New Roman" w:cs="Times New Roman"/>
                <w:sz w:val="28"/>
                <w:szCs w:val="28"/>
              </w:rPr>
              <w:t xml:space="preserve"> века. Оценивают музыкальные произведения с позиции правды </w:t>
            </w:r>
            <w:r w:rsidRPr="001B32AC">
              <w:rPr>
                <w:rFonts w:ascii="Times New Roman" w:hAnsi="Times New Roman" w:cs="Times New Roman"/>
                <w:sz w:val="28"/>
                <w:szCs w:val="28"/>
              </w:rPr>
              <w:lastRenderedPageBreak/>
              <w:t>и красоты. Воспринимают и оценивают музыкальные произведения с точки зрения единства содержания и средства выражения. Выявляют и сравнивают круг музыкальных образов в различных музыкальных произведениях.</w:t>
            </w:r>
          </w:p>
        </w:tc>
        <w:tc>
          <w:tcPr>
            <w:tcW w:w="2209" w:type="dxa"/>
          </w:tcPr>
          <w:p w:rsidR="005B3927" w:rsidRPr="005B3927" w:rsidRDefault="005B3927" w:rsidP="005B3927">
            <w:pPr>
              <w:tabs>
                <w:tab w:val="left" w:pos="4060"/>
              </w:tabs>
              <w:rPr>
                <w:rFonts w:ascii="Times New Roman" w:hAnsi="Times New Roman" w:cs="Times New Roman"/>
                <w:sz w:val="28"/>
                <w:szCs w:val="28"/>
              </w:rPr>
            </w:pPr>
            <w:r w:rsidRPr="005B3927">
              <w:rPr>
                <w:rFonts w:ascii="Times New Roman" w:hAnsi="Times New Roman" w:cs="Times New Roman"/>
                <w:sz w:val="28"/>
                <w:szCs w:val="28"/>
              </w:rPr>
              <w:lastRenderedPageBreak/>
              <w:t xml:space="preserve">Урок методологической направленности </w:t>
            </w:r>
            <w:r w:rsidRPr="005B3927">
              <w:rPr>
                <w:rFonts w:ascii="Times New Roman" w:hAnsi="Times New Roman" w:cs="Times New Roman"/>
                <w:sz w:val="28"/>
                <w:szCs w:val="28"/>
              </w:rPr>
              <w:lastRenderedPageBreak/>
              <w:t xml:space="preserve">и развивающего контроля </w:t>
            </w:r>
          </w:p>
          <w:p w:rsidR="005B3927" w:rsidRPr="005B3927" w:rsidRDefault="005B3927" w:rsidP="005B3927">
            <w:pPr>
              <w:tabs>
                <w:tab w:val="left" w:pos="4060"/>
              </w:tabs>
              <w:rPr>
                <w:rFonts w:ascii="Times New Roman" w:hAnsi="Times New Roman" w:cs="Times New Roman"/>
                <w:sz w:val="28"/>
                <w:szCs w:val="28"/>
              </w:rPr>
            </w:pPr>
            <w:r w:rsidRPr="005B3927">
              <w:rPr>
                <w:rFonts w:ascii="Times New Roman" w:hAnsi="Times New Roman" w:cs="Times New Roman"/>
                <w:sz w:val="28"/>
                <w:szCs w:val="28"/>
              </w:rPr>
              <w:t>С</w:t>
            </w:r>
            <w:proofErr w:type="gramStart"/>
            <w:r w:rsidRPr="005B3927">
              <w:rPr>
                <w:rFonts w:ascii="Times New Roman" w:hAnsi="Times New Roman" w:cs="Times New Roman"/>
                <w:sz w:val="28"/>
                <w:szCs w:val="28"/>
              </w:rPr>
              <w:t>D</w:t>
            </w:r>
            <w:proofErr w:type="gramEnd"/>
            <w:r w:rsidRPr="005B3927">
              <w:rPr>
                <w:rFonts w:ascii="Times New Roman" w:hAnsi="Times New Roman" w:cs="Times New Roman"/>
                <w:sz w:val="28"/>
                <w:szCs w:val="28"/>
              </w:rPr>
              <w:t>-запись</w:t>
            </w:r>
          </w:p>
          <w:p w:rsidR="001B32AC" w:rsidRPr="001B32AC" w:rsidRDefault="005B3927" w:rsidP="005B3927">
            <w:pPr>
              <w:tabs>
                <w:tab w:val="left" w:pos="4060"/>
              </w:tabs>
              <w:rPr>
                <w:rFonts w:ascii="Times New Roman" w:hAnsi="Times New Roman" w:cs="Times New Roman"/>
                <w:sz w:val="28"/>
                <w:szCs w:val="28"/>
              </w:rPr>
            </w:pPr>
            <w:r w:rsidRPr="005B3927">
              <w:rPr>
                <w:rFonts w:ascii="Times New Roman" w:hAnsi="Times New Roman" w:cs="Times New Roman"/>
                <w:sz w:val="28"/>
                <w:szCs w:val="28"/>
              </w:rPr>
              <w:t>Фонохрестоматия</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lang w:val="en-US"/>
              </w:rPr>
              <w:t>DVD</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Текущий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Устный</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фронтальный опрос</w:t>
            </w: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lastRenderedPageBreak/>
              <w:t>32</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«Любовь никогда не перестанет»</w:t>
            </w: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Анализируют стилевое многообразие музыки </w:t>
            </w:r>
            <w:r w:rsidRPr="001B32AC">
              <w:rPr>
                <w:rFonts w:ascii="Times New Roman" w:hAnsi="Times New Roman" w:cs="Times New Roman"/>
                <w:sz w:val="28"/>
                <w:szCs w:val="28"/>
                <w:lang w:val="en-US"/>
              </w:rPr>
              <w:t>XX</w:t>
            </w:r>
            <w:r w:rsidRPr="001B32AC">
              <w:rPr>
                <w:rFonts w:ascii="Times New Roman" w:hAnsi="Times New Roman" w:cs="Times New Roman"/>
                <w:sz w:val="28"/>
                <w:szCs w:val="28"/>
              </w:rPr>
              <w:t xml:space="preserve"> века. Рассуждают о своеобразии духовной и светской музыкальной культуры прошлого и настоящего. Узнают по характерным признакам (СМВ) музыку </w:t>
            </w:r>
            <w:proofErr w:type="spellStart"/>
            <w:r w:rsidRPr="001B32AC">
              <w:rPr>
                <w:rFonts w:ascii="Times New Roman" w:hAnsi="Times New Roman" w:cs="Times New Roman"/>
                <w:sz w:val="28"/>
                <w:szCs w:val="28"/>
              </w:rPr>
              <w:t>Г.Свиридова</w:t>
            </w:r>
            <w:proofErr w:type="spellEnd"/>
          </w:p>
        </w:tc>
        <w:tc>
          <w:tcPr>
            <w:tcW w:w="2209" w:type="dxa"/>
          </w:tcPr>
          <w:p w:rsidR="005B3927" w:rsidRPr="005B3927" w:rsidRDefault="005B3927" w:rsidP="005B3927">
            <w:pPr>
              <w:tabs>
                <w:tab w:val="left" w:pos="4060"/>
              </w:tabs>
              <w:rPr>
                <w:rFonts w:ascii="Times New Roman" w:hAnsi="Times New Roman" w:cs="Times New Roman"/>
                <w:sz w:val="28"/>
                <w:szCs w:val="28"/>
              </w:rPr>
            </w:pPr>
            <w:r w:rsidRPr="005B3927">
              <w:rPr>
                <w:rFonts w:ascii="Times New Roman" w:hAnsi="Times New Roman" w:cs="Times New Roman"/>
                <w:sz w:val="28"/>
                <w:szCs w:val="28"/>
              </w:rPr>
              <w:t xml:space="preserve">Урок методологической направленности и развивающего контроля </w:t>
            </w:r>
          </w:p>
          <w:p w:rsidR="005B3927" w:rsidRPr="005B3927" w:rsidRDefault="005B3927" w:rsidP="005B3927">
            <w:pPr>
              <w:tabs>
                <w:tab w:val="left" w:pos="4060"/>
              </w:tabs>
              <w:rPr>
                <w:rFonts w:ascii="Times New Roman" w:hAnsi="Times New Roman" w:cs="Times New Roman"/>
                <w:sz w:val="28"/>
                <w:szCs w:val="28"/>
              </w:rPr>
            </w:pPr>
            <w:r w:rsidRPr="005B3927">
              <w:rPr>
                <w:rFonts w:ascii="Times New Roman" w:hAnsi="Times New Roman" w:cs="Times New Roman"/>
                <w:sz w:val="28"/>
                <w:szCs w:val="28"/>
              </w:rPr>
              <w:t>С</w:t>
            </w:r>
            <w:proofErr w:type="gramStart"/>
            <w:r w:rsidRPr="005B3927">
              <w:rPr>
                <w:rFonts w:ascii="Times New Roman" w:hAnsi="Times New Roman" w:cs="Times New Roman"/>
                <w:sz w:val="28"/>
                <w:szCs w:val="28"/>
              </w:rPr>
              <w:t>D</w:t>
            </w:r>
            <w:proofErr w:type="gramEnd"/>
            <w:r w:rsidRPr="005B3927">
              <w:rPr>
                <w:rFonts w:ascii="Times New Roman" w:hAnsi="Times New Roman" w:cs="Times New Roman"/>
                <w:sz w:val="28"/>
                <w:szCs w:val="28"/>
              </w:rPr>
              <w:t>-запись</w:t>
            </w:r>
          </w:p>
          <w:p w:rsidR="0010060C" w:rsidRDefault="005B3927" w:rsidP="005B3927">
            <w:pPr>
              <w:tabs>
                <w:tab w:val="left" w:pos="4060"/>
              </w:tabs>
              <w:rPr>
                <w:rFonts w:ascii="Times New Roman" w:hAnsi="Times New Roman" w:cs="Times New Roman"/>
                <w:sz w:val="28"/>
                <w:szCs w:val="28"/>
              </w:rPr>
            </w:pPr>
            <w:r w:rsidRPr="005B3927">
              <w:rPr>
                <w:rFonts w:ascii="Times New Roman" w:hAnsi="Times New Roman" w:cs="Times New Roman"/>
                <w:sz w:val="28"/>
                <w:szCs w:val="28"/>
              </w:rPr>
              <w:t>Фонохрестоматия</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lang w:val="en-US"/>
              </w:rPr>
              <w:t>DVD</w:t>
            </w: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Итоговая творческая работа</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 xml:space="preserve"> </w:t>
            </w:r>
          </w:p>
          <w:p w:rsidR="001B32AC" w:rsidRPr="001B32AC" w:rsidRDefault="001B32AC" w:rsidP="001B32AC">
            <w:pPr>
              <w:tabs>
                <w:tab w:val="left" w:pos="4060"/>
              </w:tabs>
              <w:rPr>
                <w:rFonts w:ascii="Times New Roman" w:hAnsi="Times New Roman" w:cs="Times New Roman"/>
                <w:sz w:val="28"/>
                <w:szCs w:val="28"/>
              </w:rPr>
            </w:pPr>
          </w:p>
        </w:tc>
      </w:tr>
      <w:tr w:rsidR="001B32AC" w:rsidRPr="001B32AC" w:rsidTr="00E03EBB">
        <w:tc>
          <w:tcPr>
            <w:tcW w:w="893" w:type="dxa"/>
          </w:tcPr>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33</w:t>
            </w:r>
          </w:p>
          <w:p w:rsidR="001B32AC" w:rsidRPr="001B32AC" w:rsidRDefault="001B32AC" w:rsidP="001B32AC">
            <w:pPr>
              <w:jc w:val="center"/>
              <w:rPr>
                <w:rFonts w:ascii="Times New Roman" w:hAnsi="Times New Roman"/>
                <w:sz w:val="28"/>
                <w:szCs w:val="28"/>
              </w:rPr>
            </w:pPr>
          </w:p>
          <w:p w:rsidR="001B32AC" w:rsidRPr="001B32AC" w:rsidRDefault="001B32AC" w:rsidP="001B32AC">
            <w:pPr>
              <w:jc w:val="center"/>
              <w:rPr>
                <w:rFonts w:ascii="Times New Roman" w:hAnsi="Times New Roman"/>
                <w:sz w:val="28"/>
                <w:szCs w:val="28"/>
              </w:rPr>
            </w:pPr>
            <w:r w:rsidRPr="001B32AC">
              <w:rPr>
                <w:rFonts w:ascii="Times New Roman" w:hAnsi="Times New Roman"/>
                <w:sz w:val="28"/>
                <w:szCs w:val="28"/>
              </w:rPr>
              <w:t>34</w:t>
            </w:r>
          </w:p>
        </w:tc>
        <w:tc>
          <w:tcPr>
            <w:tcW w:w="1375" w:type="dxa"/>
          </w:tcPr>
          <w:p w:rsidR="001B32AC" w:rsidRPr="001B32AC" w:rsidRDefault="00063EC4" w:rsidP="001B32AC">
            <w:pPr>
              <w:tabs>
                <w:tab w:val="left" w:pos="4060"/>
              </w:tabs>
              <w:rPr>
                <w:rFonts w:ascii="Times New Roman" w:hAnsi="Times New Roman" w:cs="Times New Roman"/>
                <w:sz w:val="28"/>
                <w:szCs w:val="28"/>
              </w:rPr>
            </w:pPr>
            <w:r>
              <w:rPr>
                <w:rFonts w:ascii="Times New Roman" w:hAnsi="Times New Roman" w:cs="Times New Roman"/>
                <w:sz w:val="28"/>
                <w:szCs w:val="28"/>
              </w:rPr>
              <w:t xml:space="preserve"> </w:t>
            </w:r>
          </w:p>
        </w:tc>
        <w:tc>
          <w:tcPr>
            <w:tcW w:w="1418" w:type="dxa"/>
          </w:tcPr>
          <w:p w:rsidR="001B32AC" w:rsidRPr="001B32AC" w:rsidRDefault="001B32AC" w:rsidP="001B32AC">
            <w:pPr>
              <w:jc w:val="both"/>
              <w:rPr>
                <w:rFonts w:ascii="Times New Roman" w:hAnsi="Times New Roman"/>
                <w:sz w:val="28"/>
                <w:szCs w:val="28"/>
              </w:rPr>
            </w:pPr>
          </w:p>
        </w:tc>
        <w:tc>
          <w:tcPr>
            <w:tcW w:w="2693" w:type="dxa"/>
            <w:vAlign w:val="center"/>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Подводим итоги</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Музыка всегда остаётся</w:t>
            </w: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p w:rsidR="001B32AC" w:rsidRPr="001B32AC" w:rsidRDefault="001B32AC" w:rsidP="001B32AC">
            <w:pPr>
              <w:tabs>
                <w:tab w:val="left" w:pos="4060"/>
              </w:tabs>
              <w:rPr>
                <w:rFonts w:ascii="Times New Roman" w:hAnsi="Times New Roman" w:cs="Times New Roman"/>
                <w:sz w:val="28"/>
                <w:szCs w:val="28"/>
              </w:rPr>
            </w:pPr>
          </w:p>
        </w:tc>
        <w:tc>
          <w:tcPr>
            <w:tcW w:w="4252"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lastRenderedPageBreak/>
              <w:t xml:space="preserve">Осознают значение музыкального искусства в жизни современного человека. Рассуждают о специфике воплощения духовного опыта человечества в музыкальном искусстве. Сотрудничают со сверстниками в процессе обсуждения проблемных вопросов учебника (отстаивают </w:t>
            </w:r>
            <w:r w:rsidRPr="001B32AC">
              <w:rPr>
                <w:rFonts w:ascii="Times New Roman" w:hAnsi="Times New Roman" w:cs="Times New Roman"/>
                <w:sz w:val="28"/>
                <w:szCs w:val="28"/>
              </w:rPr>
              <w:lastRenderedPageBreak/>
              <w:t>собственную точку зрения,  учитывать мнения товарищей).</w:t>
            </w:r>
          </w:p>
        </w:tc>
        <w:tc>
          <w:tcPr>
            <w:tcW w:w="2209" w:type="dxa"/>
          </w:tcPr>
          <w:p w:rsidR="005B3927" w:rsidRDefault="005B3927" w:rsidP="001B32AC">
            <w:pPr>
              <w:tabs>
                <w:tab w:val="left" w:pos="4060"/>
              </w:tabs>
              <w:rPr>
                <w:rFonts w:ascii="Times New Roman" w:hAnsi="Times New Roman" w:cs="Times New Roman"/>
                <w:sz w:val="28"/>
                <w:szCs w:val="28"/>
              </w:rPr>
            </w:pPr>
            <w:r>
              <w:rPr>
                <w:rFonts w:ascii="Times New Roman" w:hAnsi="Times New Roman" w:cs="Times New Roman"/>
                <w:sz w:val="28"/>
                <w:szCs w:val="28"/>
              </w:rPr>
              <w:lastRenderedPageBreak/>
              <w:t>Урок отработки умений и рефлексии</w:t>
            </w:r>
          </w:p>
          <w:p w:rsidR="001B32AC" w:rsidRPr="001B32AC" w:rsidRDefault="005B3927" w:rsidP="001B32AC">
            <w:pPr>
              <w:tabs>
                <w:tab w:val="left" w:pos="4060"/>
              </w:tabs>
              <w:rPr>
                <w:rFonts w:ascii="Times New Roman" w:hAnsi="Times New Roman" w:cs="Times New Roman"/>
                <w:sz w:val="28"/>
                <w:szCs w:val="28"/>
              </w:rPr>
            </w:pPr>
            <w:r>
              <w:rPr>
                <w:rFonts w:ascii="Times New Roman" w:hAnsi="Times New Roman" w:cs="Times New Roman"/>
                <w:sz w:val="28"/>
                <w:szCs w:val="28"/>
              </w:rPr>
              <w:t>Урок методологической направленности и развивающего контроля</w:t>
            </w:r>
            <w:r w:rsidR="00633A6C">
              <w:rPr>
                <w:rFonts w:ascii="Times New Roman" w:hAnsi="Times New Roman" w:cs="Times New Roman"/>
                <w:sz w:val="28"/>
                <w:szCs w:val="28"/>
              </w:rPr>
              <w:t xml:space="preserve"> </w:t>
            </w:r>
          </w:p>
          <w:p w:rsidR="001B32AC" w:rsidRPr="001B32AC" w:rsidRDefault="001B32AC" w:rsidP="001B32AC">
            <w:pPr>
              <w:tabs>
                <w:tab w:val="left" w:pos="4060"/>
              </w:tabs>
              <w:rPr>
                <w:rFonts w:ascii="Times New Roman" w:hAnsi="Times New Roman" w:cs="Times New Roman"/>
                <w:sz w:val="28"/>
                <w:szCs w:val="28"/>
              </w:rPr>
            </w:pPr>
          </w:p>
        </w:tc>
        <w:tc>
          <w:tcPr>
            <w:tcW w:w="1696" w:type="dxa"/>
          </w:tcPr>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Творческая мастерская</w:t>
            </w:r>
          </w:p>
          <w:p w:rsidR="001B32AC" w:rsidRPr="001B32AC" w:rsidRDefault="001B32AC" w:rsidP="001B32AC">
            <w:pPr>
              <w:tabs>
                <w:tab w:val="left" w:pos="4060"/>
              </w:tabs>
              <w:rPr>
                <w:rFonts w:ascii="Times New Roman" w:hAnsi="Times New Roman" w:cs="Times New Roman"/>
                <w:sz w:val="28"/>
                <w:szCs w:val="28"/>
              </w:rPr>
            </w:pPr>
            <w:r w:rsidRPr="001B32AC">
              <w:rPr>
                <w:rFonts w:ascii="Times New Roman" w:hAnsi="Times New Roman" w:cs="Times New Roman"/>
                <w:sz w:val="28"/>
                <w:szCs w:val="28"/>
              </w:rPr>
              <w:t>(презентации, мини-выступления)</w:t>
            </w:r>
          </w:p>
          <w:p w:rsidR="001B32AC" w:rsidRPr="001B32AC" w:rsidRDefault="00981AE2" w:rsidP="001B32AC">
            <w:pPr>
              <w:tabs>
                <w:tab w:val="left" w:pos="4060"/>
              </w:tabs>
              <w:rPr>
                <w:rFonts w:ascii="Times New Roman" w:hAnsi="Times New Roman" w:cs="Times New Roman"/>
                <w:sz w:val="28"/>
                <w:szCs w:val="28"/>
              </w:rPr>
            </w:pPr>
            <w:hyperlink r:id="rId33" w:history="1">
              <w:r w:rsidR="001B32AC" w:rsidRPr="001B32AC">
                <w:rPr>
                  <w:rStyle w:val="af"/>
                  <w:rFonts w:ascii="Times New Roman" w:hAnsi="Times New Roman" w:cs="Times New Roman"/>
                  <w:color w:val="auto"/>
                  <w:sz w:val="28"/>
                  <w:szCs w:val="28"/>
                  <w:lang w:val="en-US"/>
                </w:rPr>
                <w:t>http</w:t>
              </w:r>
              <w:r w:rsidR="001B32AC" w:rsidRPr="001B32AC">
                <w:rPr>
                  <w:rStyle w:val="af"/>
                  <w:rFonts w:ascii="Times New Roman" w:hAnsi="Times New Roman" w:cs="Times New Roman"/>
                  <w:color w:val="auto"/>
                  <w:sz w:val="28"/>
                  <w:szCs w:val="28"/>
                </w:rPr>
                <w:t>://е</w:t>
              </w:r>
              <w:proofErr w:type="spellStart"/>
              <w:r w:rsidR="001B32AC" w:rsidRPr="001B32AC">
                <w:rPr>
                  <w:rStyle w:val="af"/>
                  <w:rFonts w:ascii="Times New Roman" w:hAnsi="Times New Roman" w:cs="Times New Roman"/>
                  <w:color w:val="auto"/>
                  <w:sz w:val="28"/>
                  <w:szCs w:val="28"/>
                  <w:lang w:val="en-US"/>
                </w:rPr>
                <w:t>omi</w:t>
              </w:r>
              <w:proofErr w:type="spellEnd"/>
            </w:hyperlink>
            <w:r w:rsidR="001B32AC" w:rsidRPr="001B32AC">
              <w:rPr>
                <w:rFonts w:ascii="Times New Roman" w:hAnsi="Times New Roman" w:cs="Times New Roman"/>
                <w:sz w:val="28"/>
                <w:szCs w:val="28"/>
              </w:rPr>
              <w:t>.</w:t>
            </w:r>
          </w:p>
          <w:p w:rsidR="001B32AC" w:rsidRPr="001B32AC" w:rsidRDefault="00981AE2" w:rsidP="001B32AC">
            <w:pPr>
              <w:tabs>
                <w:tab w:val="left" w:pos="4060"/>
              </w:tabs>
              <w:rPr>
                <w:rFonts w:ascii="Times New Roman" w:hAnsi="Times New Roman" w:cs="Times New Roman"/>
                <w:sz w:val="28"/>
                <w:szCs w:val="28"/>
              </w:rPr>
            </w:pPr>
            <w:hyperlink r:id="rId34" w:history="1">
              <w:r w:rsidR="001B32AC" w:rsidRPr="001B32AC">
                <w:rPr>
                  <w:rStyle w:val="af"/>
                  <w:rFonts w:ascii="Times New Roman" w:hAnsi="Times New Roman" w:cs="Times New Roman"/>
                  <w:color w:val="auto"/>
                  <w:sz w:val="28"/>
                  <w:szCs w:val="28"/>
                  <w:lang w:val="en-US"/>
                </w:rPr>
                <w:t>http</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school</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collection</w:t>
              </w:r>
            </w:hyperlink>
          </w:p>
          <w:p w:rsidR="001B32AC" w:rsidRPr="001B32AC" w:rsidRDefault="001B32AC" w:rsidP="001B32AC">
            <w:pPr>
              <w:tabs>
                <w:tab w:val="left" w:pos="4060"/>
              </w:tabs>
              <w:rPr>
                <w:rFonts w:ascii="Times New Roman" w:hAnsi="Times New Roman" w:cs="Times New Roman"/>
                <w:sz w:val="28"/>
                <w:szCs w:val="28"/>
              </w:rPr>
            </w:pPr>
          </w:p>
          <w:p w:rsidR="001B32AC" w:rsidRPr="001B32AC" w:rsidRDefault="00981AE2" w:rsidP="001B32AC">
            <w:pPr>
              <w:tabs>
                <w:tab w:val="left" w:pos="4060"/>
              </w:tabs>
              <w:rPr>
                <w:rFonts w:ascii="Times New Roman" w:hAnsi="Times New Roman" w:cs="Times New Roman"/>
                <w:sz w:val="28"/>
                <w:szCs w:val="28"/>
              </w:rPr>
            </w:pPr>
            <w:hyperlink r:id="rId35" w:history="1">
              <w:r w:rsidR="001B32AC" w:rsidRPr="001B32AC">
                <w:rPr>
                  <w:rStyle w:val="af"/>
                  <w:rFonts w:ascii="Times New Roman" w:hAnsi="Times New Roman" w:cs="Times New Roman"/>
                  <w:color w:val="auto"/>
                  <w:sz w:val="28"/>
                  <w:szCs w:val="28"/>
                  <w:lang w:val="en-US"/>
                </w:rPr>
                <w:t>www</w:t>
              </w:r>
              <w:r w:rsidR="001B32AC" w:rsidRPr="001B32AC">
                <w:rPr>
                  <w:rStyle w:val="af"/>
                  <w:rFonts w:ascii="Times New Roman" w:hAnsi="Times New Roman" w:cs="Times New Roman"/>
                  <w:color w:val="auto"/>
                  <w:sz w:val="28"/>
                  <w:szCs w:val="28"/>
                </w:rPr>
                <w:t>.</w:t>
              </w:r>
              <w:r w:rsidR="001B32AC" w:rsidRPr="001B32AC">
                <w:rPr>
                  <w:rStyle w:val="af"/>
                  <w:rFonts w:ascii="Times New Roman" w:hAnsi="Times New Roman" w:cs="Times New Roman"/>
                  <w:color w:val="auto"/>
                  <w:sz w:val="28"/>
                  <w:szCs w:val="28"/>
                  <w:lang w:val="en-US"/>
                </w:rPr>
                <w:t>plus</w:t>
              </w:r>
              <w:r w:rsidR="001B32AC" w:rsidRPr="001B32AC">
                <w:rPr>
                  <w:rStyle w:val="af"/>
                  <w:rFonts w:ascii="Times New Roman" w:hAnsi="Times New Roman" w:cs="Times New Roman"/>
                  <w:color w:val="auto"/>
                  <w:sz w:val="28"/>
                  <w:szCs w:val="28"/>
                </w:rPr>
                <w:t>-</w:t>
              </w:r>
              <w:proofErr w:type="spellStart"/>
              <w:r w:rsidR="001B32AC" w:rsidRPr="001B32AC">
                <w:rPr>
                  <w:rStyle w:val="af"/>
                  <w:rFonts w:ascii="Times New Roman" w:hAnsi="Times New Roman" w:cs="Times New Roman"/>
                  <w:color w:val="auto"/>
                  <w:sz w:val="28"/>
                  <w:szCs w:val="28"/>
                  <w:lang w:val="en-US"/>
                </w:rPr>
                <w:t>msk</w:t>
              </w:r>
              <w:proofErr w:type="spellEnd"/>
              <w:r w:rsidR="001B32AC" w:rsidRPr="001B32AC">
                <w:rPr>
                  <w:rStyle w:val="af"/>
                  <w:rFonts w:ascii="Times New Roman" w:hAnsi="Times New Roman" w:cs="Times New Roman"/>
                  <w:color w:val="auto"/>
                  <w:sz w:val="28"/>
                  <w:szCs w:val="28"/>
                </w:rPr>
                <w:t>.</w:t>
              </w:r>
              <w:proofErr w:type="spellStart"/>
              <w:r w:rsidR="001B32AC" w:rsidRPr="001B32AC">
                <w:rPr>
                  <w:rStyle w:val="af"/>
                  <w:rFonts w:ascii="Times New Roman" w:hAnsi="Times New Roman" w:cs="Times New Roman"/>
                  <w:color w:val="auto"/>
                  <w:sz w:val="28"/>
                  <w:szCs w:val="28"/>
                  <w:lang w:val="en-US"/>
                </w:rPr>
                <w:t>ru</w:t>
              </w:r>
              <w:proofErr w:type="spellEnd"/>
              <w:r w:rsidR="001B32AC" w:rsidRPr="001B32AC">
                <w:rPr>
                  <w:rStyle w:val="af"/>
                  <w:rFonts w:ascii="Times New Roman" w:hAnsi="Times New Roman" w:cs="Times New Roman"/>
                  <w:color w:val="auto"/>
                  <w:sz w:val="28"/>
                  <w:szCs w:val="28"/>
                </w:rPr>
                <w:t>/</w:t>
              </w:r>
            </w:hyperlink>
          </w:p>
          <w:p w:rsidR="001B32AC" w:rsidRPr="001B32AC" w:rsidRDefault="001B32AC" w:rsidP="001B32AC">
            <w:pPr>
              <w:tabs>
                <w:tab w:val="left" w:pos="4060"/>
              </w:tabs>
              <w:rPr>
                <w:rFonts w:ascii="Times New Roman" w:hAnsi="Times New Roman" w:cs="Times New Roman"/>
                <w:sz w:val="28"/>
                <w:szCs w:val="28"/>
              </w:rPr>
            </w:pPr>
          </w:p>
        </w:tc>
      </w:tr>
    </w:tbl>
    <w:p w:rsidR="001B32AC" w:rsidRPr="00170355" w:rsidRDefault="001B32AC" w:rsidP="001B32AC">
      <w:pPr>
        <w:tabs>
          <w:tab w:val="left" w:pos="4060"/>
        </w:tabs>
      </w:pPr>
    </w:p>
    <w:p w:rsidR="00DC1C0A" w:rsidRDefault="00DC1C0A" w:rsidP="00DB136B">
      <w:pPr>
        <w:spacing w:after="0" w:line="240" w:lineRule="auto"/>
        <w:rPr>
          <w:rFonts w:ascii="Times New Roman" w:hAnsi="Times New Roman" w:cs="Times New Roman"/>
        </w:rPr>
      </w:pPr>
    </w:p>
    <w:p w:rsidR="00DB136B" w:rsidRDefault="00DB136B" w:rsidP="00DB136B">
      <w:pPr>
        <w:spacing w:after="0" w:line="240" w:lineRule="auto"/>
        <w:rPr>
          <w:rFonts w:ascii="Times New Roman" w:hAnsi="Times New Roman" w:cs="Times New Roman"/>
        </w:rPr>
      </w:pPr>
    </w:p>
    <w:p w:rsidR="00DB136B" w:rsidRDefault="00DB136B" w:rsidP="00DB136B">
      <w:pPr>
        <w:spacing w:after="0" w:line="240" w:lineRule="auto"/>
        <w:rPr>
          <w:rFonts w:ascii="Times New Roman" w:hAnsi="Times New Roman" w:cs="Times New Roman"/>
        </w:rPr>
      </w:pPr>
    </w:p>
    <w:p w:rsidR="00673AB1" w:rsidRPr="00DE049D" w:rsidRDefault="00673AB1" w:rsidP="00765522">
      <w:pPr>
        <w:tabs>
          <w:tab w:val="left" w:pos="6188"/>
        </w:tabs>
        <w:spacing w:after="0" w:line="240" w:lineRule="auto"/>
        <w:rPr>
          <w:rFonts w:ascii="Times New Roman" w:hAnsi="Times New Roman" w:cs="Times New Roman"/>
          <w:b/>
          <w:sz w:val="28"/>
          <w:szCs w:val="28"/>
        </w:rPr>
      </w:pPr>
    </w:p>
    <w:sectPr w:rsidR="00673AB1" w:rsidRPr="00DE049D" w:rsidSect="00427F8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E2" w:rsidRDefault="00981AE2" w:rsidP="00104147">
      <w:pPr>
        <w:spacing w:after="0" w:line="240" w:lineRule="auto"/>
      </w:pPr>
      <w:r>
        <w:separator/>
      </w:r>
    </w:p>
  </w:endnote>
  <w:endnote w:type="continuationSeparator" w:id="0">
    <w:p w:rsidR="00981AE2" w:rsidRDefault="00981AE2" w:rsidP="0010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charset w:val="80"/>
    <w:family w:val="roman"/>
    <w:pitch w:val="variable"/>
  </w:font>
  <w:font w:name="DejaVu Sans">
    <w:altName w:val="Arial Unicode MS"/>
    <w:charset w:val="80"/>
    <w:family w:val="auto"/>
    <w:pitch w:val="variable"/>
  </w:font>
  <w:font w:name="SchoolBookSanPi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E2" w:rsidRDefault="00981AE2" w:rsidP="00104147">
      <w:pPr>
        <w:spacing w:after="0" w:line="240" w:lineRule="auto"/>
      </w:pPr>
      <w:r>
        <w:separator/>
      </w:r>
    </w:p>
  </w:footnote>
  <w:footnote w:type="continuationSeparator" w:id="0">
    <w:p w:rsidR="00981AE2" w:rsidRDefault="00981AE2" w:rsidP="00104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EF02DC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rPr>
        <w:b/>
      </w:r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6">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nsid w:val="014322D8"/>
    <w:multiLevelType w:val="hybridMultilevel"/>
    <w:tmpl w:val="48A2F1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607C0A"/>
    <w:multiLevelType w:val="hybridMultilevel"/>
    <w:tmpl w:val="CA0CC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CB43A8"/>
    <w:multiLevelType w:val="hybridMultilevel"/>
    <w:tmpl w:val="8CCAC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4A6C61"/>
    <w:multiLevelType w:val="hybridMultilevel"/>
    <w:tmpl w:val="24C4C210"/>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1">
    <w:nsid w:val="0F44516F"/>
    <w:multiLevelType w:val="hybridMultilevel"/>
    <w:tmpl w:val="C71C0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7573A0"/>
    <w:multiLevelType w:val="hybridMultilevel"/>
    <w:tmpl w:val="FB46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9A736D"/>
    <w:multiLevelType w:val="hybridMultilevel"/>
    <w:tmpl w:val="FD08B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C25206"/>
    <w:multiLevelType w:val="hybridMultilevel"/>
    <w:tmpl w:val="D8E4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C5811"/>
    <w:multiLevelType w:val="hybridMultilevel"/>
    <w:tmpl w:val="7AE62AB8"/>
    <w:lvl w:ilvl="0" w:tplc="4746AFF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025977"/>
    <w:multiLevelType w:val="hybridMultilevel"/>
    <w:tmpl w:val="FF2AB7C4"/>
    <w:lvl w:ilvl="0" w:tplc="7AEE7C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DEE43CC"/>
    <w:multiLevelType w:val="hybridMultilevel"/>
    <w:tmpl w:val="616AA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A027FD"/>
    <w:multiLevelType w:val="hybridMultilevel"/>
    <w:tmpl w:val="BFAEF0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8C646FC"/>
    <w:multiLevelType w:val="hybridMultilevel"/>
    <w:tmpl w:val="DB8E85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B61341E"/>
    <w:multiLevelType w:val="hybridMultilevel"/>
    <w:tmpl w:val="9AF40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03556"/>
    <w:multiLevelType w:val="hybridMultilevel"/>
    <w:tmpl w:val="48AA1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8566FF"/>
    <w:multiLevelType w:val="hybridMultilevel"/>
    <w:tmpl w:val="116CC8CE"/>
    <w:lvl w:ilvl="0" w:tplc="7AEE7CE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4">
    <w:nsid w:val="45D82D72"/>
    <w:multiLevelType w:val="hybridMultilevel"/>
    <w:tmpl w:val="D1AC530C"/>
    <w:lvl w:ilvl="0" w:tplc="B8DA2AC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A2B069B"/>
    <w:multiLevelType w:val="hybridMultilevel"/>
    <w:tmpl w:val="377CD85E"/>
    <w:lvl w:ilvl="0" w:tplc="04190001">
      <w:start w:val="1"/>
      <w:numFmt w:val="bullet"/>
      <w:lvlText w:val=""/>
      <w:lvlJc w:val="left"/>
      <w:pPr>
        <w:ind w:left="720" w:hanging="360"/>
      </w:pPr>
      <w:rPr>
        <w:rFonts w:ascii="Symbol" w:hAnsi="Symbol" w:hint="default"/>
      </w:rPr>
    </w:lvl>
    <w:lvl w:ilvl="1" w:tplc="4746AFF4">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96145C"/>
    <w:multiLevelType w:val="hybridMultilevel"/>
    <w:tmpl w:val="A2C26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601258"/>
    <w:multiLevelType w:val="hybridMultilevel"/>
    <w:tmpl w:val="E71833A4"/>
    <w:lvl w:ilvl="0" w:tplc="7AEE7C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57022B9A"/>
    <w:multiLevelType w:val="hybridMultilevel"/>
    <w:tmpl w:val="C4080D04"/>
    <w:lvl w:ilvl="0" w:tplc="7AEE7C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nsid w:val="58FD34C6"/>
    <w:multiLevelType w:val="hybridMultilevel"/>
    <w:tmpl w:val="89224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905B1C"/>
    <w:multiLevelType w:val="hybridMultilevel"/>
    <w:tmpl w:val="6380AF1E"/>
    <w:lvl w:ilvl="0" w:tplc="B9B6142C">
      <w:start w:val="1"/>
      <w:numFmt w:val="decimal"/>
      <w:lvlText w:val="%1."/>
      <w:lvlJc w:val="left"/>
      <w:pPr>
        <w:ind w:left="720" w:hanging="360"/>
      </w:pPr>
      <w:rPr>
        <w:rFonts w:cs="Times New Roman"/>
        <w:b/>
        <w:i w:val="0"/>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A81370F"/>
    <w:multiLevelType w:val="hybridMultilevel"/>
    <w:tmpl w:val="F028C1C2"/>
    <w:lvl w:ilvl="0" w:tplc="7AEE7C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6CF676DF"/>
    <w:multiLevelType w:val="hybridMultilevel"/>
    <w:tmpl w:val="76482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2644F6"/>
    <w:multiLevelType w:val="hybridMultilevel"/>
    <w:tmpl w:val="C36801B8"/>
    <w:lvl w:ilvl="0" w:tplc="7AEE7C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nsid w:val="75482426"/>
    <w:multiLevelType w:val="hybridMultilevel"/>
    <w:tmpl w:val="FAAA0A16"/>
    <w:lvl w:ilvl="0" w:tplc="9E5844F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5">
    <w:nsid w:val="7D197BDF"/>
    <w:multiLevelType w:val="hybridMultilevel"/>
    <w:tmpl w:val="E6EC89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2"/>
  </w:num>
  <w:num w:numId="4">
    <w:abstractNumId w:val="3"/>
  </w:num>
  <w:num w:numId="5">
    <w:abstractNumId w:val="4"/>
  </w:num>
  <w:num w:numId="6">
    <w:abstractNumId w:val="20"/>
  </w:num>
  <w:num w:numId="7">
    <w:abstractNumId w:val="29"/>
  </w:num>
  <w:num w:numId="8">
    <w:abstractNumId w:val="12"/>
  </w:num>
  <w:num w:numId="9">
    <w:abstractNumId w:val="19"/>
  </w:num>
  <w:num w:numId="10">
    <w:abstractNumId w:val="13"/>
  </w:num>
  <w:num w:numId="11">
    <w:abstractNumId w:val="35"/>
  </w:num>
  <w:num w:numId="12">
    <w:abstractNumId w:val="18"/>
  </w:num>
  <w:num w:numId="13">
    <w:abstractNumId w:val="5"/>
  </w:num>
  <w:num w:numId="14">
    <w:abstractNumId w:val="6"/>
  </w:num>
  <w:num w:numId="15">
    <w:abstractNumId w:val="0"/>
  </w:num>
  <w:num w:numId="16">
    <w:abstractNumId w:val="7"/>
  </w:num>
  <w:num w:numId="17">
    <w:abstractNumId w:val="14"/>
  </w:num>
  <w:num w:numId="18">
    <w:abstractNumId w:val="26"/>
  </w:num>
  <w:num w:numId="19">
    <w:abstractNumId w:val="11"/>
  </w:num>
  <w:num w:numId="20">
    <w:abstractNumId w:val="25"/>
  </w:num>
  <w:num w:numId="21">
    <w:abstractNumId w:val="9"/>
  </w:num>
  <w:num w:numId="22">
    <w:abstractNumId w:val="24"/>
  </w:num>
  <w:num w:numId="23">
    <w:abstractNumId w:val="22"/>
  </w:num>
  <w:num w:numId="24">
    <w:abstractNumId w:val="8"/>
  </w:num>
  <w:num w:numId="25">
    <w:abstractNumId w:val="34"/>
  </w:num>
  <w:num w:numId="26">
    <w:abstractNumId w:val="32"/>
  </w:num>
  <w:num w:numId="27">
    <w:abstractNumId w:val="21"/>
  </w:num>
  <w:num w:numId="28">
    <w:abstractNumId w:val="27"/>
  </w:num>
  <w:num w:numId="29">
    <w:abstractNumId w:val="31"/>
  </w:num>
  <w:num w:numId="30">
    <w:abstractNumId w:val="3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8"/>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7F85"/>
    <w:rsid w:val="000030C3"/>
    <w:rsid w:val="000131E3"/>
    <w:rsid w:val="00017373"/>
    <w:rsid w:val="00047C04"/>
    <w:rsid w:val="00050762"/>
    <w:rsid w:val="00050857"/>
    <w:rsid w:val="00051219"/>
    <w:rsid w:val="000579CF"/>
    <w:rsid w:val="0006106E"/>
    <w:rsid w:val="00063EC4"/>
    <w:rsid w:val="00070C92"/>
    <w:rsid w:val="00072082"/>
    <w:rsid w:val="00085BA3"/>
    <w:rsid w:val="00085C72"/>
    <w:rsid w:val="000924D7"/>
    <w:rsid w:val="000A3B44"/>
    <w:rsid w:val="000A5C7D"/>
    <w:rsid w:val="000B5F37"/>
    <w:rsid w:val="000B79ED"/>
    <w:rsid w:val="000C1634"/>
    <w:rsid w:val="000D26D7"/>
    <w:rsid w:val="000E56A8"/>
    <w:rsid w:val="000F0EF0"/>
    <w:rsid w:val="000F7643"/>
    <w:rsid w:val="0010060C"/>
    <w:rsid w:val="00104147"/>
    <w:rsid w:val="0011046F"/>
    <w:rsid w:val="0011249A"/>
    <w:rsid w:val="00120564"/>
    <w:rsid w:val="00123295"/>
    <w:rsid w:val="00123BD5"/>
    <w:rsid w:val="001366DC"/>
    <w:rsid w:val="00141BBA"/>
    <w:rsid w:val="00150458"/>
    <w:rsid w:val="00181D2A"/>
    <w:rsid w:val="00182364"/>
    <w:rsid w:val="0019004C"/>
    <w:rsid w:val="00193702"/>
    <w:rsid w:val="001A52FE"/>
    <w:rsid w:val="001A7C20"/>
    <w:rsid w:val="001B32AC"/>
    <w:rsid w:val="001D7C48"/>
    <w:rsid w:val="002112E8"/>
    <w:rsid w:val="00211432"/>
    <w:rsid w:val="002211A5"/>
    <w:rsid w:val="00224F86"/>
    <w:rsid w:val="00226255"/>
    <w:rsid w:val="002275E5"/>
    <w:rsid w:val="0024076F"/>
    <w:rsid w:val="00251BA8"/>
    <w:rsid w:val="00261B0F"/>
    <w:rsid w:val="00261CD4"/>
    <w:rsid w:val="00264D46"/>
    <w:rsid w:val="002A3EBF"/>
    <w:rsid w:val="002A4274"/>
    <w:rsid w:val="002B471A"/>
    <w:rsid w:val="002B4CB0"/>
    <w:rsid w:val="002B6733"/>
    <w:rsid w:val="002D1A9C"/>
    <w:rsid w:val="002D5F0A"/>
    <w:rsid w:val="002E6E3F"/>
    <w:rsid w:val="002E7DF9"/>
    <w:rsid w:val="002F4257"/>
    <w:rsid w:val="002F6B9E"/>
    <w:rsid w:val="003018FA"/>
    <w:rsid w:val="00327C5C"/>
    <w:rsid w:val="00344C32"/>
    <w:rsid w:val="003530F8"/>
    <w:rsid w:val="00360C36"/>
    <w:rsid w:val="00361E2B"/>
    <w:rsid w:val="0036364C"/>
    <w:rsid w:val="00371485"/>
    <w:rsid w:val="00376700"/>
    <w:rsid w:val="00382885"/>
    <w:rsid w:val="003828AC"/>
    <w:rsid w:val="003831B8"/>
    <w:rsid w:val="0039713A"/>
    <w:rsid w:val="003979C6"/>
    <w:rsid w:val="00397E03"/>
    <w:rsid w:val="003B3078"/>
    <w:rsid w:val="003C07C9"/>
    <w:rsid w:val="003D01B3"/>
    <w:rsid w:val="003E7685"/>
    <w:rsid w:val="00427F85"/>
    <w:rsid w:val="0043041C"/>
    <w:rsid w:val="004457F0"/>
    <w:rsid w:val="004604F7"/>
    <w:rsid w:val="004626A4"/>
    <w:rsid w:val="00473326"/>
    <w:rsid w:val="00482D14"/>
    <w:rsid w:val="00491D48"/>
    <w:rsid w:val="00494720"/>
    <w:rsid w:val="004A17DD"/>
    <w:rsid w:val="004A21B4"/>
    <w:rsid w:val="004A2894"/>
    <w:rsid w:val="004A2B30"/>
    <w:rsid w:val="004A3BD6"/>
    <w:rsid w:val="004A4343"/>
    <w:rsid w:val="004C13BE"/>
    <w:rsid w:val="004D0365"/>
    <w:rsid w:val="004F1896"/>
    <w:rsid w:val="00505A78"/>
    <w:rsid w:val="00514041"/>
    <w:rsid w:val="00533545"/>
    <w:rsid w:val="00536137"/>
    <w:rsid w:val="005509D6"/>
    <w:rsid w:val="00582A32"/>
    <w:rsid w:val="00582EC2"/>
    <w:rsid w:val="00594EC4"/>
    <w:rsid w:val="005965A2"/>
    <w:rsid w:val="005A4E6D"/>
    <w:rsid w:val="005A6F78"/>
    <w:rsid w:val="005A7D8C"/>
    <w:rsid w:val="005B3927"/>
    <w:rsid w:val="005B505C"/>
    <w:rsid w:val="005B509E"/>
    <w:rsid w:val="005E1A1F"/>
    <w:rsid w:val="005F4A0A"/>
    <w:rsid w:val="00605C33"/>
    <w:rsid w:val="00612D4A"/>
    <w:rsid w:val="00613EA8"/>
    <w:rsid w:val="00614F1D"/>
    <w:rsid w:val="0061721A"/>
    <w:rsid w:val="00633A6C"/>
    <w:rsid w:val="00665495"/>
    <w:rsid w:val="006701D8"/>
    <w:rsid w:val="00671CAF"/>
    <w:rsid w:val="00673AB1"/>
    <w:rsid w:val="00674735"/>
    <w:rsid w:val="00680F91"/>
    <w:rsid w:val="00695DB7"/>
    <w:rsid w:val="006A38E2"/>
    <w:rsid w:val="006B1EB9"/>
    <w:rsid w:val="006B5BEB"/>
    <w:rsid w:val="006C7FD5"/>
    <w:rsid w:val="006D45FD"/>
    <w:rsid w:val="006D66A2"/>
    <w:rsid w:val="006D7936"/>
    <w:rsid w:val="006F67F1"/>
    <w:rsid w:val="006F78FA"/>
    <w:rsid w:val="0070350B"/>
    <w:rsid w:val="007106B3"/>
    <w:rsid w:val="00717866"/>
    <w:rsid w:val="00732F06"/>
    <w:rsid w:val="00751E16"/>
    <w:rsid w:val="00753A1F"/>
    <w:rsid w:val="007602AE"/>
    <w:rsid w:val="00765522"/>
    <w:rsid w:val="007673CA"/>
    <w:rsid w:val="00771235"/>
    <w:rsid w:val="00783290"/>
    <w:rsid w:val="007A7E3D"/>
    <w:rsid w:val="007B22BA"/>
    <w:rsid w:val="007B3918"/>
    <w:rsid w:val="0081232C"/>
    <w:rsid w:val="00816207"/>
    <w:rsid w:val="00834B78"/>
    <w:rsid w:val="008531B2"/>
    <w:rsid w:val="00875756"/>
    <w:rsid w:val="00885327"/>
    <w:rsid w:val="008A22CC"/>
    <w:rsid w:val="008D1D10"/>
    <w:rsid w:val="008D339F"/>
    <w:rsid w:val="008E0591"/>
    <w:rsid w:val="008E185C"/>
    <w:rsid w:val="008E3150"/>
    <w:rsid w:val="008E51D6"/>
    <w:rsid w:val="009049E8"/>
    <w:rsid w:val="00906B6F"/>
    <w:rsid w:val="0092432C"/>
    <w:rsid w:val="00926658"/>
    <w:rsid w:val="00933DD1"/>
    <w:rsid w:val="0093470D"/>
    <w:rsid w:val="009634E5"/>
    <w:rsid w:val="00974851"/>
    <w:rsid w:val="00975C48"/>
    <w:rsid w:val="00981AE2"/>
    <w:rsid w:val="00982745"/>
    <w:rsid w:val="00987B22"/>
    <w:rsid w:val="009904D3"/>
    <w:rsid w:val="0099668B"/>
    <w:rsid w:val="00996A8F"/>
    <w:rsid w:val="00997B75"/>
    <w:rsid w:val="009C1F25"/>
    <w:rsid w:val="009D6101"/>
    <w:rsid w:val="009D6526"/>
    <w:rsid w:val="00A02726"/>
    <w:rsid w:val="00A072E0"/>
    <w:rsid w:val="00A07FC2"/>
    <w:rsid w:val="00A116EE"/>
    <w:rsid w:val="00A11898"/>
    <w:rsid w:val="00A12819"/>
    <w:rsid w:val="00A13CAB"/>
    <w:rsid w:val="00A14632"/>
    <w:rsid w:val="00A15D94"/>
    <w:rsid w:val="00A2515C"/>
    <w:rsid w:val="00A50CBE"/>
    <w:rsid w:val="00A52A82"/>
    <w:rsid w:val="00A53BAF"/>
    <w:rsid w:val="00A66789"/>
    <w:rsid w:val="00A742D7"/>
    <w:rsid w:val="00A84B32"/>
    <w:rsid w:val="00A866EA"/>
    <w:rsid w:val="00AA0721"/>
    <w:rsid w:val="00AD4F16"/>
    <w:rsid w:val="00AE34FD"/>
    <w:rsid w:val="00B14776"/>
    <w:rsid w:val="00B17216"/>
    <w:rsid w:val="00B205D6"/>
    <w:rsid w:val="00B22520"/>
    <w:rsid w:val="00B33E73"/>
    <w:rsid w:val="00B36E19"/>
    <w:rsid w:val="00B50903"/>
    <w:rsid w:val="00B56373"/>
    <w:rsid w:val="00B8788A"/>
    <w:rsid w:val="00B87962"/>
    <w:rsid w:val="00B92A37"/>
    <w:rsid w:val="00B9426A"/>
    <w:rsid w:val="00BA5D63"/>
    <w:rsid w:val="00BE0DFB"/>
    <w:rsid w:val="00BE6E9E"/>
    <w:rsid w:val="00C01201"/>
    <w:rsid w:val="00C04AC0"/>
    <w:rsid w:val="00C0515E"/>
    <w:rsid w:val="00C1163F"/>
    <w:rsid w:val="00C27131"/>
    <w:rsid w:val="00C3535D"/>
    <w:rsid w:val="00C36972"/>
    <w:rsid w:val="00C70ECA"/>
    <w:rsid w:val="00C8342A"/>
    <w:rsid w:val="00C96651"/>
    <w:rsid w:val="00CA067C"/>
    <w:rsid w:val="00CC0EBE"/>
    <w:rsid w:val="00CD64B8"/>
    <w:rsid w:val="00CE7070"/>
    <w:rsid w:val="00CF03EC"/>
    <w:rsid w:val="00D05668"/>
    <w:rsid w:val="00D165F3"/>
    <w:rsid w:val="00D3196B"/>
    <w:rsid w:val="00D321B7"/>
    <w:rsid w:val="00D5273F"/>
    <w:rsid w:val="00D60C06"/>
    <w:rsid w:val="00D641D3"/>
    <w:rsid w:val="00D6752B"/>
    <w:rsid w:val="00D70062"/>
    <w:rsid w:val="00D75841"/>
    <w:rsid w:val="00D90D75"/>
    <w:rsid w:val="00DB0D52"/>
    <w:rsid w:val="00DB0E77"/>
    <w:rsid w:val="00DB136B"/>
    <w:rsid w:val="00DB189F"/>
    <w:rsid w:val="00DC1C0A"/>
    <w:rsid w:val="00DD3878"/>
    <w:rsid w:val="00DD5F58"/>
    <w:rsid w:val="00DD69BF"/>
    <w:rsid w:val="00DE049D"/>
    <w:rsid w:val="00DE3032"/>
    <w:rsid w:val="00E006BA"/>
    <w:rsid w:val="00E01663"/>
    <w:rsid w:val="00E03EBB"/>
    <w:rsid w:val="00E063BA"/>
    <w:rsid w:val="00E15FB3"/>
    <w:rsid w:val="00E20465"/>
    <w:rsid w:val="00E44C0A"/>
    <w:rsid w:val="00E634B7"/>
    <w:rsid w:val="00E7667B"/>
    <w:rsid w:val="00E8430F"/>
    <w:rsid w:val="00E87F78"/>
    <w:rsid w:val="00E91F6E"/>
    <w:rsid w:val="00E96C57"/>
    <w:rsid w:val="00EA09ED"/>
    <w:rsid w:val="00EA2CD2"/>
    <w:rsid w:val="00EB3140"/>
    <w:rsid w:val="00EB581B"/>
    <w:rsid w:val="00EB6318"/>
    <w:rsid w:val="00EB7151"/>
    <w:rsid w:val="00EC3AF2"/>
    <w:rsid w:val="00EE65E4"/>
    <w:rsid w:val="00EF47B7"/>
    <w:rsid w:val="00EF638C"/>
    <w:rsid w:val="00EF7FC2"/>
    <w:rsid w:val="00F04F9A"/>
    <w:rsid w:val="00F07677"/>
    <w:rsid w:val="00F11679"/>
    <w:rsid w:val="00F16016"/>
    <w:rsid w:val="00F27170"/>
    <w:rsid w:val="00F54822"/>
    <w:rsid w:val="00F55BCB"/>
    <w:rsid w:val="00F83E6C"/>
    <w:rsid w:val="00F86A2F"/>
    <w:rsid w:val="00F91A52"/>
    <w:rsid w:val="00FA488D"/>
    <w:rsid w:val="00FA6C00"/>
    <w:rsid w:val="00FD31BC"/>
    <w:rsid w:val="00FE3AEF"/>
    <w:rsid w:val="00FF0772"/>
    <w:rsid w:val="00FF1272"/>
    <w:rsid w:val="00FF3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E0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359E"/>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A2CD2"/>
    <w:pPr>
      <w:ind w:left="720"/>
      <w:contextualSpacing/>
    </w:pPr>
  </w:style>
  <w:style w:type="character" w:customStyle="1" w:styleId="dash041e005f0431005f044b005f0447005f043d005f044b005f0439005f005fchar1char1">
    <w:name w:val="dash041e_005f0431_005f044b_005f0447_005f043d_005f044b_005f0439_005f_005fchar1__char1"/>
    <w:rsid w:val="00EF638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F638C"/>
    <w:pPr>
      <w:spacing w:after="0" w:line="240" w:lineRule="auto"/>
    </w:pPr>
    <w:rPr>
      <w:rFonts w:ascii="Times New Roman" w:eastAsia="Times New Roman" w:hAnsi="Times New Roman" w:cs="Times New Roman"/>
      <w:sz w:val="24"/>
      <w:szCs w:val="24"/>
    </w:rPr>
  </w:style>
  <w:style w:type="paragraph" w:customStyle="1" w:styleId="a5">
    <w:name w:val="А_основной"/>
    <w:basedOn w:val="a"/>
    <w:link w:val="a6"/>
    <w:qFormat/>
    <w:rsid w:val="006A38E2"/>
    <w:pPr>
      <w:spacing w:after="0" w:line="360" w:lineRule="auto"/>
      <w:ind w:firstLine="454"/>
      <w:jc w:val="both"/>
    </w:pPr>
    <w:rPr>
      <w:rFonts w:ascii="Times New Roman" w:eastAsia="Times New Roman" w:hAnsi="Times New Roman" w:cs="Times New Roman"/>
      <w:sz w:val="28"/>
      <w:szCs w:val="28"/>
      <w:lang w:eastAsia="en-US"/>
    </w:rPr>
  </w:style>
  <w:style w:type="character" w:customStyle="1" w:styleId="a6">
    <w:name w:val="А_основной Знак"/>
    <w:basedOn w:val="a0"/>
    <w:link w:val="a5"/>
    <w:locked/>
    <w:rsid w:val="006A38E2"/>
    <w:rPr>
      <w:rFonts w:ascii="Times New Roman" w:eastAsia="Times New Roman" w:hAnsi="Times New Roman" w:cs="Times New Roman"/>
      <w:sz w:val="28"/>
      <w:szCs w:val="28"/>
      <w:lang w:eastAsia="en-US"/>
    </w:rPr>
  </w:style>
  <w:style w:type="paragraph" w:styleId="a7">
    <w:name w:val="Normal (Web)"/>
    <w:basedOn w:val="a"/>
    <w:rsid w:val="004A2894"/>
    <w:pPr>
      <w:spacing w:before="120" w:after="120" w:line="240" w:lineRule="auto"/>
      <w:jc w:val="both"/>
    </w:pPr>
    <w:rPr>
      <w:rFonts w:ascii="Times New Roman" w:eastAsia="Times New Roman" w:hAnsi="Times New Roman" w:cs="Times New Roman"/>
      <w:color w:val="000000"/>
      <w:sz w:val="24"/>
      <w:szCs w:val="24"/>
    </w:rPr>
  </w:style>
  <w:style w:type="paragraph" w:customStyle="1" w:styleId="21">
    <w:name w:val="Основной текст с отступом 21"/>
    <w:basedOn w:val="a"/>
    <w:rsid w:val="00261CD4"/>
    <w:pPr>
      <w:widowControl w:val="0"/>
      <w:suppressAutoHyphens/>
      <w:spacing w:after="0" w:line="240" w:lineRule="auto"/>
      <w:ind w:firstLine="706"/>
      <w:jc w:val="both"/>
    </w:pPr>
    <w:rPr>
      <w:rFonts w:ascii="Liberation Serif" w:eastAsia="DejaVu Sans" w:hAnsi="Liberation Serif" w:cs="DejaVu Sans"/>
      <w:kern w:val="1"/>
      <w:sz w:val="28"/>
      <w:szCs w:val="24"/>
      <w:lang w:eastAsia="hi-IN" w:bidi="hi-IN"/>
    </w:rPr>
  </w:style>
  <w:style w:type="paragraph" w:styleId="a8">
    <w:name w:val="Body Text Indent"/>
    <w:basedOn w:val="a"/>
    <w:link w:val="a9"/>
    <w:rsid w:val="00261CD4"/>
    <w:pPr>
      <w:widowControl w:val="0"/>
      <w:suppressAutoHyphens/>
      <w:spacing w:after="120" w:line="240" w:lineRule="auto"/>
      <w:ind w:left="283"/>
    </w:pPr>
    <w:rPr>
      <w:rFonts w:ascii="Liberation Serif" w:eastAsia="DejaVu Sans" w:hAnsi="Liberation Serif" w:cs="DejaVu Sans"/>
      <w:kern w:val="1"/>
      <w:sz w:val="24"/>
      <w:szCs w:val="24"/>
      <w:lang w:eastAsia="hi-IN" w:bidi="hi-IN"/>
    </w:rPr>
  </w:style>
  <w:style w:type="character" w:customStyle="1" w:styleId="a9">
    <w:name w:val="Основной текст с отступом Знак"/>
    <w:basedOn w:val="a0"/>
    <w:link w:val="a8"/>
    <w:rsid w:val="00261CD4"/>
    <w:rPr>
      <w:rFonts w:ascii="Liberation Serif" w:eastAsia="DejaVu Sans" w:hAnsi="Liberation Serif" w:cs="DejaVu Sans"/>
      <w:kern w:val="1"/>
      <w:sz w:val="24"/>
      <w:szCs w:val="24"/>
      <w:lang w:eastAsia="hi-IN" w:bidi="hi-IN"/>
    </w:rPr>
  </w:style>
  <w:style w:type="paragraph" w:styleId="aa">
    <w:name w:val="caption"/>
    <w:basedOn w:val="a"/>
    <w:next w:val="a"/>
    <w:semiHidden/>
    <w:unhideWhenUsed/>
    <w:qFormat/>
    <w:rsid w:val="00261CD4"/>
    <w:pPr>
      <w:spacing w:after="0" w:line="240" w:lineRule="auto"/>
      <w:ind w:left="-567" w:right="-782"/>
      <w:jc w:val="center"/>
    </w:pPr>
    <w:rPr>
      <w:rFonts w:ascii="Times New Roman" w:eastAsia="Times New Roman" w:hAnsi="Times New Roman" w:cs="Times New Roman"/>
      <w:b/>
      <w:sz w:val="32"/>
      <w:szCs w:val="20"/>
    </w:rPr>
  </w:style>
  <w:style w:type="paragraph" w:styleId="ab">
    <w:name w:val="header"/>
    <w:basedOn w:val="a"/>
    <w:link w:val="ac"/>
    <w:uiPriority w:val="99"/>
    <w:unhideWhenUsed/>
    <w:rsid w:val="001B32AC"/>
    <w:pPr>
      <w:widowControl w:val="0"/>
      <w:tabs>
        <w:tab w:val="center" w:pos="4677"/>
        <w:tab w:val="right" w:pos="9355"/>
      </w:tabs>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ac">
    <w:name w:val="Верхний колонтитул Знак"/>
    <w:basedOn w:val="a0"/>
    <w:link w:val="ab"/>
    <w:uiPriority w:val="99"/>
    <w:rsid w:val="001B32AC"/>
    <w:rPr>
      <w:rFonts w:ascii="Liberation Serif" w:eastAsia="DejaVu Sans" w:hAnsi="Liberation Serif" w:cs="DejaVu Sans"/>
      <w:kern w:val="1"/>
      <w:sz w:val="24"/>
      <w:szCs w:val="24"/>
      <w:lang w:eastAsia="hi-IN" w:bidi="hi-IN"/>
    </w:rPr>
  </w:style>
  <w:style w:type="paragraph" w:styleId="ad">
    <w:name w:val="footer"/>
    <w:basedOn w:val="a"/>
    <w:link w:val="ae"/>
    <w:uiPriority w:val="99"/>
    <w:unhideWhenUsed/>
    <w:rsid w:val="001B32AC"/>
    <w:pPr>
      <w:widowControl w:val="0"/>
      <w:tabs>
        <w:tab w:val="center" w:pos="4677"/>
        <w:tab w:val="right" w:pos="9355"/>
      </w:tabs>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ae">
    <w:name w:val="Нижний колонтитул Знак"/>
    <w:basedOn w:val="a0"/>
    <w:link w:val="ad"/>
    <w:uiPriority w:val="99"/>
    <w:rsid w:val="001B32AC"/>
    <w:rPr>
      <w:rFonts w:ascii="Liberation Serif" w:eastAsia="DejaVu Sans" w:hAnsi="Liberation Serif" w:cs="DejaVu Sans"/>
      <w:kern w:val="1"/>
      <w:sz w:val="24"/>
      <w:szCs w:val="24"/>
      <w:lang w:eastAsia="hi-IN" w:bidi="hi-IN"/>
    </w:rPr>
  </w:style>
  <w:style w:type="paragraph" w:styleId="2">
    <w:name w:val="Body Text Indent 2"/>
    <w:basedOn w:val="a"/>
    <w:link w:val="20"/>
    <w:uiPriority w:val="99"/>
    <w:unhideWhenUsed/>
    <w:rsid w:val="001B32AC"/>
    <w:pPr>
      <w:spacing w:after="120" w:line="480" w:lineRule="auto"/>
      <w:ind w:left="283"/>
    </w:pPr>
  </w:style>
  <w:style w:type="character" w:customStyle="1" w:styleId="20">
    <w:name w:val="Основной текст с отступом 2 Знак"/>
    <w:basedOn w:val="a0"/>
    <w:link w:val="2"/>
    <w:uiPriority w:val="99"/>
    <w:rsid w:val="001B32AC"/>
  </w:style>
  <w:style w:type="character" w:styleId="af">
    <w:name w:val="Hyperlink"/>
    <w:basedOn w:val="a0"/>
    <w:uiPriority w:val="99"/>
    <w:rsid w:val="001B32AC"/>
    <w:rPr>
      <w:color w:val="0000FF"/>
      <w:u w:val="single"/>
    </w:rPr>
  </w:style>
  <w:style w:type="table" w:styleId="af0">
    <w:name w:val="Table Grid"/>
    <w:basedOn w:val="a1"/>
    <w:uiPriority w:val="59"/>
    <w:rsid w:val="001B32A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hitel.ru" TargetMode="External"/><Relationship Id="rId18" Type="http://schemas.openxmlformats.org/officeDocument/2006/relationships/hyperlink" Target="http://www.proshkolu" TargetMode="External"/><Relationship Id="rId26" Type="http://schemas.openxmlformats.org/officeDocument/2006/relationships/hyperlink" Target="http://www.it-n" TargetMode="External"/><Relationship Id="rId3" Type="http://schemas.openxmlformats.org/officeDocument/2006/relationships/styles" Target="styles.xml"/><Relationship Id="rId21" Type="http://schemas.openxmlformats.org/officeDocument/2006/relationships/hyperlink" Target="http://www.plus-msk.ru/" TargetMode="External"/><Relationship Id="rId34" Type="http://schemas.openxmlformats.org/officeDocument/2006/relationships/hyperlink" Target="http://school&#8211;collection" TargetMode="External"/><Relationship Id="rId7" Type="http://schemas.openxmlformats.org/officeDocument/2006/relationships/footnotes" Target="footnotes.xml"/><Relationship Id="rId12" Type="http://schemas.openxmlformats.org/officeDocument/2006/relationships/hyperlink" Target="http://school&#8211;collection" TargetMode="External"/><Relationship Id="rId17" Type="http://schemas.openxmlformats.org/officeDocument/2006/relationships/hyperlink" Target="http://ru.wikipedia.org/wiki/" TargetMode="External"/><Relationship Id="rId25" Type="http://schemas.openxmlformats.org/officeDocument/2006/relationships/hyperlink" Target="http://ru.wikipedia.org/wiki/" TargetMode="External"/><Relationship Id="rId33" Type="http://schemas.openxmlformats.org/officeDocument/2006/relationships/hyperlink" Target="http://&#1077;omi" TargetMode="External"/><Relationship Id="rId2" Type="http://schemas.openxmlformats.org/officeDocument/2006/relationships/numbering" Target="numbering.xml"/><Relationship Id="rId16" Type="http://schemas.openxmlformats.org/officeDocument/2006/relationships/hyperlink" Target="http://school&#8211;collection" TargetMode="External"/><Relationship Id="rId20" Type="http://schemas.openxmlformats.org/officeDocument/2006/relationships/hyperlink" Target="http://www.it-n" TargetMode="External"/><Relationship Id="rId29" Type="http://schemas.openxmlformats.org/officeDocument/2006/relationships/hyperlink" Target="http://ru.wikipedia.org/wi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hitel.ru" TargetMode="External"/><Relationship Id="rId24" Type="http://schemas.openxmlformats.org/officeDocument/2006/relationships/hyperlink" Target="http://burskytest" TargetMode="External"/><Relationship Id="rId32" Type="http://schemas.openxmlformats.org/officeDocument/2006/relationships/hyperlink" Target="http://ru.wikipedia.org/wik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u.wikipedia.org/wiki/" TargetMode="External"/><Relationship Id="rId23" Type="http://schemas.openxmlformats.org/officeDocument/2006/relationships/hyperlink" Target="http://www.it-n" TargetMode="External"/><Relationship Id="rId28" Type="http://schemas.openxmlformats.org/officeDocument/2006/relationships/hyperlink" Target="http://www.plus-msk.ru/" TargetMode="External"/><Relationship Id="rId36" Type="http://schemas.openxmlformats.org/officeDocument/2006/relationships/fontTable" Target="fontTable.xml"/><Relationship Id="rId10" Type="http://schemas.openxmlformats.org/officeDocument/2006/relationships/hyperlink" Target="http://school&#8211;collection" TargetMode="External"/><Relationship Id="rId19" Type="http://schemas.openxmlformats.org/officeDocument/2006/relationships/hyperlink" Target="http://school&#8211;collection" TargetMode="External"/><Relationship Id="rId31" Type="http://schemas.openxmlformats.org/officeDocument/2006/relationships/hyperlink" Target="http://www.it-n" TargetMode="External"/><Relationship Id="rId4" Type="http://schemas.microsoft.com/office/2007/relationships/stylesWithEffects" Target="stylesWithEffects.xml"/><Relationship Id="rId9" Type="http://schemas.openxmlformats.org/officeDocument/2006/relationships/hyperlink" Target="http://www.proshkolu" TargetMode="External"/><Relationship Id="rId14" Type="http://schemas.openxmlformats.org/officeDocument/2006/relationships/hyperlink" Target="http://school&#8211;collection" TargetMode="External"/><Relationship Id="rId22" Type="http://schemas.openxmlformats.org/officeDocument/2006/relationships/hyperlink" Target="http://www.proshkolu" TargetMode="External"/><Relationship Id="rId27" Type="http://schemas.openxmlformats.org/officeDocument/2006/relationships/hyperlink" Target="http://www.uchitel.ru" TargetMode="External"/><Relationship Id="rId30" Type="http://schemas.openxmlformats.org/officeDocument/2006/relationships/hyperlink" Target="http://www.uchitel.ru" TargetMode="External"/><Relationship Id="rId35" Type="http://schemas.openxmlformats.org/officeDocument/2006/relationships/hyperlink" Target="http://www.plus-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EE49-F5C0-463C-A40C-970CF173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112</Pages>
  <Words>20029</Words>
  <Characters>114171</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Muz</cp:lastModifiedBy>
  <cp:revision>282</cp:revision>
  <cp:lastPrinted>2016-11-02T18:42:00Z</cp:lastPrinted>
  <dcterms:created xsi:type="dcterms:W3CDTF">2016-11-02T14:30:00Z</dcterms:created>
  <dcterms:modified xsi:type="dcterms:W3CDTF">2020-03-24T05:04:00Z</dcterms:modified>
</cp:coreProperties>
</file>