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C8" w:rsidRPr="00325B03" w:rsidRDefault="009F4FC8" w:rsidP="00325B0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5B03">
        <w:rPr>
          <w:rFonts w:ascii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 г. Иркутска</w:t>
      </w:r>
    </w:p>
    <w:p w:rsidR="009F4FC8" w:rsidRPr="00325B03" w:rsidRDefault="009F4FC8" w:rsidP="00325B0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5B03">
        <w:rPr>
          <w:rFonts w:ascii="Times New Roman" w:hAnsi="Times New Roman"/>
          <w:sz w:val="28"/>
          <w:szCs w:val="28"/>
          <w:lang w:eastAsia="ru-RU"/>
        </w:rPr>
        <w:t>средняя общеобразовательная школа № 80</w:t>
      </w:r>
    </w:p>
    <w:p w:rsidR="009F4FC8" w:rsidRPr="00325B03" w:rsidRDefault="009F4FC8" w:rsidP="00325B0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25"/>
        <w:gridCol w:w="4725"/>
        <w:gridCol w:w="4726"/>
      </w:tblGrid>
      <w:tr w:rsidR="009F4FC8" w:rsidRPr="0094175A" w:rsidTr="00CA1139">
        <w:tc>
          <w:tcPr>
            <w:tcW w:w="4725" w:type="dxa"/>
          </w:tcPr>
          <w:p w:rsidR="009F4FC8" w:rsidRPr="00325B03" w:rsidRDefault="009F4FC8" w:rsidP="00325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B03">
              <w:rPr>
                <w:rFonts w:ascii="Times New Roman" w:hAnsi="Times New Roman"/>
                <w:sz w:val="28"/>
                <w:szCs w:val="28"/>
                <w:lang w:eastAsia="ru-RU"/>
              </w:rPr>
              <w:t>Утверждаю ____________________</w:t>
            </w:r>
          </w:p>
          <w:p w:rsidR="009F4FC8" w:rsidRPr="00325B03" w:rsidRDefault="009F4FC8" w:rsidP="00325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B03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325B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Иркутска       </w:t>
            </w:r>
            <w:r w:rsidRPr="00325B03">
              <w:rPr>
                <w:rFonts w:ascii="Times New Roman" w:hAnsi="Times New Roman"/>
                <w:sz w:val="28"/>
                <w:szCs w:val="28"/>
                <w:lang w:eastAsia="ru-RU"/>
              </w:rPr>
              <w:t>СОШ № 80</w:t>
            </w:r>
          </w:p>
          <w:p w:rsidR="009F4FC8" w:rsidRPr="00325B03" w:rsidRDefault="009F4FC8" w:rsidP="00325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B03">
              <w:rPr>
                <w:rFonts w:ascii="Times New Roman" w:hAnsi="Times New Roman"/>
                <w:sz w:val="28"/>
                <w:szCs w:val="28"/>
                <w:lang w:eastAsia="ru-RU"/>
              </w:rPr>
              <w:t>Горшкова Л.П.</w:t>
            </w:r>
          </w:p>
          <w:p w:rsidR="009F4FC8" w:rsidRPr="00325B03" w:rsidRDefault="009F4FC8" w:rsidP="00325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F4FC8" w:rsidRPr="00325B03" w:rsidRDefault="009F4FC8" w:rsidP="00325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25" w:type="dxa"/>
          </w:tcPr>
          <w:p w:rsidR="009F4FC8" w:rsidRPr="00325B03" w:rsidRDefault="009F4FC8" w:rsidP="00325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B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Согласовано </w:t>
            </w:r>
          </w:p>
          <w:p w:rsidR="009F4FC8" w:rsidRPr="00325B03" w:rsidRDefault="009F4FC8" w:rsidP="00325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B03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9F4FC8" w:rsidRPr="00325B03" w:rsidRDefault="009F4FC8" w:rsidP="00325B0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25B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5B0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9F4FC8" w:rsidRPr="00325B03" w:rsidRDefault="009F4FC8" w:rsidP="00325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B03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  <w:p w:rsidR="009F4FC8" w:rsidRPr="00325B03" w:rsidRDefault="009F4FC8" w:rsidP="00325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B03">
              <w:rPr>
                <w:rFonts w:ascii="Times New Roman" w:hAnsi="Times New Roman"/>
                <w:sz w:val="28"/>
                <w:szCs w:val="28"/>
                <w:lang w:eastAsia="ru-RU"/>
              </w:rPr>
              <w:t>«            » _____________201</w:t>
            </w:r>
            <w:r w:rsidR="00245A6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25B03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26" w:type="dxa"/>
          </w:tcPr>
          <w:p w:rsidR="009F4FC8" w:rsidRPr="00325B03" w:rsidRDefault="009F4FC8" w:rsidP="00325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B03">
              <w:rPr>
                <w:rFonts w:ascii="Times New Roman" w:hAnsi="Times New Roman"/>
                <w:sz w:val="28"/>
                <w:szCs w:val="28"/>
                <w:lang w:eastAsia="ru-RU"/>
              </w:rPr>
              <w:t>Рассмотрено на заседании МО</w:t>
            </w:r>
          </w:p>
          <w:p w:rsidR="009F4FC8" w:rsidRPr="00325B03" w:rsidRDefault="009F4FC8" w:rsidP="00325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B03"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  _______________</w:t>
            </w:r>
          </w:p>
          <w:p w:rsidR="009F4FC8" w:rsidRPr="00325B03" w:rsidRDefault="009F4FC8" w:rsidP="00325B0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25B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«    » </w:t>
            </w:r>
            <w:r w:rsidRPr="00325B0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            </w:t>
            </w:r>
          </w:p>
          <w:p w:rsidR="009F4FC8" w:rsidRPr="00F535E9" w:rsidRDefault="009F4FC8" w:rsidP="00325B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535E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Руководитель МО   </w:t>
            </w:r>
          </w:p>
          <w:p w:rsidR="009F4FC8" w:rsidRPr="00325B03" w:rsidRDefault="009F4FC8" w:rsidP="00325B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F4FC8" w:rsidRPr="00325B03" w:rsidRDefault="009F4FC8" w:rsidP="00325B03">
      <w:pPr>
        <w:spacing w:after="0" w:line="240" w:lineRule="auto"/>
        <w:ind w:left="-567" w:right="-78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F4FC8" w:rsidRPr="00325B03" w:rsidRDefault="009F4FC8" w:rsidP="00325B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4FC8" w:rsidRPr="00325B03" w:rsidRDefault="009F4FC8" w:rsidP="00325B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4FC8" w:rsidRPr="00325B03" w:rsidRDefault="009F4FC8" w:rsidP="00325B0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F4FC8" w:rsidRPr="00325B03" w:rsidRDefault="009F4FC8" w:rsidP="00325B03">
      <w:pPr>
        <w:spacing w:after="0" w:line="240" w:lineRule="auto"/>
        <w:ind w:left="-567" w:right="-78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5B03">
        <w:rPr>
          <w:rFonts w:ascii="Times New Roman" w:hAnsi="Times New Roman"/>
          <w:b/>
          <w:sz w:val="28"/>
          <w:szCs w:val="28"/>
          <w:lang w:eastAsia="ru-RU"/>
        </w:rPr>
        <w:t xml:space="preserve">РАБОЧАЯ ПРОГРАММА </w:t>
      </w:r>
    </w:p>
    <w:p w:rsidR="009F4FC8" w:rsidRPr="00325B03" w:rsidRDefault="009F4FC8" w:rsidP="00325B0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4FC8" w:rsidRPr="00325B03" w:rsidRDefault="009F4FC8" w:rsidP="00325B03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9F4FC8" w:rsidRPr="0008791D" w:rsidRDefault="009F4FC8" w:rsidP="00325B0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Предмет</w:t>
      </w:r>
      <w:r w:rsidRPr="00325B03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География.</w:t>
      </w:r>
    </w:p>
    <w:p w:rsidR="009F4FC8" w:rsidRDefault="009F4FC8" w:rsidP="00325B03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25B03">
        <w:rPr>
          <w:rFonts w:ascii="Times New Roman" w:hAnsi="Times New Roman"/>
          <w:sz w:val="28"/>
          <w:szCs w:val="28"/>
          <w:lang w:eastAsia="ru-RU"/>
        </w:rPr>
        <w:t>Уровень:</w:t>
      </w:r>
      <w:r w:rsidR="00B03A20">
        <w:rPr>
          <w:rFonts w:ascii="Times New Roman" w:hAnsi="Times New Roman"/>
          <w:sz w:val="28"/>
          <w:szCs w:val="28"/>
          <w:lang w:eastAsia="ru-RU"/>
        </w:rPr>
        <w:t xml:space="preserve"> основное общее образование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5-</w:t>
      </w:r>
      <w:r w:rsidRPr="00325B03">
        <w:rPr>
          <w:rFonts w:ascii="Times New Roman" w:hAnsi="Times New Roman"/>
          <w:sz w:val="28"/>
          <w:szCs w:val="28"/>
          <w:u w:val="single"/>
          <w:lang w:eastAsia="ru-RU"/>
        </w:rPr>
        <w:t xml:space="preserve">9классы </w:t>
      </w:r>
    </w:p>
    <w:p w:rsidR="009F4FC8" w:rsidRPr="00325B03" w:rsidRDefault="009F4FC8" w:rsidP="00325B03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Количество часов: </w:t>
      </w:r>
      <w:r w:rsidR="00652F85">
        <w:rPr>
          <w:rFonts w:ascii="Times New Roman" w:hAnsi="Times New Roman"/>
          <w:sz w:val="28"/>
          <w:szCs w:val="28"/>
          <w:u w:val="single"/>
          <w:lang w:eastAsia="ru-RU"/>
        </w:rPr>
        <w:t>272</w:t>
      </w:r>
      <w:r w:rsidRPr="00ED381E">
        <w:rPr>
          <w:rFonts w:ascii="Times New Roman" w:hAnsi="Times New Roman"/>
          <w:sz w:val="28"/>
          <w:szCs w:val="28"/>
          <w:u w:val="single"/>
          <w:lang w:eastAsia="ru-RU"/>
        </w:rPr>
        <w:t xml:space="preserve"> ч.</w:t>
      </w:r>
    </w:p>
    <w:p w:rsidR="009F4FC8" w:rsidRPr="00325B03" w:rsidRDefault="009F4FC8" w:rsidP="00325B03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25B03">
        <w:rPr>
          <w:rFonts w:ascii="Times New Roman" w:hAnsi="Times New Roman"/>
          <w:sz w:val="28"/>
          <w:szCs w:val="28"/>
          <w:lang w:eastAsia="ru-RU"/>
        </w:rPr>
        <w:t xml:space="preserve">Количество лет для реализации: </w:t>
      </w:r>
      <w:r w:rsidR="00DE080F">
        <w:rPr>
          <w:rFonts w:ascii="Times New Roman" w:hAnsi="Times New Roman"/>
          <w:sz w:val="28"/>
          <w:szCs w:val="28"/>
          <w:u w:val="single"/>
          <w:lang w:eastAsia="ru-RU"/>
        </w:rPr>
        <w:t>5 лет</w:t>
      </w:r>
    </w:p>
    <w:p w:rsidR="009F4FC8" w:rsidRPr="00325B03" w:rsidRDefault="009F4FC8" w:rsidP="00325B03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25B03">
        <w:rPr>
          <w:rFonts w:ascii="Times New Roman" w:hAnsi="Times New Roman"/>
          <w:sz w:val="28"/>
          <w:szCs w:val="28"/>
          <w:lang w:eastAsia="ru-RU"/>
        </w:rPr>
        <w:t xml:space="preserve">Год разработки программы: </w:t>
      </w:r>
      <w:r w:rsidRPr="00325B03">
        <w:rPr>
          <w:rFonts w:ascii="Times New Roman" w:hAnsi="Times New Roman"/>
          <w:sz w:val="28"/>
          <w:szCs w:val="28"/>
          <w:u w:val="single"/>
          <w:lang w:eastAsia="ru-RU"/>
        </w:rPr>
        <w:t>2017</w:t>
      </w:r>
    </w:p>
    <w:p w:rsidR="009F4FC8" w:rsidRDefault="009F4FC8" w:rsidP="00BC0AE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F4FC8" w:rsidRDefault="009F4FC8" w:rsidP="00336D1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F4FC8" w:rsidRDefault="009F4FC8" w:rsidP="00336D1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F4FC8" w:rsidRDefault="009F4FC8" w:rsidP="00336D1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F4FC8" w:rsidRDefault="009F4FC8" w:rsidP="00336D1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03A20" w:rsidRDefault="00B03A20" w:rsidP="00336D1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F4FC8" w:rsidRPr="003A0918" w:rsidRDefault="009F4FC8" w:rsidP="00336D1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9F4FC8" w:rsidRPr="00DE2BC3" w:rsidRDefault="009F4FC8" w:rsidP="00336D1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4FC8" w:rsidRDefault="009F4FC8" w:rsidP="00336D15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5B38A7">
        <w:rPr>
          <w:rFonts w:ascii="Times New Roman" w:hAnsi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/>
          <w:sz w:val="28"/>
          <w:szCs w:val="28"/>
        </w:rPr>
        <w:t>географии</w:t>
      </w:r>
      <w:r w:rsidRPr="005B38A7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5</w:t>
      </w:r>
      <w:r w:rsidRPr="005B38A7">
        <w:rPr>
          <w:rFonts w:ascii="Times New Roman" w:hAnsi="Times New Roman"/>
          <w:sz w:val="28"/>
          <w:szCs w:val="28"/>
        </w:rPr>
        <w:t>-9 классов составлен</w:t>
      </w:r>
      <w:r>
        <w:rPr>
          <w:rFonts w:ascii="Times New Roman" w:hAnsi="Times New Roman"/>
          <w:sz w:val="28"/>
          <w:szCs w:val="28"/>
        </w:rPr>
        <w:t>а на основе</w:t>
      </w:r>
      <w:r w:rsidR="00B03A20">
        <w:rPr>
          <w:rFonts w:ascii="Times New Roman" w:hAnsi="Times New Roman"/>
          <w:sz w:val="28"/>
          <w:szCs w:val="28"/>
        </w:rPr>
        <w:t xml:space="preserve"> </w:t>
      </w:r>
      <w:r w:rsidR="00B03A20" w:rsidRPr="00B03A20">
        <w:rPr>
          <w:rFonts w:ascii="Times New Roman" w:hAnsi="Times New Roman"/>
          <w:sz w:val="28"/>
          <w:szCs w:val="28"/>
          <w:highlight w:val="yellow"/>
        </w:rPr>
        <w:t>какой примерной программы, автор, год издания</w:t>
      </w:r>
      <w:r w:rsidR="00B03A20">
        <w:rPr>
          <w:rFonts w:ascii="Times New Roman" w:hAnsi="Times New Roman"/>
          <w:sz w:val="28"/>
          <w:szCs w:val="28"/>
        </w:rPr>
        <w:t>?.,</w:t>
      </w:r>
      <w:r>
        <w:rPr>
          <w:rFonts w:ascii="Times New Roman" w:hAnsi="Times New Roman"/>
          <w:sz w:val="28"/>
          <w:szCs w:val="28"/>
        </w:rPr>
        <w:t xml:space="preserve"> требований к планируемым   результатам основной образовательной программы основного общего образования «География»</w:t>
      </w:r>
      <w:r w:rsidRPr="005B38A7">
        <w:rPr>
          <w:rFonts w:ascii="Times New Roman" w:hAnsi="Times New Roman"/>
          <w:sz w:val="28"/>
          <w:szCs w:val="28"/>
        </w:rPr>
        <w:t xml:space="preserve">, для </w:t>
      </w:r>
      <w:r>
        <w:rPr>
          <w:rFonts w:ascii="Times New Roman" w:hAnsi="Times New Roman"/>
          <w:sz w:val="28"/>
          <w:szCs w:val="28"/>
        </w:rPr>
        <w:t>5-</w:t>
      </w:r>
      <w:r w:rsidRPr="005B38A7">
        <w:rPr>
          <w:rFonts w:ascii="Times New Roman" w:hAnsi="Times New Roman"/>
          <w:sz w:val="28"/>
          <w:szCs w:val="28"/>
        </w:rPr>
        <w:t>9 классов</w:t>
      </w:r>
      <w:r w:rsidR="00B03A20">
        <w:rPr>
          <w:rFonts w:ascii="Times New Roman" w:hAnsi="Times New Roman"/>
          <w:sz w:val="28"/>
          <w:szCs w:val="28"/>
        </w:rPr>
        <w:t xml:space="preserve"> общеобразовательных учреждений.</w:t>
      </w:r>
    </w:p>
    <w:p w:rsidR="009F4FC8" w:rsidRPr="00131701" w:rsidRDefault="009F4FC8" w:rsidP="00336D15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программы основного общего образования по географии составлены на основе Ф</w:t>
      </w:r>
      <w:r w:rsidRPr="005B38A7">
        <w:rPr>
          <w:rFonts w:ascii="Times New Roman" w:hAnsi="Times New Roman"/>
          <w:sz w:val="28"/>
          <w:szCs w:val="28"/>
        </w:rPr>
        <w:t>ундаментального ядра содержания общего образования и Требований к результатам</w:t>
      </w:r>
      <w:r>
        <w:rPr>
          <w:rFonts w:ascii="Times New Roman" w:hAnsi="Times New Roman"/>
          <w:sz w:val="28"/>
          <w:szCs w:val="28"/>
        </w:rPr>
        <w:t xml:space="preserve"> освоения</w:t>
      </w:r>
      <w:r w:rsidRPr="005B38A7">
        <w:rPr>
          <w:rFonts w:ascii="Times New Roman" w:hAnsi="Times New Roman"/>
          <w:sz w:val="28"/>
          <w:szCs w:val="28"/>
        </w:rPr>
        <w:t xml:space="preserve"> основно</w:t>
      </w:r>
      <w:r>
        <w:rPr>
          <w:rFonts w:ascii="Times New Roman" w:hAnsi="Times New Roman"/>
          <w:sz w:val="28"/>
          <w:szCs w:val="28"/>
        </w:rPr>
        <w:t>й</w:t>
      </w:r>
      <w:r w:rsidRPr="005B3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общеобразовательной программы основного </w:t>
      </w:r>
      <w:r w:rsidRPr="005B38A7">
        <w:rPr>
          <w:rFonts w:ascii="Times New Roman" w:hAnsi="Times New Roman"/>
          <w:sz w:val="28"/>
          <w:szCs w:val="28"/>
        </w:rPr>
        <w:t xml:space="preserve">общего образования, представленных в Федеральном государственном образовательном стандарте общего образования. </w:t>
      </w:r>
      <w:r>
        <w:rPr>
          <w:rFonts w:ascii="Times New Roman" w:hAnsi="Times New Roman"/>
          <w:sz w:val="28"/>
          <w:szCs w:val="28"/>
        </w:rPr>
        <w:t>В них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9F4FC8" w:rsidRPr="00CF5C2F" w:rsidRDefault="009F4FC8" w:rsidP="00CF5C2F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CF5C2F">
        <w:rPr>
          <w:rFonts w:ascii="Times New Roman" w:hAnsi="Times New Roman"/>
          <w:color w:val="000000"/>
          <w:sz w:val="28"/>
          <w:szCs w:val="28"/>
          <w:lang w:eastAsia="ru-RU"/>
        </w:rPr>
        <w:t>Изучение предмета направлено на достижение следующих </w:t>
      </w:r>
      <w:r w:rsidRPr="00CF5C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целей:</w:t>
      </w:r>
    </w:p>
    <w:p w:rsidR="009F4FC8" w:rsidRPr="00CF5C2F" w:rsidRDefault="009F4FC8" w:rsidP="00C40C5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ahoma" w:hAnsi="Tahoma" w:cs="Tahoma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освоение знаний об основных географических  понятиях, географических особенностях,  природы, населения и хозяйства  разных территорий; о России во всем ее  географическом разнообразии и целостности; об окружающей среде, путях ее сохранения и рационального использования; </w:t>
      </w:r>
    </w:p>
    <w:p w:rsidR="009F4FC8" w:rsidRPr="00CF5C2F" w:rsidRDefault="009F4FC8" w:rsidP="00C40C5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CF5C2F">
        <w:rPr>
          <w:rFonts w:ascii="Times New Roman" w:hAnsi="Times New Roman"/>
          <w:iCs/>
          <w:color w:val="000000"/>
          <w:sz w:val="28"/>
          <w:szCs w:val="28"/>
          <w:lang w:eastAsia="ru-RU"/>
        </w:rPr>
        <w:t>интеллектуальное развитие,</w:t>
      </w:r>
      <w:r w:rsidRPr="00CF5C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CF5C2F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шление, элементы географической</w:t>
      </w:r>
      <w:r w:rsidRPr="00CF5C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культуры, пространственных представлений, способность к преодолению трудностей;</w:t>
      </w:r>
    </w:p>
    <w:p w:rsidR="009F4FC8" w:rsidRDefault="009F4FC8" w:rsidP="00153B10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ahoma" w:hAnsi="Tahoma" w:cs="Tahoma"/>
          <w:color w:val="000000"/>
          <w:sz w:val="28"/>
          <w:szCs w:val="28"/>
          <w:lang w:eastAsia="ru-RU"/>
        </w:rPr>
      </w:pPr>
      <w:r w:rsidRPr="00CF5C2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формирование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умений ориентироваться на местности; использовать один из «языков» международного общения- географическую карту, статистические материалы, современные геоинформационные технологии для поиска, интерпритации и демонстрации различных географических данных; применять географические знания для объясниния и оценки разнообразных явлений и процессов;</w:t>
      </w:r>
    </w:p>
    <w:p w:rsidR="009F4FC8" w:rsidRPr="00670318" w:rsidRDefault="009F4FC8" w:rsidP="00153B10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3A20">
        <w:rPr>
          <w:rFonts w:ascii="Times New Roman" w:hAnsi="Times New Roman"/>
          <w:color w:val="000000"/>
          <w:sz w:val="28"/>
          <w:szCs w:val="28"/>
          <w:lang w:eastAsia="ru-RU"/>
        </w:rPr>
        <w:t>развитие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познавательных интересов, интеллектуальных и творческих способностей в процессе наблюдений за состоянием окружающей среды, решение географических задач, самостоятельное приобретение новых знаний;</w:t>
      </w:r>
    </w:p>
    <w:p w:rsidR="009F4FC8" w:rsidRPr="00C40C57" w:rsidRDefault="009F4FC8" w:rsidP="00153B10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воспитание</w:t>
      </w:r>
      <w:r w:rsidRPr="00CF5C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любви к своей местности, своему региону, своей стране, мировому сообществу; взаимопонимание с другими народами; экологической культуры, бережного отношения к окружающей среде; применение географических  знаний и умений в повседневной жизни для сохранения окружающей среды и социально- ответственного поведения в ней.</w:t>
      </w:r>
    </w:p>
    <w:p w:rsidR="009F4FC8" w:rsidRPr="00C40C57" w:rsidRDefault="009F4FC8" w:rsidP="001317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0C57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Задачи программы:</w:t>
      </w:r>
    </w:p>
    <w:p w:rsidR="009F4FC8" w:rsidRPr="00C40C57" w:rsidRDefault="009F4FC8" w:rsidP="00C40C5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0C57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пространственного </w:t>
      </w:r>
      <w:r w:rsidRPr="00C40C57">
        <w:rPr>
          <w:rFonts w:ascii="Times New Roman" w:hAnsi="Times New Roman"/>
          <w:sz w:val="28"/>
          <w:szCs w:val="28"/>
        </w:rPr>
        <w:t>мышления учащихся;</w:t>
      </w:r>
    </w:p>
    <w:p w:rsidR="009F4FC8" w:rsidRDefault="009F4FC8" w:rsidP="00C40C5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планирование и создание модели с характеристикой географического объекта;</w:t>
      </w:r>
    </w:p>
    <w:p w:rsidR="009F4FC8" w:rsidRPr="00C40C57" w:rsidRDefault="009F4FC8" w:rsidP="00C40C5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создавать источники информации разного типа, проводить исследовательскую деятельность, развивать</w:t>
      </w:r>
      <w:r w:rsidRPr="00C40C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идей, проведение экспериментов, обобщение, постановки и формулирования новых задач;</w:t>
      </w:r>
    </w:p>
    <w:p w:rsidR="009F4FC8" w:rsidRPr="00C40C57" w:rsidRDefault="009F4FC8" w:rsidP="00C40C5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0C57">
        <w:rPr>
          <w:rFonts w:ascii="Times New Roman" w:hAnsi="Times New Roman"/>
          <w:color w:val="000000"/>
          <w:sz w:val="28"/>
          <w:szCs w:val="28"/>
          <w:lang w:eastAsia="ru-RU"/>
        </w:rPr>
        <w:t>ясное, точное, грамотное изложение своих мыслей в устной и письменной речи, использов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ание различных языков </w:t>
      </w:r>
      <w:r w:rsidRPr="00C40C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(словесно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го, символического, картографического</w:t>
      </w:r>
      <w:r w:rsidRPr="00C40C57">
        <w:rPr>
          <w:rFonts w:ascii="Times New Roman" w:hAnsi="Times New Roman"/>
          <w:color w:val="000000"/>
          <w:sz w:val="28"/>
          <w:szCs w:val="28"/>
          <w:lang w:eastAsia="ru-RU"/>
        </w:rPr>
        <w:t>), свободного перехода с одного языка на другой для иллюстрации, интерпретации, аргументации и доказательства;</w:t>
      </w:r>
    </w:p>
    <w:p w:rsidR="009F4FC8" w:rsidRPr="00C40C57" w:rsidRDefault="009F4FC8" w:rsidP="00C40C5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0C57">
        <w:rPr>
          <w:rFonts w:ascii="Times New Roman" w:hAnsi="Times New Roman"/>
          <w:color w:val="000000"/>
          <w:sz w:val="28"/>
          <w:szCs w:val="28"/>
          <w:lang w:eastAsia="ru-RU"/>
        </w:rPr>
        <w:t>проведение доказательных рассуждений, аргументации, выдвижение гипотез и их обоснование;</w:t>
      </w:r>
    </w:p>
    <w:p w:rsidR="009F4FC8" w:rsidRPr="00C40C57" w:rsidRDefault="009F4FC8" w:rsidP="00C40C5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0C57">
        <w:rPr>
          <w:rFonts w:ascii="Times New Roman" w:hAnsi="Times New Roman"/>
          <w:color w:val="000000"/>
          <w:sz w:val="28"/>
          <w:szCs w:val="28"/>
          <w:lang w:eastAsia="ru-RU"/>
        </w:rPr>
        <w:t>поиск, систематизация, анализ и классификация информации, использование разнообразных информационных источников, включая учебную и справочную литературу, современные информационные технологии.</w:t>
      </w:r>
    </w:p>
    <w:p w:rsidR="009F4FC8" w:rsidRDefault="009F4FC8" w:rsidP="00131701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F4FC8" w:rsidRDefault="009F4FC8" w:rsidP="00FB230B">
      <w:pPr>
        <w:pStyle w:val="af1"/>
        <w:ind w:firstLine="709"/>
        <w:rPr>
          <w:rFonts w:ascii="Times New Roman" w:hAnsi="Times New Roman"/>
          <w:sz w:val="28"/>
          <w:szCs w:val="28"/>
        </w:rPr>
      </w:pPr>
      <w:r w:rsidRPr="0006113B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рассчитана на изучение географии</w:t>
      </w:r>
      <w:r w:rsidRPr="0006113B">
        <w:rPr>
          <w:rFonts w:ascii="Times New Roman" w:hAnsi="Times New Roman"/>
          <w:sz w:val="28"/>
          <w:szCs w:val="28"/>
        </w:rPr>
        <w:t xml:space="preserve"> на базовом уровне для общеобразовательных классов. Срок реализации программы </w:t>
      </w:r>
      <w:r>
        <w:rPr>
          <w:rFonts w:ascii="Times New Roman" w:hAnsi="Times New Roman"/>
          <w:sz w:val="28"/>
          <w:szCs w:val="28"/>
        </w:rPr>
        <w:t>5</w:t>
      </w:r>
      <w:r w:rsidR="00845DEA">
        <w:rPr>
          <w:rFonts w:ascii="Times New Roman" w:hAnsi="Times New Roman"/>
          <w:sz w:val="28"/>
          <w:szCs w:val="28"/>
        </w:rPr>
        <w:t>лет</w:t>
      </w:r>
      <w:r w:rsidRPr="0006113B">
        <w:rPr>
          <w:rFonts w:ascii="Times New Roman" w:hAnsi="Times New Roman"/>
          <w:sz w:val="28"/>
          <w:szCs w:val="28"/>
        </w:rPr>
        <w:t>.</w:t>
      </w:r>
    </w:p>
    <w:p w:rsidR="009F4FC8" w:rsidRDefault="009F4FC8" w:rsidP="00CA1139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F4FC8" w:rsidRPr="00CA1139" w:rsidRDefault="009F4FC8" w:rsidP="00CA1139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  <w:r w:rsidRPr="00CA1139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 уровня   ООО</w:t>
      </w:r>
    </w:p>
    <w:p w:rsidR="009F4FC8" w:rsidRPr="003F5D2A" w:rsidRDefault="009F4FC8" w:rsidP="00336D15">
      <w:pPr>
        <w:tabs>
          <w:tab w:val="left" w:pos="9288"/>
        </w:tabs>
        <w:rPr>
          <w:rFonts w:ascii="Times New Roman" w:hAnsi="Times New Roman"/>
          <w:b/>
          <w:sz w:val="28"/>
          <w:szCs w:val="28"/>
        </w:rPr>
      </w:pPr>
      <w:r w:rsidRPr="003F5D2A">
        <w:rPr>
          <w:rFonts w:ascii="Times New Roman" w:hAnsi="Times New Roman"/>
          <w:b/>
          <w:sz w:val="28"/>
          <w:szCs w:val="28"/>
        </w:rPr>
        <w:t>Личностные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"/>
        <w:gridCol w:w="7308"/>
        <w:gridCol w:w="6792"/>
      </w:tblGrid>
      <w:tr w:rsidR="009F4FC8" w:rsidRPr="0094175A" w:rsidTr="00CA1139">
        <w:tc>
          <w:tcPr>
            <w:tcW w:w="0" w:type="auto"/>
            <w:vAlign w:val="center"/>
          </w:tcPr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F4FC8" w:rsidRPr="0094175A" w:rsidRDefault="009F4FC8" w:rsidP="00F535E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175A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 ФГОС ООО</w:t>
            </w:r>
          </w:p>
        </w:tc>
        <w:tc>
          <w:tcPr>
            <w:tcW w:w="0" w:type="auto"/>
            <w:vAlign w:val="center"/>
          </w:tcPr>
          <w:p w:rsidR="009F4FC8" w:rsidRPr="0094175A" w:rsidRDefault="009F4FC8" w:rsidP="006B6FDF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175A">
              <w:rPr>
                <w:rFonts w:ascii="Times New Roman" w:hAnsi="Times New Roman"/>
                <w:b/>
                <w:sz w:val="28"/>
                <w:szCs w:val="28"/>
              </w:rPr>
              <w:t>Пла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нируемые результаты по ге</w:t>
            </w:r>
            <w:r w:rsidR="00E2424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графии</w:t>
            </w:r>
          </w:p>
        </w:tc>
      </w:tr>
      <w:tr w:rsidR="009F4FC8" w:rsidRPr="0094175A" w:rsidTr="00CA1139">
        <w:tc>
          <w:tcPr>
            <w:tcW w:w="0" w:type="auto"/>
            <w:vAlign w:val="center"/>
          </w:tcPr>
          <w:p w:rsidR="009F4FC8" w:rsidRPr="003F5D2A" w:rsidRDefault="009F4FC8" w:rsidP="00CA1139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F5D2A">
              <w:rPr>
                <w:rStyle w:val="dash041e005f0431005f044b005f0447005f043d005f044b005f0439005f005fchar1char1"/>
                <w:sz w:val="28"/>
                <w:szCs w:val="28"/>
              </w:rPr>
              <w:t>Л1</w:t>
            </w:r>
          </w:p>
          <w:p w:rsidR="009F4FC8" w:rsidRPr="003F5D2A" w:rsidRDefault="009F4FC8" w:rsidP="00CA1139">
            <w:pPr>
              <w:pStyle w:val="dash041e005f0431005f044b005f0447005f043d005f044b005f0439"/>
              <w:ind w:firstLine="697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F4FC8" w:rsidRPr="003F5D2A" w:rsidRDefault="009F4FC8" w:rsidP="00F44AE6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3F5D2A">
              <w:rPr>
                <w:rStyle w:val="dash041e005f0431005f044b005f0447005f043d005f044b005f0439005f005fchar1char1"/>
                <w:sz w:val="28"/>
                <w:szCs w:val="28"/>
              </w:rPr>
      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  <w:tc>
          <w:tcPr>
            <w:tcW w:w="0" w:type="auto"/>
            <w:vAlign w:val="center"/>
          </w:tcPr>
          <w:p w:rsidR="009F4FC8" w:rsidRPr="0094175A" w:rsidRDefault="009F4FC8" w:rsidP="00F535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сознавать себя жителем планеты Земля и гражданином России; осознать целостность природы, населения и хозяйства Земли, материков, их крупных регионов и стран.</w:t>
            </w:r>
          </w:p>
        </w:tc>
      </w:tr>
      <w:tr w:rsidR="009F4FC8" w:rsidRPr="0094175A" w:rsidTr="00CA1139">
        <w:tc>
          <w:tcPr>
            <w:tcW w:w="0" w:type="auto"/>
            <w:vAlign w:val="center"/>
          </w:tcPr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t>Л2</w:t>
            </w:r>
          </w:p>
        </w:tc>
        <w:tc>
          <w:tcPr>
            <w:tcW w:w="0" w:type="auto"/>
            <w:vAlign w:val="center"/>
          </w:tcPr>
          <w:p w:rsidR="009F4FC8" w:rsidRPr="0094175A" w:rsidRDefault="009F4FC8" w:rsidP="00F44AE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t xml:space="preserve">формирование ответственного отношения к учению, </w:t>
            </w: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</w:tc>
        <w:tc>
          <w:tcPr>
            <w:tcW w:w="0" w:type="auto"/>
            <w:vAlign w:val="center"/>
          </w:tcPr>
          <w:p w:rsidR="009F4FC8" w:rsidRPr="00EE3931" w:rsidRDefault="009F4FC8" w:rsidP="009F0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931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ответственного отношения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учению,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готовности и </w:t>
            </w:r>
            <w:r w:rsidRPr="00EE3931">
              <w:rPr>
                <w:rFonts w:ascii="Times New Roman" w:hAnsi="Times New Roman"/>
                <w:sz w:val="28"/>
                <w:szCs w:val="28"/>
              </w:rPr>
              <w:t xml:space="preserve">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</w:t>
            </w:r>
          </w:p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FC8" w:rsidRPr="0094175A" w:rsidTr="00CA1139">
        <w:tc>
          <w:tcPr>
            <w:tcW w:w="0" w:type="auto"/>
            <w:vAlign w:val="center"/>
          </w:tcPr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Л3</w:t>
            </w:r>
          </w:p>
        </w:tc>
        <w:tc>
          <w:tcPr>
            <w:tcW w:w="0" w:type="auto"/>
            <w:vAlign w:val="center"/>
          </w:tcPr>
          <w:p w:rsidR="009F4FC8" w:rsidRPr="0094175A" w:rsidRDefault="009F4FC8" w:rsidP="00F44AE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0" w:type="auto"/>
            <w:vAlign w:val="center"/>
          </w:tcPr>
          <w:p w:rsidR="009F4FC8" w:rsidRPr="0094175A" w:rsidRDefault="009F4FC8" w:rsidP="00F44AE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931">
              <w:rPr>
                <w:rFonts w:ascii="Times New Roman" w:hAnsi="Times New Roman"/>
                <w:sz w:val="28"/>
                <w:szCs w:val="28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</w:tc>
      </w:tr>
      <w:tr w:rsidR="009F4FC8" w:rsidRPr="0094175A" w:rsidTr="00CA1139">
        <w:tc>
          <w:tcPr>
            <w:tcW w:w="0" w:type="auto"/>
            <w:vAlign w:val="center"/>
          </w:tcPr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t>Л4</w:t>
            </w:r>
          </w:p>
        </w:tc>
        <w:tc>
          <w:tcPr>
            <w:tcW w:w="0" w:type="auto"/>
            <w:vAlign w:val="center"/>
          </w:tcPr>
          <w:p w:rsidR="009F4FC8" w:rsidRPr="0094175A" w:rsidRDefault="009F4FC8" w:rsidP="00F44AE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</w:p>
        </w:tc>
        <w:tc>
          <w:tcPr>
            <w:tcW w:w="0" w:type="auto"/>
            <w:vAlign w:val="center"/>
          </w:tcPr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осознавать значимость и общность глобальных проблем человечества; Проявлять патриотизм, любовь к своей местности, своему региону, своей стране;</w:t>
            </w:r>
          </w:p>
        </w:tc>
      </w:tr>
      <w:tr w:rsidR="009F4FC8" w:rsidRPr="0094175A" w:rsidTr="00CA1139">
        <w:tc>
          <w:tcPr>
            <w:tcW w:w="0" w:type="auto"/>
            <w:vAlign w:val="center"/>
          </w:tcPr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t>Л5</w:t>
            </w:r>
          </w:p>
        </w:tc>
        <w:tc>
          <w:tcPr>
            <w:tcW w:w="0" w:type="auto"/>
            <w:vAlign w:val="center"/>
          </w:tcPr>
          <w:p w:rsidR="009F4FC8" w:rsidRPr="0094175A" w:rsidRDefault="009F4FC8" w:rsidP="00F44AE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</w:tc>
        <w:tc>
          <w:tcPr>
            <w:tcW w:w="0" w:type="auto"/>
            <w:vAlign w:val="center"/>
          </w:tcPr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Проявлять эмоционально-ценностное отношение к окружающей среде; к необходимости ее сохранения и рационального использования;</w:t>
            </w:r>
          </w:p>
        </w:tc>
      </w:tr>
      <w:tr w:rsidR="009F4FC8" w:rsidRPr="0094175A" w:rsidTr="00CA1139">
        <w:tc>
          <w:tcPr>
            <w:tcW w:w="0" w:type="auto"/>
            <w:vAlign w:val="center"/>
          </w:tcPr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t>Л6</w:t>
            </w:r>
          </w:p>
        </w:tc>
        <w:tc>
          <w:tcPr>
            <w:tcW w:w="0" w:type="auto"/>
            <w:vAlign w:val="center"/>
          </w:tcPr>
          <w:p w:rsidR="009F4FC8" w:rsidRPr="0094175A" w:rsidRDefault="009F4FC8" w:rsidP="00F44AE6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t xml:space="preserve">развитие морального сознания и компетентности в </w:t>
            </w: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  <w:tc>
          <w:tcPr>
            <w:tcW w:w="0" w:type="auto"/>
            <w:vAlign w:val="center"/>
          </w:tcPr>
          <w:p w:rsidR="009F4FC8" w:rsidRPr="0094175A" w:rsidRDefault="009F4FC8" w:rsidP="00D76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39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Уметь о</w:t>
            </w:r>
            <w:r w:rsidR="002258B2">
              <w:rPr>
                <w:rFonts w:ascii="Times New Roman" w:hAnsi="Times New Roman"/>
                <w:sz w:val="28"/>
                <w:szCs w:val="28"/>
              </w:rPr>
              <w:t>ценивать с позици</w:t>
            </w:r>
            <w:r w:rsidR="00B03A20">
              <w:rPr>
                <w:rFonts w:ascii="Times New Roman" w:hAnsi="Times New Roman"/>
                <w:sz w:val="28"/>
                <w:szCs w:val="28"/>
              </w:rPr>
              <w:t>и</w:t>
            </w:r>
            <w:r w:rsidR="002258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социальных норм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собственные поступки и поступки других людей;</w:t>
            </w:r>
          </w:p>
        </w:tc>
      </w:tr>
      <w:tr w:rsidR="009F4FC8" w:rsidRPr="0094175A" w:rsidTr="00CA1139">
        <w:tc>
          <w:tcPr>
            <w:tcW w:w="0" w:type="auto"/>
            <w:vAlign w:val="center"/>
          </w:tcPr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Л7</w:t>
            </w:r>
          </w:p>
        </w:tc>
        <w:tc>
          <w:tcPr>
            <w:tcW w:w="0" w:type="auto"/>
            <w:vAlign w:val="center"/>
          </w:tcPr>
          <w:p w:rsidR="009F4FC8" w:rsidRPr="0094175A" w:rsidRDefault="009F4FC8" w:rsidP="0051176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0" w:type="auto"/>
            <w:vAlign w:val="center"/>
          </w:tcPr>
          <w:p w:rsidR="009F4FC8" w:rsidRPr="0094175A" w:rsidRDefault="009F4FC8" w:rsidP="00D76E0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931">
              <w:rPr>
                <w:rFonts w:ascii="Times New Roman" w:hAnsi="Times New Roman"/>
                <w:sz w:val="28"/>
                <w:szCs w:val="28"/>
              </w:rPr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</w:tr>
      <w:tr w:rsidR="009F4FC8" w:rsidRPr="0094175A" w:rsidTr="00CA1139">
        <w:tc>
          <w:tcPr>
            <w:tcW w:w="0" w:type="auto"/>
            <w:vAlign w:val="center"/>
          </w:tcPr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t>Л8</w:t>
            </w:r>
          </w:p>
        </w:tc>
        <w:tc>
          <w:tcPr>
            <w:tcW w:w="0" w:type="auto"/>
            <w:vAlign w:val="center"/>
          </w:tcPr>
          <w:p w:rsidR="009F4FC8" w:rsidRPr="0094175A" w:rsidRDefault="009F4FC8" w:rsidP="0051176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</w:tc>
        <w:tc>
          <w:tcPr>
            <w:tcW w:w="0" w:type="auto"/>
            <w:vAlign w:val="center"/>
          </w:tcPr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Понимание ценности здорового образа жизни;</w:t>
            </w:r>
            <w:r w:rsidR="002258B2">
              <w:rPr>
                <w:rFonts w:ascii="Times New Roman" w:hAnsi="Times New Roman"/>
                <w:sz w:val="28"/>
                <w:szCs w:val="28"/>
              </w:rPr>
              <w:t xml:space="preserve"> соблюдение правил поведения в чрезвычайных ситуациях; </w:t>
            </w:r>
          </w:p>
        </w:tc>
      </w:tr>
      <w:tr w:rsidR="009F4FC8" w:rsidRPr="0094175A" w:rsidTr="00CA1139">
        <w:tc>
          <w:tcPr>
            <w:tcW w:w="0" w:type="auto"/>
            <w:vAlign w:val="center"/>
          </w:tcPr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t>Л9</w:t>
            </w:r>
          </w:p>
        </w:tc>
        <w:tc>
          <w:tcPr>
            <w:tcW w:w="0" w:type="auto"/>
            <w:vAlign w:val="center"/>
          </w:tcPr>
          <w:p w:rsidR="009F4FC8" w:rsidRPr="0094175A" w:rsidRDefault="009F4FC8" w:rsidP="0051176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t xml:space="preserve">формирование основ экологической культуры соответствующей современному уровню </w:t>
            </w:r>
            <w:r w:rsidRPr="0094175A">
              <w:rPr>
                <w:rFonts w:ascii="Times New Roman" w:hAnsi="Times New Roman"/>
                <w:sz w:val="28"/>
                <w:szCs w:val="28"/>
              </w:rPr>
              <w:t>экологического мышления, развитие</w:t>
            </w: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  <w:r w:rsidRPr="0094175A">
              <w:rPr>
                <w:rFonts w:ascii="Times New Roman" w:hAnsi="Times New Roman"/>
                <w:sz w:val="28"/>
                <w:szCs w:val="28"/>
              </w:rPr>
              <w:t>опыта экологически ориентированной рефлексивно-оценочной и практической  деятельности в жизненных ситуациях</w:t>
            </w: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t>;</w:t>
            </w:r>
          </w:p>
        </w:tc>
        <w:tc>
          <w:tcPr>
            <w:tcW w:w="0" w:type="auto"/>
            <w:vAlign w:val="center"/>
          </w:tcPr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Овладеть основами экологической культуры;</w:t>
            </w:r>
            <w:r w:rsidR="002258B2">
              <w:rPr>
                <w:rFonts w:ascii="Times New Roman" w:hAnsi="Times New Roman"/>
                <w:sz w:val="28"/>
                <w:szCs w:val="28"/>
              </w:rPr>
              <w:t xml:space="preserve"> бережное отношение к природе; умение оценивать степень экологической опасности;</w:t>
            </w:r>
          </w:p>
        </w:tc>
      </w:tr>
      <w:tr w:rsidR="009F4FC8" w:rsidRPr="0094175A" w:rsidTr="00CA1139">
        <w:tc>
          <w:tcPr>
            <w:tcW w:w="0" w:type="auto"/>
            <w:vAlign w:val="center"/>
          </w:tcPr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t>Л10</w:t>
            </w:r>
          </w:p>
        </w:tc>
        <w:tc>
          <w:tcPr>
            <w:tcW w:w="0" w:type="auto"/>
            <w:vAlign w:val="center"/>
          </w:tcPr>
          <w:p w:rsidR="009F4FC8" w:rsidRPr="0094175A" w:rsidRDefault="009F4FC8" w:rsidP="0051176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  <w:tc>
          <w:tcPr>
            <w:tcW w:w="0" w:type="auto"/>
            <w:vAlign w:val="center"/>
          </w:tcPr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Осознанное, уважительное и доброжелательное отношение к другому человеку, сверстнику, членам своей семьи;</w:t>
            </w:r>
          </w:p>
        </w:tc>
      </w:tr>
      <w:tr w:rsidR="009F4FC8" w:rsidRPr="0094175A" w:rsidTr="00CA1139">
        <w:tc>
          <w:tcPr>
            <w:tcW w:w="0" w:type="auto"/>
            <w:vAlign w:val="center"/>
          </w:tcPr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t>Л11</w:t>
            </w:r>
          </w:p>
        </w:tc>
        <w:tc>
          <w:tcPr>
            <w:tcW w:w="0" w:type="auto"/>
            <w:vAlign w:val="center"/>
          </w:tcPr>
          <w:p w:rsidR="009F4FC8" w:rsidRPr="0094175A" w:rsidRDefault="009F4FC8" w:rsidP="0051176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      </w:r>
          </w:p>
        </w:tc>
        <w:tc>
          <w:tcPr>
            <w:tcW w:w="0" w:type="auto"/>
            <w:vAlign w:val="center"/>
          </w:tcPr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 ориентироваться в окружающем мире, выбирать цель своих действий и поступков, принимать решения.</w:t>
            </w:r>
          </w:p>
        </w:tc>
      </w:tr>
    </w:tbl>
    <w:p w:rsidR="009F4FC8" w:rsidRDefault="009F4FC8" w:rsidP="00336D15">
      <w:pPr>
        <w:tabs>
          <w:tab w:val="left" w:pos="9288"/>
        </w:tabs>
        <w:rPr>
          <w:rFonts w:ascii="Times New Roman" w:hAnsi="Times New Roman"/>
          <w:b/>
          <w:sz w:val="28"/>
          <w:szCs w:val="28"/>
        </w:rPr>
      </w:pPr>
    </w:p>
    <w:p w:rsidR="009F4FC8" w:rsidRDefault="009F4FC8" w:rsidP="00336D15">
      <w:pPr>
        <w:tabs>
          <w:tab w:val="left" w:pos="9288"/>
        </w:tabs>
        <w:rPr>
          <w:rFonts w:ascii="Times New Roman" w:hAnsi="Times New Roman"/>
          <w:b/>
          <w:sz w:val="28"/>
          <w:szCs w:val="28"/>
        </w:rPr>
      </w:pPr>
    </w:p>
    <w:p w:rsidR="009F4FC8" w:rsidRDefault="009F4FC8" w:rsidP="00336D15">
      <w:pPr>
        <w:tabs>
          <w:tab w:val="left" w:pos="9288"/>
        </w:tabs>
        <w:rPr>
          <w:rFonts w:ascii="Times New Roman" w:hAnsi="Times New Roman"/>
          <w:b/>
          <w:sz w:val="28"/>
          <w:szCs w:val="28"/>
        </w:rPr>
      </w:pPr>
    </w:p>
    <w:p w:rsidR="009F4FC8" w:rsidRPr="003F5D2A" w:rsidRDefault="009F4FC8" w:rsidP="00336D15">
      <w:pPr>
        <w:tabs>
          <w:tab w:val="left" w:pos="9288"/>
        </w:tabs>
        <w:rPr>
          <w:rFonts w:ascii="Times New Roman" w:hAnsi="Times New Roman"/>
          <w:b/>
          <w:sz w:val="28"/>
          <w:szCs w:val="28"/>
        </w:rPr>
      </w:pPr>
      <w:r w:rsidRPr="003F5D2A">
        <w:rPr>
          <w:rFonts w:ascii="Times New Roman" w:hAnsi="Times New Roman"/>
          <w:b/>
          <w:sz w:val="28"/>
          <w:szCs w:val="28"/>
        </w:rPr>
        <w:t>Метапредметные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5"/>
        <w:gridCol w:w="6870"/>
        <w:gridCol w:w="7171"/>
      </w:tblGrid>
      <w:tr w:rsidR="009F4FC8" w:rsidRPr="0094175A" w:rsidTr="00CA1139">
        <w:tc>
          <w:tcPr>
            <w:tcW w:w="0" w:type="auto"/>
            <w:vAlign w:val="center"/>
          </w:tcPr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175A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 ФГОС ООО</w:t>
            </w:r>
          </w:p>
        </w:tc>
        <w:tc>
          <w:tcPr>
            <w:tcW w:w="0" w:type="auto"/>
            <w:vAlign w:val="center"/>
          </w:tcPr>
          <w:p w:rsidR="009F4FC8" w:rsidRPr="0094175A" w:rsidRDefault="009F4FC8" w:rsidP="006B6FDF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175A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 по геометрии</w:t>
            </w:r>
          </w:p>
        </w:tc>
      </w:tr>
      <w:tr w:rsidR="009F4FC8" w:rsidRPr="0094175A" w:rsidTr="00CA1139">
        <w:tc>
          <w:tcPr>
            <w:tcW w:w="0" w:type="auto"/>
            <w:vAlign w:val="center"/>
          </w:tcPr>
          <w:p w:rsidR="009F4FC8" w:rsidRPr="003F5D2A" w:rsidRDefault="009F4FC8" w:rsidP="00CA1139">
            <w:pPr>
              <w:pStyle w:val="dash041e005f0431005f044b005f0447005f043d005f044b005f0439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3F5D2A">
              <w:rPr>
                <w:rStyle w:val="dash041e005f0431005f044b005f0447005f043d005f044b005f0439005f005fchar1char1"/>
                <w:sz w:val="28"/>
                <w:szCs w:val="28"/>
              </w:rPr>
              <w:t>М1</w:t>
            </w:r>
          </w:p>
          <w:p w:rsidR="009F4FC8" w:rsidRPr="003F5D2A" w:rsidRDefault="009F4FC8" w:rsidP="00CA1139">
            <w:pPr>
              <w:pStyle w:val="dash041e005f0431005f044b005f0447005f043d005f044b005f0439"/>
              <w:ind w:firstLine="697"/>
              <w:rPr>
                <w:rStyle w:val="dash041e005f0431005f044b005f0447005f043d005f044b005f0439005f005fchar1char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F4FC8" w:rsidRPr="003F5D2A" w:rsidRDefault="009F4FC8" w:rsidP="00A12DC7">
            <w:pPr>
              <w:pStyle w:val="dash041e005f0431005f044b005f0447005f043d005f044b005f0439"/>
              <w:jc w:val="both"/>
              <w:rPr>
                <w:sz w:val="28"/>
                <w:szCs w:val="28"/>
              </w:rPr>
            </w:pPr>
            <w:r w:rsidRPr="003F5D2A">
              <w:rPr>
                <w:sz w:val="28"/>
                <w:szCs w:val="28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 </w:t>
            </w:r>
          </w:p>
        </w:tc>
        <w:tc>
          <w:tcPr>
            <w:tcW w:w="0" w:type="auto"/>
            <w:vAlign w:val="center"/>
          </w:tcPr>
          <w:p w:rsidR="009F4FC8" w:rsidRDefault="009F4FC8" w:rsidP="00852D2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080">
              <w:rPr>
                <w:rFonts w:ascii="Times New Roman" w:hAnsi="Times New Roman"/>
                <w:sz w:val="28"/>
                <w:szCs w:val="28"/>
              </w:rPr>
              <w:t>умение самостоятельно ставить цели, выбирать и созд</w:t>
            </w:r>
            <w:r w:rsidR="00C605E5">
              <w:rPr>
                <w:rFonts w:ascii="Times New Roman" w:hAnsi="Times New Roman"/>
                <w:sz w:val="28"/>
                <w:szCs w:val="28"/>
              </w:rPr>
              <w:t>авать учебную задачу</w:t>
            </w:r>
            <w:r w:rsidRPr="003C4080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C605E5">
              <w:rPr>
                <w:rFonts w:ascii="Times New Roman" w:hAnsi="Times New Roman"/>
                <w:sz w:val="28"/>
                <w:szCs w:val="28"/>
              </w:rPr>
              <w:t>планировать свою деятельность; работать в соответствии с предложенным планом;</w:t>
            </w:r>
          </w:p>
          <w:p w:rsidR="009F4FC8" w:rsidRPr="0094175A" w:rsidRDefault="009F4FC8" w:rsidP="00852D2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выдвигать гипотезы при решении учебных задач и понимать необходимость их проверки;</w:t>
            </w:r>
          </w:p>
        </w:tc>
      </w:tr>
      <w:tr w:rsidR="009F4FC8" w:rsidRPr="0094175A" w:rsidTr="00CA1139">
        <w:tc>
          <w:tcPr>
            <w:tcW w:w="0" w:type="auto"/>
            <w:vAlign w:val="center"/>
          </w:tcPr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t>М2</w:t>
            </w:r>
          </w:p>
        </w:tc>
        <w:tc>
          <w:tcPr>
            <w:tcW w:w="0" w:type="auto"/>
            <w:vAlign w:val="center"/>
          </w:tcPr>
          <w:p w:rsidR="009F4FC8" w:rsidRPr="0094175A" w:rsidRDefault="009F4FC8" w:rsidP="00A12DC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75A">
              <w:rPr>
                <w:rFonts w:ascii="Times New Roman" w:hAnsi="Times New Roman"/>
                <w:sz w:val="28"/>
                <w:szCs w:val="28"/>
              </w:rPr>
              <w:t>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      </w:r>
          </w:p>
        </w:tc>
        <w:tc>
          <w:tcPr>
            <w:tcW w:w="0" w:type="auto"/>
            <w:vAlign w:val="center"/>
          </w:tcPr>
          <w:p w:rsidR="009F4FC8" w:rsidRPr="003C4080" w:rsidRDefault="009F4FC8" w:rsidP="003A1FA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080">
              <w:rPr>
                <w:rFonts w:ascii="Times New Roman" w:hAnsi="Times New Roman"/>
                <w:sz w:val="28"/>
                <w:szCs w:val="28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9F4FC8" w:rsidRPr="0094175A" w:rsidRDefault="009F4FC8" w:rsidP="003A1FA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75A">
              <w:rPr>
                <w:rFonts w:ascii="Times New Roman" w:hAnsi="Times New Roman"/>
                <w:sz w:val="28"/>
                <w:szCs w:val="28"/>
              </w:rPr>
              <w:t>умение планировать и осуществлять деятельность, направленную на решение задач исследовательского характера;</w:t>
            </w:r>
          </w:p>
          <w:p w:rsidR="009F4FC8" w:rsidRPr="0094175A" w:rsidRDefault="00C605E5" w:rsidP="003A1FA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 обнаружить и формулировать проблему</w:t>
            </w:r>
            <w:r w:rsidR="009F4FC8" w:rsidRPr="0094175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F4FC8" w:rsidRPr="0094175A" w:rsidTr="00CA1139">
        <w:tc>
          <w:tcPr>
            <w:tcW w:w="0" w:type="auto"/>
            <w:vAlign w:val="center"/>
          </w:tcPr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t>М3</w:t>
            </w:r>
          </w:p>
        </w:tc>
        <w:tc>
          <w:tcPr>
            <w:tcW w:w="0" w:type="auto"/>
            <w:vAlign w:val="center"/>
          </w:tcPr>
          <w:p w:rsidR="009F4FC8" w:rsidRPr="0094175A" w:rsidRDefault="009F4FC8" w:rsidP="00A12DC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75A">
              <w:rPr>
                <w:rFonts w:ascii="Times New Roman" w:hAnsi="Times New Roman"/>
                <w:sz w:val="28"/>
                <w:szCs w:val="28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</w:tc>
        <w:tc>
          <w:tcPr>
            <w:tcW w:w="0" w:type="auto"/>
            <w:vAlign w:val="center"/>
          </w:tcPr>
          <w:p w:rsidR="009F4FC8" w:rsidRPr="0094175A" w:rsidRDefault="009F4FC8" w:rsidP="00852D2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0B8C">
              <w:rPr>
                <w:rFonts w:ascii="Times New Roman" w:hAnsi="Times New Roman"/>
                <w:sz w:val="28"/>
                <w:szCs w:val="28"/>
              </w:rPr>
              <w:t>умение осуществлять контроль по результату и по способу действия на уровне произвольного внимания и вносить необходимые коррективы;</w:t>
            </w:r>
          </w:p>
        </w:tc>
      </w:tr>
      <w:tr w:rsidR="009F4FC8" w:rsidRPr="0094175A" w:rsidTr="00CA1139">
        <w:tc>
          <w:tcPr>
            <w:tcW w:w="0" w:type="auto"/>
            <w:vAlign w:val="center"/>
          </w:tcPr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t>М4</w:t>
            </w:r>
          </w:p>
        </w:tc>
        <w:tc>
          <w:tcPr>
            <w:tcW w:w="0" w:type="auto"/>
            <w:vAlign w:val="center"/>
          </w:tcPr>
          <w:p w:rsidR="009F4FC8" w:rsidRPr="0094175A" w:rsidRDefault="009F4FC8" w:rsidP="00A12DC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75A">
              <w:rPr>
                <w:rFonts w:ascii="Times New Roman" w:hAnsi="Times New Roman"/>
                <w:sz w:val="28"/>
                <w:szCs w:val="28"/>
              </w:rPr>
              <w:t>умение оценивать правильность выполнения учебной задачи,  собственные возможности её решения;</w:t>
            </w:r>
          </w:p>
        </w:tc>
        <w:tc>
          <w:tcPr>
            <w:tcW w:w="0" w:type="auto"/>
            <w:vAlign w:val="center"/>
          </w:tcPr>
          <w:p w:rsidR="009F4FC8" w:rsidRPr="0094175A" w:rsidRDefault="009F4FC8" w:rsidP="003A1FA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080">
              <w:rPr>
                <w:rFonts w:ascii="Times New Roman" w:hAnsi="Times New Roman"/>
                <w:sz w:val="28"/>
                <w:szCs w:val="28"/>
              </w:rPr>
              <w:t>умение адекватно оценивать правильность выполнения учебной задачи, её объективную трудность и собственные возможности её решения;</w:t>
            </w:r>
            <w:r w:rsidR="00C605E5">
              <w:rPr>
                <w:rFonts w:ascii="Times New Roman" w:hAnsi="Times New Roman"/>
                <w:sz w:val="28"/>
                <w:szCs w:val="28"/>
              </w:rPr>
              <w:t xml:space="preserve"> подбирать к каждой проблеме адекватную ей теоретическую модель;</w:t>
            </w:r>
          </w:p>
        </w:tc>
      </w:tr>
      <w:tr w:rsidR="009F4FC8" w:rsidRPr="0094175A" w:rsidTr="00CA1139">
        <w:tc>
          <w:tcPr>
            <w:tcW w:w="0" w:type="auto"/>
            <w:vAlign w:val="center"/>
          </w:tcPr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t>М5</w:t>
            </w:r>
          </w:p>
        </w:tc>
        <w:tc>
          <w:tcPr>
            <w:tcW w:w="0" w:type="auto"/>
            <w:vAlign w:val="center"/>
          </w:tcPr>
          <w:p w:rsidR="009F4FC8" w:rsidRPr="0094175A" w:rsidRDefault="009F4FC8" w:rsidP="00852D27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175A">
              <w:rPr>
                <w:rFonts w:ascii="Times New Roman" w:hAnsi="Times New Roman"/>
                <w:sz w:val="28"/>
                <w:szCs w:val="28"/>
              </w:rPr>
              <w:t xml:space="preserve">владение основами самоконтроля, самооценки, </w:t>
            </w:r>
            <w:r w:rsidRPr="0094175A">
              <w:rPr>
                <w:rFonts w:ascii="Times New Roman" w:hAnsi="Times New Roman"/>
                <w:sz w:val="28"/>
                <w:szCs w:val="28"/>
              </w:rPr>
              <w:lastRenderedPageBreak/>
              <w:t>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0" w:type="auto"/>
            <w:vAlign w:val="center"/>
          </w:tcPr>
          <w:p w:rsidR="009F4FC8" w:rsidRPr="0094175A" w:rsidRDefault="009F4FC8" w:rsidP="008C601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6F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осуществлять контроль по результату и по </w:t>
            </w:r>
            <w:r w:rsidRPr="00B36F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способу действия на уровне произвольного внимания и вносить необходимые коррективы; </w:t>
            </w:r>
            <w:r w:rsidR="003A4153" w:rsidRPr="00B36F72">
              <w:rPr>
                <w:rFonts w:ascii="Times New Roman" w:hAnsi="Times New Roman"/>
                <w:sz w:val="28"/>
                <w:szCs w:val="28"/>
              </w:rPr>
              <w:t>свободно пользоваться выработанными критериями оценки и самооценки;</w:t>
            </w:r>
          </w:p>
        </w:tc>
      </w:tr>
      <w:tr w:rsidR="009F4FC8" w:rsidRPr="0094175A" w:rsidTr="00CA1139">
        <w:tc>
          <w:tcPr>
            <w:tcW w:w="0" w:type="auto"/>
            <w:vAlign w:val="center"/>
          </w:tcPr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М6</w:t>
            </w:r>
          </w:p>
        </w:tc>
        <w:tc>
          <w:tcPr>
            <w:tcW w:w="0" w:type="auto"/>
            <w:vAlign w:val="center"/>
          </w:tcPr>
          <w:p w:rsidR="009F4FC8" w:rsidRPr="0094175A" w:rsidRDefault="009F4FC8" w:rsidP="00A12DC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75A">
              <w:rPr>
                <w:rFonts w:ascii="Times New Roman" w:hAnsi="Times New Roman"/>
                <w:sz w:val="28"/>
                <w:szCs w:val="28"/>
              </w:rPr>
              <w:t>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логическое</w:t>
            </w:r>
            <w:r w:rsidR="00C605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175A">
              <w:rPr>
                <w:rFonts w:ascii="Times New Roman" w:hAnsi="Times New Roman"/>
                <w:sz w:val="28"/>
                <w:szCs w:val="28"/>
              </w:rPr>
              <w:t xml:space="preserve"> рассуждение, умозаключение (индуктивное, дедуктивное  и по аналогии) и делать выводы;</w:t>
            </w:r>
          </w:p>
        </w:tc>
        <w:tc>
          <w:tcPr>
            <w:tcW w:w="0" w:type="auto"/>
            <w:vAlign w:val="center"/>
          </w:tcPr>
          <w:p w:rsidR="009F4FC8" w:rsidRDefault="009F4FC8" w:rsidP="00B31A0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080">
              <w:rPr>
                <w:rFonts w:ascii="Times New Roman" w:hAnsi="Times New Roman"/>
                <w:sz w:val="28"/>
                <w:szCs w:val="28"/>
              </w:rPr>
      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понятий;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      </w:r>
          </w:p>
          <w:p w:rsidR="009F4FC8" w:rsidRPr="0094175A" w:rsidRDefault="003A4153" w:rsidP="00B31A0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анализировать, сравнивать, классифицировать и обобщать понятия;</w:t>
            </w:r>
          </w:p>
        </w:tc>
      </w:tr>
      <w:tr w:rsidR="009F4FC8" w:rsidRPr="0094175A" w:rsidTr="00CA1139">
        <w:tc>
          <w:tcPr>
            <w:tcW w:w="0" w:type="auto"/>
            <w:vAlign w:val="center"/>
          </w:tcPr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t>М7</w:t>
            </w:r>
          </w:p>
        </w:tc>
        <w:tc>
          <w:tcPr>
            <w:tcW w:w="0" w:type="auto"/>
            <w:vAlign w:val="center"/>
          </w:tcPr>
          <w:p w:rsidR="009F4FC8" w:rsidRPr="0094175A" w:rsidRDefault="009F4FC8" w:rsidP="00A12DC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75A">
              <w:rPr>
                <w:rFonts w:ascii="Times New Roman" w:hAnsi="Times New Roman"/>
                <w:sz w:val="28"/>
                <w:szCs w:val="28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0" w:type="auto"/>
            <w:vAlign w:val="center"/>
          </w:tcPr>
          <w:p w:rsidR="009F4FC8" w:rsidRPr="0094175A" w:rsidRDefault="009F4FC8" w:rsidP="005A38A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C4080">
              <w:rPr>
                <w:rFonts w:ascii="Times New Roman" w:hAnsi="Times New Roman"/>
                <w:sz w:val="28"/>
                <w:szCs w:val="28"/>
              </w:rPr>
              <w:t xml:space="preserve">умение создавать, применять и преобразовывать знаково-символические средства, модели и схемы для </w:t>
            </w:r>
            <w:r w:rsidRPr="0094175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решения учебных и познавательных задач; </w:t>
            </w:r>
          </w:p>
          <w:p w:rsidR="009F4FC8" w:rsidRPr="0094175A" w:rsidRDefault="003A4153" w:rsidP="005A38AC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умение представлять информацию в виде конспекта, таблицы, схем ,графиков, карт</w:t>
            </w:r>
            <w:r w:rsidR="009F4FC8" w:rsidRPr="0094175A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</w:tc>
      </w:tr>
      <w:tr w:rsidR="009F4FC8" w:rsidRPr="0094175A" w:rsidTr="00CA1139">
        <w:tc>
          <w:tcPr>
            <w:tcW w:w="0" w:type="auto"/>
            <w:vAlign w:val="center"/>
          </w:tcPr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t>М8</w:t>
            </w:r>
          </w:p>
        </w:tc>
        <w:tc>
          <w:tcPr>
            <w:tcW w:w="0" w:type="auto"/>
            <w:vAlign w:val="center"/>
          </w:tcPr>
          <w:p w:rsidR="009F4FC8" w:rsidRPr="0094175A" w:rsidRDefault="009F4FC8" w:rsidP="00A12DC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75A">
              <w:rPr>
                <w:rFonts w:ascii="Times New Roman" w:hAnsi="Times New Roman"/>
                <w:sz w:val="28"/>
                <w:szCs w:val="28"/>
              </w:rPr>
              <w:t>смысловое чтение;</w:t>
            </w:r>
          </w:p>
        </w:tc>
        <w:tc>
          <w:tcPr>
            <w:tcW w:w="0" w:type="auto"/>
            <w:vAlign w:val="center"/>
          </w:tcPr>
          <w:p w:rsidR="009F4FC8" w:rsidRPr="0094175A" w:rsidRDefault="009F4FC8" w:rsidP="003A415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75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умение находить в различных источниках информацию, не</w:t>
            </w:r>
            <w:r w:rsidRPr="0094175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  <w:t>обхо</w:t>
            </w:r>
            <w:r w:rsidR="003A41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димую для решения географических </w:t>
            </w:r>
            <w:r w:rsidRPr="0094175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проблем, и пред</w:t>
            </w:r>
            <w:r w:rsidRPr="0094175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softHyphen/>
              <w:t>ставлять её в пон</w:t>
            </w:r>
            <w:r w:rsidR="003A415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ятной форме; преобразовывать информацию из одного вида в другой; использовать различные  виды чтения( изучающее, просмотровое, поисковое)</w:t>
            </w:r>
            <w:r w:rsidR="006E49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приемы слушивания;</w:t>
            </w:r>
          </w:p>
        </w:tc>
      </w:tr>
      <w:tr w:rsidR="009F4FC8" w:rsidRPr="0094175A" w:rsidTr="00CA1139">
        <w:tc>
          <w:tcPr>
            <w:tcW w:w="0" w:type="auto"/>
            <w:vAlign w:val="center"/>
          </w:tcPr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t>М9</w:t>
            </w:r>
          </w:p>
        </w:tc>
        <w:tc>
          <w:tcPr>
            <w:tcW w:w="0" w:type="auto"/>
            <w:vAlign w:val="center"/>
          </w:tcPr>
          <w:p w:rsidR="009F4FC8" w:rsidRPr="0094175A" w:rsidRDefault="009F4FC8" w:rsidP="00A12DC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75A">
              <w:rPr>
                <w:rFonts w:ascii="Times New Roman" w:hAnsi="Times New Roman"/>
                <w:sz w:val="28"/>
                <w:szCs w:val="28"/>
              </w:rPr>
              <w:t xml:space="preserve">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</w:t>
            </w:r>
            <w:r w:rsidRPr="0094175A"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согласования позиций и учёта интересов;  формулировать, аргументировать и отстаивать своё мнение;</w:t>
            </w:r>
          </w:p>
        </w:tc>
        <w:tc>
          <w:tcPr>
            <w:tcW w:w="0" w:type="auto"/>
            <w:vAlign w:val="center"/>
          </w:tcPr>
          <w:p w:rsidR="009F4FC8" w:rsidRPr="0094175A" w:rsidRDefault="009F4FC8" w:rsidP="0081392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40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      </w:r>
            <w:r w:rsidRPr="0094175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конфликты на основе согласования </w:t>
            </w:r>
            <w:r w:rsidRPr="0094175A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позиций и учёта интересов; слушать партнера; формулировать, аргументи</w:t>
            </w:r>
            <w:r w:rsidRPr="003C4080">
              <w:rPr>
                <w:rFonts w:ascii="Times New Roman" w:hAnsi="Times New Roman"/>
                <w:sz w:val="28"/>
                <w:szCs w:val="28"/>
              </w:rPr>
              <w:t>р</w:t>
            </w:r>
            <w:r w:rsidRPr="0094175A">
              <w:rPr>
                <w:rFonts w:ascii="Times New Roman" w:hAnsi="Times New Roman"/>
                <w:sz w:val="28"/>
                <w:szCs w:val="28"/>
                <w:lang w:eastAsia="ar-SA"/>
              </w:rPr>
              <w:t>овать и отстаивать своё мнение;</w:t>
            </w:r>
            <w:r w:rsidR="006E49C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понимать позицию другого, различать в его речи: мнение, доказательство, факты, гипотезы, теории;</w:t>
            </w:r>
          </w:p>
        </w:tc>
      </w:tr>
      <w:tr w:rsidR="009F4FC8" w:rsidRPr="002C2422" w:rsidTr="00CA1139">
        <w:tc>
          <w:tcPr>
            <w:tcW w:w="0" w:type="auto"/>
            <w:vAlign w:val="center"/>
          </w:tcPr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М10</w:t>
            </w:r>
          </w:p>
        </w:tc>
        <w:tc>
          <w:tcPr>
            <w:tcW w:w="0" w:type="auto"/>
            <w:vAlign w:val="center"/>
          </w:tcPr>
          <w:p w:rsidR="009F4FC8" w:rsidRPr="0094175A" w:rsidRDefault="009F4FC8" w:rsidP="00A12DC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75A">
              <w:rPr>
                <w:rFonts w:ascii="Times New Roman" w:hAnsi="Times New Roman"/>
                <w:sz w:val="28"/>
                <w:szCs w:val="28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монологической контекстной речью;</w:t>
            </w:r>
          </w:p>
        </w:tc>
        <w:tc>
          <w:tcPr>
            <w:tcW w:w="0" w:type="auto"/>
            <w:vAlign w:val="center"/>
          </w:tcPr>
          <w:p w:rsidR="009F4FC8" w:rsidRPr="00652F85" w:rsidRDefault="00652F85" w:rsidP="0004365F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F85">
              <w:rPr>
                <w:rFonts w:ascii="Times New Roman" w:hAnsi="Times New Roman"/>
                <w:sz w:val="28"/>
                <w:szCs w:val="28"/>
              </w:rPr>
              <w:t>Строить логическое рассуждение , включающее установление причинно- следс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652F85">
              <w:rPr>
                <w:rFonts w:ascii="Times New Roman" w:hAnsi="Times New Roman"/>
                <w:sz w:val="28"/>
                <w:szCs w:val="28"/>
              </w:rPr>
              <w:t>венных связей;</w:t>
            </w:r>
          </w:p>
        </w:tc>
      </w:tr>
      <w:tr w:rsidR="009F4FC8" w:rsidRPr="0094175A" w:rsidTr="00CA1139">
        <w:tc>
          <w:tcPr>
            <w:tcW w:w="0" w:type="auto"/>
            <w:vAlign w:val="center"/>
          </w:tcPr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t>М11</w:t>
            </w:r>
          </w:p>
        </w:tc>
        <w:tc>
          <w:tcPr>
            <w:tcW w:w="0" w:type="auto"/>
            <w:vAlign w:val="center"/>
          </w:tcPr>
          <w:p w:rsidR="009F4FC8" w:rsidRPr="0094175A" w:rsidRDefault="009F4FC8" w:rsidP="00A12DC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75A">
              <w:rPr>
                <w:rFonts w:ascii="Times New Roman" w:hAnsi="Times New Roman"/>
                <w:sz w:val="28"/>
                <w:szCs w:val="28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</w:tc>
        <w:tc>
          <w:tcPr>
            <w:tcW w:w="0" w:type="auto"/>
            <w:vAlign w:val="center"/>
          </w:tcPr>
          <w:p w:rsidR="009F4FC8" w:rsidRPr="0094175A" w:rsidRDefault="006E49CD" w:rsidP="003A1FA0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9F4FC8" w:rsidRPr="0094175A">
              <w:rPr>
                <w:rFonts w:ascii="Times New Roman" w:hAnsi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/>
                <w:sz w:val="28"/>
                <w:szCs w:val="28"/>
              </w:rPr>
              <w:t>мирование и</w:t>
            </w:r>
            <w:r w:rsidR="009F4FC8" w:rsidRPr="0094175A">
              <w:rPr>
                <w:rFonts w:ascii="Times New Roman" w:hAnsi="Times New Roman"/>
                <w:sz w:val="28"/>
                <w:szCs w:val="28"/>
              </w:rPr>
              <w:t xml:space="preserve"> развитие учебной и общепользовательской компетентности в области использования информационно-коммуникационных технологий (далее ИКТ– компетенции);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умение использовать ИКТ </w:t>
            </w:r>
            <w:r w:rsidR="00845DEA">
              <w:rPr>
                <w:rFonts w:ascii="Times New Roman" w:hAnsi="Times New Roman"/>
                <w:sz w:val="28"/>
                <w:szCs w:val="28"/>
              </w:rPr>
              <w:t>как инструмент для достижения своих целей; выбирать адекватные задаче инструментальные программно-аппаратные средства и сервисы;</w:t>
            </w:r>
          </w:p>
        </w:tc>
      </w:tr>
      <w:tr w:rsidR="009F4FC8" w:rsidRPr="0094175A" w:rsidTr="00CA1139">
        <w:tc>
          <w:tcPr>
            <w:tcW w:w="0" w:type="auto"/>
            <w:vAlign w:val="center"/>
          </w:tcPr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t>М12</w:t>
            </w:r>
          </w:p>
        </w:tc>
        <w:tc>
          <w:tcPr>
            <w:tcW w:w="0" w:type="auto"/>
            <w:vAlign w:val="center"/>
          </w:tcPr>
          <w:p w:rsidR="009F4FC8" w:rsidRPr="0094175A" w:rsidRDefault="009F4FC8" w:rsidP="00A12DC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75A">
              <w:rPr>
                <w:rFonts w:ascii="Times New Roman" w:hAnsi="Times New Roman"/>
                <w:sz w:val="28"/>
                <w:szCs w:val="28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  <w:tc>
          <w:tcPr>
            <w:tcW w:w="0" w:type="auto"/>
            <w:vAlign w:val="center"/>
          </w:tcPr>
          <w:p w:rsidR="009F4FC8" w:rsidRPr="0094175A" w:rsidRDefault="006E49CD" w:rsidP="006E49CD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видеть географическую</w:t>
            </w:r>
            <w:r w:rsidR="009F4FC8" w:rsidRPr="0094175A">
              <w:rPr>
                <w:rFonts w:ascii="Times New Roman" w:hAnsi="Times New Roman"/>
                <w:sz w:val="28"/>
                <w:szCs w:val="28"/>
              </w:rPr>
              <w:t xml:space="preserve"> задачу в контексте проблемной ситуации в других дисциплинах, в окружающей жизни;</w:t>
            </w:r>
            <w:r w:rsidR="00845DEA">
              <w:rPr>
                <w:rFonts w:ascii="Times New Roman" w:hAnsi="Times New Roman"/>
                <w:sz w:val="28"/>
                <w:szCs w:val="28"/>
              </w:rPr>
              <w:t xml:space="preserve"> развитие экологической культуры;</w:t>
            </w:r>
          </w:p>
        </w:tc>
      </w:tr>
    </w:tbl>
    <w:p w:rsidR="009F4FC8" w:rsidRDefault="009F4FC8" w:rsidP="00336D15">
      <w:pPr>
        <w:tabs>
          <w:tab w:val="left" w:pos="9288"/>
        </w:tabs>
        <w:rPr>
          <w:b/>
          <w:sz w:val="28"/>
          <w:szCs w:val="28"/>
        </w:rPr>
      </w:pPr>
    </w:p>
    <w:p w:rsidR="009F4FC8" w:rsidRPr="003F5D2A" w:rsidRDefault="009F4FC8" w:rsidP="00336D15">
      <w:pPr>
        <w:tabs>
          <w:tab w:val="left" w:pos="9288"/>
        </w:tabs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3F5D2A">
        <w:rPr>
          <w:rFonts w:ascii="Times New Roman" w:hAnsi="Times New Roman"/>
          <w:b/>
          <w:sz w:val="28"/>
          <w:szCs w:val="28"/>
        </w:rPr>
        <w:t>Предметные 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"/>
        <w:gridCol w:w="6809"/>
        <w:gridCol w:w="7052"/>
      </w:tblGrid>
      <w:tr w:rsidR="009F4FC8" w:rsidRPr="0094175A" w:rsidTr="00987436">
        <w:tc>
          <w:tcPr>
            <w:tcW w:w="0" w:type="auto"/>
            <w:vAlign w:val="center"/>
          </w:tcPr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9" w:type="dxa"/>
            <w:vAlign w:val="center"/>
          </w:tcPr>
          <w:p w:rsidR="009F4FC8" w:rsidRPr="0094175A" w:rsidRDefault="009F4FC8" w:rsidP="00B90FA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175A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 изучения предметной о</w:t>
            </w:r>
            <w:r w:rsidR="00845DEA">
              <w:rPr>
                <w:rFonts w:ascii="Times New Roman" w:hAnsi="Times New Roman"/>
                <w:b/>
                <w:sz w:val="28"/>
                <w:szCs w:val="28"/>
              </w:rPr>
              <w:t>бласти «География</w:t>
            </w:r>
            <w:r w:rsidRPr="0094175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7052" w:type="dxa"/>
            <w:vAlign w:val="center"/>
          </w:tcPr>
          <w:p w:rsidR="009F4FC8" w:rsidRPr="0094175A" w:rsidRDefault="009F4FC8" w:rsidP="006B6FDF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175A">
              <w:rPr>
                <w:rFonts w:ascii="Times New Roman" w:hAnsi="Times New Roman"/>
                <w:b/>
                <w:sz w:val="28"/>
                <w:szCs w:val="28"/>
              </w:rPr>
              <w:t>Планируем</w:t>
            </w:r>
            <w:r w:rsidR="00845DEA">
              <w:rPr>
                <w:rFonts w:ascii="Times New Roman" w:hAnsi="Times New Roman"/>
                <w:b/>
                <w:sz w:val="28"/>
                <w:szCs w:val="28"/>
              </w:rPr>
              <w:t>ые результаты предмета «Географи</w:t>
            </w:r>
            <w:r w:rsidRPr="0094175A">
              <w:rPr>
                <w:rFonts w:ascii="Times New Roman" w:hAnsi="Times New Roman"/>
                <w:b/>
                <w:sz w:val="28"/>
                <w:szCs w:val="28"/>
              </w:rPr>
              <w:t xml:space="preserve">я»   </w:t>
            </w:r>
          </w:p>
        </w:tc>
      </w:tr>
      <w:tr w:rsidR="009F4FC8" w:rsidRPr="0094175A" w:rsidTr="00987436">
        <w:tc>
          <w:tcPr>
            <w:tcW w:w="0" w:type="auto"/>
            <w:vAlign w:val="center"/>
          </w:tcPr>
          <w:p w:rsidR="009F4FC8" w:rsidRPr="00CA1139" w:rsidRDefault="009F4FC8" w:rsidP="00CA1139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CA1139">
              <w:rPr>
                <w:rStyle w:val="dash041e005f0431005f044b005f0447005f043d005f044b005f0439005f005fchar1char1"/>
                <w:sz w:val="28"/>
                <w:szCs w:val="28"/>
              </w:rPr>
              <w:t>П1</w:t>
            </w:r>
          </w:p>
        </w:tc>
        <w:tc>
          <w:tcPr>
            <w:tcW w:w="6809" w:type="dxa"/>
            <w:vAlign w:val="center"/>
          </w:tcPr>
          <w:p w:rsidR="009F4FC8" w:rsidRPr="0094175A" w:rsidRDefault="009F4FC8" w:rsidP="00F6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75A">
              <w:rPr>
                <w:rFonts w:ascii="Times New Roman" w:hAnsi="Times New Roman"/>
                <w:sz w:val="28"/>
                <w:szCs w:val="28"/>
              </w:rPr>
              <w:t xml:space="preserve">формирование представлений о </w:t>
            </w:r>
            <w:r w:rsidR="00382BE9">
              <w:rPr>
                <w:rFonts w:ascii="Times New Roman" w:hAnsi="Times New Roman"/>
                <w:sz w:val="28"/>
                <w:szCs w:val="28"/>
              </w:rPr>
              <w:t xml:space="preserve">географии </w:t>
            </w:r>
            <w:r w:rsidRPr="0094175A">
              <w:rPr>
                <w:rFonts w:ascii="Times New Roman" w:hAnsi="Times New Roman"/>
                <w:sz w:val="28"/>
                <w:szCs w:val="28"/>
              </w:rPr>
              <w:t>как о методе познания действительности, позволяющем описывать и изучать реальные процессы и явления;</w:t>
            </w:r>
          </w:p>
          <w:p w:rsidR="009F4FC8" w:rsidRPr="0094175A" w:rsidRDefault="009F4FC8" w:rsidP="00A12DC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Align w:val="center"/>
          </w:tcPr>
          <w:p w:rsidR="009F4FC8" w:rsidRPr="0094175A" w:rsidRDefault="009F4FC8" w:rsidP="005C465B">
            <w:pPr>
              <w:pStyle w:val="af1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7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иметь представление об основных изучаемых понятиях  как важнейших </w:t>
            </w:r>
            <w:r w:rsidR="002902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географических</w:t>
            </w:r>
            <w:r w:rsidRPr="009417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моделях, позволяющих описывать и изучать реальные процессы </w:t>
            </w:r>
            <w:r w:rsidRPr="009417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 явления</w:t>
            </w:r>
            <w:r w:rsidR="002902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которые происходят на Земле</w:t>
            </w:r>
            <w:r w:rsidRPr="009417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9F4FC8" w:rsidRPr="0094175A" w:rsidTr="00987436">
        <w:tc>
          <w:tcPr>
            <w:tcW w:w="0" w:type="auto"/>
            <w:vAlign w:val="center"/>
          </w:tcPr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П2</w:t>
            </w:r>
          </w:p>
        </w:tc>
        <w:tc>
          <w:tcPr>
            <w:tcW w:w="6809" w:type="dxa"/>
            <w:vAlign w:val="center"/>
          </w:tcPr>
          <w:p w:rsidR="009F4FC8" w:rsidRPr="0094175A" w:rsidRDefault="009F4FC8" w:rsidP="00F62E1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4175A">
              <w:rPr>
                <w:rFonts w:ascii="Times New Roman" w:hAnsi="Times New Roman"/>
                <w:sz w:val="28"/>
                <w:szCs w:val="28"/>
              </w:rPr>
              <w:t>развитие умений р</w:t>
            </w:r>
            <w:r w:rsidR="00382BE9">
              <w:rPr>
                <w:rFonts w:ascii="Times New Roman" w:hAnsi="Times New Roman"/>
                <w:sz w:val="28"/>
                <w:szCs w:val="28"/>
              </w:rPr>
              <w:t>аботать с учебным географическим</w:t>
            </w:r>
            <w:r w:rsidRPr="0094175A">
              <w:rPr>
                <w:rFonts w:ascii="Times New Roman" w:hAnsi="Times New Roman"/>
                <w:sz w:val="28"/>
                <w:szCs w:val="28"/>
              </w:rPr>
              <w:t xml:space="preserve"> текстом (анализировать, извлекать необходимую информацию), точно и грамотно выражать свои мы</w:t>
            </w:r>
            <w:r w:rsidR="00382BE9">
              <w:rPr>
                <w:rFonts w:ascii="Times New Roman" w:hAnsi="Times New Roman"/>
                <w:sz w:val="28"/>
                <w:szCs w:val="28"/>
              </w:rPr>
              <w:t>сли с применением географической</w:t>
            </w:r>
            <w:r w:rsidRPr="0094175A">
              <w:rPr>
                <w:rFonts w:ascii="Times New Roman" w:hAnsi="Times New Roman"/>
                <w:sz w:val="28"/>
                <w:szCs w:val="28"/>
              </w:rPr>
              <w:t xml:space="preserve"> терминологии и символики, проводить классификации, ло</w:t>
            </w:r>
            <w:r w:rsidR="00382BE9">
              <w:rPr>
                <w:rFonts w:ascii="Times New Roman" w:hAnsi="Times New Roman"/>
                <w:sz w:val="28"/>
                <w:szCs w:val="28"/>
              </w:rPr>
              <w:t>гические обоснования, объяснять роль различных источников информации;</w:t>
            </w:r>
          </w:p>
        </w:tc>
        <w:tc>
          <w:tcPr>
            <w:tcW w:w="7052" w:type="dxa"/>
            <w:vAlign w:val="center"/>
          </w:tcPr>
          <w:p w:rsidR="009F4FC8" w:rsidRPr="00281CFE" w:rsidRDefault="009F4FC8" w:rsidP="002902CB">
            <w:p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81C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мение рабо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тать с текстом (</w:t>
            </w:r>
            <w:r w:rsidRPr="00281C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структурирование, извлечение необходимой информации), точно и грамотно выражать свои 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сли в устной и письменной речи, </w:t>
            </w:r>
            <w:r w:rsidR="00290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применяя географическую </w:t>
            </w:r>
            <w:r w:rsidRPr="00281C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терминологию и символику, использова</w:t>
            </w:r>
            <w:r w:rsidR="00290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ть различные методы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281C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словесный, символический, графический), обосновывать суждения, проводить классифи</w:t>
            </w:r>
            <w:r w:rsidR="00290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кацию, доказывать географические закономерности развития природы Земли</w:t>
            </w:r>
            <w:r w:rsidRPr="00281C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F4FC8" w:rsidRPr="0094175A" w:rsidTr="00987436">
        <w:tc>
          <w:tcPr>
            <w:tcW w:w="0" w:type="auto"/>
            <w:vAlign w:val="center"/>
          </w:tcPr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t>П3</w:t>
            </w:r>
          </w:p>
        </w:tc>
        <w:tc>
          <w:tcPr>
            <w:tcW w:w="6809" w:type="dxa"/>
            <w:vAlign w:val="center"/>
          </w:tcPr>
          <w:p w:rsidR="009F4FC8" w:rsidRPr="0094175A" w:rsidRDefault="009F4FC8" w:rsidP="00382BE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75A">
              <w:rPr>
                <w:rFonts w:ascii="Times New Roman" w:hAnsi="Times New Roman"/>
                <w:sz w:val="28"/>
                <w:szCs w:val="28"/>
              </w:rPr>
              <w:t>развитие представл</w:t>
            </w:r>
            <w:r w:rsidR="00382BE9">
              <w:rPr>
                <w:rFonts w:ascii="Times New Roman" w:hAnsi="Times New Roman"/>
                <w:sz w:val="28"/>
                <w:szCs w:val="28"/>
              </w:rPr>
              <w:t>ений о географических следствиях  формы, размеров и движения Земли</w:t>
            </w:r>
            <w:r w:rsidRPr="0094175A">
              <w:rPr>
                <w:rFonts w:ascii="Times New Roman" w:hAnsi="Times New Roman"/>
                <w:sz w:val="28"/>
                <w:szCs w:val="28"/>
              </w:rPr>
              <w:t>;</w:t>
            </w:r>
            <w:r w:rsidR="00382BE9">
              <w:rPr>
                <w:rFonts w:ascii="Times New Roman" w:hAnsi="Times New Roman"/>
                <w:sz w:val="28"/>
                <w:szCs w:val="28"/>
              </w:rPr>
              <w:t xml:space="preserve"> объяснять воздействия Солнца и Луны на мир живой и не живой природы;</w:t>
            </w:r>
          </w:p>
        </w:tc>
        <w:tc>
          <w:tcPr>
            <w:tcW w:w="7052" w:type="dxa"/>
            <w:vAlign w:val="center"/>
          </w:tcPr>
          <w:p w:rsidR="009F4FC8" w:rsidRPr="00237A40" w:rsidRDefault="009F4FC8" w:rsidP="00237A40">
            <w:p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237A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овладение навыками устных, письмен</w:t>
            </w:r>
            <w:r w:rsidR="001535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ных, характеристик основных параметров Земли; проводить работы с масштабом</w:t>
            </w:r>
            <w:r w:rsidRPr="00237A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F4FC8" w:rsidRPr="0094175A" w:rsidRDefault="009F4FC8" w:rsidP="00237A40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FC8" w:rsidRPr="0094175A" w:rsidTr="00987436">
        <w:tc>
          <w:tcPr>
            <w:tcW w:w="0" w:type="auto"/>
            <w:vAlign w:val="center"/>
          </w:tcPr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t>П4</w:t>
            </w:r>
          </w:p>
        </w:tc>
        <w:tc>
          <w:tcPr>
            <w:tcW w:w="6809" w:type="dxa"/>
            <w:vAlign w:val="center"/>
          </w:tcPr>
          <w:p w:rsidR="009F4FC8" w:rsidRPr="0094175A" w:rsidRDefault="00621D94" w:rsidP="00F6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F4FC8" w:rsidRPr="0094175A">
              <w:rPr>
                <w:rFonts w:ascii="Times New Roman" w:hAnsi="Times New Roman"/>
                <w:sz w:val="28"/>
                <w:szCs w:val="28"/>
              </w:rPr>
              <w:t>владение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топографическими символами при работе и анализе карт и планов местности</w:t>
            </w:r>
            <w:r w:rsidR="009F4FC8" w:rsidRPr="0094175A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умение пользоваться шкалой высот  и глубин;</w:t>
            </w:r>
          </w:p>
          <w:p w:rsidR="009F4FC8" w:rsidRPr="0094175A" w:rsidRDefault="009F4FC8" w:rsidP="00A12DC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Align w:val="center"/>
          </w:tcPr>
          <w:p w:rsidR="009F4FC8" w:rsidRPr="0094175A" w:rsidRDefault="00153541" w:rsidP="009276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овладеть навыками чтения планов местности, умение сравнивать и сопоставлять;</w:t>
            </w:r>
          </w:p>
        </w:tc>
      </w:tr>
      <w:tr w:rsidR="009F4FC8" w:rsidRPr="0094175A" w:rsidTr="00987436">
        <w:tc>
          <w:tcPr>
            <w:tcW w:w="0" w:type="auto"/>
            <w:vAlign w:val="center"/>
          </w:tcPr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t>П5</w:t>
            </w:r>
          </w:p>
        </w:tc>
        <w:tc>
          <w:tcPr>
            <w:tcW w:w="6809" w:type="dxa"/>
            <w:vAlign w:val="center"/>
          </w:tcPr>
          <w:p w:rsidR="009F4FC8" w:rsidRPr="0094175A" w:rsidRDefault="00621D94" w:rsidP="00F62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овладение законченной системой географических знаний и умений, навыками их применения в различных жизненных ситуациях</w:t>
            </w:r>
            <w:r w:rsidR="009F4FC8" w:rsidRPr="0094175A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составлять описание различных географических объектов на основе анализа различных географических источников информации;</w:t>
            </w:r>
          </w:p>
          <w:p w:rsidR="009F4FC8" w:rsidRPr="0094175A" w:rsidRDefault="009F4FC8" w:rsidP="00A12DC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  <w:vAlign w:val="center"/>
          </w:tcPr>
          <w:p w:rsidR="009F4FC8" w:rsidRPr="0094175A" w:rsidRDefault="009F4FC8" w:rsidP="0092769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FC8" w:rsidRPr="0094175A" w:rsidTr="00987436">
        <w:tc>
          <w:tcPr>
            <w:tcW w:w="0" w:type="auto"/>
            <w:vAlign w:val="center"/>
          </w:tcPr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t>П6</w:t>
            </w:r>
          </w:p>
        </w:tc>
        <w:tc>
          <w:tcPr>
            <w:tcW w:w="6809" w:type="dxa"/>
            <w:vAlign w:val="center"/>
          </w:tcPr>
          <w:p w:rsidR="009F4FC8" w:rsidRPr="0094175A" w:rsidRDefault="009F4FC8" w:rsidP="00927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75A">
              <w:rPr>
                <w:rFonts w:ascii="Times New Roman" w:hAnsi="Times New Roman"/>
                <w:sz w:val="28"/>
                <w:szCs w:val="28"/>
              </w:rPr>
              <w:t>овлад</w:t>
            </w:r>
            <w:r w:rsidR="002C7A8E">
              <w:rPr>
                <w:rFonts w:ascii="Times New Roman" w:hAnsi="Times New Roman"/>
                <w:sz w:val="28"/>
                <w:szCs w:val="28"/>
              </w:rPr>
              <w:t>ение знаниями о крупных формах рельефа, объяснять зависимость рельефа от строения земной коры</w:t>
            </w:r>
            <w:r w:rsidRPr="0094175A">
              <w:rPr>
                <w:rFonts w:ascii="Times New Roman" w:hAnsi="Times New Roman"/>
                <w:sz w:val="28"/>
                <w:szCs w:val="28"/>
              </w:rPr>
              <w:t>;</w:t>
            </w:r>
            <w:r w:rsidR="002C7A8E">
              <w:rPr>
                <w:rFonts w:ascii="Times New Roman" w:hAnsi="Times New Roman"/>
                <w:sz w:val="28"/>
                <w:szCs w:val="28"/>
              </w:rPr>
              <w:t xml:space="preserve"> зависимость от воздействия внутренних и внешних сил; процессы происходящие в сейсмических поясах и их местонахождение;</w:t>
            </w:r>
          </w:p>
        </w:tc>
        <w:tc>
          <w:tcPr>
            <w:tcW w:w="7052" w:type="dxa"/>
            <w:vAlign w:val="center"/>
          </w:tcPr>
          <w:p w:rsidR="009F4FC8" w:rsidRPr="0092769A" w:rsidRDefault="009F4FC8" w:rsidP="00153541">
            <w:p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 w:rsidRPr="009276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умение использовать</w:t>
            </w:r>
            <w:r w:rsidR="00290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карты и иллюстративный материал </w:t>
            </w:r>
            <w:r w:rsidRPr="009276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для описания предметов окружающего мира, развитие пространственных представлений и изобразительных умений, прио</w:t>
            </w:r>
            <w:r w:rsidR="002902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бретение навыков географических закономерностей</w:t>
            </w:r>
            <w:r w:rsidRPr="009276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F4FC8" w:rsidRPr="0094175A" w:rsidTr="00987436">
        <w:tc>
          <w:tcPr>
            <w:tcW w:w="0" w:type="auto"/>
            <w:vAlign w:val="center"/>
          </w:tcPr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П7</w:t>
            </w:r>
          </w:p>
        </w:tc>
        <w:tc>
          <w:tcPr>
            <w:tcW w:w="6809" w:type="dxa"/>
            <w:vAlign w:val="center"/>
          </w:tcPr>
          <w:p w:rsidR="009F4FC8" w:rsidRPr="0094175A" w:rsidRDefault="009F4FC8" w:rsidP="0029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75A">
              <w:rPr>
                <w:rFonts w:ascii="Times New Roman" w:hAnsi="Times New Roman"/>
                <w:sz w:val="28"/>
                <w:szCs w:val="28"/>
              </w:rPr>
              <w:t>формирование систематических знаний</w:t>
            </w:r>
            <w:r w:rsidR="002902CB">
              <w:rPr>
                <w:rFonts w:ascii="Times New Roman" w:hAnsi="Times New Roman"/>
                <w:sz w:val="28"/>
                <w:szCs w:val="28"/>
              </w:rPr>
              <w:t xml:space="preserve"> о зональности в распределении температуры воздуха, атмосферного давления, осадков, воздушных масс, атмосферных фронтов и их характеристики </w:t>
            </w:r>
            <w:r w:rsidRPr="0094175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7052" w:type="dxa"/>
            <w:vAlign w:val="center"/>
          </w:tcPr>
          <w:p w:rsidR="009F4FC8" w:rsidRPr="0092769A" w:rsidRDefault="002902CB" w:rsidP="0092769A">
            <w:pPr>
              <w:shd w:val="clear" w:color="auto" w:fill="FFFFFF"/>
              <w:spacing w:after="0" w:line="240" w:lineRule="auto"/>
              <w:jc w:val="both"/>
              <w:rPr>
                <w:rFonts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усвоение анализа оценки </w:t>
            </w:r>
            <w:r w:rsidR="00242A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мете</w:t>
            </w:r>
            <w:r w:rsidR="000D54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оро</w:t>
            </w:r>
            <w:r w:rsidR="00242A5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логических карт, диаграмм, вести самостоятельный поиск, анализ и отбор информации, ее преобразование и презентацию </w:t>
            </w:r>
            <w:r w:rsidR="009F4FC8" w:rsidRPr="0092769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F4FC8" w:rsidRPr="0092769A" w:rsidRDefault="009F4FC8" w:rsidP="0092769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FC8" w:rsidRPr="0094175A" w:rsidTr="00987436">
        <w:tc>
          <w:tcPr>
            <w:tcW w:w="0" w:type="auto"/>
            <w:vAlign w:val="center"/>
          </w:tcPr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t>П8</w:t>
            </w:r>
          </w:p>
        </w:tc>
        <w:tc>
          <w:tcPr>
            <w:tcW w:w="6809" w:type="dxa"/>
            <w:vAlign w:val="center"/>
          </w:tcPr>
          <w:p w:rsidR="009F4FC8" w:rsidRPr="0094175A" w:rsidRDefault="005E71CB" w:rsidP="005E7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овладение знаниями о развитии </w:t>
            </w:r>
            <w:r w:rsidR="0004365F">
              <w:rPr>
                <w:rFonts w:ascii="Times New Roman" w:hAnsi="Times New Roman"/>
                <w:sz w:val="28"/>
                <w:szCs w:val="28"/>
              </w:rPr>
              <w:t>экономических районов. Понятие экономика, районирование, особенности России на современном этапе социально- экономического развития</w:t>
            </w:r>
            <w:r w:rsidR="009F4FC8" w:rsidRPr="0094175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7052" w:type="dxa"/>
            <w:vAlign w:val="center"/>
          </w:tcPr>
          <w:p w:rsidR="009F4FC8" w:rsidRPr="0071399E" w:rsidRDefault="009F4FC8" w:rsidP="0071399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FC8" w:rsidRPr="0094175A" w:rsidTr="00987436">
        <w:tc>
          <w:tcPr>
            <w:tcW w:w="0" w:type="auto"/>
            <w:vAlign w:val="center"/>
          </w:tcPr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t>П9</w:t>
            </w:r>
          </w:p>
        </w:tc>
        <w:tc>
          <w:tcPr>
            <w:tcW w:w="6809" w:type="dxa"/>
            <w:vAlign w:val="center"/>
          </w:tcPr>
          <w:p w:rsidR="009F4FC8" w:rsidRPr="0094175A" w:rsidRDefault="009F4FC8" w:rsidP="005E7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75A">
              <w:rPr>
                <w:rFonts w:ascii="Times New Roman" w:hAnsi="Times New Roman"/>
                <w:sz w:val="28"/>
                <w:szCs w:val="28"/>
              </w:rPr>
              <w:t>развитие умений</w:t>
            </w:r>
            <w:r w:rsidR="005E71CB">
              <w:rPr>
                <w:rFonts w:ascii="Times New Roman" w:hAnsi="Times New Roman"/>
                <w:sz w:val="28"/>
                <w:szCs w:val="28"/>
              </w:rPr>
              <w:t xml:space="preserve"> находить и называть отличия в изучении Земли географией по сравнению с другими науками (биологией, физикой, химией, экологией) </w:t>
            </w:r>
            <w:r w:rsidRPr="0094175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7052" w:type="dxa"/>
            <w:vAlign w:val="center"/>
          </w:tcPr>
          <w:p w:rsidR="00242A59" w:rsidRPr="00CF08F6" w:rsidRDefault="009F4FC8" w:rsidP="00242A5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7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умение применять изученные понятия, результаты, методы для </w:t>
            </w:r>
            <w:r w:rsidR="00242A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выявления роли географии;</w:t>
            </w:r>
          </w:p>
          <w:p w:rsidR="009F4FC8" w:rsidRPr="00CF08F6" w:rsidRDefault="009F4FC8" w:rsidP="0071399E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FC8" w:rsidRPr="0094175A" w:rsidTr="00987436">
        <w:tc>
          <w:tcPr>
            <w:tcW w:w="0" w:type="auto"/>
            <w:vAlign w:val="center"/>
          </w:tcPr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t>П10</w:t>
            </w:r>
          </w:p>
        </w:tc>
        <w:tc>
          <w:tcPr>
            <w:tcW w:w="6809" w:type="dxa"/>
            <w:vAlign w:val="center"/>
          </w:tcPr>
          <w:p w:rsidR="009F4FC8" w:rsidRPr="0094175A" w:rsidRDefault="0017492E" w:rsidP="005E7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Применять приборы и инструменты </w:t>
            </w:r>
            <w:r w:rsidR="005E71CB">
              <w:rPr>
                <w:rFonts w:ascii="Times New Roman" w:hAnsi="Times New Roman"/>
                <w:sz w:val="28"/>
                <w:szCs w:val="28"/>
              </w:rPr>
              <w:t>для определения количественных и качественных характеристик компонентов природы, находить и правильно обозначать географические объекты на контурную карту;</w:t>
            </w:r>
          </w:p>
        </w:tc>
        <w:tc>
          <w:tcPr>
            <w:tcW w:w="7052" w:type="dxa"/>
            <w:vAlign w:val="center"/>
          </w:tcPr>
          <w:p w:rsidR="009F4FC8" w:rsidRPr="00CF08F6" w:rsidRDefault="009F4FC8" w:rsidP="00CF08F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FC8" w:rsidRPr="0094175A" w:rsidTr="00987436">
        <w:tc>
          <w:tcPr>
            <w:tcW w:w="0" w:type="auto"/>
            <w:vAlign w:val="center"/>
          </w:tcPr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t>П11</w:t>
            </w:r>
          </w:p>
        </w:tc>
        <w:tc>
          <w:tcPr>
            <w:tcW w:w="6809" w:type="dxa"/>
            <w:vAlign w:val="center"/>
          </w:tcPr>
          <w:p w:rsidR="009F4FC8" w:rsidRPr="0094175A" w:rsidRDefault="009F4FC8" w:rsidP="00AC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75A">
              <w:rPr>
                <w:rFonts w:ascii="Times New Roman" w:hAnsi="Times New Roman"/>
                <w:sz w:val="28"/>
                <w:szCs w:val="28"/>
              </w:rPr>
              <w:t>формирование представления об основных и</w:t>
            </w:r>
            <w:r w:rsidR="0017492E">
              <w:rPr>
                <w:rFonts w:ascii="Times New Roman" w:hAnsi="Times New Roman"/>
                <w:sz w:val="28"/>
                <w:szCs w:val="28"/>
              </w:rPr>
              <w:t>зучаемых понятиях: материки, океаны, природные оболочки, физическая и экономическая география</w:t>
            </w:r>
            <w:r w:rsidRPr="0094175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7052" w:type="dxa"/>
            <w:vAlign w:val="center"/>
          </w:tcPr>
          <w:p w:rsidR="009F4FC8" w:rsidRPr="00CF08F6" w:rsidRDefault="00E24246" w:rsidP="00CF08F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выявить отличия основной терминологии; применение знаний на практике;</w:t>
            </w:r>
          </w:p>
        </w:tc>
      </w:tr>
      <w:tr w:rsidR="009F4FC8" w:rsidRPr="0094175A" w:rsidTr="00987436">
        <w:tc>
          <w:tcPr>
            <w:tcW w:w="0" w:type="auto"/>
            <w:vAlign w:val="center"/>
          </w:tcPr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t>П12</w:t>
            </w:r>
          </w:p>
        </w:tc>
        <w:tc>
          <w:tcPr>
            <w:tcW w:w="6809" w:type="dxa"/>
            <w:vAlign w:val="center"/>
          </w:tcPr>
          <w:p w:rsidR="009F4FC8" w:rsidRPr="0094175A" w:rsidRDefault="0017492E" w:rsidP="00174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75A">
              <w:rPr>
                <w:rFonts w:ascii="Times New Roman" w:hAnsi="Times New Roman"/>
                <w:sz w:val="28"/>
                <w:szCs w:val="28"/>
              </w:rPr>
              <w:t>Р</w:t>
            </w:r>
            <w:r w:rsidR="009F4FC8" w:rsidRPr="0094175A">
              <w:rPr>
                <w:rFonts w:ascii="Times New Roman" w:hAnsi="Times New Roman"/>
                <w:sz w:val="28"/>
                <w:szCs w:val="28"/>
              </w:rPr>
              <w:t>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умений выделять природные и антропогенные причины возникновения геоэкологических проблем на глобальном, региональном и локальном уровне. Экологическа</w:t>
            </w:r>
            <w:r w:rsidR="00242A59">
              <w:rPr>
                <w:rFonts w:ascii="Times New Roman" w:hAnsi="Times New Roman"/>
                <w:sz w:val="28"/>
                <w:szCs w:val="28"/>
              </w:rPr>
              <w:t>я оценка природы своего региона;</w:t>
            </w:r>
          </w:p>
        </w:tc>
        <w:tc>
          <w:tcPr>
            <w:tcW w:w="7052" w:type="dxa"/>
            <w:vAlign w:val="center"/>
          </w:tcPr>
          <w:p w:rsidR="009F4FC8" w:rsidRPr="00CF08F6" w:rsidRDefault="000D547B" w:rsidP="000D547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42A59">
              <w:rPr>
                <w:rFonts w:ascii="Times New Roman" w:hAnsi="Times New Roman"/>
                <w:sz w:val="28"/>
                <w:szCs w:val="28"/>
              </w:rPr>
              <w:t>меть выявить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изменения природной среды в результате антропогенной деятельности  как следствие возникновения глобальных и экологических проблем; </w:t>
            </w:r>
          </w:p>
        </w:tc>
      </w:tr>
      <w:tr w:rsidR="009F4FC8" w:rsidRPr="0094175A" w:rsidTr="00987436">
        <w:tc>
          <w:tcPr>
            <w:tcW w:w="0" w:type="auto"/>
            <w:vAlign w:val="center"/>
          </w:tcPr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</w:rPr>
            </w:pP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t>П13</w:t>
            </w:r>
          </w:p>
        </w:tc>
        <w:tc>
          <w:tcPr>
            <w:tcW w:w="6809" w:type="dxa"/>
            <w:vAlign w:val="center"/>
          </w:tcPr>
          <w:p w:rsidR="009F4FC8" w:rsidRPr="0094175A" w:rsidRDefault="009F4FC8" w:rsidP="002C7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75A">
              <w:rPr>
                <w:rFonts w:ascii="Times New Roman" w:hAnsi="Times New Roman"/>
                <w:sz w:val="28"/>
                <w:szCs w:val="28"/>
              </w:rPr>
              <w:t>фо</w:t>
            </w:r>
            <w:r w:rsidR="002C7A8E">
              <w:rPr>
                <w:rFonts w:ascii="Times New Roman" w:hAnsi="Times New Roman"/>
                <w:sz w:val="28"/>
                <w:szCs w:val="28"/>
              </w:rPr>
              <w:t>рмирование умений устанавливать</w:t>
            </w:r>
            <w:r w:rsidR="0017492E">
              <w:rPr>
                <w:rFonts w:ascii="Times New Roman" w:hAnsi="Times New Roman"/>
                <w:sz w:val="28"/>
                <w:szCs w:val="28"/>
              </w:rPr>
              <w:t xml:space="preserve"> связь между географическим положением, природными условиями и ресурсами и хозяйством отдельных регионов и стран </w:t>
            </w:r>
            <w:r w:rsidRPr="0094175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7052" w:type="dxa"/>
            <w:vAlign w:val="center"/>
          </w:tcPr>
          <w:p w:rsidR="009F4FC8" w:rsidRPr="00CF08F6" w:rsidRDefault="009F4FC8" w:rsidP="00CF08F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FC8" w:rsidRPr="0094175A" w:rsidTr="00987436">
        <w:tc>
          <w:tcPr>
            <w:tcW w:w="0" w:type="auto"/>
            <w:vAlign w:val="center"/>
          </w:tcPr>
          <w:p w:rsidR="009F4FC8" w:rsidRPr="0094175A" w:rsidRDefault="009F4FC8" w:rsidP="00CA1139">
            <w:pPr>
              <w:tabs>
                <w:tab w:val="left" w:pos="9288"/>
              </w:tabs>
              <w:spacing w:after="0" w:line="240" w:lineRule="auto"/>
              <w:rPr>
                <w:rStyle w:val="dash041e005f0431005f044b005f0447005f043d005f044b005f0439005f005fchar1char1"/>
                <w:sz w:val="28"/>
                <w:szCs w:val="28"/>
                <w:lang w:val="en-US"/>
              </w:rPr>
            </w:pPr>
            <w:r w:rsidRPr="0094175A">
              <w:rPr>
                <w:rStyle w:val="dash041e005f0431005f044b005f0447005f043d005f044b005f0439005f005fchar1char1"/>
                <w:sz w:val="28"/>
                <w:szCs w:val="28"/>
              </w:rPr>
              <w:t>П14</w:t>
            </w:r>
          </w:p>
        </w:tc>
        <w:tc>
          <w:tcPr>
            <w:tcW w:w="6809" w:type="dxa"/>
            <w:vAlign w:val="center"/>
          </w:tcPr>
          <w:p w:rsidR="009F4FC8" w:rsidRPr="0094175A" w:rsidRDefault="009F4FC8" w:rsidP="00AC3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75A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и умений безопасного и </w:t>
            </w:r>
            <w:r w:rsidRPr="0094175A">
              <w:rPr>
                <w:rFonts w:ascii="Times New Roman" w:hAnsi="Times New Roman"/>
                <w:sz w:val="28"/>
                <w:szCs w:val="28"/>
              </w:rPr>
              <w:lastRenderedPageBreak/>
              <w:t>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  <w:tc>
          <w:tcPr>
            <w:tcW w:w="7052" w:type="dxa"/>
            <w:vAlign w:val="center"/>
          </w:tcPr>
          <w:p w:rsidR="009F4FC8" w:rsidRPr="00CF08F6" w:rsidRDefault="009F4FC8" w:rsidP="00CF08F6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FC8" w:rsidRDefault="009F4FC8" w:rsidP="00F535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4FC8" w:rsidRPr="00EE3931" w:rsidRDefault="009F4FC8" w:rsidP="00EE3931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F535E9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9F4FC8" w:rsidRDefault="0004365F" w:rsidP="00B03A2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географии на уровне основного общего образования направлено на достижение следующих целей:</w:t>
      </w:r>
    </w:p>
    <w:p w:rsidR="0004365F" w:rsidRDefault="000D547B" w:rsidP="00E86E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знаний об основных географических понятиях, географических особенностях  </w:t>
      </w:r>
      <w:r w:rsidR="00B03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природы, населени</w:t>
      </w:r>
      <w:r w:rsidR="00342F4F">
        <w:rPr>
          <w:rFonts w:ascii="Times New Roman" w:hAnsi="Times New Roman"/>
          <w:sz w:val="28"/>
          <w:szCs w:val="28"/>
        </w:rPr>
        <w:t>я и хозяйства разных территорий</w:t>
      </w:r>
      <w:r>
        <w:rPr>
          <w:rFonts w:ascii="Times New Roman" w:hAnsi="Times New Roman"/>
          <w:sz w:val="28"/>
          <w:szCs w:val="28"/>
        </w:rPr>
        <w:t>; о России во всем ее географическом разнообразии и  целостности ; об окружающей среде, путях ее сохранения и рационального использования;</w:t>
      </w:r>
    </w:p>
    <w:p w:rsidR="000D547B" w:rsidRDefault="000D547B" w:rsidP="00E86E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умениями ориентироваться на местности; использовать «язык» международного общения – географическую карту</w:t>
      </w:r>
      <w:r w:rsidR="00CB7C63">
        <w:rPr>
          <w:rFonts w:ascii="Times New Roman" w:hAnsi="Times New Roman"/>
          <w:sz w:val="28"/>
          <w:szCs w:val="28"/>
        </w:rPr>
        <w:t>, статистические материалы, современные  геоинформационые технологии для поиска различных географических данных;</w:t>
      </w:r>
    </w:p>
    <w:p w:rsidR="00CB7C63" w:rsidRDefault="00CB7C63" w:rsidP="00E86E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 познавательных интересов, интеллектуальных и творческих способностей в процессе наблюдений за состоянием окружающей среды, решением географических задач, самостоятельного приобретения новых знаний;</w:t>
      </w:r>
    </w:p>
    <w:p w:rsidR="00CB7C63" w:rsidRDefault="00CB7C63" w:rsidP="00E86E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географических знаний и умений в повседневной жизни для сохранения окружающей среды и социально- ответственного поведения в ней; </w:t>
      </w:r>
    </w:p>
    <w:p w:rsidR="00CB7C63" w:rsidRDefault="00CB7C63" w:rsidP="00E86E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жизнедеятельности; </w:t>
      </w:r>
    </w:p>
    <w:p w:rsidR="0004365F" w:rsidRPr="00E86E51" w:rsidRDefault="0004365F" w:rsidP="00E86E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FC8" w:rsidRPr="00F535E9" w:rsidRDefault="009F4FC8" w:rsidP="00AC19D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535E9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9F4FC8" w:rsidRDefault="009F4FC8" w:rsidP="00171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5E9">
        <w:rPr>
          <w:rFonts w:ascii="Times New Roman" w:hAnsi="Times New Roman"/>
          <w:sz w:val="28"/>
          <w:szCs w:val="28"/>
        </w:rPr>
        <w:t xml:space="preserve">Программа   рассчитана на </w:t>
      </w:r>
      <w:r w:rsidR="000D547B">
        <w:rPr>
          <w:rFonts w:ascii="Times New Roman" w:hAnsi="Times New Roman"/>
          <w:sz w:val="28"/>
          <w:szCs w:val="28"/>
        </w:rPr>
        <w:t>272</w:t>
      </w:r>
      <w:r w:rsidRPr="00F535E9">
        <w:rPr>
          <w:rFonts w:ascii="Times New Roman" w:hAnsi="Times New Roman"/>
          <w:sz w:val="28"/>
          <w:szCs w:val="28"/>
        </w:rPr>
        <w:t xml:space="preserve"> ч, предусмотренных в Федеральном базисном учебном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5E9">
        <w:rPr>
          <w:rFonts w:ascii="Times New Roman" w:hAnsi="Times New Roman"/>
          <w:sz w:val="28"/>
          <w:szCs w:val="28"/>
        </w:rPr>
        <w:t xml:space="preserve">(образовательном) плане для образовательных учреждений Российской Федерации. Обязательное изучение </w:t>
      </w:r>
      <w:r w:rsidR="0004365F">
        <w:rPr>
          <w:rFonts w:ascii="Times New Roman" w:hAnsi="Times New Roman"/>
          <w:sz w:val="28"/>
          <w:szCs w:val="28"/>
        </w:rPr>
        <w:t>гео</w:t>
      </w:r>
      <w:r w:rsidR="00652F85">
        <w:rPr>
          <w:rFonts w:ascii="Times New Roman" w:hAnsi="Times New Roman"/>
          <w:sz w:val="28"/>
          <w:szCs w:val="28"/>
        </w:rPr>
        <w:t>графи</w:t>
      </w:r>
      <w:r w:rsidRPr="00F535E9">
        <w:rPr>
          <w:rFonts w:ascii="Times New Roman" w:hAnsi="Times New Roman"/>
          <w:sz w:val="28"/>
          <w:szCs w:val="28"/>
        </w:rPr>
        <w:t xml:space="preserve">я в объёме: в </w:t>
      </w:r>
      <w:r w:rsidR="00315981">
        <w:rPr>
          <w:rFonts w:ascii="Times New Roman" w:hAnsi="Times New Roman"/>
          <w:sz w:val="28"/>
          <w:szCs w:val="28"/>
        </w:rPr>
        <w:t>5</w:t>
      </w:r>
      <w:r w:rsidRPr="00F535E9">
        <w:rPr>
          <w:rFonts w:ascii="Times New Roman" w:hAnsi="Times New Roman"/>
          <w:sz w:val="28"/>
          <w:szCs w:val="28"/>
        </w:rPr>
        <w:t xml:space="preserve"> классе — </w:t>
      </w:r>
      <w:r w:rsidR="00652F85">
        <w:rPr>
          <w:rFonts w:ascii="Times New Roman" w:hAnsi="Times New Roman"/>
          <w:sz w:val="28"/>
          <w:szCs w:val="28"/>
        </w:rPr>
        <w:t>34</w:t>
      </w:r>
      <w:r w:rsidRPr="00F535E9">
        <w:rPr>
          <w:rFonts w:ascii="Times New Roman" w:hAnsi="Times New Roman"/>
          <w:sz w:val="28"/>
          <w:szCs w:val="28"/>
        </w:rPr>
        <w:t xml:space="preserve"> ч, в </w:t>
      </w:r>
      <w:r w:rsidR="00315981">
        <w:rPr>
          <w:rFonts w:ascii="Times New Roman" w:hAnsi="Times New Roman"/>
          <w:sz w:val="28"/>
          <w:szCs w:val="28"/>
        </w:rPr>
        <w:t>6</w:t>
      </w:r>
      <w:r w:rsidRPr="00F535E9">
        <w:rPr>
          <w:rFonts w:ascii="Times New Roman" w:hAnsi="Times New Roman"/>
          <w:sz w:val="28"/>
          <w:szCs w:val="28"/>
        </w:rPr>
        <w:t xml:space="preserve">классе — </w:t>
      </w:r>
      <w:r w:rsidR="00652F85">
        <w:rPr>
          <w:rFonts w:ascii="Times New Roman" w:hAnsi="Times New Roman"/>
          <w:sz w:val="28"/>
          <w:szCs w:val="28"/>
        </w:rPr>
        <w:t>34</w:t>
      </w:r>
      <w:r w:rsidRPr="00F535E9">
        <w:rPr>
          <w:rFonts w:ascii="Times New Roman" w:hAnsi="Times New Roman"/>
          <w:sz w:val="28"/>
          <w:szCs w:val="28"/>
        </w:rPr>
        <w:t xml:space="preserve">ч, в </w:t>
      </w:r>
      <w:r w:rsidR="0031598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классе — 68 ч</w:t>
      </w:r>
      <w:r w:rsidR="00153541">
        <w:rPr>
          <w:rFonts w:ascii="Times New Roman" w:hAnsi="Times New Roman"/>
          <w:sz w:val="28"/>
          <w:szCs w:val="28"/>
        </w:rPr>
        <w:t>, в</w:t>
      </w:r>
      <w:r w:rsidR="00315981">
        <w:rPr>
          <w:rFonts w:ascii="Times New Roman" w:hAnsi="Times New Roman"/>
          <w:sz w:val="28"/>
          <w:szCs w:val="28"/>
        </w:rPr>
        <w:t xml:space="preserve"> 8 </w:t>
      </w:r>
      <w:r w:rsidR="00652F85">
        <w:rPr>
          <w:rFonts w:ascii="Times New Roman" w:hAnsi="Times New Roman"/>
          <w:sz w:val="28"/>
          <w:szCs w:val="28"/>
        </w:rPr>
        <w:t>классе</w:t>
      </w:r>
      <w:r w:rsidR="00153541">
        <w:rPr>
          <w:rFonts w:ascii="Times New Roman" w:hAnsi="Times New Roman"/>
          <w:sz w:val="28"/>
          <w:szCs w:val="28"/>
        </w:rPr>
        <w:t>-68ч, в 9 классе-68 ч</w:t>
      </w:r>
      <w:r w:rsidR="00315981">
        <w:rPr>
          <w:rFonts w:ascii="Times New Roman" w:hAnsi="Times New Roman"/>
          <w:sz w:val="28"/>
          <w:szCs w:val="28"/>
        </w:rPr>
        <w:t>.</w:t>
      </w:r>
      <w:r w:rsidRPr="00F535E9">
        <w:rPr>
          <w:rFonts w:ascii="Times New Roman" w:hAnsi="Times New Roman"/>
          <w:sz w:val="28"/>
          <w:szCs w:val="28"/>
        </w:rPr>
        <w:t xml:space="preserve"> </w:t>
      </w:r>
    </w:p>
    <w:p w:rsidR="00DE0B8C" w:rsidRDefault="00114A17" w:rsidP="00171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A17">
        <w:rPr>
          <w:rFonts w:ascii="Times New Roman" w:hAnsi="Times New Roman"/>
          <w:sz w:val="28"/>
          <w:szCs w:val="28"/>
        </w:rPr>
        <w:t xml:space="preserve"> </w:t>
      </w:r>
      <w:r w:rsidRPr="009D370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География 5 класс.</w:t>
      </w:r>
    </w:p>
    <w:p w:rsidR="00114A17" w:rsidRDefault="00114A17" w:rsidP="00171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Введение.</w:t>
      </w:r>
      <w:r w:rsidR="009D370B">
        <w:rPr>
          <w:rFonts w:ascii="Times New Roman" w:hAnsi="Times New Roman"/>
          <w:sz w:val="28"/>
          <w:szCs w:val="28"/>
        </w:rPr>
        <w:t>(1)</w:t>
      </w:r>
      <w:r>
        <w:rPr>
          <w:rFonts w:ascii="Times New Roman" w:hAnsi="Times New Roman"/>
          <w:sz w:val="28"/>
          <w:szCs w:val="28"/>
        </w:rPr>
        <w:t xml:space="preserve">  География как наука. Предмет географии. Методы географических исследований. Источники географических знаний.</w:t>
      </w:r>
    </w:p>
    <w:p w:rsidR="00114A17" w:rsidRDefault="009D370B" w:rsidP="00171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какой Земле мы живем.(4) Как изменились представления о Земле. Доказательства шарообразности Земли. Значимость эпохи Великих географических открытий. Опыт Эратосфена.</w:t>
      </w:r>
    </w:p>
    <w:p w:rsidR="009D370B" w:rsidRDefault="009D370B" w:rsidP="00171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Планета Земля. (4)  Строение Солнечной системы. Движение Земли. Осевое и орбитальное. Солнечный свет на Земле. Дни равноденствия и солнцестояния. Звезды и кометы, галактики. Расположение тропиков, полюсов, экватора.</w:t>
      </w:r>
    </w:p>
    <w:p w:rsidR="009D370B" w:rsidRDefault="009D370B" w:rsidP="00171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и карта. (11) </w:t>
      </w:r>
      <w:r w:rsidR="00D17DEC">
        <w:rPr>
          <w:rFonts w:ascii="Times New Roman" w:hAnsi="Times New Roman"/>
          <w:sz w:val="28"/>
          <w:szCs w:val="28"/>
        </w:rPr>
        <w:t>Способы изображения местности. Раскрыть роль плана местности. Определить азимут. Ориентирование. Масштаб и его виды. Условные знаки. Уметь ориентироваться. Понятие карта и виды карт. Абсолютная и относительная высота. Определение сторон горизонта. Сравнение планов и карт. Градусная сетка, географические координаты. Определение широты и долготы.</w:t>
      </w:r>
    </w:p>
    <w:p w:rsidR="00D17DEC" w:rsidRDefault="00D17DEC" w:rsidP="00171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на Земле.(4) Как люди осваивали и заселяли Землю. Возникновение земледелия и животноводства. Приспособление к окружающей среде обитания. Расы и народы. Плотность населения.</w:t>
      </w:r>
      <w:r w:rsidR="00420EE1">
        <w:rPr>
          <w:rFonts w:ascii="Times New Roman" w:hAnsi="Times New Roman"/>
          <w:sz w:val="28"/>
          <w:szCs w:val="28"/>
        </w:rPr>
        <w:t xml:space="preserve"> Образование и различия государств . Политическая карта.</w:t>
      </w:r>
    </w:p>
    <w:p w:rsidR="00420EE1" w:rsidRDefault="00420EE1" w:rsidP="00171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Литосфера . (10) Знакомство с литосферой. Внешние и внутренние силы. Внутреннее строение Земли. Литосферные плиты. Сейсмические пояса. Области вулканов и землетрясений. Разнообразие минералов и горных пород. Рельеф Земли. Типы гор и равнин. Их изображение на карте. Горные хребты. Влияние человека на литосферу. Изменение рельефа в результате деятельности людей.</w:t>
      </w:r>
    </w:p>
    <w:p w:rsidR="00D17DEC" w:rsidRDefault="00D17DEC" w:rsidP="00171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370B" w:rsidRPr="009D370B" w:rsidRDefault="009D370B" w:rsidP="00171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FC8" w:rsidRPr="00F535E9" w:rsidRDefault="009F4FC8" w:rsidP="00F535E9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</w:rPr>
      </w:pPr>
      <w:r w:rsidRPr="00F535E9">
        <w:rPr>
          <w:rFonts w:ascii="Times New Roman" w:hAnsi="Times New Roman"/>
          <w:b/>
          <w:kern w:val="1"/>
          <w:sz w:val="28"/>
          <w:szCs w:val="28"/>
        </w:rPr>
        <w:t xml:space="preserve">                                        Таблица тематического распределения количества часов в </w:t>
      </w:r>
      <w:r w:rsidR="00315981">
        <w:rPr>
          <w:rFonts w:ascii="Times New Roman" w:hAnsi="Times New Roman"/>
          <w:b/>
          <w:kern w:val="1"/>
          <w:sz w:val="28"/>
          <w:szCs w:val="28"/>
        </w:rPr>
        <w:t>5</w:t>
      </w:r>
      <w:r w:rsidRPr="00F535E9">
        <w:rPr>
          <w:rFonts w:ascii="Times New Roman" w:hAnsi="Times New Roman"/>
          <w:b/>
          <w:kern w:val="1"/>
          <w:sz w:val="28"/>
          <w:szCs w:val="28"/>
        </w:rPr>
        <w:t xml:space="preserve"> классе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3"/>
        <w:gridCol w:w="10755"/>
        <w:gridCol w:w="2968"/>
      </w:tblGrid>
      <w:tr w:rsidR="009F4FC8" w:rsidRPr="0094175A" w:rsidTr="00ED381E">
        <w:trPr>
          <w:trHeight w:val="351"/>
        </w:trPr>
        <w:tc>
          <w:tcPr>
            <w:tcW w:w="803" w:type="dxa"/>
          </w:tcPr>
          <w:p w:rsidR="009F4FC8" w:rsidRPr="00F535E9" w:rsidRDefault="009F4FC8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kern w:val="1"/>
                <w:sz w:val="28"/>
                <w:szCs w:val="28"/>
              </w:rPr>
              <w:t>№</w:t>
            </w:r>
          </w:p>
        </w:tc>
        <w:tc>
          <w:tcPr>
            <w:tcW w:w="10816" w:type="dxa"/>
          </w:tcPr>
          <w:p w:rsidR="009F4FC8" w:rsidRPr="00F535E9" w:rsidRDefault="009F4FC8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kern w:val="1"/>
                <w:sz w:val="28"/>
                <w:szCs w:val="28"/>
              </w:rPr>
              <w:t>Содержание темы</w:t>
            </w:r>
          </w:p>
        </w:tc>
        <w:tc>
          <w:tcPr>
            <w:tcW w:w="2977" w:type="dxa"/>
          </w:tcPr>
          <w:p w:rsidR="009F4FC8" w:rsidRPr="00F535E9" w:rsidRDefault="009F4FC8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kern w:val="1"/>
                <w:sz w:val="28"/>
                <w:szCs w:val="28"/>
              </w:rPr>
              <w:t>Количество часов</w:t>
            </w:r>
          </w:p>
        </w:tc>
      </w:tr>
      <w:tr w:rsidR="009F4FC8" w:rsidRPr="0094175A" w:rsidTr="00ED381E">
        <w:tc>
          <w:tcPr>
            <w:tcW w:w="803" w:type="dxa"/>
          </w:tcPr>
          <w:p w:rsidR="009F4FC8" w:rsidRPr="00F535E9" w:rsidRDefault="009F4FC8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kern w:val="1"/>
                <w:sz w:val="28"/>
                <w:szCs w:val="28"/>
              </w:rPr>
              <w:t>1.</w:t>
            </w:r>
          </w:p>
        </w:tc>
        <w:tc>
          <w:tcPr>
            <w:tcW w:w="10816" w:type="dxa"/>
          </w:tcPr>
          <w:p w:rsidR="009F4FC8" w:rsidRPr="00F535E9" w:rsidRDefault="00590E1D" w:rsidP="00F535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Введение.</w:t>
            </w:r>
          </w:p>
        </w:tc>
        <w:tc>
          <w:tcPr>
            <w:tcW w:w="2977" w:type="dxa"/>
          </w:tcPr>
          <w:p w:rsidR="009F4FC8" w:rsidRPr="00F535E9" w:rsidRDefault="00590E1D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</w:tc>
      </w:tr>
      <w:tr w:rsidR="009F4FC8" w:rsidRPr="0094175A" w:rsidTr="00ED381E">
        <w:tc>
          <w:tcPr>
            <w:tcW w:w="803" w:type="dxa"/>
          </w:tcPr>
          <w:p w:rsidR="009F4FC8" w:rsidRPr="00F535E9" w:rsidRDefault="009F4FC8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kern w:val="1"/>
                <w:sz w:val="28"/>
                <w:szCs w:val="28"/>
              </w:rPr>
              <w:t>2.</w:t>
            </w:r>
          </w:p>
        </w:tc>
        <w:tc>
          <w:tcPr>
            <w:tcW w:w="10816" w:type="dxa"/>
          </w:tcPr>
          <w:p w:rsidR="009F4FC8" w:rsidRPr="00F535E9" w:rsidRDefault="00590E1D" w:rsidP="00F535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какой Земле мы живем.</w:t>
            </w:r>
          </w:p>
        </w:tc>
        <w:tc>
          <w:tcPr>
            <w:tcW w:w="2977" w:type="dxa"/>
          </w:tcPr>
          <w:p w:rsidR="009F4FC8" w:rsidRPr="00F535E9" w:rsidRDefault="00590E1D" w:rsidP="00EE0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F4FC8" w:rsidRPr="0094175A" w:rsidTr="00ED381E">
        <w:tc>
          <w:tcPr>
            <w:tcW w:w="803" w:type="dxa"/>
          </w:tcPr>
          <w:p w:rsidR="009F4FC8" w:rsidRPr="00F535E9" w:rsidRDefault="009F4FC8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kern w:val="1"/>
                <w:sz w:val="28"/>
                <w:szCs w:val="28"/>
              </w:rPr>
              <w:t>3.</w:t>
            </w:r>
          </w:p>
        </w:tc>
        <w:tc>
          <w:tcPr>
            <w:tcW w:w="10816" w:type="dxa"/>
          </w:tcPr>
          <w:p w:rsidR="009F4FC8" w:rsidRPr="00F535E9" w:rsidRDefault="00590E1D" w:rsidP="00F535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Планета Земля.</w:t>
            </w:r>
          </w:p>
        </w:tc>
        <w:tc>
          <w:tcPr>
            <w:tcW w:w="2977" w:type="dxa"/>
          </w:tcPr>
          <w:p w:rsidR="009F4FC8" w:rsidRPr="00F535E9" w:rsidRDefault="00590E1D" w:rsidP="00EE0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F4FC8" w:rsidRPr="0094175A" w:rsidTr="00ED381E">
        <w:tc>
          <w:tcPr>
            <w:tcW w:w="803" w:type="dxa"/>
          </w:tcPr>
          <w:p w:rsidR="009F4FC8" w:rsidRPr="00F535E9" w:rsidRDefault="009F4FC8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kern w:val="1"/>
                <w:sz w:val="28"/>
                <w:szCs w:val="28"/>
              </w:rPr>
              <w:t>4.</w:t>
            </w:r>
          </w:p>
        </w:tc>
        <w:tc>
          <w:tcPr>
            <w:tcW w:w="10816" w:type="dxa"/>
          </w:tcPr>
          <w:p w:rsidR="009F4FC8" w:rsidRPr="00F535E9" w:rsidRDefault="00590E1D" w:rsidP="00F535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 и карта.</w:t>
            </w:r>
          </w:p>
        </w:tc>
        <w:tc>
          <w:tcPr>
            <w:tcW w:w="2977" w:type="dxa"/>
          </w:tcPr>
          <w:p w:rsidR="009F4FC8" w:rsidRPr="00F535E9" w:rsidRDefault="00590E1D" w:rsidP="00EE0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9F4FC8" w:rsidRPr="0094175A" w:rsidTr="00ED381E">
        <w:tc>
          <w:tcPr>
            <w:tcW w:w="803" w:type="dxa"/>
          </w:tcPr>
          <w:p w:rsidR="009F4FC8" w:rsidRPr="00F535E9" w:rsidRDefault="009F4FC8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kern w:val="1"/>
                <w:sz w:val="28"/>
                <w:szCs w:val="28"/>
              </w:rPr>
              <w:t>5.</w:t>
            </w:r>
          </w:p>
        </w:tc>
        <w:tc>
          <w:tcPr>
            <w:tcW w:w="10816" w:type="dxa"/>
          </w:tcPr>
          <w:p w:rsidR="009F4FC8" w:rsidRPr="00F535E9" w:rsidRDefault="00590E1D" w:rsidP="00F535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Человек на Земле. </w:t>
            </w:r>
          </w:p>
        </w:tc>
        <w:tc>
          <w:tcPr>
            <w:tcW w:w="2977" w:type="dxa"/>
          </w:tcPr>
          <w:p w:rsidR="009F4FC8" w:rsidRPr="00F535E9" w:rsidRDefault="00590E1D" w:rsidP="00EE0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F4FC8" w:rsidRPr="0094175A" w:rsidTr="00ED381E">
        <w:tc>
          <w:tcPr>
            <w:tcW w:w="803" w:type="dxa"/>
          </w:tcPr>
          <w:p w:rsidR="009F4FC8" w:rsidRPr="00F535E9" w:rsidRDefault="00590E1D" w:rsidP="00F535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 xml:space="preserve">   6.</w:t>
            </w:r>
          </w:p>
        </w:tc>
        <w:tc>
          <w:tcPr>
            <w:tcW w:w="10816" w:type="dxa"/>
          </w:tcPr>
          <w:p w:rsidR="009F4FC8" w:rsidRPr="00EE024D" w:rsidRDefault="00590E1D" w:rsidP="00EE02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Литосфера</w:t>
            </w:r>
            <w:r w:rsidR="001E0F2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- твердая оболочка Земли.</w:t>
            </w:r>
          </w:p>
        </w:tc>
        <w:tc>
          <w:tcPr>
            <w:tcW w:w="2977" w:type="dxa"/>
          </w:tcPr>
          <w:p w:rsidR="009F4FC8" w:rsidRPr="00F535E9" w:rsidRDefault="00590E1D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10</w:t>
            </w:r>
          </w:p>
        </w:tc>
      </w:tr>
      <w:tr w:rsidR="00A36A84" w:rsidRPr="0094175A" w:rsidTr="00ED381E">
        <w:tc>
          <w:tcPr>
            <w:tcW w:w="803" w:type="dxa"/>
          </w:tcPr>
          <w:p w:rsidR="00A36A84" w:rsidRDefault="00A36A84" w:rsidP="00F535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итого</w:t>
            </w:r>
          </w:p>
        </w:tc>
        <w:tc>
          <w:tcPr>
            <w:tcW w:w="10816" w:type="dxa"/>
          </w:tcPr>
          <w:p w:rsidR="00A36A84" w:rsidRDefault="00A36A84" w:rsidP="00EE02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A36A84" w:rsidRDefault="00A36A84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34</w:t>
            </w:r>
          </w:p>
        </w:tc>
      </w:tr>
    </w:tbl>
    <w:p w:rsidR="00DE0B8C" w:rsidRDefault="009F4FC8" w:rsidP="00F535E9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</w:rPr>
      </w:pPr>
      <w:r w:rsidRPr="00F535E9">
        <w:rPr>
          <w:rFonts w:ascii="Times New Roman" w:hAnsi="Times New Roman"/>
          <w:b/>
          <w:kern w:val="1"/>
          <w:sz w:val="28"/>
          <w:szCs w:val="28"/>
        </w:rPr>
        <w:t xml:space="preserve">                      </w:t>
      </w:r>
      <w:r w:rsidR="00420EE1">
        <w:rPr>
          <w:rFonts w:ascii="Times New Roman" w:hAnsi="Times New Roman"/>
          <w:b/>
          <w:kern w:val="1"/>
          <w:sz w:val="28"/>
          <w:szCs w:val="28"/>
        </w:rPr>
        <w:t xml:space="preserve">      </w:t>
      </w:r>
    </w:p>
    <w:p w:rsidR="00420EE1" w:rsidRDefault="00420EE1" w:rsidP="00F535E9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 xml:space="preserve">                                              </w:t>
      </w:r>
      <w:r w:rsidR="00BA44F0">
        <w:rPr>
          <w:rFonts w:ascii="Times New Roman" w:hAnsi="Times New Roman"/>
          <w:b/>
          <w:kern w:val="1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kern w:val="1"/>
          <w:sz w:val="28"/>
          <w:szCs w:val="28"/>
        </w:rPr>
        <w:t xml:space="preserve">    География 6 класс</w:t>
      </w:r>
    </w:p>
    <w:p w:rsidR="00420EE1" w:rsidRDefault="00420EE1" w:rsidP="00F535E9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>Гидросфера.  (14) Представление о гидросфере. Состав. Мировой круговорот воды. Значение воды в природе.</w:t>
      </w:r>
      <w:r w:rsidR="00E03E9A">
        <w:rPr>
          <w:rFonts w:ascii="Times New Roman" w:hAnsi="Times New Roman"/>
          <w:b/>
          <w:kern w:val="1"/>
          <w:sz w:val="28"/>
          <w:szCs w:val="28"/>
        </w:rPr>
        <w:t xml:space="preserve"> Составные  части Мирового океана. Заливы, проливы, моря. Острова, полуострова, архипелаги.       Рельеф дна океана. Определение  глубин, солености. Морские течения и причины их образования. Внутренние воды Земли. </w:t>
      </w:r>
      <w:r w:rsidR="00E03E9A">
        <w:rPr>
          <w:rFonts w:ascii="Times New Roman" w:hAnsi="Times New Roman"/>
          <w:b/>
          <w:kern w:val="1"/>
          <w:sz w:val="28"/>
          <w:szCs w:val="28"/>
        </w:rPr>
        <w:lastRenderedPageBreak/>
        <w:t>Образование рек. Типы речных долин. Озера и болота, ледники и подземные воды. Значение пресных вод.  Источники загрязнения.  Главные экологические проблемы. Необходимость охраны  гидросферы.</w:t>
      </w:r>
    </w:p>
    <w:p w:rsidR="00E03E9A" w:rsidRDefault="00E03E9A" w:rsidP="00F535E9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 xml:space="preserve">Атмосфера.  (12)  </w:t>
      </w:r>
      <w:r w:rsidR="008A0023">
        <w:rPr>
          <w:rFonts w:ascii="Times New Roman" w:hAnsi="Times New Roman"/>
          <w:b/>
          <w:kern w:val="1"/>
          <w:sz w:val="28"/>
          <w:szCs w:val="28"/>
        </w:rPr>
        <w:t>Значение и состав атмосферы.  Строение  и части атмосферы. Оболочки атмосферы. Тропосфера. Нагревание воздуха.   Термометр.</w:t>
      </w:r>
      <w:r w:rsidR="009453EA">
        <w:rPr>
          <w:rFonts w:ascii="Times New Roman" w:hAnsi="Times New Roman"/>
          <w:b/>
          <w:kern w:val="1"/>
          <w:sz w:val="28"/>
          <w:szCs w:val="28"/>
        </w:rPr>
        <w:t xml:space="preserve"> </w:t>
      </w:r>
      <w:r w:rsidR="008A0023">
        <w:rPr>
          <w:rFonts w:ascii="Times New Roman" w:hAnsi="Times New Roman"/>
          <w:b/>
          <w:kern w:val="1"/>
          <w:sz w:val="28"/>
          <w:szCs w:val="28"/>
        </w:rPr>
        <w:t xml:space="preserve">Амплитуды температур.  Годовые и суточные </w:t>
      </w:r>
      <w:r w:rsidR="009453EA">
        <w:rPr>
          <w:rFonts w:ascii="Times New Roman" w:hAnsi="Times New Roman"/>
          <w:b/>
          <w:kern w:val="1"/>
          <w:sz w:val="28"/>
          <w:szCs w:val="28"/>
        </w:rPr>
        <w:t xml:space="preserve"> температур</w:t>
      </w:r>
      <w:r w:rsidR="008A0023">
        <w:rPr>
          <w:rFonts w:ascii="Times New Roman" w:hAnsi="Times New Roman"/>
          <w:b/>
          <w:kern w:val="1"/>
          <w:sz w:val="28"/>
          <w:szCs w:val="28"/>
        </w:rPr>
        <w:t>ы.</w:t>
      </w:r>
      <w:r w:rsidR="009453EA">
        <w:rPr>
          <w:rFonts w:ascii="Times New Roman" w:hAnsi="Times New Roman"/>
          <w:b/>
          <w:kern w:val="1"/>
          <w:sz w:val="28"/>
          <w:szCs w:val="28"/>
        </w:rPr>
        <w:t xml:space="preserve"> Атмосферное давление. Барометр.   Причины образования ветра. Типы ветра. Абсолютная и относительная влажность воздуха.  Образование облаков. Образование атмосферных осадков. Погода и климат. Основные элементы погоды. </w:t>
      </w:r>
      <w:r w:rsidR="00690F08">
        <w:rPr>
          <w:rFonts w:ascii="Times New Roman" w:hAnsi="Times New Roman"/>
          <w:b/>
          <w:kern w:val="1"/>
          <w:sz w:val="28"/>
          <w:szCs w:val="28"/>
        </w:rPr>
        <w:t>Представление о воздушных массах. Прогнозирование  погоды.</w:t>
      </w:r>
      <w:r w:rsidR="0072771D">
        <w:rPr>
          <w:rFonts w:ascii="Times New Roman" w:hAnsi="Times New Roman"/>
          <w:b/>
          <w:kern w:val="1"/>
          <w:sz w:val="28"/>
          <w:szCs w:val="28"/>
        </w:rPr>
        <w:t xml:space="preserve"> Влияние климатических условий на жизнь и здоровье людей.</w:t>
      </w:r>
    </w:p>
    <w:p w:rsidR="0072771D" w:rsidRDefault="0072771D" w:rsidP="00F535E9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>Биосфера. (4)  Понятие биосфера.  Роль живых организмов. Биологический круговорот. Границы биосферы.  Образование почв. Типы почв. Почвенные горизонты. Перегной как основа плодородия. Неравномерность размещения живых организмов на Земле. Значение биосферы для человека.</w:t>
      </w:r>
    </w:p>
    <w:p w:rsidR="0072771D" w:rsidRDefault="00342F4F" w:rsidP="00F535E9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 xml:space="preserve">Географическая </w:t>
      </w:r>
      <w:r w:rsidR="0072771D">
        <w:rPr>
          <w:rFonts w:ascii="Times New Roman" w:hAnsi="Times New Roman"/>
          <w:b/>
          <w:kern w:val="1"/>
          <w:sz w:val="28"/>
          <w:szCs w:val="28"/>
        </w:rPr>
        <w:t xml:space="preserve">оболочка. (4) </w:t>
      </w:r>
      <w:r w:rsidR="00BA44F0">
        <w:rPr>
          <w:rFonts w:ascii="Times New Roman" w:hAnsi="Times New Roman"/>
          <w:b/>
          <w:kern w:val="1"/>
          <w:sz w:val="28"/>
          <w:szCs w:val="28"/>
        </w:rPr>
        <w:t xml:space="preserve"> </w:t>
      </w:r>
      <w:r w:rsidR="0072771D">
        <w:rPr>
          <w:rFonts w:ascii="Times New Roman" w:hAnsi="Times New Roman"/>
          <w:b/>
          <w:kern w:val="1"/>
          <w:sz w:val="28"/>
          <w:szCs w:val="28"/>
        </w:rPr>
        <w:t>Представление</w:t>
      </w:r>
      <w:r w:rsidR="00BA44F0">
        <w:rPr>
          <w:rFonts w:ascii="Times New Roman" w:hAnsi="Times New Roman"/>
          <w:b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b/>
          <w:kern w:val="1"/>
          <w:sz w:val="28"/>
          <w:szCs w:val="28"/>
        </w:rPr>
        <w:t>о географической</w:t>
      </w:r>
      <w:r w:rsidR="00BA44F0">
        <w:rPr>
          <w:rFonts w:ascii="Times New Roman" w:hAnsi="Times New Roman"/>
          <w:b/>
          <w:kern w:val="1"/>
          <w:sz w:val="28"/>
          <w:szCs w:val="28"/>
        </w:rPr>
        <w:t xml:space="preserve"> </w:t>
      </w:r>
      <w:r w:rsidR="0072771D">
        <w:rPr>
          <w:rFonts w:ascii="Times New Roman" w:hAnsi="Times New Roman"/>
          <w:b/>
          <w:kern w:val="1"/>
          <w:sz w:val="28"/>
          <w:szCs w:val="28"/>
        </w:rPr>
        <w:t>оболочки. Строение и свойства.</w:t>
      </w:r>
      <w:r w:rsidR="00BA44F0">
        <w:rPr>
          <w:rFonts w:ascii="Times New Roman" w:hAnsi="Times New Roman"/>
          <w:b/>
          <w:kern w:val="1"/>
          <w:sz w:val="28"/>
          <w:szCs w:val="28"/>
        </w:rPr>
        <w:t xml:space="preserve"> Причины размещения природных комплексов на Земле. Влияние живых организмов на человека.  Целостность, зональность,  </w:t>
      </w:r>
      <w:r>
        <w:rPr>
          <w:rFonts w:ascii="Times New Roman" w:hAnsi="Times New Roman"/>
          <w:b/>
          <w:kern w:val="1"/>
          <w:sz w:val="28"/>
          <w:szCs w:val="28"/>
        </w:rPr>
        <w:t>зональность. Понятие ноосфера (</w:t>
      </w:r>
      <w:r w:rsidR="00BA44F0">
        <w:rPr>
          <w:rFonts w:ascii="Times New Roman" w:hAnsi="Times New Roman"/>
          <w:b/>
          <w:kern w:val="1"/>
          <w:sz w:val="28"/>
          <w:szCs w:val="28"/>
        </w:rPr>
        <w:t>сфера разума).</w:t>
      </w:r>
    </w:p>
    <w:p w:rsidR="00180B2F" w:rsidRDefault="00180B2F" w:rsidP="00F535E9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</w:rPr>
      </w:pPr>
    </w:p>
    <w:p w:rsidR="009F4FC8" w:rsidRPr="00F535E9" w:rsidRDefault="00DE0B8C" w:rsidP="00F535E9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 xml:space="preserve">                                             </w:t>
      </w:r>
      <w:r w:rsidR="009F4FC8" w:rsidRPr="00F535E9">
        <w:rPr>
          <w:rFonts w:ascii="Times New Roman" w:hAnsi="Times New Roman"/>
          <w:b/>
          <w:kern w:val="1"/>
          <w:sz w:val="28"/>
          <w:szCs w:val="28"/>
        </w:rPr>
        <w:t xml:space="preserve">      Таблица тематического распределения количества часов в </w:t>
      </w:r>
      <w:r w:rsidR="00590E1D">
        <w:rPr>
          <w:rFonts w:ascii="Times New Roman" w:hAnsi="Times New Roman"/>
          <w:b/>
          <w:kern w:val="1"/>
          <w:sz w:val="28"/>
          <w:szCs w:val="28"/>
        </w:rPr>
        <w:t>6</w:t>
      </w:r>
      <w:r w:rsidR="009F4FC8" w:rsidRPr="00F535E9">
        <w:rPr>
          <w:rFonts w:ascii="Times New Roman" w:hAnsi="Times New Roman"/>
          <w:b/>
          <w:kern w:val="1"/>
          <w:sz w:val="28"/>
          <w:szCs w:val="28"/>
        </w:rPr>
        <w:t xml:space="preserve"> классе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0802"/>
        <w:gridCol w:w="2977"/>
      </w:tblGrid>
      <w:tr w:rsidR="009F4FC8" w:rsidRPr="0094175A" w:rsidTr="00ED381E">
        <w:trPr>
          <w:trHeight w:val="351"/>
        </w:trPr>
        <w:tc>
          <w:tcPr>
            <w:tcW w:w="817" w:type="dxa"/>
          </w:tcPr>
          <w:p w:rsidR="009F4FC8" w:rsidRPr="00F535E9" w:rsidRDefault="009F4FC8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kern w:val="1"/>
                <w:sz w:val="28"/>
                <w:szCs w:val="28"/>
              </w:rPr>
              <w:t>№</w:t>
            </w:r>
          </w:p>
        </w:tc>
        <w:tc>
          <w:tcPr>
            <w:tcW w:w="10802" w:type="dxa"/>
          </w:tcPr>
          <w:p w:rsidR="009F4FC8" w:rsidRPr="00F535E9" w:rsidRDefault="009F4FC8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kern w:val="1"/>
                <w:sz w:val="28"/>
                <w:szCs w:val="28"/>
              </w:rPr>
              <w:t>Содержание темы</w:t>
            </w:r>
          </w:p>
        </w:tc>
        <w:tc>
          <w:tcPr>
            <w:tcW w:w="2977" w:type="dxa"/>
          </w:tcPr>
          <w:p w:rsidR="009F4FC8" w:rsidRPr="00F535E9" w:rsidRDefault="009F4FC8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kern w:val="1"/>
                <w:sz w:val="28"/>
                <w:szCs w:val="28"/>
              </w:rPr>
              <w:t>Количество часов</w:t>
            </w:r>
          </w:p>
        </w:tc>
      </w:tr>
      <w:tr w:rsidR="009F4FC8" w:rsidRPr="0094175A" w:rsidTr="00ED381E">
        <w:tc>
          <w:tcPr>
            <w:tcW w:w="817" w:type="dxa"/>
          </w:tcPr>
          <w:p w:rsidR="009F4FC8" w:rsidRPr="00F535E9" w:rsidRDefault="009F4FC8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kern w:val="1"/>
                <w:sz w:val="28"/>
                <w:szCs w:val="28"/>
              </w:rPr>
              <w:t>1.</w:t>
            </w:r>
          </w:p>
        </w:tc>
        <w:tc>
          <w:tcPr>
            <w:tcW w:w="10802" w:type="dxa"/>
          </w:tcPr>
          <w:p w:rsidR="009F4FC8" w:rsidRPr="00F535E9" w:rsidRDefault="00590E1D" w:rsidP="00F535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Гидросфера</w:t>
            </w:r>
            <w:r w:rsidR="001E0F2E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>- водная оболочка Земли.</w:t>
            </w:r>
          </w:p>
        </w:tc>
        <w:tc>
          <w:tcPr>
            <w:tcW w:w="2977" w:type="dxa"/>
          </w:tcPr>
          <w:p w:rsidR="009F4FC8" w:rsidRPr="00F535E9" w:rsidRDefault="00590E1D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14</w:t>
            </w:r>
          </w:p>
        </w:tc>
      </w:tr>
      <w:tr w:rsidR="009F4FC8" w:rsidRPr="0094175A" w:rsidTr="00ED381E">
        <w:tc>
          <w:tcPr>
            <w:tcW w:w="817" w:type="dxa"/>
          </w:tcPr>
          <w:p w:rsidR="009F4FC8" w:rsidRPr="00F535E9" w:rsidRDefault="009F4FC8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kern w:val="1"/>
                <w:sz w:val="28"/>
                <w:szCs w:val="28"/>
              </w:rPr>
              <w:t>2.</w:t>
            </w:r>
          </w:p>
        </w:tc>
        <w:tc>
          <w:tcPr>
            <w:tcW w:w="10802" w:type="dxa"/>
          </w:tcPr>
          <w:p w:rsidR="009F4FC8" w:rsidRPr="00F535E9" w:rsidRDefault="00590E1D" w:rsidP="00F535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Атмосфера</w:t>
            </w:r>
            <w:r w:rsidR="001E0F2E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>- воздушная оболочка Земли.</w:t>
            </w:r>
          </w:p>
        </w:tc>
        <w:tc>
          <w:tcPr>
            <w:tcW w:w="2977" w:type="dxa"/>
          </w:tcPr>
          <w:p w:rsidR="009F4FC8" w:rsidRPr="006B6362" w:rsidRDefault="00590E1D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12</w:t>
            </w:r>
          </w:p>
        </w:tc>
      </w:tr>
      <w:tr w:rsidR="009F4FC8" w:rsidRPr="0094175A" w:rsidTr="00ED381E">
        <w:tc>
          <w:tcPr>
            <w:tcW w:w="817" w:type="dxa"/>
          </w:tcPr>
          <w:p w:rsidR="009F4FC8" w:rsidRPr="00F535E9" w:rsidRDefault="009F4FC8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kern w:val="1"/>
                <w:sz w:val="28"/>
                <w:szCs w:val="28"/>
              </w:rPr>
              <w:t>3.</w:t>
            </w:r>
          </w:p>
        </w:tc>
        <w:tc>
          <w:tcPr>
            <w:tcW w:w="10802" w:type="dxa"/>
          </w:tcPr>
          <w:p w:rsidR="009F4FC8" w:rsidRPr="00F535E9" w:rsidRDefault="00590E1D" w:rsidP="00F535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Биосфера</w:t>
            </w:r>
            <w:r w:rsidR="001E0F2E">
              <w:rPr>
                <w:rFonts w:ascii="Times New Roman" w:hAnsi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>- живая оболочка Земли.</w:t>
            </w:r>
          </w:p>
        </w:tc>
        <w:tc>
          <w:tcPr>
            <w:tcW w:w="2977" w:type="dxa"/>
          </w:tcPr>
          <w:p w:rsidR="009F4FC8" w:rsidRPr="006B6362" w:rsidRDefault="00590E1D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4</w:t>
            </w:r>
          </w:p>
        </w:tc>
      </w:tr>
      <w:tr w:rsidR="009F4FC8" w:rsidRPr="0094175A" w:rsidTr="00ED381E">
        <w:tc>
          <w:tcPr>
            <w:tcW w:w="817" w:type="dxa"/>
          </w:tcPr>
          <w:p w:rsidR="009F4FC8" w:rsidRPr="00F535E9" w:rsidRDefault="009F4FC8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kern w:val="1"/>
                <w:sz w:val="28"/>
                <w:szCs w:val="28"/>
              </w:rPr>
              <w:t>4.</w:t>
            </w:r>
          </w:p>
        </w:tc>
        <w:tc>
          <w:tcPr>
            <w:tcW w:w="10802" w:type="dxa"/>
          </w:tcPr>
          <w:p w:rsidR="009F4FC8" w:rsidRPr="00F535E9" w:rsidRDefault="00590E1D" w:rsidP="00F535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Географическая оболочка.</w:t>
            </w:r>
          </w:p>
        </w:tc>
        <w:tc>
          <w:tcPr>
            <w:tcW w:w="2977" w:type="dxa"/>
          </w:tcPr>
          <w:p w:rsidR="009F4FC8" w:rsidRPr="006B6362" w:rsidRDefault="00590E1D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4</w:t>
            </w:r>
          </w:p>
        </w:tc>
      </w:tr>
      <w:tr w:rsidR="009F4FC8" w:rsidRPr="0094175A" w:rsidTr="00ED381E">
        <w:tc>
          <w:tcPr>
            <w:tcW w:w="817" w:type="dxa"/>
          </w:tcPr>
          <w:p w:rsidR="009F4FC8" w:rsidRPr="00F535E9" w:rsidRDefault="009F4FC8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0802" w:type="dxa"/>
          </w:tcPr>
          <w:p w:rsidR="009F4FC8" w:rsidRPr="00F535E9" w:rsidRDefault="00590E1D" w:rsidP="00F535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ИТОГО</w:t>
            </w:r>
          </w:p>
        </w:tc>
        <w:tc>
          <w:tcPr>
            <w:tcW w:w="2977" w:type="dxa"/>
          </w:tcPr>
          <w:p w:rsidR="009F4FC8" w:rsidRPr="006B6362" w:rsidRDefault="00590E1D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34</w:t>
            </w:r>
          </w:p>
        </w:tc>
      </w:tr>
    </w:tbl>
    <w:p w:rsidR="00DE0B8C" w:rsidRDefault="00BA44F0" w:rsidP="00BA44F0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 xml:space="preserve">                                                         </w:t>
      </w:r>
      <w:r w:rsidR="00180B2F">
        <w:rPr>
          <w:rFonts w:ascii="Times New Roman" w:hAnsi="Times New Roman"/>
          <w:b/>
          <w:kern w:val="1"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kern w:val="1"/>
          <w:sz w:val="28"/>
          <w:szCs w:val="28"/>
        </w:rPr>
        <w:t xml:space="preserve">  География 7 класс.</w:t>
      </w:r>
    </w:p>
    <w:p w:rsidR="00BA44F0" w:rsidRDefault="00BA44F0" w:rsidP="00BA44F0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>Введение.  (3)</w:t>
      </w:r>
      <w:r w:rsidR="00EF65C1" w:rsidRPr="00EF65C1">
        <w:rPr>
          <w:rFonts w:ascii="Times New Roman" w:hAnsi="Times New Roman"/>
          <w:b/>
          <w:kern w:val="1"/>
          <w:sz w:val="28"/>
          <w:szCs w:val="28"/>
        </w:rPr>
        <w:t xml:space="preserve"> </w:t>
      </w:r>
      <w:r w:rsidR="00EF65C1">
        <w:rPr>
          <w:rFonts w:ascii="Times New Roman" w:hAnsi="Times New Roman"/>
          <w:b/>
          <w:kern w:val="1"/>
          <w:sz w:val="28"/>
          <w:szCs w:val="28"/>
        </w:rPr>
        <w:t xml:space="preserve">Материки и острова. Части света. Как люди открывали и изучали Землю. Основные этапы накопления знаний о Земле. Источники географической информации. Географические методы изучения  окружающей среды. Карта- источник географической информации. Виды карт.  Методы географических исследований. </w:t>
      </w:r>
    </w:p>
    <w:p w:rsidR="008556B1" w:rsidRDefault="00EF65C1" w:rsidP="00BA44F0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 xml:space="preserve">Главные  особенности  природы Земли. (13)  </w:t>
      </w:r>
    </w:p>
    <w:p w:rsidR="00EF65C1" w:rsidRDefault="00EF65C1" w:rsidP="00BA44F0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 xml:space="preserve">Литосфера и рельеф Земли. </w:t>
      </w:r>
      <w:r w:rsidR="008556B1">
        <w:rPr>
          <w:rFonts w:ascii="Times New Roman" w:hAnsi="Times New Roman"/>
          <w:b/>
          <w:kern w:val="1"/>
          <w:sz w:val="28"/>
          <w:szCs w:val="28"/>
        </w:rPr>
        <w:t xml:space="preserve">  </w:t>
      </w:r>
      <w:r>
        <w:rPr>
          <w:rFonts w:ascii="Times New Roman" w:hAnsi="Times New Roman"/>
          <w:b/>
          <w:kern w:val="1"/>
          <w:sz w:val="28"/>
          <w:szCs w:val="28"/>
        </w:rPr>
        <w:t xml:space="preserve">Происхождение материков  и океанов. Происхождение Земли. Плиты литосферы. </w:t>
      </w:r>
      <w:r>
        <w:rPr>
          <w:rFonts w:ascii="Times New Roman" w:hAnsi="Times New Roman"/>
          <w:b/>
          <w:kern w:val="1"/>
          <w:sz w:val="28"/>
          <w:szCs w:val="28"/>
        </w:rPr>
        <w:lastRenderedPageBreak/>
        <w:t>Размещение крупных форм рельефа. Взаимодействие внутренних и внешних сил.</w:t>
      </w:r>
    </w:p>
    <w:p w:rsidR="008556B1" w:rsidRDefault="008556B1" w:rsidP="00BA44F0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>Атмосфера и климаты Земли.   Распределение температуры  и   осадков на Земле. Воздушные массы. Климатические карты. Распределение  температуры воздуха на Земле.  Распределение атмосферного давления.  Постоянные ветры. Воздушные массы. Климатические пояса Земли. Климатообразующие факторы.</w:t>
      </w:r>
    </w:p>
    <w:p w:rsidR="008556B1" w:rsidRDefault="008556B1" w:rsidP="00BA44F0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>Океан.   Воды Мирового океана. Схема поверхностных течений. Происхождение вод океана. Взаимодействие океана с сушей.</w:t>
      </w:r>
    </w:p>
    <w:p w:rsidR="008556B1" w:rsidRDefault="008556B1" w:rsidP="00BA44F0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>Географическая оболочка. Свойства и строение географической оболочки. Круговорот веществ и энергии. Роль живых организмов в формировании природы.    Природные комплексы суши и океана. Природная зональность. Высотная поясность.</w:t>
      </w:r>
    </w:p>
    <w:p w:rsidR="008556B1" w:rsidRDefault="008556B1" w:rsidP="00BA44F0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 xml:space="preserve">Население Земли. </w:t>
      </w:r>
      <w:r w:rsidR="00FE50E3">
        <w:rPr>
          <w:rFonts w:ascii="Times New Roman" w:hAnsi="Times New Roman"/>
          <w:b/>
          <w:kern w:val="1"/>
          <w:sz w:val="28"/>
          <w:szCs w:val="28"/>
        </w:rPr>
        <w:t>Численность населения Земли</w:t>
      </w:r>
      <w:r w:rsidR="00342F4F">
        <w:rPr>
          <w:rFonts w:ascii="Times New Roman" w:hAnsi="Times New Roman"/>
          <w:b/>
          <w:kern w:val="1"/>
          <w:sz w:val="28"/>
          <w:szCs w:val="28"/>
        </w:rPr>
        <w:t>. Размещение населения. Факторы</w:t>
      </w:r>
      <w:bookmarkStart w:id="0" w:name="_GoBack"/>
      <w:bookmarkEnd w:id="0"/>
      <w:r w:rsidR="00FE50E3">
        <w:rPr>
          <w:rFonts w:ascii="Times New Roman" w:hAnsi="Times New Roman"/>
          <w:b/>
          <w:kern w:val="1"/>
          <w:sz w:val="28"/>
          <w:szCs w:val="28"/>
        </w:rPr>
        <w:t xml:space="preserve"> влияющие на численность населения. Размещение людей на Земле. Народы и религии. Этнический состав населения. Хозяйственная деятельность людей. Городское и сельское население. Культурно- исторические регионы мира. Многообразие стран мира.</w:t>
      </w:r>
    </w:p>
    <w:p w:rsidR="00FE50E3" w:rsidRDefault="00FE50E3" w:rsidP="00BA44F0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>Океаны Земли. (4)   Особенности географического положения  Тихого, Атлантического, Индийского и Северного Ледовитого океана.  История исследования океанов. Особенности природы. Виды хозяйственной деятельности в каждом океане.</w:t>
      </w:r>
    </w:p>
    <w:p w:rsidR="00416569" w:rsidRDefault="00416569" w:rsidP="00BA44F0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>Южные материки (24)</w:t>
      </w:r>
      <w:r w:rsidR="000206DA">
        <w:rPr>
          <w:rFonts w:ascii="Times New Roman" w:hAnsi="Times New Roman"/>
          <w:b/>
          <w:kern w:val="1"/>
          <w:sz w:val="28"/>
          <w:szCs w:val="28"/>
        </w:rPr>
        <w:t xml:space="preserve"> Географическое положение южных материков: Африки, Австралии, Антарктиды, Южной Америки.  Исследователи. Рельеф и полезные ископаемые южных материков.  Основные формы рельефа. Формирование форм рельефа под влиянием внутренних и внешних процессов. Размещение месторождений полезных ископаемых. Климат внутренние воды. Реки и озера.   Значение рек и озер в жизни людей.  Климатические пояса южных материков. Природные зоны. Проявление широтной зональности на материках.  Основные черты природных зон. Влияние человека на природу. Заповедники и национальные парки. Стихийные бедствия. </w:t>
      </w:r>
      <w:r w:rsidR="00F979E2">
        <w:rPr>
          <w:rFonts w:ascii="Times New Roman" w:hAnsi="Times New Roman"/>
          <w:b/>
          <w:kern w:val="1"/>
          <w:sz w:val="28"/>
          <w:szCs w:val="28"/>
        </w:rPr>
        <w:t>Население. Размещение населения. Колониальное прошлое материков. Общая характеристика регионов.  Характеристика стран.</w:t>
      </w:r>
    </w:p>
    <w:p w:rsidR="00F74762" w:rsidRDefault="00F979E2" w:rsidP="00F74762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>Северные материки.  (21)</w:t>
      </w:r>
      <w:r w:rsidR="00F74762" w:rsidRPr="00F74762">
        <w:rPr>
          <w:rFonts w:ascii="Times New Roman" w:hAnsi="Times New Roman"/>
          <w:b/>
          <w:kern w:val="1"/>
          <w:sz w:val="28"/>
          <w:szCs w:val="28"/>
        </w:rPr>
        <w:t xml:space="preserve"> Географическое положение южных материков:</w:t>
      </w:r>
      <w:r w:rsidR="00F74762">
        <w:rPr>
          <w:rFonts w:ascii="Times New Roman" w:hAnsi="Times New Roman"/>
          <w:b/>
          <w:kern w:val="1"/>
          <w:sz w:val="28"/>
          <w:szCs w:val="28"/>
        </w:rPr>
        <w:t xml:space="preserve"> Северной Америки, Евразии</w:t>
      </w:r>
      <w:r w:rsidR="00F74762" w:rsidRPr="00F74762">
        <w:rPr>
          <w:rFonts w:ascii="Times New Roman" w:hAnsi="Times New Roman"/>
          <w:b/>
          <w:kern w:val="1"/>
          <w:sz w:val="28"/>
          <w:szCs w:val="28"/>
        </w:rPr>
        <w:t xml:space="preserve">.  </w:t>
      </w:r>
      <w:r w:rsidR="00F74762">
        <w:rPr>
          <w:rFonts w:ascii="Times New Roman" w:hAnsi="Times New Roman"/>
          <w:b/>
          <w:kern w:val="1"/>
          <w:sz w:val="28"/>
          <w:szCs w:val="28"/>
        </w:rPr>
        <w:t xml:space="preserve">История изучения. </w:t>
      </w:r>
      <w:r w:rsidR="00F74762" w:rsidRPr="00F74762">
        <w:rPr>
          <w:rFonts w:ascii="Times New Roman" w:hAnsi="Times New Roman"/>
          <w:b/>
          <w:kern w:val="1"/>
          <w:sz w:val="28"/>
          <w:szCs w:val="28"/>
        </w:rPr>
        <w:t>Исследователи. Рел</w:t>
      </w:r>
      <w:r w:rsidR="00F74762">
        <w:rPr>
          <w:rFonts w:ascii="Times New Roman" w:hAnsi="Times New Roman"/>
          <w:b/>
          <w:kern w:val="1"/>
          <w:sz w:val="28"/>
          <w:szCs w:val="28"/>
        </w:rPr>
        <w:t xml:space="preserve">ьеф и полезные ископаемые северных </w:t>
      </w:r>
      <w:r w:rsidR="00F74762" w:rsidRPr="00F74762">
        <w:rPr>
          <w:rFonts w:ascii="Times New Roman" w:hAnsi="Times New Roman"/>
          <w:b/>
          <w:kern w:val="1"/>
          <w:sz w:val="28"/>
          <w:szCs w:val="28"/>
        </w:rPr>
        <w:t>материков.  Основные формы рельефа. Формирование форм рельефа под влиянием внутренних и внешних процессов. Размещение месторождений полезных ископаемых. Климат внутренние воды. Реки и озера.   Значение рек и озер в жизни лю</w:t>
      </w:r>
      <w:r w:rsidR="00F74762">
        <w:rPr>
          <w:rFonts w:ascii="Times New Roman" w:hAnsi="Times New Roman"/>
          <w:b/>
          <w:kern w:val="1"/>
          <w:sz w:val="28"/>
          <w:szCs w:val="28"/>
        </w:rPr>
        <w:t xml:space="preserve">дей.  Климатические пояса северных </w:t>
      </w:r>
      <w:r w:rsidR="00F74762" w:rsidRPr="00F74762">
        <w:rPr>
          <w:rFonts w:ascii="Times New Roman" w:hAnsi="Times New Roman"/>
          <w:b/>
          <w:kern w:val="1"/>
          <w:sz w:val="28"/>
          <w:szCs w:val="28"/>
        </w:rPr>
        <w:t xml:space="preserve">материков. Природные зоны. Проявление широтной зональности на материках.  </w:t>
      </w:r>
      <w:r w:rsidR="00F74762" w:rsidRPr="00F74762">
        <w:rPr>
          <w:rFonts w:ascii="Times New Roman" w:hAnsi="Times New Roman"/>
          <w:b/>
          <w:kern w:val="1"/>
          <w:sz w:val="28"/>
          <w:szCs w:val="28"/>
        </w:rPr>
        <w:lastRenderedPageBreak/>
        <w:t>Основные черты природных зон. Влияние человека на природу. Заповедники и национальные парки. Стихийные бедствия. Население. Размещение населения. Колониальное прошлое материков. Общая характеристика регионов.  Характеристика стран.</w:t>
      </w:r>
    </w:p>
    <w:p w:rsidR="00F74762" w:rsidRPr="00F74762" w:rsidRDefault="00F74762" w:rsidP="00F74762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>Географическая оболочка.  (3)  Закономерности географической оболочки: целостность, ритмичность, зональность. Взаимодействие природы и общества. Значение природных богатств. Влияние природы на условия жизни людей. Воздействие человека на природу. Необходимость международного сотрудничества в использовании</w:t>
      </w:r>
      <w:r w:rsidR="00804D88">
        <w:rPr>
          <w:rFonts w:ascii="Times New Roman" w:hAnsi="Times New Roman"/>
          <w:b/>
          <w:kern w:val="1"/>
          <w:sz w:val="28"/>
          <w:szCs w:val="28"/>
        </w:rPr>
        <w:t xml:space="preserve"> природы и ее охране.</w:t>
      </w:r>
    </w:p>
    <w:p w:rsidR="008556B1" w:rsidRPr="00EF65C1" w:rsidRDefault="008556B1" w:rsidP="00BA44F0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8"/>
          <w:szCs w:val="28"/>
        </w:rPr>
      </w:pPr>
    </w:p>
    <w:p w:rsidR="009F4FC8" w:rsidRPr="00F535E9" w:rsidRDefault="009F4FC8" w:rsidP="00F535E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F535E9">
        <w:rPr>
          <w:rFonts w:ascii="Times New Roman" w:hAnsi="Times New Roman"/>
          <w:b/>
          <w:kern w:val="1"/>
          <w:sz w:val="28"/>
          <w:szCs w:val="28"/>
        </w:rPr>
        <w:t xml:space="preserve">Таблица тематического распределения количества часов в </w:t>
      </w:r>
      <w:r w:rsidR="001E0F2E">
        <w:rPr>
          <w:rFonts w:ascii="Times New Roman" w:hAnsi="Times New Roman"/>
          <w:b/>
          <w:kern w:val="1"/>
          <w:sz w:val="28"/>
          <w:szCs w:val="28"/>
        </w:rPr>
        <w:t>7</w:t>
      </w:r>
      <w:r w:rsidRPr="00F535E9">
        <w:rPr>
          <w:rFonts w:ascii="Times New Roman" w:hAnsi="Times New Roman"/>
          <w:b/>
          <w:kern w:val="1"/>
          <w:sz w:val="28"/>
          <w:szCs w:val="28"/>
        </w:rPr>
        <w:t xml:space="preserve"> классе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0802"/>
        <w:gridCol w:w="2977"/>
      </w:tblGrid>
      <w:tr w:rsidR="009F4FC8" w:rsidRPr="0094175A" w:rsidTr="00ED381E">
        <w:trPr>
          <w:trHeight w:val="351"/>
        </w:trPr>
        <w:tc>
          <w:tcPr>
            <w:tcW w:w="817" w:type="dxa"/>
          </w:tcPr>
          <w:p w:rsidR="009F4FC8" w:rsidRPr="00F535E9" w:rsidRDefault="009F4FC8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kern w:val="1"/>
                <w:sz w:val="28"/>
                <w:szCs w:val="28"/>
              </w:rPr>
              <w:t>№</w:t>
            </w:r>
          </w:p>
        </w:tc>
        <w:tc>
          <w:tcPr>
            <w:tcW w:w="10802" w:type="dxa"/>
          </w:tcPr>
          <w:p w:rsidR="009F4FC8" w:rsidRPr="00F535E9" w:rsidRDefault="009F4FC8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kern w:val="1"/>
                <w:sz w:val="28"/>
                <w:szCs w:val="28"/>
              </w:rPr>
              <w:t>Содержание темы</w:t>
            </w:r>
          </w:p>
        </w:tc>
        <w:tc>
          <w:tcPr>
            <w:tcW w:w="2977" w:type="dxa"/>
          </w:tcPr>
          <w:p w:rsidR="009F4FC8" w:rsidRPr="00F535E9" w:rsidRDefault="009F4FC8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kern w:val="1"/>
                <w:sz w:val="28"/>
                <w:szCs w:val="28"/>
              </w:rPr>
              <w:t>Количество часов</w:t>
            </w:r>
          </w:p>
        </w:tc>
      </w:tr>
      <w:tr w:rsidR="009F4FC8" w:rsidRPr="0094175A" w:rsidTr="00ED381E">
        <w:tc>
          <w:tcPr>
            <w:tcW w:w="817" w:type="dxa"/>
          </w:tcPr>
          <w:p w:rsidR="009F4FC8" w:rsidRPr="00F535E9" w:rsidRDefault="009F4FC8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kern w:val="1"/>
                <w:sz w:val="28"/>
                <w:szCs w:val="28"/>
              </w:rPr>
              <w:t>1.</w:t>
            </w:r>
          </w:p>
        </w:tc>
        <w:tc>
          <w:tcPr>
            <w:tcW w:w="10802" w:type="dxa"/>
          </w:tcPr>
          <w:p w:rsidR="009F4FC8" w:rsidRPr="00F535E9" w:rsidRDefault="001E0F2E" w:rsidP="00F535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Введение.</w:t>
            </w:r>
          </w:p>
        </w:tc>
        <w:tc>
          <w:tcPr>
            <w:tcW w:w="2977" w:type="dxa"/>
          </w:tcPr>
          <w:p w:rsidR="009F4FC8" w:rsidRPr="00F535E9" w:rsidRDefault="001E0F2E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3</w:t>
            </w:r>
          </w:p>
        </w:tc>
      </w:tr>
      <w:tr w:rsidR="009F4FC8" w:rsidRPr="0094175A" w:rsidTr="00ED381E">
        <w:tc>
          <w:tcPr>
            <w:tcW w:w="817" w:type="dxa"/>
          </w:tcPr>
          <w:p w:rsidR="009F4FC8" w:rsidRPr="00F535E9" w:rsidRDefault="009F4FC8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kern w:val="1"/>
                <w:sz w:val="28"/>
                <w:szCs w:val="28"/>
              </w:rPr>
              <w:t>2.</w:t>
            </w:r>
          </w:p>
        </w:tc>
        <w:tc>
          <w:tcPr>
            <w:tcW w:w="10802" w:type="dxa"/>
          </w:tcPr>
          <w:p w:rsidR="009F4FC8" w:rsidRPr="00F535E9" w:rsidRDefault="001E0F2E" w:rsidP="00F535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Главные особенности природы Земли.</w:t>
            </w:r>
          </w:p>
        </w:tc>
        <w:tc>
          <w:tcPr>
            <w:tcW w:w="2977" w:type="dxa"/>
          </w:tcPr>
          <w:p w:rsidR="009F4FC8" w:rsidRPr="00F535E9" w:rsidRDefault="001E0F2E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13</w:t>
            </w:r>
          </w:p>
        </w:tc>
      </w:tr>
      <w:tr w:rsidR="009F4FC8" w:rsidRPr="0094175A" w:rsidTr="00ED381E">
        <w:tc>
          <w:tcPr>
            <w:tcW w:w="817" w:type="dxa"/>
          </w:tcPr>
          <w:p w:rsidR="009F4FC8" w:rsidRPr="00F535E9" w:rsidRDefault="009F4FC8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kern w:val="1"/>
                <w:sz w:val="28"/>
                <w:szCs w:val="28"/>
              </w:rPr>
              <w:t>3.</w:t>
            </w:r>
          </w:p>
        </w:tc>
        <w:tc>
          <w:tcPr>
            <w:tcW w:w="10802" w:type="dxa"/>
          </w:tcPr>
          <w:p w:rsidR="009F4FC8" w:rsidRPr="00F535E9" w:rsidRDefault="001E0F2E" w:rsidP="00F535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Океаны Земли.</w:t>
            </w:r>
          </w:p>
        </w:tc>
        <w:tc>
          <w:tcPr>
            <w:tcW w:w="2977" w:type="dxa"/>
          </w:tcPr>
          <w:p w:rsidR="009F4FC8" w:rsidRPr="00F535E9" w:rsidRDefault="001E0F2E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4</w:t>
            </w:r>
          </w:p>
        </w:tc>
      </w:tr>
      <w:tr w:rsidR="009F4FC8" w:rsidRPr="0094175A" w:rsidTr="00ED381E">
        <w:tc>
          <w:tcPr>
            <w:tcW w:w="817" w:type="dxa"/>
          </w:tcPr>
          <w:p w:rsidR="009F4FC8" w:rsidRPr="00F535E9" w:rsidRDefault="009F4FC8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kern w:val="1"/>
                <w:sz w:val="28"/>
                <w:szCs w:val="28"/>
              </w:rPr>
              <w:t>4.</w:t>
            </w:r>
          </w:p>
        </w:tc>
        <w:tc>
          <w:tcPr>
            <w:tcW w:w="10802" w:type="dxa"/>
          </w:tcPr>
          <w:p w:rsidR="009F4FC8" w:rsidRPr="00F535E9" w:rsidRDefault="001E0F2E" w:rsidP="001E0F2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Южные материки.</w:t>
            </w:r>
          </w:p>
        </w:tc>
        <w:tc>
          <w:tcPr>
            <w:tcW w:w="2977" w:type="dxa"/>
          </w:tcPr>
          <w:p w:rsidR="009F4FC8" w:rsidRPr="00F535E9" w:rsidRDefault="001E0F2E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24</w:t>
            </w:r>
          </w:p>
        </w:tc>
      </w:tr>
      <w:tr w:rsidR="009F4FC8" w:rsidRPr="0094175A" w:rsidTr="00ED381E">
        <w:tc>
          <w:tcPr>
            <w:tcW w:w="817" w:type="dxa"/>
          </w:tcPr>
          <w:p w:rsidR="009F4FC8" w:rsidRPr="00F535E9" w:rsidRDefault="009F4FC8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kern w:val="1"/>
                <w:sz w:val="28"/>
                <w:szCs w:val="28"/>
              </w:rPr>
              <w:t>5.</w:t>
            </w:r>
          </w:p>
        </w:tc>
        <w:tc>
          <w:tcPr>
            <w:tcW w:w="10802" w:type="dxa"/>
          </w:tcPr>
          <w:p w:rsidR="009F4FC8" w:rsidRPr="00F535E9" w:rsidRDefault="001E0F2E" w:rsidP="00F535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Северные материки.</w:t>
            </w:r>
          </w:p>
        </w:tc>
        <w:tc>
          <w:tcPr>
            <w:tcW w:w="2977" w:type="dxa"/>
          </w:tcPr>
          <w:p w:rsidR="009F4FC8" w:rsidRPr="00F535E9" w:rsidRDefault="001E0F2E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21</w:t>
            </w:r>
          </w:p>
        </w:tc>
      </w:tr>
      <w:tr w:rsidR="009F4FC8" w:rsidRPr="0094175A" w:rsidTr="00ED381E">
        <w:tc>
          <w:tcPr>
            <w:tcW w:w="817" w:type="dxa"/>
          </w:tcPr>
          <w:p w:rsidR="009F4FC8" w:rsidRPr="00F535E9" w:rsidRDefault="009F4FC8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kern w:val="1"/>
                <w:sz w:val="28"/>
                <w:szCs w:val="28"/>
              </w:rPr>
              <w:t>6.</w:t>
            </w:r>
          </w:p>
        </w:tc>
        <w:tc>
          <w:tcPr>
            <w:tcW w:w="10802" w:type="dxa"/>
          </w:tcPr>
          <w:p w:rsidR="009F4FC8" w:rsidRPr="00F535E9" w:rsidRDefault="001E0F2E" w:rsidP="00F535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Географическая оболочка – наш общий дом.</w:t>
            </w:r>
          </w:p>
        </w:tc>
        <w:tc>
          <w:tcPr>
            <w:tcW w:w="2977" w:type="dxa"/>
          </w:tcPr>
          <w:p w:rsidR="009F4FC8" w:rsidRPr="00F535E9" w:rsidRDefault="001E0F2E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3</w:t>
            </w:r>
          </w:p>
        </w:tc>
      </w:tr>
      <w:tr w:rsidR="009F4FC8" w:rsidRPr="0094175A" w:rsidTr="00ED381E">
        <w:tc>
          <w:tcPr>
            <w:tcW w:w="817" w:type="dxa"/>
          </w:tcPr>
          <w:p w:rsidR="009F4FC8" w:rsidRPr="00F535E9" w:rsidRDefault="009F4FC8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0802" w:type="dxa"/>
          </w:tcPr>
          <w:p w:rsidR="009F4FC8" w:rsidRPr="00F535E9" w:rsidRDefault="001E0F2E" w:rsidP="00F535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ИТОГО</w:t>
            </w:r>
          </w:p>
        </w:tc>
        <w:tc>
          <w:tcPr>
            <w:tcW w:w="2977" w:type="dxa"/>
          </w:tcPr>
          <w:p w:rsidR="009F4FC8" w:rsidRPr="00F535E9" w:rsidRDefault="001E0F2E" w:rsidP="00EE024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68</w:t>
            </w:r>
          </w:p>
        </w:tc>
      </w:tr>
    </w:tbl>
    <w:p w:rsidR="00180B2F" w:rsidRDefault="003A7EEC" w:rsidP="003A7EE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География 8 класс</w:t>
      </w:r>
    </w:p>
    <w:p w:rsidR="00652F85" w:rsidRDefault="003A7EEC" w:rsidP="003A7EE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Введение. Россия на карте мира. (6) Географическое положение России. Территория России. Крайние точки. Государственная граница. Страны – соседи.  </w:t>
      </w:r>
      <w:r w:rsidR="0077407F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Географическое  положение  и природа России. Природные условия  и ресурсы. Приспособление человека к природным условиям. Часовые пояса и зоны. Карта часовых поясов России. Декретное и летнее время.</w:t>
      </w:r>
    </w:p>
    <w:p w:rsidR="0077407F" w:rsidRDefault="0077407F" w:rsidP="003A7EE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Рельеф. Минеральные ресурсы. (5) Особенности рельефа России. Крупные формы рельефа.</w:t>
      </w:r>
      <w:r w:rsidR="004E70A5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Шкала геологического времени. Геологическая карта. Крупные тектониче</w:t>
      </w:r>
      <w:r w:rsidR="00AE4669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ские структуры. Платформы и скла</w:t>
      </w:r>
      <w:r w:rsidR="004E70A5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дчатые пояса.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</w:t>
      </w:r>
      <w:r w:rsidR="00AE4669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Главные черты рельефа России, и их связь со строением литосферных плит. Влияние внешних сил на формирование рельефа. Закономерности размещения месторождений полезных ископаемых в России. Минеральные ресурсы страны и проблемы их рационального использования. Влияние  рельефа на жизнь и хозяйственную деятельность человека. Опасные природные явления.</w:t>
      </w:r>
    </w:p>
    <w:p w:rsidR="00AE4669" w:rsidRDefault="00AE4669" w:rsidP="003A7EE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lastRenderedPageBreak/>
        <w:t>Климат</w:t>
      </w:r>
      <w:r w:rsidR="00DC68C0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России.  </w:t>
      </w:r>
      <w:r w:rsidR="00DC68C0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(8)  Факторы определяющие климат России. Солнечная радиация. Закономерности распределения тепла и влаги. Коэффициент увлажнения. Климатические пояса и типы климатов России. Погода. Воздушные массы и атмосферные фронты. </w:t>
      </w:r>
      <w:r w:rsidR="00B76A82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Погодные явления, сопровождающ</w:t>
      </w:r>
      <w:r w:rsidR="00DC68C0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ие  прохождение   атмосферных фронтов. Атмосферные вихри: циклоны и антициклоны. Основные принципы прогнозирования погоды. Атмосфера и человек. Влияние климата  на жизнь человека. Неблагоприятные явления погоды. Хозяйственная деятельность и загрязнение атмосферы.</w:t>
      </w:r>
    </w:p>
    <w:p w:rsidR="00DC68C0" w:rsidRDefault="00DC68C0" w:rsidP="003A7EE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Внутренние воды России.  (4) </w:t>
      </w:r>
      <w:r w:rsidR="00B76A82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Разнообразие внутренних вод. Зависимость рек от рельефа .Влияние климата на реки. Озера, болота, подземные воды, ледники , многолетняя мерзлота. Их значение, распределение по территории России. Водные ресурсы. Роль воды в жизни человека. Охрана и восстановление водных ресурсов. Стихийные явления связанные с водой.</w:t>
      </w:r>
    </w:p>
    <w:p w:rsidR="00B76A82" w:rsidRDefault="00B76A82" w:rsidP="003A7EE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Почвы. Растительный и животный мир.(8) Почва.</w:t>
      </w:r>
      <w:r w:rsidR="00AA42BF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Формирование почв, ее состав, строение, свойства. Зональные типы почв, их свойства, структура, различие в плодородии. Закономерности распространения почв. Почвенные карты. </w:t>
      </w:r>
      <w:r w:rsidR="00A02B6D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Почвенные ресурсы. Меры по сохранению плодородия почв. Место и роль растений и животных в природном комплексе. География растений и животных. Типы растительности.</w:t>
      </w:r>
      <w:r w:rsidR="009E2BBD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Ресурсы растительного и животного мира. Лесные ресурсы.  Кормовые ресурсы. Промыслово</w:t>
      </w:r>
      <w:r w:rsidR="00C25F03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</w:t>
      </w:r>
      <w:r w:rsidR="009E2BBD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–</w:t>
      </w:r>
      <w:r w:rsidR="00C25F03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</w:t>
      </w:r>
      <w:r w:rsidR="009E2BBD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охотничьи  ресурсы. Особо охряняемые </w:t>
      </w:r>
      <w:r w:rsidR="00374064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природные территории. Заповедники и заказники. Природно</w:t>
      </w:r>
      <w:r w:rsidR="00C25F03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</w:t>
      </w:r>
      <w:r w:rsidR="00374064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–</w:t>
      </w:r>
      <w:r w:rsidR="00C25F03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</w:t>
      </w:r>
      <w:r w:rsidR="00374064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ресурсный потенциал Росси</w:t>
      </w:r>
      <w:r w:rsidR="00022F04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и. Рекреационные ресурсы России.</w:t>
      </w:r>
    </w:p>
    <w:p w:rsidR="00022F04" w:rsidRDefault="00022F04" w:rsidP="003A7EE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</w:p>
    <w:p w:rsidR="007262FA" w:rsidRPr="007262FA" w:rsidRDefault="00C25F03" w:rsidP="007262FA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Природные комплексы и крупные природные территории России.(27)  Разнообразие природных комплексов  России. Моря как крупный природный комплекс. Природные зоны России.  Природная зональность. Высотная поясность. Разнообразие лесов России. Безлесние зоны юга России.</w:t>
      </w:r>
      <w:r w:rsidR="00022F04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Восточно- Европейская равнина: 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Физико- географическое</w:t>
      </w:r>
      <w:r w:rsidR="00022F04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положение территории. Геологическое строение. Взаимодействие рельефа и тектонических структур. Полезные ископаемые. Главные месторождения. Климатические условия и их благоприятность для жизни человека. Крупнейшие реки  и озера. Разнообразие почв. Растительный и животный мир. Распределение природных зон. Антропогенные изменения природы. Уникумы. Экологические проблемы и пути их решения. Кавказ:</w:t>
      </w:r>
      <w:r w:rsidR="00022F04" w:rsidRPr="00022F04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Физико- географическое положение территории. Геологическое строение. Взаимодействие рельефа и тектонических структур. Полезные ископаемые. Главные месторождения. Климатические условия и их благоприятность для жизни человека. Крупнейшие реки  и озера. Разнообразие почв. Растительный и животный мир. Распределение природных зон. Антропогенные изменения природы. Уникумы. Экологические проблемы и пути их решения.</w:t>
      </w:r>
      <w:r w:rsidR="00022F04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Урал</w:t>
      </w:r>
      <w:r w:rsidR="00022F04" w:rsidRPr="00022F04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: Физико- географическое положение территории. Геологическое строение. Взаимодействие рельефа и тектонических структур. Полезные ископаемые. Главные месторождения. Климатические условия и их благоприятность для жизни человека. Крупнейшие реки  и озера. </w:t>
      </w:r>
      <w:r w:rsidR="00022F04" w:rsidRPr="00022F04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lastRenderedPageBreak/>
        <w:t>Разнообразие почв. Растительный и животный мир. Распределение природных зон. Антропогенные изменения природы. Уникумы. Экологические проблемы и пути их решения.</w:t>
      </w:r>
      <w:r w:rsidR="00022F04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Западно- Сибирская равнина</w:t>
      </w:r>
      <w:r w:rsidR="00022F04" w:rsidRPr="00022F04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: Физико- географическое положение территории. Геологическое строение. Взаимодействие релье</w:t>
      </w:r>
      <w:r w:rsidR="00882159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ф</w:t>
      </w:r>
      <w:r w:rsidR="00022F04" w:rsidRPr="00022F04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а и тектонических структур. Полезные ископаемые. Главные месторождения. Климатические условия и их благоприятность для жизни человека. Крупнейшие реки  и озера. Разнообразие почв. Растительный и животный мир. Распределение природных зон. Антропогенные изменения природы. Уникумы. Экологические проблемы и пути их решения.</w:t>
      </w:r>
      <w:r w:rsidR="007262FA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Восточная Сибирь</w:t>
      </w:r>
      <w:r w:rsidR="00022F04" w:rsidRPr="00022F04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:</w:t>
      </w:r>
      <w:r w:rsidR="007262FA" w:rsidRPr="007262FA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Физико- географическое положение территории. Геологическое строение. Взаимодействие рельефа и тектонических структур. Полезные ископаемые. Главные месторождения. Климатические условия и их благоприятность для жизни человека. Крупнейшие реки  и озера. Разнообразие почв. Растительный и животный мир. Распределение природных зон. Антропогенные изменения природы. Уникумы. Экологические проблемы и пути их решения. </w:t>
      </w:r>
      <w:r w:rsidR="007262FA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Дальний Восток</w:t>
      </w:r>
      <w:r w:rsidR="007262FA" w:rsidRPr="007262FA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:</w:t>
      </w:r>
    </w:p>
    <w:p w:rsidR="007262FA" w:rsidRDefault="007262FA" w:rsidP="007262FA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 w:rsidRPr="007262FA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Физико- географическое положение территории. Геологическое строение. Взаимодействие рельефа и тектонических структур. Полезные ископаемые. Главные месторождения. Климатические условия и их благоприятность для жизни человека. Крупнейшие реки  и озера. Разнообразие почв. Растительный и животный мир. Распределение природных зон. Антропогенные изменения природы. Уникумы. Экологиче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ские проблемы и пути их решения.</w:t>
      </w:r>
    </w:p>
    <w:p w:rsidR="00374064" w:rsidRDefault="007262FA" w:rsidP="003A7EE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Человек и природа. (8)  Влияние природы на человека: природные ресурсы, благоприятные и не благоприятные природные условия, стихийные бедствия,  рекреационное значение природных условий. Влияние человека на природу: использование природных ресурсов, выброс отходов, изменение природных ландшафтов, создание природоохранных территорий. Экология и здоровье человека. Уровень здоровья людей.</w:t>
      </w:r>
      <w:r w:rsidR="00F05B01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География для природы и общества.</w:t>
      </w:r>
    </w:p>
    <w:p w:rsidR="00180B2F" w:rsidRDefault="00180B2F" w:rsidP="003A7EEC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</w:p>
    <w:p w:rsidR="00652F85" w:rsidRPr="00F535E9" w:rsidRDefault="00652F85" w:rsidP="00652F8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F535E9">
        <w:rPr>
          <w:rFonts w:ascii="Times New Roman" w:hAnsi="Times New Roman"/>
          <w:b/>
          <w:kern w:val="1"/>
          <w:sz w:val="28"/>
          <w:szCs w:val="28"/>
        </w:rPr>
        <w:t xml:space="preserve">Таблица тематического распределения количества часов в </w:t>
      </w:r>
      <w:r w:rsidR="001E0F2E">
        <w:rPr>
          <w:rFonts w:ascii="Times New Roman" w:hAnsi="Times New Roman"/>
          <w:b/>
          <w:kern w:val="1"/>
          <w:sz w:val="28"/>
          <w:szCs w:val="28"/>
        </w:rPr>
        <w:t>8</w:t>
      </w:r>
      <w:r w:rsidRPr="00F535E9">
        <w:rPr>
          <w:rFonts w:ascii="Times New Roman" w:hAnsi="Times New Roman"/>
          <w:b/>
          <w:kern w:val="1"/>
          <w:sz w:val="28"/>
          <w:szCs w:val="28"/>
        </w:rPr>
        <w:t xml:space="preserve"> классе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0802"/>
        <w:gridCol w:w="2977"/>
      </w:tblGrid>
      <w:tr w:rsidR="00652F85" w:rsidRPr="0094175A" w:rsidTr="00022F04">
        <w:trPr>
          <w:trHeight w:val="351"/>
        </w:trPr>
        <w:tc>
          <w:tcPr>
            <w:tcW w:w="817" w:type="dxa"/>
          </w:tcPr>
          <w:p w:rsidR="00652F85" w:rsidRPr="00F535E9" w:rsidRDefault="00652F85" w:rsidP="00022F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kern w:val="1"/>
                <w:sz w:val="28"/>
                <w:szCs w:val="28"/>
              </w:rPr>
              <w:t>№</w:t>
            </w:r>
          </w:p>
        </w:tc>
        <w:tc>
          <w:tcPr>
            <w:tcW w:w="10802" w:type="dxa"/>
          </w:tcPr>
          <w:p w:rsidR="00652F85" w:rsidRPr="00F535E9" w:rsidRDefault="00652F85" w:rsidP="00022F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kern w:val="1"/>
                <w:sz w:val="28"/>
                <w:szCs w:val="28"/>
              </w:rPr>
              <w:t>Содержание темы</w:t>
            </w:r>
          </w:p>
        </w:tc>
        <w:tc>
          <w:tcPr>
            <w:tcW w:w="2977" w:type="dxa"/>
          </w:tcPr>
          <w:p w:rsidR="00652F85" w:rsidRPr="00F535E9" w:rsidRDefault="00652F85" w:rsidP="00022F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kern w:val="1"/>
                <w:sz w:val="28"/>
                <w:szCs w:val="28"/>
              </w:rPr>
              <w:t>Количество часов</w:t>
            </w:r>
          </w:p>
        </w:tc>
      </w:tr>
      <w:tr w:rsidR="00652F85" w:rsidRPr="0094175A" w:rsidTr="00022F04">
        <w:tc>
          <w:tcPr>
            <w:tcW w:w="817" w:type="dxa"/>
          </w:tcPr>
          <w:p w:rsidR="00652F85" w:rsidRPr="00F535E9" w:rsidRDefault="00652F85" w:rsidP="00022F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kern w:val="1"/>
                <w:sz w:val="28"/>
                <w:szCs w:val="28"/>
              </w:rPr>
              <w:t>1.</w:t>
            </w:r>
          </w:p>
        </w:tc>
        <w:tc>
          <w:tcPr>
            <w:tcW w:w="10802" w:type="dxa"/>
          </w:tcPr>
          <w:p w:rsidR="00652F85" w:rsidRPr="00F535E9" w:rsidRDefault="001E0F2E" w:rsidP="00022F0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Введение. Россия на карте мира.</w:t>
            </w:r>
          </w:p>
        </w:tc>
        <w:tc>
          <w:tcPr>
            <w:tcW w:w="2977" w:type="dxa"/>
          </w:tcPr>
          <w:p w:rsidR="00652F85" w:rsidRPr="00F535E9" w:rsidRDefault="00DE0B8C" w:rsidP="00022F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6</w:t>
            </w:r>
          </w:p>
        </w:tc>
      </w:tr>
      <w:tr w:rsidR="00652F85" w:rsidRPr="0094175A" w:rsidTr="00022F04">
        <w:tc>
          <w:tcPr>
            <w:tcW w:w="817" w:type="dxa"/>
          </w:tcPr>
          <w:p w:rsidR="00652F85" w:rsidRPr="00F535E9" w:rsidRDefault="00652F85" w:rsidP="00022F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kern w:val="1"/>
                <w:sz w:val="28"/>
                <w:szCs w:val="28"/>
              </w:rPr>
              <w:t>2.</w:t>
            </w:r>
          </w:p>
        </w:tc>
        <w:tc>
          <w:tcPr>
            <w:tcW w:w="10802" w:type="dxa"/>
          </w:tcPr>
          <w:p w:rsidR="00652F85" w:rsidRPr="00F535E9" w:rsidRDefault="001E0F2E" w:rsidP="00022F0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Рельеф. Минеральные ресурсы.</w:t>
            </w:r>
          </w:p>
        </w:tc>
        <w:tc>
          <w:tcPr>
            <w:tcW w:w="2977" w:type="dxa"/>
          </w:tcPr>
          <w:p w:rsidR="00652F85" w:rsidRPr="00F535E9" w:rsidRDefault="00DE0B8C" w:rsidP="00022F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5</w:t>
            </w:r>
          </w:p>
        </w:tc>
      </w:tr>
      <w:tr w:rsidR="00652F85" w:rsidRPr="0094175A" w:rsidTr="00022F04">
        <w:tc>
          <w:tcPr>
            <w:tcW w:w="817" w:type="dxa"/>
          </w:tcPr>
          <w:p w:rsidR="00652F85" w:rsidRPr="00F535E9" w:rsidRDefault="00652F85" w:rsidP="00022F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kern w:val="1"/>
                <w:sz w:val="28"/>
                <w:szCs w:val="28"/>
              </w:rPr>
              <w:t>3.</w:t>
            </w:r>
          </w:p>
        </w:tc>
        <w:tc>
          <w:tcPr>
            <w:tcW w:w="10802" w:type="dxa"/>
          </w:tcPr>
          <w:p w:rsidR="00652F85" w:rsidRPr="00F535E9" w:rsidRDefault="001E0F2E" w:rsidP="00022F0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Климат России. Основные типы климата. Влияние климата на человека.</w:t>
            </w:r>
          </w:p>
        </w:tc>
        <w:tc>
          <w:tcPr>
            <w:tcW w:w="2977" w:type="dxa"/>
          </w:tcPr>
          <w:p w:rsidR="00652F85" w:rsidRPr="00F535E9" w:rsidRDefault="00DE0B8C" w:rsidP="00022F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8</w:t>
            </w:r>
          </w:p>
        </w:tc>
      </w:tr>
      <w:tr w:rsidR="00652F85" w:rsidRPr="0094175A" w:rsidTr="00022F04">
        <w:tc>
          <w:tcPr>
            <w:tcW w:w="817" w:type="dxa"/>
          </w:tcPr>
          <w:p w:rsidR="00652F85" w:rsidRPr="00F535E9" w:rsidRDefault="00652F85" w:rsidP="00022F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kern w:val="1"/>
                <w:sz w:val="28"/>
                <w:szCs w:val="28"/>
              </w:rPr>
              <w:t>4.</w:t>
            </w:r>
          </w:p>
        </w:tc>
        <w:tc>
          <w:tcPr>
            <w:tcW w:w="10802" w:type="dxa"/>
          </w:tcPr>
          <w:p w:rsidR="00652F85" w:rsidRPr="00F535E9" w:rsidRDefault="001E0F2E" w:rsidP="00022F0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Внутренние воды России.</w:t>
            </w:r>
          </w:p>
        </w:tc>
        <w:tc>
          <w:tcPr>
            <w:tcW w:w="2977" w:type="dxa"/>
          </w:tcPr>
          <w:p w:rsidR="00652F85" w:rsidRPr="00F535E9" w:rsidRDefault="00DE0B8C" w:rsidP="00022F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4</w:t>
            </w:r>
          </w:p>
        </w:tc>
      </w:tr>
      <w:tr w:rsidR="00652F85" w:rsidRPr="0094175A" w:rsidTr="00022F04">
        <w:tc>
          <w:tcPr>
            <w:tcW w:w="817" w:type="dxa"/>
          </w:tcPr>
          <w:p w:rsidR="00652F85" w:rsidRPr="00F535E9" w:rsidRDefault="00652F85" w:rsidP="00022F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kern w:val="1"/>
                <w:sz w:val="28"/>
                <w:szCs w:val="28"/>
              </w:rPr>
              <w:t>5.</w:t>
            </w:r>
          </w:p>
        </w:tc>
        <w:tc>
          <w:tcPr>
            <w:tcW w:w="10802" w:type="dxa"/>
          </w:tcPr>
          <w:p w:rsidR="00652F85" w:rsidRPr="00F535E9" w:rsidRDefault="001E0F2E" w:rsidP="00022F0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 xml:space="preserve">Почвы и почвенные ресурсы. Растительный и </w:t>
            </w:r>
            <w:r w:rsidR="00DE0B8C">
              <w:rPr>
                <w:rFonts w:ascii="Times New Roman" w:hAnsi="Times New Roman"/>
                <w:kern w:val="1"/>
                <w:sz w:val="28"/>
                <w:szCs w:val="28"/>
              </w:rPr>
              <w:t>животный мир.</w:t>
            </w:r>
          </w:p>
        </w:tc>
        <w:tc>
          <w:tcPr>
            <w:tcW w:w="2977" w:type="dxa"/>
          </w:tcPr>
          <w:p w:rsidR="00652F85" w:rsidRPr="00F535E9" w:rsidRDefault="00652F85" w:rsidP="00022F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8</w:t>
            </w:r>
          </w:p>
        </w:tc>
      </w:tr>
      <w:tr w:rsidR="00652F85" w:rsidRPr="0094175A" w:rsidTr="00022F04">
        <w:tc>
          <w:tcPr>
            <w:tcW w:w="817" w:type="dxa"/>
          </w:tcPr>
          <w:p w:rsidR="00652F85" w:rsidRPr="00F535E9" w:rsidRDefault="00652F85" w:rsidP="00022F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kern w:val="1"/>
                <w:sz w:val="28"/>
                <w:szCs w:val="28"/>
              </w:rPr>
              <w:t>6.</w:t>
            </w:r>
          </w:p>
        </w:tc>
        <w:tc>
          <w:tcPr>
            <w:tcW w:w="10802" w:type="dxa"/>
          </w:tcPr>
          <w:p w:rsidR="00652F85" w:rsidRPr="00F535E9" w:rsidRDefault="00DE0B8C" w:rsidP="00022F0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Природные комплексы и крупные природные территории России.</w:t>
            </w:r>
          </w:p>
        </w:tc>
        <w:tc>
          <w:tcPr>
            <w:tcW w:w="2977" w:type="dxa"/>
          </w:tcPr>
          <w:p w:rsidR="00652F85" w:rsidRPr="00F535E9" w:rsidRDefault="00DE0B8C" w:rsidP="00022F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27</w:t>
            </w:r>
          </w:p>
        </w:tc>
      </w:tr>
      <w:tr w:rsidR="00652F85" w:rsidRPr="0094175A" w:rsidTr="00022F04">
        <w:tc>
          <w:tcPr>
            <w:tcW w:w="817" w:type="dxa"/>
          </w:tcPr>
          <w:p w:rsidR="00652F85" w:rsidRPr="00F535E9" w:rsidRDefault="00652F85" w:rsidP="00022F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kern w:val="1"/>
                <w:sz w:val="28"/>
                <w:szCs w:val="28"/>
              </w:rPr>
              <w:t>7.</w:t>
            </w:r>
          </w:p>
        </w:tc>
        <w:tc>
          <w:tcPr>
            <w:tcW w:w="10802" w:type="dxa"/>
          </w:tcPr>
          <w:p w:rsidR="00652F85" w:rsidRPr="00F535E9" w:rsidRDefault="00DE0B8C" w:rsidP="00022F0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Человек и природа.</w:t>
            </w:r>
          </w:p>
        </w:tc>
        <w:tc>
          <w:tcPr>
            <w:tcW w:w="2977" w:type="dxa"/>
          </w:tcPr>
          <w:p w:rsidR="00652F85" w:rsidRPr="00F535E9" w:rsidRDefault="00DE0B8C" w:rsidP="00022F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8</w:t>
            </w:r>
          </w:p>
        </w:tc>
      </w:tr>
      <w:tr w:rsidR="00652F85" w:rsidRPr="0094175A" w:rsidTr="00022F04">
        <w:tc>
          <w:tcPr>
            <w:tcW w:w="817" w:type="dxa"/>
          </w:tcPr>
          <w:p w:rsidR="00652F85" w:rsidRPr="00F535E9" w:rsidRDefault="00652F85" w:rsidP="00022F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8.</w:t>
            </w:r>
          </w:p>
        </w:tc>
        <w:tc>
          <w:tcPr>
            <w:tcW w:w="10802" w:type="dxa"/>
          </w:tcPr>
          <w:p w:rsidR="00652F85" w:rsidRPr="00F535E9" w:rsidRDefault="00DE0B8C" w:rsidP="00022F0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Резерв.</w:t>
            </w:r>
          </w:p>
        </w:tc>
        <w:tc>
          <w:tcPr>
            <w:tcW w:w="2977" w:type="dxa"/>
          </w:tcPr>
          <w:p w:rsidR="00652F85" w:rsidRPr="00F535E9" w:rsidRDefault="00DE0B8C" w:rsidP="00022F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2</w:t>
            </w:r>
          </w:p>
        </w:tc>
      </w:tr>
      <w:tr w:rsidR="00652F85" w:rsidRPr="0094175A" w:rsidTr="00022F04">
        <w:tc>
          <w:tcPr>
            <w:tcW w:w="817" w:type="dxa"/>
          </w:tcPr>
          <w:p w:rsidR="00652F85" w:rsidRPr="00F535E9" w:rsidRDefault="00652F85" w:rsidP="00022F0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0802" w:type="dxa"/>
          </w:tcPr>
          <w:p w:rsidR="00652F85" w:rsidRPr="00EE024D" w:rsidRDefault="00652F85" w:rsidP="00022F0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EE024D">
              <w:rPr>
                <w:rFonts w:ascii="Times New Roman" w:hAnsi="Times New Roman"/>
                <w:b/>
                <w:kern w:val="1"/>
                <w:sz w:val="28"/>
                <w:szCs w:val="28"/>
              </w:rPr>
              <w:t>ИТОГО</w:t>
            </w:r>
          </w:p>
        </w:tc>
        <w:tc>
          <w:tcPr>
            <w:tcW w:w="2977" w:type="dxa"/>
          </w:tcPr>
          <w:p w:rsidR="00652F85" w:rsidRPr="00F535E9" w:rsidRDefault="00652F85" w:rsidP="00022F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b/>
                <w:kern w:val="1"/>
                <w:sz w:val="28"/>
                <w:szCs w:val="28"/>
              </w:rPr>
              <w:t>68</w:t>
            </w:r>
          </w:p>
        </w:tc>
      </w:tr>
    </w:tbl>
    <w:p w:rsidR="00180B2F" w:rsidRDefault="00180B2F" w:rsidP="00180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География 9 класс   </w:t>
      </w:r>
    </w:p>
    <w:p w:rsidR="00180B2F" w:rsidRDefault="009B5200" w:rsidP="00180B2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Введение: </w:t>
      </w:r>
      <w:r w:rsidR="00180B2F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(1)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</w:t>
      </w:r>
      <w:r w:rsidR="00180B2F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Экономическая и социальная география. Предмет изучения. Природный и хозяйственный комплекс.</w:t>
      </w:r>
    </w:p>
    <w:p w:rsidR="00180B2F" w:rsidRDefault="00D9054D" w:rsidP="00180B2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Политико – государственное </w:t>
      </w:r>
      <w:r w:rsidR="009B5200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устройство: 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(3) </w:t>
      </w:r>
      <w:r w:rsidR="009B5200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Место  России в мире. Виды географического положения. Пограничные государства. Микро, макро и мезо положение России. Государственная территория.</w:t>
      </w:r>
    </w:p>
    <w:p w:rsidR="00D9054D" w:rsidRDefault="00D9054D" w:rsidP="00180B2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Население России. (6)   Исторические особенности заселения и освоения территории России. Численность и естественный прирост населения. Переписи населения. Национальный и религиозный состав населения. Языковые семьи. Типы и виды миграций. Расселение населения. Городское и сельское население.  Городские агломерации. </w:t>
      </w:r>
      <w:r w:rsidR="00262A72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Виды городов. Этнорелигиозные конфликты. Трудовые ресурсы и рынок труда.</w:t>
      </w:r>
      <w:r w:rsidR="00882159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Размещение населения. Зоны расселения. </w:t>
      </w:r>
    </w:p>
    <w:p w:rsidR="00D9054D" w:rsidRDefault="001C6AFE" w:rsidP="00180B2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Экономика Российской Федерации</w:t>
      </w:r>
      <w:r w:rsidR="009B5200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(4)  Основные типы экономики. </w:t>
      </w:r>
      <w:r w:rsidR="00262A72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Историко</w:t>
      </w:r>
      <w:r w:rsidR="00262A72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-  экономические  системы</w:t>
      </w:r>
      <w:r w:rsidR="00262A72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. Проблемы природно- ресурсной экономики. Россия  в  современной экономике. Перспективы развития России.</w:t>
      </w:r>
    </w:p>
    <w:p w:rsidR="00262A72" w:rsidRDefault="00262A72" w:rsidP="00180B2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Важнейшие </w:t>
      </w:r>
      <w:r w:rsidR="004B2DD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межотраслевые комплексы: 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(23)   Научный комплекс: Состав и значение комплекса. Отраслевая структура. Особенности организации производства. Факторы размещения отраслей. </w:t>
      </w:r>
      <w:r w:rsidR="009B5200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Создание технополисов и технопарков. Топливно – энергетический комплекс.</w:t>
      </w:r>
      <w:r w:rsidR="009B5200" w:rsidRPr="009B5200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Состав и значение комплекса. Отраслевая структура. Особенности организации производства. Факторы размещения</w:t>
      </w:r>
      <w:r w:rsidR="009B5200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отраслей  нефтяной, газовой и угольной промышленности. Нефтяные базы и угольные бассейны. Типы электростанций. Альтернативные источники энергии. Единая энергосистема России. Металлургический комплекс: Черная и цветная металлургия. Особенности организации производства:  концентрация и комбинирование. Комбинаты полного цикла. Факторы размещения отраслей. Металлургические базы  России. Машиностроение:</w:t>
      </w:r>
      <w:r w:rsidR="004B2DD7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Отрасли машиностроения   и факторы их размещения. Тяжелое,  транспортное,  сельскохозяйственное , энергетическое машиностроение. Военно- промышленный комплекс. Отраслевой состав.  Крупные центры. Значение. Химико  -  лесной комплекс. Сырьевая база   и отрасли химической промышленности.    Горная химия, основная , органического синтеза и факторы размещения. Базы химической промышленности. Состав отраслей лесной промышленности.  Сырьевая база. Размещение баз лесной промышленности. Лесохимические комплексы. Агропромышленный комплекс. </w:t>
      </w:r>
      <w:r w:rsidR="00C05D99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Состав отраслей. Звенья АПК. Отрасли  растениеводства  и животноводства. Зональная организация сельского хозяйства. Отрасли легкой и пищевой промышленности и факторы их размещения. Инфраструктурный комплекс. Состав  комплекса. Вид услуг. Роль коммуникационной системы и сферы услуг. Состав и</w:t>
      </w:r>
      <w:r w:rsidR="00882159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значение транспорта. Пассажирский и </w:t>
      </w:r>
      <w:r w:rsidR="00C05D99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грузо</w:t>
      </w:r>
      <w:r w:rsidR="00882159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вой </w:t>
      </w:r>
      <w:r w:rsidR="00C05D99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оборот. Достоинства и недостатки   различных видов трансп</w:t>
      </w:r>
      <w:r w:rsidR="00FB0631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орта. Транспортная сеть и ее эле</w:t>
      </w:r>
      <w:r w:rsidR="00C05D99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менты. Типы транспортных узлов. Проблемы и перспективы развития. </w:t>
      </w:r>
    </w:p>
    <w:p w:rsidR="00F415FA" w:rsidRPr="00F415FA" w:rsidRDefault="00882159" w:rsidP="00F415FA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lastRenderedPageBreak/>
        <w:t>Региональная часть : (21)  Районирование важнейший принцип географии. Европейская Россия:  И</w:t>
      </w:r>
      <w:r w:rsidR="00F415FA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сторический, экономический, куль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турный и административный </w:t>
      </w:r>
      <w:r w:rsidR="00F415FA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центр страны. </w:t>
      </w: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Состав, природа, исторические изменения географического положения.  Особенности экономико – географического положения Общие проблемы.  Наличие ресурсов. Население и специфика хозяйственной специализации. Главные отрасли специализации и их размещение.  </w:t>
      </w:r>
      <w:r w:rsidR="00F415FA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Северо-Западный район:</w:t>
      </w:r>
      <w:r w:rsidR="00F415FA" w:rsidRPr="00F415FA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Состав, природа, исторические изменения географического положения.  Особенности экономико – географического положения Общие проблемы.  Наличие ресурсов. Население и специфика хозяйственной специализации. Главные отрасли специализации и их размещение</w:t>
      </w:r>
      <w:r w:rsidR="00F415FA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. Санкт-Петербург многофункциональный центр страны. Транзитный район между Россией и Европой. Европейский Север:</w:t>
      </w:r>
      <w:r w:rsidR="00F415FA" w:rsidRPr="00F415FA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Состав, природа, исторические изменения географического положения.  Особенности </w:t>
      </w:r>
      <w:r w:rsidR="00F415FA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</w:t>
      </w:r>
      <w:r w:rsidR="00F415FA" w:rsidRPr="00F415FA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экономико – географического </w:t>
      </w:r>
      <w:r w:rsidR="00F415FA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положения. Топливно – энергетические ресурсы – основа хозяйства района. Мурманск – морские ворота.</w:t>
      </w:r>
      <w:r w:rsidR="00F415FA" w:rsidRPr="00F415FA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Общие проблемы.  Наличие ресурсов. Население и специфика хозяйственной специализации. Главные отрасли специализации и их размещение</w:t>
      </w:r>
      <w:r w:rsidR="00F415FA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. Европейский Юг:</w:t>
      </w:r>
      <w:r w:rsidR="00F415FA" w:rsidRPr="00F415FA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Состав, природа, исторические изменения географического положения.  Особенности  экономико – географического положения.</w:t>
      </w:r>
      <w:r w:rsidR="00F415FA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Основа развития агроклиматические  и рекреационные ресурсы. </w:t>
      </w:r>
      <w:r w:rsidR="00F415FA" w:rsidRPr="00F415FA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.Общие проблемы.  Наличие ресурсов. Население и специфика хозяйственной специализации. Главные отрасли специализации и их размещение. </w:t>
      </w:r>
    </w:p>
    <w:p w:rsidR="00882159" w:rsidRDefault="00882159" w:rsidP="00180B2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</w:p>
    <w:p w:rsidR="00882159" w:rsidRDefault="00882159" w:rsidP="00180B2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</w:p>
    <w:p w:rsidR="00180B2F" w:rsidRDefault="00882159" w:rsidP="00180B2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            </w:t>
      </w:r>
      <w:r w:rsidR="009B5200" w:rsidRPr="009B5200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</w:t>
      </w:r>
      <w:r w:rsidR="00180B2F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 xml:space="preserve">           </w:t>
      </w:r>
      <w:r w:rsidR="00180B2F">
        <w:rPr>
          <w:rFonts w:ascii="Times New Roman" w:hAnsi="Times New Roman"/>
          <w:b/>
          <w:kern w:val="1"/>
          <w:sz w:val="28"/>
          <w:szCs w:val="28"/>
        </w:rPr>
        <w:t xml:space="preserve">      </w:t>
      </w:r>
      <w:r w:rsidR="00180B2F" w:rsidRPr="00F535E9">
        <w:rPr>
          <w:rFonts w:ascii="Times New Roman" w:hAnsi="Times New Roman"/>
          <w:b/>
          <w:kern w:val="1"/>
          <w:sz w:val="28"/>
          <w:szCs w:val="28"/>
        </w:rPr>
        <w:t xml:space="preserve">Таблица тематического распределения количества часов в </w:t>
      </w:r>
      <w:r w:rsidR="00180B2F">
        <w:rPr>
          <w:rFonts w:ascii="Times New Roman" w:hAnsi="Times New Roman"/>
          <w:b/>
          <w:kern w:val="1"/>
          <w:sz w:val="28"/>
          <w:szCs w:val="28"/>
        </w:rPr>
        <w:t>9 класс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6"/>
        <w:gridCol w:w="9699"/>
        <w:gridCol w:w="2801"/>
      </w:tblGrid>
      <w:tr w:rsidR="00652F85" w:rsidRPr="0094175A" w:rsidTr="00180B2F">
        <w:trPr>
          <w:trHeight w:val="351"/>
        </w:trPr>
        <w:tc>
          <w:tcPr>
            <w:tcW w:w="2096" w:type="dxa"/>
          </w:tcPr>
          <w:p w:rsidR="00652F85" w:rsidRPr="00F535E9" w:rsidRDefault="00652F85" w:rsidP="00022F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kern w:val="1"/>
                <w:sz w:val="28"/>
                <w:szCs w:val="28"/>
              </w:rPr>
              <w:t>№</w:t>
            </w:r>
          </w:p>
        </w:tc>
        <w:tc>
          <w:tcPr>
            <w:tcW w:w="9699" w:type="dxa"/>
          </w:tcPr>
          <w:p w:rsidR="00652F85" w:rsidRPr="00F535E9" w:rsidRDefault="00652F85" w:rsidP="00022F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kern w:val="1"/>
                <w:sz w:val="28"/>
                <w:szCs w:val="28"/>
              </w:rPr>
              <w:t>Содержание темы</w:t>
            </w:r>
          </w:p>
        </w:tc>
        <w:tc>
          <w:tcPr>
            <w:tcW w:w="2801" w:type="dxa"/>
          </w:tcPr>
          <w:p w:rsidR="00652F85" w:rsidRPr="00F535E9" w:rsidRDefault="00652F85" w:rsidP="00022F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kern w:val="1"/>
                <w:sz w:val="28"/>
                <w:szCs w:val="28"/>
              </w:rPr>
              <w:t>Количество часов</w:t>
            </w:r>
          </w:p>
        </w:tc>
      </w:tr>
      <w:tr w:rsidR="00652F85" w:rsidRPr="0094175A" w:rsidTr="00180B2F">
        <w:tc>
          <w:tcPr>
            <w:tcW w:w="2096" w:type="dxa"/>
          </w:tcPr>
          <w:p w:rsidR="00652F85" w:rsidRPr="00F535E9" w:rsidRDefault="00652F85" w:rsidP="00022F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kern w:val="1"/>
                <w:sz w:val="28"/>
                <w:szCs w:val="28"/>
              </w:rPr>
              <w:t>1.</w:t>
            </w:r>
          </w:p>
        </w:tc>
        <w:tc>
          <w:tcPr>
            <w:tcW w:w="9699" w:type="dxa"/>
          </w:tcPr>
          <w:p w:rsidR="00652F85" w:rsidRPr="00F535E9" w:rsidRDefault="00DE0B8C" w:rsidP="00022F0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Введение.</w:t>
            </w:r>
          </w:p>
        </w:tc>
        <w:tc>
          <w:tcPr>
            <w:tcW w:w="2801" w:type="dxa"/>
          </w:tcPr>
          <w:p w:rsidR="00652F85" w:rsidRPr="00F535E9" w:rsidRDefault="00DE0B8C" w:rsidP="00022F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</w:p>
        </w:tc>
      </w:tr>
      <w:tr w:rsidR="00652F85" w:rsidRPr="0094175A" w:rsidTr="00180B2F">
        <w:tc>
          <w:tcPr>
            <w:tcW w:w="2096" w:type="dxa"/>
          </w:tcPr>
          <w:p w:rsidR="00652F85" w:rsidRPr="00F535E9" w:rsidRDefault="00652F85" w:rsidP="00022F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kern w:val="1"/>
                <w:sz w:val="28"/>
                <w:szCs w:val="28"/>
              </w:rPr>
              <w:t>2.</w:t>
            </w:r>
          </w:p>
        </w:tc>
        <w:tc>
          <w:tcPr>
            <w:tcW w:w="9699" w:type="dxa"/>
          </w:tcPr>
          <w:p w:rsidR="00652F85" w:rsidRPr="00F535E9" w:rsidRDefault="00DE0B8C" w:rsidP="00022F0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Политико – государственное устройство Р.Ф. Место России в мире.</w:t>
            </w:r>
          </w:p>
        </w:tc>
        <w:tc>
          <w:tcPr>
            <w:tcW w:w="2801" w:type="dxa"/>
          </w:tcPr>
          <w:p w:rsidR="00652F85" w:rsidRPr="00F535E9" w:rsidRDefault="00DE0B8C" w:rsidP="00022F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3</w:t>
            </w:r>
          </w:p>
        </w:tc>
      </w:tr>
      <w:tr w:rsidR="00652F85" w:rsidRPr="0094175A" w:rsidTr="00180B2F">
        <w:tc>
          <w:tcPr>
            <w:tcW w:w="2096" w:type="dxa"/>
          </w:tcPr>
          <w:p w:rsidR="00652F85" w:rsidRPr="00F535E9" w:rsidRDefault="00652F85" w:rsidP="00022F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kern w:val="1"/>
                <w:sz w:val="28"/>
                <w:szCs w:val="28"/>
              </w:rPr>
              <w:t>3.</w:t>
            </w:r>
          </w:p>
        </w:tc>
        <w:tc>
          <w:tcPr>
            <w:tcW w:w="9699" w:type="dxa"/>
          </w:tcPr>
          <w:p w:rsidR="00652F85" w:rsidRPr="00F535E9" w:rsidRDefault="00DE0B8C" w:rsidP="00022F0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Население России.</w:t>
            </w:r>
          </w:p>
        </w:tc>
        <w:tc>
          <w:tcPr>
            <w:tcW w:w="2801" w:type="dxa"/>
          </w:tcPr>
          <w:p w:rsidR="00652F85" w:rsidRPr="00F535E9" w:rsidRDefault="00DE0B8C" w:rsidP="00022F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6</w:t>
            </w:r>
          </w:p>
        </w:tc>
      </w:tr>
      <w:tr w:rsidR="00652F85" w:rsidRPr="0094175A" w:rsidTr="00180B2F">
        <w:tc>
          <w:tcPr>
            <w:tcW w:w="2096" w:type="dxa"/>
          </w:tcPr>
          <w:p w:rsidR="00652F85" w:rsidRPr="00F535E9" w:rsidRDefault="00652F85" w:rsidP="00022F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kern w:val="1"/>
                <w:sz w:val="28"/>
                <w:szCs w:val="28"/>
              </w:rPr>
              <w:t>4.</w:t>
            </w:r>
          </w:p>
        </w:tc>
        <w:tc>
          <w:tcPr>
            <w:tcW w:w="9699" w:type="dxa"/>
          </w:tcPr>
          <w:p w:rsidR="00652F85" w:rsidRPr="00F535E9" w:rsidRDefault="00DE0B8C" w:rsidP="00022F0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Экономика Российской Федерации.</w:t>
            </w:r>
          </w:p>
        </w:tc>
        <w:tc>
          <w:tcPr>
            <w:tcW w:w="2801" w:type="dxa"/>
          </w:tcPr>
          <w:p w:rsidR="00652F85" w:rsidRPr="00F535E9" w:rsidRDefault="00DE0B8C" w:rsidP="00022F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4</w:t>
            </w:r>
          </w:p>
        </w:tc>
      </w:tr>
      <w:tr w:rsidR="00652F85" w:rsidRPr="0094175A" w:rsidTr="00180B2F">
        <w:tc>
          <w:tcPr>
            <w:tcW w:w="2096" w:type="dxa"/>
          </w:tcPr>
          <w:p w:rsidR="00652F85" w:rsidRPr="00F535E9" w:rsidRDefault="00652F85" w:rsidP="00022F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kern w:val="1"/>
                <w:sz w:val="28"/>
                <w:szCs w:val="28"/>
              </w:rPr>
              <w:t>5.</w:t>
            </w:r>
          </w:p>
        </w:tc>
        <w:tc>
          <w:tcPr>
            <w:tcW w:w="9699" w:type="dxa"/>
          </w:tcPr>
          <w:p w:rsidR="00652F85" w:rsidRPr="00F535E9" w:rsidRDefault="00DE0B8C" w:rsidP="00022F0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Важнейшие межотраслевые комплексы и их география размещения.</w:t>
            </w:r>
          </w:p>
        </w:tc>
        <w:tc>
          <w:tcPr>
            <w:tcW w:w="2801" w:type="dxa"/>
          </w:tcPr>
          <w:p w:rsidR="00652F85" w:rsidRPr="00F535E9" w:rsidRDefault="00DE0B8C" w:rsidP="00022F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23</w:t>
            </w:r>
          </w:p>
        </w:tc>
      </w:tr>
      <w:tr w:rsidR="00652F85" w:rsidRPr="0094175A" w:rsidTr="00180B2F">
        <w:tc>
          <w:tcPr>
            <w:tcW w:w="2096" w:type="dxa"/>
          </w:tcPr>
          <w:p w:rsidR="00652F85" w:rsidRPr="00F535E9" w:rsidRDefault="00652F85" w:rsidP="00022F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kern w:val="1"/>
                <w:sz w:val="28"/>
                <w:szCs w:val="28"/>
              </w:rPr>
              <w:t>6.</w:t>
            </w:r>
          </w:p>
        </w:tc>
        <w:tc>
          <w:tcPr>
            <w:tcW w:w="9699" w:type="dxa"/>
          </w:tcPr>
          <w:p w:rsidR="00652F85" w:rsidRPr="00F535E9" w:rsidRDefault="00DE0B8C" w:rsidP="00022F0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Региональная часть курса.</w:t>
            </w:r>
          </w:p>
        </w:tc>
        <w:tc>
          <w:tcPr>
            <w:tcW w:w="2801" w:type="dxa"/>
          </w:tcPr>
          <w:p w:rsidR="00652F85" w:rsidRPr="00F535E9" w:rsidRDefault="00DE0B8C" w:rsidP="00022F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21</w:t>
            </w:r>
          </w:p>
        </w:tc>
      </w:tr>
      <w:tr w:rsidR="00652F85" w:rsidRPr="0094175A" w:rsidTr="00180B2F">
        <w:tc>
          <w:tcPr>
            <w:tcW w:w="2096" w:type="dxa"/>
          </w:tcPr>
          <w:p w:rsidR="00652F85" w:rsidRPr="00F535E9" w:rsidRDefault="00652F85" w:rsidP="00022F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kern w:val="1"/>
                <w:sz w:val="28"/>
                <w:szCs w:val="28"/>
              </w:rPr>
              <w:t>7.</w:t>
            </w:r>
          </w:p>
        </w:tc>
        <w:tc>
          <w:tcPr>
            <w:tcW w:w="9699" w:type="dxa"/>
          </w:tcPr>
          <w:p w:rsidR="00652F85" w:rsidRPr="00F535E9" w:rsidRDefault="00DE0B8C" w:rsidP="00022F0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Россия и страны ближнего зарубежья.</w:t>
            </w:r>
          </w:p>
        </w:tc>
        <w:tc>
          <w:tcPr>
            <w:tcW w:w="2801" w:type="dxa"/>
          </w:tcPr>
          <w:p w:rsidR="00652F85" w:rsidRPr="00F535E9" w:rsidRDefault="00DE0B8C" w:rsidP="00022F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6</w:t>
            </w:r>
          </w:p>
        </w:tc>
      </w:tr>
      <w:tr w:rsidR="00652F85" w:rsidRPr="0094175A" w:rsidTr="00180B2F">
        <w:tc>
          <w:tcPr>
            <w:tcW w:w="2096" w:type="dxa"/>
          </w:tcPr>
          <w:p w:rsidR="00652F85" w:rsidRPr="00F535E9" w:rsidRDefault="00DE0B8C" w:rsidP="00022F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8.</w:t>
            </w:r>
          </w:p>
        </w:tc>
        <w:tc>
          <w:tcPr>
            <w:tcW w:w="9699" w:type="dxa"/>
          </w:tcPr>
          <w:p w:rsidR="00652F85" w:rsidRPr="00F535E9" w:rsidRDefault="00DE0B8C" w:rsidP="00022F0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Резерв</w:t>
            </w:r>
          </w:p>
        </w:tc>
        <w:tc>
          <w:tcPr>
            <w:tcW w:w="2801" w:type="dxa"/>
          </w:tcPr>
          <w:p w:rsidR="00652F85" w:rsidRPr="00F535E9" w:rsidRDefault="00DE0B8C" w:rsidP="00022F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4</w:t>
            </w:r>
          </w:p>
        </w:tc>
      </w:tr>
      <w:tr w:rsidR="00652F85" w:rsidRPr="0094175A" w:rsidTr="00180B2F">
        <w:tc>
          <w:tcPr>
            <w:tcW w:w="2096" w:type="dxa"/>
          </w:tcPr>
          <w:p w:rsidR="00652F85" w:rsidRPr="00F535E9" w:rsidRDefault="00652F85" w:rsidP="00022F0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9699" w:type="dxa"/>
          </w:tcPr>
          <w:p w:rsidR="00652F85" w:rsidRPr="00EE024D" w:rsidRDefault="00DE0B8C" w:rsidP="00022F0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1"/>
                <w:sz w:val="28"/>
                <w:szCs w:val="28"/>
              </w:rPr>
              <w:t>ИТОГО</w:t>
            </w:r>
          </w:p>
        </w:tc>
        <w:tc>
          <w:tcPr>
            <w:tcW w:w="2801" w:type="dxa"/>
          </w:tcPr>
          <w:p w:rsidR="00652F85" w:rsidRPr="00F535E9" w:rsidRDefault="00652F85" w:rsidP="00022F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8"/>
                <w:szCs w:val="28"/>
              </w:rPr>
            </w:pPr>
            <w:r w:rsidRPr="00F535E9">
              <w:rPr>
                <w:rFonts w:ascii="Times New Roman" w:hAnsi="Times New Roman"/>
                <w:b/>
                <w:kern w:val="1"/>
                <w:sz w:val="28"/>
                <w:szCs w:val="28"/>
              </w:rPr>
              <w:t>68</w:t>
            </w:r>
          </w:p>
        </w:tc>
      </w:tr>
    </w:tbl>
    <w:p w:rsidR="00652F85" w:rsidRDefault="00652F85" w:rsidP="001712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</w:p>
    <w:p w:rsidR="00652F85" w:rsidRDefault="00652F85">
      <w:pPr>
        <w:spacing w:after="0" w:line="240" w:lineRule="auto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br w:type="page"/>
      </w:r>
    </w:p>
    <w:p w:rsidR="009F4FC8" w:rsidRPr="00AC19D9" w:rsidRDefault="009F4FC8" w:rsidP="001712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 w:rsidRPr="00AC19D9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lastRenderedPageBreak/>
        <w:t>Приложение №1</w:t>
      </w:r>
    </w:p>
    <w:p w:rsidR="009F4FC8" w:rsidRPr="00F535E9" w:rsidRDefault="009F4FC8" w:rsidP="00AC19D9">
      <w:pPr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  <w:t>Линия УМК</w:t>
      </w:r>
    </w:p>
    <w:tbl>
      <w:tblPr>
        <w:tblW w:w="1466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43"/>
        <w:gridCol w:w="3647"/>
        <w:gridCol w:w="5068"/>
        <w:gridCol w:w="5210"/>
      </w:tblGrid>
      <w:tr w:rsidR="009F4FC8" w:rsidRPr="0094175A" w:rsidTr="00C66EB0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FC8" w:rsidRPr="00F535E9" w:rsidRDefault="009F4FC8" w:rsidP="00F5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FC8" w:rsidRPr="00F535E9" w:rsidRDefault="009F4FC8" w:rsidP="00AC19D9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535E9"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Основная (обязательная) учебная литература </w:t>
            </w:r>
          </w:p>
          <w:p w:rsidR="009F4FC8" w:rsidRPr="00F535E9" w:rsidRDefault="009F4FC8" w:rsidP="00AC1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eastAsia="ru-RU"/>
              </w:rPr>
            </w:pPr>
            <w:r w:rsidRPr="00F535E9"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для ученика</w:t>
            </w:r>
          </w:p>
        </w:tc>
        <w:tc>
          <w:tcPr>
            <w:tcW w:w="10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FC8" w:rsidRPr="00F535E9" w:rsidRDefault="009F4FC8" w:rsidP="00F5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eastAsia="ru-RU"/>
              </w:rPr>
            </w:pPr>
            <w:r w:rsidRPr="00F535E9"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Литература для учителя</w:t>
            </w:r>
          </w:p>
        </w:tc>
      </w:tr>
      <w:tr w:rsidR="009F4FC8" w:rsidRPr="0094175A" w:rsidTr="00C66EB0">
        <w:trPr>
          <w:trHeight w:val="3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FC8" w:rsidRDefault="009F4FC8" w:rsidP="00F5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FC8" w:rsidRPr="00F535E9" w:rsidRDefault="009F4FC8" w:rsidP="00F5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eastAsia="ru-RU"/>
              </w:rPr>
            </w:pPr>
            <w:r w:rsidRPr="00F535E9">
              <w:rPr>
                <w:rFonts w:ascii="Times New Roman" w:eastAsia="Arial Unicode MS" w:hAnsi="Times New Roman"/>
                <w:b/>
                <w:i/>
                <w:sz w:val="28"/>
                <w:szCs w:val="28"/>
                <w:lang w:eastAsia="ru-RU"/>
              </w:rPr>
              <w:t>Учебники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FC8" w:rsidRPr="00F535E9" w:rsidRDefault="009F4FC8" w:rsidP="00F535E9">
            <w:pPr>
              <w:autoSpaceDE w:val="0"/>
              <w:autoSpaceDN w:val="0"/>
              <w:adjustRightInd w:val="0"/>
              <w:spacing w:after="0" w:line="240" w:lineRule="auto"/>
              <w:ind w:right="640"/>
              <w:jc w:val="center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eastAsia="ru-RU"/>
              </w:rPr>
            </w:pPr>
            <w:r w:rsidRPr="00F535E9">
              <w:rPr>
                <w:rFonts w:ascii="Times New Roman" w:eastAsia="Arial Unicode MS" w:hAnsi="Times New Roman"/>
                <w:b/>
                <w:i/>
                <w:sz w:val="28"/>
                <w:szCs w:val="28"/>
                <w:lang w:eastAsia="ru-RU"/>
              </w:rPr>
              <w:t>Учебные пособия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FC8" w:rsidRPr="00F535E9" w:rsidRDefault="009F4FC8" w:rsidP="00F53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/>
                <w:sz w:val="28"/>
                <w:szCs w:val="28"/>
                <w:lang w:eastAsia="ru-RU"/>
              </w:rPr>
            </w:pPr>
            <w:r w:rsidRPr="00F535E9">
              <w:rPr>
                <w:rFonts w:ascii="Times New Roman" w:eastAsia="Arial Unicode MS" w:hAnsi="Times New Roman"/>
                <w:b/>
                <w:i/>
                <w:sz w:val="28"/>
                <w:szCs w:val="28"/>
                <w:lang w:eastAsia="ru-RU"/>
              </w:rPr>
              <w:t>Методические пособия</w:t>
            </w:r>
          </w:p>
        </w:tc>
      </w:tr>
      <w:tr w:rsidR="009F4FC8" w:rsidRPr="0094175A" w:rsidTr="00C66EB0">
        <w:trPr>
          <w:trHeight w:val="2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FC8" w:rsidRPr="00F535E9" w:rsidRDefault="00315981" w:rsidP="00AC1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FC8" w:rsidRPr="00F535E9" w:rsidRDefault="00241099" w:rsidP="0093552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Географи  5-6 класс: учебник </w:t>
            </w:r>
            <w:r w:rsidR="009F4FC8" w:rsidRPr="00F535E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  <w:r w:rsidR="009F4FC8" w:rsidRPr="00F535E9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М.: Просвещение, 2016</w:t>
            </w:r>
          </w:p>
          <w:p w:rsidR="009F4FC8" w:rsidRPr="00F535E9" w:rsidRDefault="009F4FC8" w:rsidP="0093552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FC8" w:rsidRPr="00C563A1" w:rsidRDefault="009F4FC8" w:rsidP="005C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FC8" w:rsidRPr="00F535E9" w:rsidRDefault="009F4FC8" w:rsidP="00900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</w:tr>
      <w:tr w:rsidR="009F4FC8" w:rsidRPr="0094175A" w:rsidTr="00C66EB0">
        <w:trPr>
          <w:trHeight w:val="21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FC8" w:rsidRPr="00F535E9" w:rsidRDefault="00900069" w:rsidP="0093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FC8" w:rsidRPr="00285B68" w:rsidRDefault="009F4FC8" w:rsidP="00B051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FC8" w:rsidRPr="005C2AC9" w:rsidRDefault="009F4FC8" w:rsidP="005C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FC8" w:rsidRPr="00F535E9" w:rsidRDefault="009F4FC8" w:rsidP="00900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</w:tr>
      <w:tr w:rsidR="009F4FC8" w:rsidRPr="0094175A" w:rsidTr="00C66EB0">
        <w:trPr>
          <w:trHeight w:val="21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FC8" w:rsidRPr="00F535E9" w:rsidRDefault="00900069" w:rsidP="0093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FC8" w:rsidRPr="00285B68" w:rsidRDefault="009F4FC8" w:rsidP="00B051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FC8" w:rsidRPr="00F535E9" w:rsidRDefault="009F4FC8" w:rsidP="005C2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FC8" w:rsidRPr="00F535E9" w:rsidRDefault="009F4FC8" w:rsidP="00900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</w:tr>
      <w:tr w:rsidR="00900069" w:rsidRPr="0094175A" w:rsidTr="00C66EB0">
        <w:trPr>
          <w:trHeight w:val="21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0069" w:rsidRDefault="00900069" w:rsidP="0093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0069" w:rsidRDefault="00900069" w:rsidP="00935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0069" w:rsidRPr="0094175A" w:rsidRDefault="00900069" w:rsidP="00C5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0069" w:rsidRPr="0094175A" w:rsidRDefault="00900069" w:rsidP="00311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069" w:rsidRPr="0094175A" w:rsidTr="00C66EB0">
        <w:trPr>
          <w:trHeight w:val="21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0069" w:rsidRDefault="00900069" w:rsidP="00935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0069" w:rsidRDefault="00900069" w:rsidP="00935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0069" w:rsidRPr="0094175A" w:rsidRDefault="00900069" w:rsidP="00C56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0069" w:rsidRPr="0094175A" w:rsidRDefault="00900069" w:rsidP="00311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FC8" w:rsidRPr="00F535E9" w:rsidRDefault="009F4FC8" w:rsidP="00F535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F4FC8" w:rsidRPr="00F535E9" w:rsidSect="00DE261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B2F" w:rsidRDefault="00180B2F" w:rsidP="00180B2F">
      <w:pPr>
        <w:spacing w:after="0" w:line="240" w:lineRule="auto"/>
      </w:pPr>
      <w:r>
        <w:separator/>
      </w:r>
    </w:p>
  </w:endnote>
  <w:endnote w:type="continuationSeparator" w:id="0">
    <w:p w:rsidR="00180B2F" w:rsidRDefault="00180B2F" w:rsidP="0018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Journal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B2F" w:rsidRDefault="00180B2F" w:rsidP="00180B2F">
      <w:pPr>
        <w:spacing w:after="0" w:line="240" w:lineRule="auto"/>
      </w:pPr>
      <w:r>
        <w:separator/>
      </w:r>
    </w:p>
  </w:footnote>
  <w:footnote w:type="continuationSeparator" w:id="0">
    <w:p w:rsidR="00180B2F" w:rsidRDefault="00180B2F" w:rsidP="00180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  <w:color w:val="auto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18AE3622"/>
    <w:name w:val="WW8Num16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  <w:b w:val="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  <w:b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  <w:b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  <w:color w:val="auto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 w15:restartNumberingAfterBreak="0">
    <w:nsid w:val="0000001B"/>
    <w:multiLevelType w:val="singleLevel"/>
    <w:tmpl w:val="0000001B"/>
    <w:name w:val="WW8Num27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  <w:i/>
        <w:iCs/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  <w:i/>
        <w:iCs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  <w:iCs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35" w15:restartNumberingAfterBreak="0">
    <w:nsid w:val="00000026"/>
    <w:multiLevelType w:val="singleLevel"/>
    <w:tmpl w:val="00000026"/>
    <w:name w:val="WW8Num38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 w15:restartNumberingAfterBreak="0">
    <w:nsid w:val="00000027"/>
    <w:multiLevelType w:val="singleLevel"/>
    <w:tmpl w:val="00000027"/>
    <w:name w:val="WW8Num39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ascii="Symbol" w:eastAsia="Times New Roman" w:hAnsi="Symbol" w:cs="Symbol"/>
        <w:sz w:val="24"/>
        <w:szCs w:val="24"/>
      </w:rPr>
    </w:lvl>
  </w:abstractNum>
  <w:abstractNum w:abstractNumId="37" w15:restartNumberingAfterBreak="0">
    <w:nsid w:val="00000029"/>
    <w:multiLevelType w:val="singleLevel"/>
    <w:tmpl w:val="00000029"/>
    <w:name w:val="WW8Num4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38" w15:restartNumberingAfterBreak="0">
    <w:nsid w:val="0000002A"/>
    <w:multiLevelType w:val="singleLevel"/>
    <w:tmpl w:val="0000002A"/>
    <w:name w:val="WW8Num42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  <w:iCs/>
      </w:rPr>
    </w:lvl>
  </w:abstractNum>
  <w:abstractNum w:abstractNumId="39" w15:restartNumberingAfterBreak="0">
    <w:nsid w:val="0000002B"/>
    <w:multiLevelType w:val="singleLevel"/>
    <w:tmpl w:val="0000002B"/>
    <w:name w:val="WW8Num43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40" w15:restartNumberingAfterBreak="0">
    <w:nsid w:val="0000002C"/>
    <w:multiLevelType w:val="singleLevel"/>
    <w:tmpl w:val="0000002C"/>
    <w:name w:val="WW8Num44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41" w15:restartNumberingAfterBreak="0">
    <w:nsid w:val="0000002D"/>
    <w:multiLevelType w:val="singleLevel"/>
    <w:tmpl w:val="0000002D"/>
    <w:name w:val="WW8Num45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42" w15:restartNumberingAfterBreak="0">
    <w:nsid w:val="0000002E"/>
    <w:multiLevelType w:val="singleLevel"/>
    <w:tmpl w:val="0000002E"/>
    <w:name w:val="WW8Num46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43" w15:restartNumberingAfterBreak="0">
    <w:nsid w:val="0000002F"/>
    <w:multiLevelType w:val="singleLevel"/>
    <w:tmpl w:val="0000002F"/>
    <w:name w:val="WW8Num47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44" w15:restartNumberingAfterBreak="0">
    <w:nsid w:val="00000030"/>
    <w:multiLevelType w:val="singleLevel"/>
    <w:tmpl w:val="00000030"/>
    <w:name w:val="WW8Num48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45" w15:restartNumberingAfterBreak="0">
    <w:nsid w:val="00000031"/>
    <w:multiLevelType w:val="singleLevel"/>
    <w:tmpl w:val="00000031"/>
    <w:name w:val="WW8Num49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46" w15:restartNumberingAfterBreak="0">
    <w:nsid w:val="00000032"/>
    <w:multiLevelType w:val="singleLevel"/>
    <w:tmpl w:val="00000032"/>
    <w:name w:val="WW8Num50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47" w15:restartNumberingAfterBreak="0">
    <w:nsid w:val="00000033"/>
    <w:multiLevelType w:val="singleLevel"/>
    <w:tmpl w:val="00000033"/>
    <w:name w:val="WW8Num5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  <w:i/>
        <w:iCs/>
      </w:rPr>
    </w:lvl>
  </w:abstractNum>
  <w:abstractNum w:abstractNumId="48" w15:restartNumberingAfterBreak="0">
    <w:nsid w:val="00000034"/>
    <w:multiLevelType w:val="singleLevel"/>
    <w:tmpl w:val="00000034"/>
    <w:name w:val="WW8Num52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  <w:i/>
        <w:iCs/>
      </w:rPr>
    </w:lvl>
  </w:abstractNum>
  <w:abstractNum w:abstractNumId="49" w15:restartNumberingAfterBreak="0">
    <w:nsid w:val="00000035"/>
    <w:multiLevelType w:val="singleLevel"/>
    <w:tmpl w:val="00000035"/>
    <w:name w:val="WW8Num53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50" w15:restartNumberingAfterBreak="0">
    <w:nsid w:val="00000036"/>
    <w:multiLevelType w:val="singleLevel"/>
    <w:tmpl w:val="00000036"/>
    <w:name w:val="WW8Num54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51" w15:restartNumberingAfterBreak="0">
    <w:nsid w:val="00000039"/>
    <w:multiLevelType w:val="singleLevel"/>
    <w:tmpl w:val="00000039"/>
    <w:name w:val="WW8Num57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  <w:i/>
        <w:iCs/>
      </w:rPr>
    </w:lvl>
  </w:abstractNum>
  <w:abstractNum w:abstractNumId="52" w15:restartNumberingAfterBreak="0">
    <w:nsid w:val="0000003A"/>
    <w:multiLevelType w:val="singleLevel"/>
    <w:tmpl w:val="0000003A"/>
    <w:name w:val="WW8Num58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  <w:i/>
        <w:iCs/>
      </w:rPr>
    </w:lvl>
  </w:abstractNum>
  <w:abstractNum w:abstractNumId="53" w15:restartNumberingAfterBreak="0">
    <w:nsid w:val="0000003B"/>
    <w:multiLevelType w:val="singleLevel"/>
    <w:tmpl w:val="0000003B"/>
    <w:name w:val="WW8Num59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54" w15:restartNumberingAfterBreak="0">
    <w:nsid w:val="0000003C"/>
    <w:multiLevelType w:val="singleLevel"/>
    <w:tmpl w:val="0000003C"/>
    <w:name w:val="WW8Num60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55" w15:restartNumberingAfterBreak="0">
    <w:nsid w:val="0000003D"/>
    <w:multiLevelType w:val="singleLevel"/>
    <w:tmpl w:val="0000003D"/>
    <w:name w:val="WW8Num6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56" w15:restartNumberingAfterBreak="0">
    <w:nsid w:val="0000003E"/>
    <w:multiLevelType w:val="singleLevel"/>
    <w:tmpl w:val="0000003E"/>
    <w:name w:val="WW8Num62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57" w15:restartNumberingAfterBreak="0">
    <w:nsid w:val="0000003F"/>
    <w:multiLevelType w:val="singleLevel"/>
    <w:tmpl w:val="0000003F"/>
    <w:name w:val="WW8Num63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58" w15:restartNumberingAfterBreak="0">
    <w:nsid w:val="00000040"/>
    <w:multiLevelType w:val="singleLevel"/>
    <w:tmpl w:val="00000040"/>
    <w:name w:val="WW8Num64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  <w:iCs/>
      </w:rPr>
    </w:lvl>
  </w:abstractNum>
  <w:abstractNum w:abstractNumId="59" w15:restartNumberingAfterBreak="0">
    <w:nsid w:val="00000041"/>
    <w:multiLevelType w:val="singleLevel"/>
    <w:tmpl w:val="00000041"/>
    <w:name w:val="WW8Num65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  <w:iCs/>
      </w:rPr>
    </w:lvl>
  </w:abstractNum>
  <w:abstractNum w:abstractNumId="60" w15:restartNumberingAfterBreak="0">
    <w:nsid w:val="00000042"/>
    <w:multiLevelType w:val="singleLevel"/>
    <w:tmpl w:val="00000042"/>
    <w:name w:val="WW8Num66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61" w15:restartNumberingAfterBreak="0">
    <w:nsid w:val="00000043"/>
    <w:multiLevelType w:val="singleLevel"/>
    <w:tmpl w:val="00000043"/>
    <w:name w:val="WW8Num67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62" w15:restartNumberingAfterBreak="0">
    <w:nsid w:val="00000044"/>
    <w:multiLevelType w:val="singleLevel"/>
    <w:tmpl w:val="00000044"/>
    <w:name w:val="WW8Num68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63" w15:restartNumberingAfterBreak="0">
    <w:nsid w:val="00000045"/>
    <w:multiLevelType w:val="singleLevel"/>
    <w:tmpl w:val="00000045"/>
    <w:name w:val="WW8Num69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64" w15:restartNumberingAfterBreak="0">
    <w:nsid w:val="00000046"/>
    <w:multiLevelType w:val="singleLevel"/>
    <w:tmpl w:val="00000046"/>
    <w:name w:val="WW8Num70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65" w15:restartNumberingAfterBreak="0">
    <w:nsid w:val="0FFB54D3"/>
    <w:multiLevelType w:val="multilevel"/>
    <w:tmpl w:val="B8B8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111D3E90"/>
    <w:multiLevelType w:val="hybridMultilevel"/>
    <w:tmpl w:val="C1100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99D5336"/>
    <w:multiLevelType w:val="multilevel"/>
    <w:tmpl w:val="FACE7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1B055808"/>
    <w:multiLevelType w:val="hybridMultilevel"/>
    <w:tmpl w:val="FDE4A8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0BA069F"/>
    <w:multiLevelType w:val="hybridMultilevel"/>
    <w:tmpl w:val="BD76E71A"/>
    <w:lvl w:ilvl="0" w:tplc="8C6459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B124E9C"/>
    <w:multiLevelType w:val="multilevel"/>
    <w:tmpl w:val="18B8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3D070528"/>
    <w:multiLevelType w:val="hybridMultilevel"/>
    <w:tmpl w:val="FE70B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5AB06154"/>
    <w:multiLevelType w:val="hybridMultilevel"/>
    <w:tmpl w:val="4BF2E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19F5B2E"/>
    <w:multiLevelType w:val="hybridMultilevel"/>
    <w:tmpl w:val="764E29D0"/>
    <w:lvl w:ilvl="0" w:tplc="0419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74" w15:restartNumberingAfterBreak="0">
    <w:nsid w:val="75DC599D"/>
    <w:multiLevelType w:val="multilevel"/>
    <w:tmpl w:val="42D8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76D4FA9"/>
    <w:multiLevelType w:val="multilevel"/>
    <w:tmpl w:val="B74C8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9"/>
  </w:num>
  <w:num w:numId="2">
    <w:abstractNumId w:val="68"/>
  </w:num>
  <w:num w:numId="3">
    <w:abstractNumId w:val="72"/>
  </w:num>
  <w:num w:numId="4">
    <w:abstractNumId w:val="66"/>
  </w:num>
  <w:num w:numId="5">
    <w:abstractNumId w:val="73"/>
  </w:num>
  <w:num w:numId="6">
    <w:abstractNumId w:val="74"/>
  </w:num>
  <w:num w:numId="7">
    <w:abstractNumId w:val="71"/>
  </w:num>
  <w:num w:numId="8">
    <w:abstractNumId w:val="67"/>
  </w:num>
  <w:num w:numId="9">
    <w:abstractNumId w:val="70"/>
  </w:num>
  <w:num w:numId="10">
    <w:abstractNumId w:val="75"/>
  </w:num>
  <w:num w:numId="11">
    <w:abstractNumId w:val="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97"/>
    <w:rsid w:val="000024BD"/>
    <w:rsid w:val="000206DA"/>
    <w:rsid w:val="00022F04"/>
    <w:rsid w:val="0004365F"/>
    <w:rsid w:val="0006113B"/>
    <w:rsid w:val="0008791D"/>
    <w:rsid w:val="000D547B"/>
    <w:rsid w:val="00114A17"/>
    <w:rsid w:val="00131701"/>
    <w:rsid w:val="00153541"/>
    <w:rsid w:val="00153B10"/>
    <w:rsid w:val="0016593A"/>
    <w:rsid w:val="001712F4"/>
    <w:rsid w:val="00171FF4"/>
    <w:rsid w:val="0017492E"/>
    <w:rsid w:val="00177A03"/>
    <w:rsid w:val="00180B2F"/>
    <w:rsid w:val="001C6AFE"/>
    <w:rsid w:val="001E0F2E"/>
    <w:rsid w:val="00215731"/>
    <w:rsid w:val="00215F9B"/>
    <w:rsid w:val="002219E8"/>
    <w:rsid w:val="002258B2"/>
    <w:rsid w:val="00237A40"/>
    <w:rsid w:val="00241099"/>
    <w:rsid w:val="00242A59"/>
    <w:rsid w:val="00245A68"/>
    <w:rsid w:val="00262A72"/>
    <w:rsid w:val="00281CFE"/>
    <w:rsid w:val="00282D45"/>
    <w:rsid w:val="00285B68"/>
    <w:rsid w:val="002902CB"/>
    <w:rsid w:val="00293322"/>
    <w:rsid w:val="002B1AE3"/>
    <w:rsid w:val="002C1582"/>
    <w:rsid w:val="002C2422"/>
    <w:rsid w:val="002C7A8E"/>
    <w:rsid w:val="002F5834"/>
    <w:rsid w:val="00311FCE"/>
    <w:rsid w:val="00315981"/>
    <w:rsid w:val="00317077"/>
    <w:rsid w:val="00325B03"/>
    <w:rsid w:val="00336D15"/>
    <w:rsid w:val="00342F4F"/>
    <w:rsid w:val="0035069A"/>
    <w:rsid w:val="00370AA1"/>
    <w:rsid w:val="00374064"/>
    <w:rsid w:val="00382BE9"/>
    <w:rsid w:val="003A0918"/>
    <w:rsid w:val="003A1DEF"/>
    <w:rsid w:val="003A1FA0"/>
    <w:rsid w:val="003A4153"/>
    <w:rsid w:val="003A7EEC"/>
    <w:rsid w:val="003C4080"/>
    <w:rsid w:val="003E3507"/>
    <w:rsid w:val="003E4D9A"/>
    <w:rsid w:val="003F5D2A"/>
    <w:rsid w:val="00416569"/>
    <w:rsid w:val="00420EE1"/>
    <w:rsid w:val="00460DEC"/>
    <w:rsid w:val="004634E1"/>
    <w:rsid w:val="00497B20"/>
    <w:rsid w:val="004B2DD7"/>
    <w:rsid w:val="004C2D85"/>
    <w:rsid w:val="004E70A5"/>
    <w:rsid w:val="00511761"/>
    <w:rsid w:val="005218D5"/>
    <w:rsid w:val="00590E1D"/>
    <w:rsid w:val="005A38AC"/>
    <w:rsid w:val="005B38A7"/>
    <w:rsid w:val="005C2AC9"/>
    <w:rsid w:val="005C465B"/>
    <w:rsid w:val="005D5397"/>
    <w:rsid w:val="005D6297"/>
    <w:rsid w:val="005E71CB"/>
    <w:rsid w:val="006030CB"/>
    <w:rsid w:val="00621D94"/>
    <w:rsid w:val="00652F85"/>
    <w:rsid w:val="00660240"/>
    <w:rsid w:val="00670318"/>
    <w:rsid w:val="00672FBB"/>
    <w:rsid w:val="00690F08"/>
    <w:rsid w:val="006A0A86"/>
    <w:rsid w:val="006B6362"/>
    <w:rsid w:val="006B6FDF"/>
    <w:rsid w:val="006E49CD"/>
    <w:rsid w:val="0071399E"/>
    <w:rsid w:val="007262FA"/>
    <w:rsid w:val="0072771D"/>
    <w:rsid w:val="0077407F"/>
    <w:rsid w:val="00794EC9"/>
    <w:rsid w:val="007C2322"/>
    <w:rsid w:val="007F10EE"/>
    <w:rsid w:val="007F2E82"/>
    <w:rsid w:val="00804D88"/>
    <w:rsid w:val="0081392F"/>
    <w:rsid w:val="00822193"/>
    <w:rsid w:val="00845DEA"/>
    <w:rsid w:val="00852D27"/>
    <w:rsid w:val="008556B1"/>
    <w:rsid w:val="00861A2B"/>
    <w:rsid w:val="00880327"/>
    <w:rsid w:val="00882159"/>
    <w:rsid w:val="00887B1C"/>
    <w:rsid w:val="008A0023"/>
    <w:rsid w:val="008C6016"/>
    <w:rsid w:val="008E0117"/>
    <w:rsid w:val="00900069"/>
    <w:rsid w:val="00903170"/>
    <w:rsid w:val="0092769A"/>
    <w:rsid w:val="0093177E"/>
    <w:rsid w:val="00935524"/>
    <w:rsid w:val="0094175A"/>
    <w:rsid w:val="009453EA"/>
    <w:rsid w:val="00956C00"/>
    <w:rsid w:val="00966485"/>
    <w:rsid w:val="00987436"/>
    <w:rsid w:val="009B5200"/>
    <w:rsid w:val="009D370B"/>
    <w:rsid w:val="009E2BBD"/>
    <w:rsid w:val="009F09F3"/>
    <w:rsid w:val="009F2D01"/>
    <w:rsid w:val="009F4FC8"/>
    <w:rsid w:val="009F5222"/>
    <w:rsid w:val="00A02B6D"/>
    <w:rsid w:val="00A07E7F"/>
    <w:rsid w:val="00A12DC7"/>
    <w:rsid w:val="00A36A84"/>
    <w:rsid w:val="00A77965"/>
    <w:rsid w:val="00AA42BF"/>
    <w:rsid w:val="00AC19D9"/>
    <w:rsid w:val="00AC3DBC"/>
    <w:rsid w:val="00AE4669"/>
    <w:rsid w:val="00B03A20"/>
    <w:rsid w:val="00B0510E"/>
    <w:rsid w:val="00B31A03"/>
    <w:rsid w:val="00B36F72"/>
    <w:rsid w:val="00B767D6"/>
    <w:rsid w:val="00B76A82"/>
    <w:rsid w:val="00B90FAB"/>
    <w:rsid w:val="00B97E64"/>
    <w:rsid w:val="00BA44F0"/>
    <w:rsid w:val="00BC0AE9"/>
    <w:rsid w:val="00BC77D7"/>
    <w:rsid w:val="00C05D99"/>
    <w:rsid w:val="00C25F03"/>
    <w:rsid w:val="00C3054C"/>
    <w:rsid w:val="00C30B50"/>
    <w:rsid w:val="00C40C57"/>
    <w:rsid w:val="00C563A1"/>
    <w:rsid w:val="00C605E5"/>
    <w:rsid w:val="00C66EB0"/>
    <w:rsid w:val="00CA1139"/>
    <w:rsid w:val="00CB7C63"/>
    <w:rsid w:val="00CC489D"/>
    <w:rsid w:val="00CF08F6"/>
    <w:rsid w:val="00CF5C2F"/>
    <w:rsid w:val="00D17DEC"/>
    <w:rsid w:val="00D76E0F"/>
    <w:rsid w:val="00D9054D"/>
    <w:rsid w:val="00DC68C0"/>
    <w:rsid w:val="00DE080F"/>
    <w:rsid w:val="00DE0B8C"/>
    <w:rsid w:val="00DE2612"/>
    <w:rsid w:val="00DE2BC3"/>
    <w:rsid w:val="00E03E9A"/>
    <w:rsid w:val="00E24246"/>
    <w:rsid w:val="00E86E51"/>
    <w:rsid w:val="00EB04A6"/>
    <w:rsid w:val="00ED381E"/>
    <w:rsid w:val="00EE024D"/>
    <w:rsid w:val="00EE3931"/>
    <w:rsid w:val="00EF40FA"/>
    <w:rsid w:val="00EF65C1"/>
    <w:rsid w:val="00F05B01"/>
    <w:rsid w:val="00F415FA"/>
    <w:rsid w:val="00F44AE6"/>
    <w:rsid w:val="00F535E9"/>
    <w:rsid w:val="00F550E5"/>
    <w:rsid w:val="00F5697E"/>
    <w:rsid w:val="00F62E1D"/>
    <w:rsid w:val="00F74762"/>
    <w:rsid w:val="00F979E2"/>
    <w:rsid w:val="00FA0758"/>
    <w:rsid w:val="00FA7F0F"/>
    <w:rsid w:val="00FB0631"/>
    <w:rsid w:val="00FB230B"/>
    <w:rsid w:val="00FC2951"/>
    <w:rsid w:val="00FE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36839"/>
  <w15:docId w15:val="{F81762D9-2311-46CF-9C07-D0BF0CE7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AE9"/>
    <w:pPr>
      <w:ind w:left="720"/>
      <w:contextualSpacing/>
    </w:pPr>
  </w:style>
  <w:style w:type="table" w:styleId="a4">
    <w:name w:val="Table Grid"/>
    <w:basedOn w:val="a1"/>
    <w:uiPriority w:val="99"/>
    <w:rsid w:val="00BC0A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BC0AE9"/>
    <w:rPr>
      <w:rFonts w:cs="Times New Roman"/>
      <w:color w:val="0563C1"/>
      <w:u w:val="single"/>
    </w:rPr>
  </w:style>
  <w:style w:type="paragraph" w:customStyle="1" w:styleId="NoParagraphStyle">
    <w:name w:val="[No Paragraph Style]"/>
    <w:uiPriority w:val="99"/>
    <w:rsid w:val="00BC0A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/>
    </w:rPr>
  </w:style>
  <w:style w:type="paragraph" w:customStyle="1" w:styleId="avtor">
    <w:name w:val="avtor"/>
    <w:basedOn w:val="NoParagraphStyle"/>
    <w:uiPriority w:val="99"/>
    <w:rsid w:val="00BC0AE9"/>
    <w:pPr>
      <w:spacing w:after="113"/>
      <w:ind w:firstLine="283"/>
      <w:jc w:val="right"/>
    </w:pPr>
    <w:rPr>
      <w:rFonts w:ascii="SchoolBookC" w:hAnsi="SchoolBookC" w:cs="SchoolBookC"/>
      <w:i/>
      <w:iCs/>
      <w:sz w:val="22"/>
      <w:szCs w:val="22"/>
    </w:rPr>
  </w:style>
  <w:style w:type="paragraph" w:customStyle="1" w:styleId="text">
    <w:name w:val="text"/>
    <w:basedOn w:val="NoParagraphStyle"/>
    <w:uiPriority w:val="99"/>
    <w:rsid w:val="00BC0AE9"/>
    <w:pPr>
      <w:ind w:firstLine="283"/>
      <w:jc w:val="both"/>
    </w:pPr>
    <w:rPr>
      <w:rFonts w:ascii="SchoolBookC" w:hAnsi="SchoolBookC" w:cs="SchoolBookC"/>
      <w:sz w:val="22"/>
      <w:szCs w:val="22"/>
    </w:rPr>
  </w:style>
  <w:style w:type="paragraph" w:customStyle="1" w:styleId="zagpr-3">
    <w:name w:val="zagpr-3"/>
    <w:basedOn w:val="NoParagraphStyle"/>
    <w:uiPriority w:val="99"/>
    <w:rsid w:val="00BC0AE9"/>
    <w:pPr>
      <w:spacing w:before="170" w:after="57" w:line="260" w:lineRule="atLeast"/>
      <w:jc w:val="center"/>
    </w:pPr>
    <w:rPr>
      <w:rFonts w:ascii="SchoolBookC" w:hAnsi="SchoolBookC" w:cs="SchoolBookC"/>
      <w:b/>
      <w:bCs/>
    </w:rPr>
  </w:style>
  <w:style w:type="paragraph" w:customStyle="1" w:styleId="zagpr-1">
    <w:name w:val="zagpr-1"/>
    <w:basedOn w:val="NoParagraphStyle"/>
    <w:uiPriority w:val="99"/>
    <w:rsid w:val="00BC0AE9"/>
    <w:pPr>
      <w:spacing w:before="113" w:after="170" w:line="300" w:lineRule="atLeast"/>
      <w:jc w:val="center"/>
    </w:pPr>
    <w:rPr>
      <w:rFonts w:ascii="JournalC" w:hAnsi="JournalC" w:cs="JournalC"/>
      <w:b/>
      <w:bCs/>
      <w:sz w:val="28"/>
      <w:szCs w:val="28"/>
    </w:rPr>
  </w:style>
  <w:style w:type="paragraph" w:customStyle="1" w:styleId="zagpred-4">
    <w:name w:val="zagpred-4"/>
    <w:basedOn w:val="NoParagraphStyle"/>
    <w:uiPriority w:val="99"/>
    <w:rsid w:val="00BC0AE9"/>
    <w:pPr>
      <w:spacing w:before="113" w:after="57" w:line="240" w:lineRule="atLeast"/>
      <w:jc w:val="center"/>
    </w:pPr>
    <w:rPr>
      <w:rFonts w:ascii="SchoolBookC" w:hAnsi="SchoolBookC" w:cs="SchoolBookC"/>
      <w:b/>
      <w:bCs/>
      <w:sz w:val="22"/>
      <w:szCs w:val="22"/>
    </w:rPr>
  </w:style>
  <w:style w:type="character" w:customStyle="1" w:styleId="Text0">
    <w:name w:val="Text"/>
    <w:uiPriority w:val="99"/>
    <w:rsid w:val="00BC0AE9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6">
    <w:name w:val="footnote text"/>
    <w:basedOn w:val="a"/>
    <w:link w:val="a7"/>
    <w:uiPriority w:val="99"/>
    <w:semiHidden/>
    <w:rsid w:val="00BC0AE9"/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BC0AE9"/>
    <w:rPr>
      <w:rFonts w:ascii="Calibri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BC0AE9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BC0AE9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BC0AE9"/>
    <w:rPr>
      <w:rFonts w:ascii="Calibri" w:hAnsi="Calibri" w:cs="Times New Roman"/>
      <w:lang w:eastAsia="ru-RU"/>
    </w:rPr>
  </w:style>
  <w:style w:type="character" w:styleId="ab">
    <w:name w:val="page number"/>
    <w:basedOn w:val="a0"/>
    <w:uiPriority w:val="99"/>
    <w:rsid w:val="00BC0AE9"/>
    <w:rPr>
      <w:rFonts w:cs="Times New Roman"/>
    </w:rPr>
  </w:style>
  <w:style w:type="paragraph" w:styleId="ac">
    <w:name w:val="endnote text"/>
    <w:basedOn w:val="a"/>
    <w:link w:val="ad"/>
    <w:uiPriority w:val="99"/>
    <w:semiHidden/>
    <w:rsid w:val="00BC0AE9"/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BC0AE9"/>
    <w:rPr>
      <w:rFonts w:ascii="Calibri" w:hAnsi="Calibri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BC0AE9"/>
    <w:rPr>
      <w:rFonts w:cs="Times New Roman"/>
      <w:vertAlign w:val="superscript"/>
    </w:rPr>
  </w:style>
  <w:style w:type="paragraph" w:styleId="af">
    <w:name w:val="Normal (Web)"/>
    <w:basedOn w:val="a"/>
    <w:uiPriority w:val="99"/>
    <w:rsid w:val="00BC0AE9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Основной текст_"/>
    <w:link w:val="1"/>
    <w:uiPriority w:val="99"/>
    <w:locked/>
    <w:rsid w:val="00BC0AE9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f0"/>
    <w:uiPriority w:val="99"/>
    <w:rsid w:val="00BC0AE9"/>
    <w:pPr>
      <w:widowControl w:val="0"/>
      <w:shd w:val="clear" w:color="auto" w:fill="FFFFFF"/>
      <w:spacing w:before="180" w:after="0" w:line="221" w:lineRule="exact"/>
      <w:jc w:val="both"/>
    </w:pPr>
    <w:rPr>
      <w:rFonts w:ascii="Times New Roman" w:eastAsia="Times New Roman" w:hAnsi="Times New Roman"/>
      <w:sz w:val="19"/>
      <w:szCs w:val="19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BC0AE9"/>
  </w:style>
  <w:style w:type="character" w:customStyle="1" w:styleId="em1">
    <w:name w:val="em1"/>
    <w:basedOn w:val="a0"/>
    <w:uiPriority w:val="99"/>
    <w:rsid w:val="00BC0AE9"/>
    <w:rPr>
      <w:rFonts w:cs="Times New Roman"/>
    </w:rPr>
  </w:style>
  <w:style w:type="paragraph" w:styleId="af1">
    <w:name w:val="No Spacing"/>
    <w:uiPriority w:val="99"/>
    <w:qFormat/>
    <w:rsid w:val="00BC0AE9"/>
    <w:rPr>
      <w:lang w:eastAsia="en-US"/>
    </w:rPr>
  </w:style>
  <w:style w:type="character" w:customStyle="1" w:styleId="c15">
    <w:name w:val="c15"/>
    <w:basedOn w:val="a0"/>
    <w:uiPriority w:val="99"/>
    <w:rsid w:val="00336D15"/>
    <w:rPr>
      <w:rFonts w:cs="Times New Roman"/>
    </w:rPr>
  </w:style>
  <w:style w:type="paragraph" w:customStyle="1" w:styleId="c7">
    <w:name w:val="c7"/>
    <w:basedOn w:val="a"/>
    <w:uiPriority w:val="99"/>
    <w:rsid w:val="00336D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6">
    <w:name w:val="c46"/>
    <w:basedOn w:val="a0"/>
    <w:uiPriority w:val="99"/>
    <w:rsid w:val="00336D15"/>
    <w:rPr>
      <w:rFonts w:cs="Times New Roman"/>
    </w:rPr>
  </w:style>
  <w:style w:type="character" w:customStyle="1" w:styleId="c16">
    <w:name w:val="c16"/>
    <w:basedOn w:val="a0"/>
    <w:uiPriority w:val="99"/>
    <w:rsid w:val="00336D15"/>
    <w:rPr>
      <w:rFonts w:cs="Times New Roman"/>
    </w:rPr>
  </w:style>
  <w:style w:type="paragraph" w:customStyle="1" w:styleId="c2">
    <w:name w:val="c2"/>
    <w:basedOn w:val="a"/>
    <w:uiPriority w:val="99"/>
    <w:rsid w:val="00336D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336D15"/>
    <w:rPr>
      <w:rFonts w:cs="Times New Roman"/>
    </w:rPr>
  </w:style>
  <w:style w:type="character" w:customStyle="1" w:styleId="c53">
    <w:name w:val="c53"/>
    <w:basedOn w:val="a0"/>
    <w:uiPriority w:val="99"/>
    <w:rsid w:val="00336D15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36D15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36D1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Emphasis"/>
    <w:basedOn w:val="a0"/>
    <w:uiPriority w:val="99"/>
    <w:qFormat/>
    <w:rsid w:val="00336D15"/>
    <w:rPr>
      <w:rFonts w:cs="Times New Roman"/>
      <w:i/>
      <w:iCs/>
    </w:rPr>
  </w:style>
  <w:style w:type="character" w:customStyle="1" w:styleId="c9">
    <w:name w:val="c9"/>
    <w:basedOn w:val="a0"/>
    <w:uiPriority w:val="99"/>
    <w:rsid w:val="00281CFE"/>
    <w:rPr>
      <w:rFonts w:cs="Times New Roman"/>
    </w:rPr>
  </w:style>
  <w:style w:type="paragraph" w:styleId="af3">
    <w:name w:val="header"/>
    <w:basedOn w:val="a"/>
    <w:link w:val="af4"/>
    <w:uiPriority w:val="99"/>
    <w:unhideWhenUsed/>
    <w:rsid w:val="0018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80B2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21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738B-B192-41B8-83AF-C9063704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21</Pages>
  <Words>5741</Words>
  <Characters>32729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Zam-nmr</cp:lastModifiedBy>
  <cp:revision>30</cp:revision>
  <dcterms:created xsi:type="dcterms:W3CDTF">2017-05-10T05:44:00Z</dcterms:created>
  <dcterms:modified xsi:type="dcterms:W3CDTF">2019-12-10T06:06:00Z</dcterms:modified>
</cp:coreProperties>
</file>