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3C94E" w14:textId="77777777" w:rsidR="00325B03" w:rsidRPr="00325B03" w:rsidRDefault="00325B03" w:rsidP="00325B03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г. Иркутска</w:t>
      </w:r>
    </w:p>
    <w:p w14:paraId="5E5E98EA" w14:textId="77777777" w:rsidR="00325B03" w:rsidRPr="00325B03" w:rsidRDefault="00325B03" w:rsidP="00325B03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0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№ 80</w:t>
      </w:r>
    </w:p>
    <w:p w14:paraId="6E1D3234" w14:textId="77777777" w:rsidR="00325B03" w:rsidRPr="00325B03" w:rsidRDefault="00325B03" w:rsidP="00325B03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25"/>
        <w:gridCol w:w="4725"/>
        <w:gridCol w:w="4726"/>
      </w:tblGrid>
      <w:tr w:rsidR="00325B03" w:rsidRPr="00325B03" w14:paraId="04C3974F" w14:textId="77777777" w:rsidTr="00CA1139">
        <w:tc>
          <w:tcPr>
            <w:tcW w:w="4725" w:type="dxa"/>
          </w:tcPr>
          <w:p w14:paraId="711BF5FD" w14:textId="77777777" w:rsidR="00325B03" w:rsidRPr="00325B03" w:rsidRDefault="00325B03" w:rsidP="0032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 ____________________</w:t>
            </w:r>
          </w:p>
          <w:p w14:paraId="58B8E9EA" w14:textId="77777777" w:rsidR="00325B03" w:rsidRPr="00325B03" w:rsidRDefault="00325B03" w:rsidP="0032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</w:t>
            </w:r>
            <w:r w:rsidR="00ED3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325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Иркутска </w:t>
            </w:r>
            <w:r w:rsidR="00ED3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325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 80</w:t>
            </w:r>
          </w:p>
          <w:p w14:paraId="48F28B5A" w14:textId="77777777" w:rsidR="00325B03" w:rsidRPr="00325B03" w:rsidRDefault="00325B03" w:rsidP="0032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Горшкова Л.П.</w:t>
            </w:r>
          </w:p>
          <w:p w14:paraId="1BD8D144" w14:textId="77777777" w:rsidR="00325B03" w:rsidRPr="00325B03" w:rsidRDefault="00325B03" w:rsidP="0032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E0E1D0" w14:textId="77777777" w:rsidR="00325B03" w:rsidRPr="00325B03" w:rsidRDefault="00325B03" w:rsidP="0032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5" w:type="dxa"/>
          </w:tcPr>
          <w:p w14:paraId="3943C6AC" w14:textId="77777777" w:rsidR="00325B03" w:rsidRPr="00325B03" w:rsidRDefault="00325B03" w:rsidP="0032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Согласовано </w:t>
            </w:r>
          </w:p>
          <w:p w14:paraId="782993B7" w14:textId="77777777" w:rsidR="00325B03" w:rsidRPr="00325B03" w:rsidRDefault="00325B03" w:rsidP="0032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  <w:p w14:paraId="6E14CE83" w14:textId="77777777" w:rsidR="00325B03" w:rsidRPr="00325B03" w:rsidRDefault="00325B03" w:rsidP="0032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5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25B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14:paraId="2F435B52" w14:textId="77777777" w:rsidR="00325B03" w:rsidRPr="00325B03" w:rsidRDefault="00325B03" w:rsidP="0032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14:paraId="461329A3" w14:textId="1BD6DA3C" w:rsidR="00325B03" w:rsidRPr="00325B03" w:rsidRDefault="00325B03" w:rsidP="00593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           » _____________201</w:t>
            </w:r>
            <w:r w:rsidR="00757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25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26" w:type="dxa"/>
          </w:tcPr>
          <w:p w14:paraId="68312BAD" w14:textId="77777777" w:rsidR="00325B03" w:rsidRPr="00325B03" w:rsidRDefault="00325B03" w:rsidP="0032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 на заседании МО</w:t>
            </w:r>
          </w:p>
          <w:p w14:paraId="41658768" w14:textId="77777777" w:rsidR="00325B03" w:rsidRPr="00325B03" w:rsidRDefault="00325B03" w:rsidP="0032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</w:t>
            </w:r>
            <w:proofErr w:type="gramStart"/>
            <w:r w:rsidRPr="00325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_</w:t>
            </w:r>
            <w:proofErr w:type="gramEnd"/>
            <w:r w:rsidRPr="00325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  <w:p w14:paraId="6F086869" w14:textId="77777777" w:rsidR="00325B03" w:rsidRPr="00325B03" w:rsidRDefault="00325B03" w:rsidP="0032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5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proofErr w:type="gramStart"/>
            <w:r w:rsidRPr="00325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 </w:t>
            </w:r>
            <w:proofErr w:type="gramEnd"/>
            <w:r w:rsidRPr="00325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» </w:t>
            </w:r>
            <w:r w:rsidRPr="00325B0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</w:t>
            </w:r>
          </w:p>
          <w:p w14:paraId="309A76DC" w14:textId="77777777" w:rsidR="00325B03" w:rsidRPr="00F535E9" w:rsidRDefault="00325B03" w:rsidP="00325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35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Руководитель МО   </w:t>
            </w:r>
          </w:p>
          <w:p w14:paraId="30CEB35C" w14:textId="77777777" w:rsidR="00325B03" w:rsidRPr="00325B03" w:rsidRDefault="00325B03" w:rsidP="0032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E905EBB" w14:textId="77777777" w:rsidR="00325B03" w:rsidRPr="00325B03" w:rsidRDefault="00325B03" w:rsidP="00325B03">
      <w:pPr>
        <w:spacing w:after="0" w:line="240" w:lineRule="auto"/>
        <w:ind w:left="-567" w:right="-7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8F0C24" w14:textId="77777777" w:rsidR="00325B03" w:rsidRPr="00325B03" w:rsidRDefault="00325B03" w:rsidP="00325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D1A39D" w14:textId="77777777" w:rsidR="00325B03" w:rsidRPr="00325B03" w:rsidRDefault="00325B03" w:rsidP="00325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7E6C0A" w14:textId="77777777" w:rsidR="00325B03" w:rsidRPr="00325B03" w:rsidRDefault="00325B03" w:rsidP="00325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03A9B5" w14:textId="321F6527" w:rsidR="00325B03" w:rsidRPr="00325B03" w:rsidRDefault="00CF42DF" w:rsidP="00CF42DF">
      <w:pPr>
        <w:spacing w:after="0" w:line="240" w:lineRule="auto"/>
        <w:ind w:right="-78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</w:t>
      </w:r>
      <w:r w:rsidR="00325B03" w:rsidRPr="00325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</w:p>
    <w:p w14:paraId="529248B7" w14:textId="77777777" w:rsidR="00325B03" w:rsidRPr="00325B03" w:rsidRDefault="00325B03" w:rsidP="00325B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FC64A7" w14:textId="77777777" w:rsidR="00325B03" w:rsidRPr="00325B03" w:rsidRDefault="00325B03" w:rsidP="00325B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7DAE4224" w14:textId="77777777" w:rsidR="00325B03" w:rsidRPr="00325B03" w:rsidRDefault="00F535E9" w:rsidP="00325B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r w:rsidR="00325B03" w:rsidRPr="0032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F09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Геометрия</w:t>
      </w:r>
      <w:r w:rsidR="00325B03" w:rsidRPr="00325B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14:paraId="212C595D" w14:textId="77777777" w:rsidR="00325B03" w:rsidRPr="00325B03" w:rsidRDefault="00325B03" w:rsidP="00325B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2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Уровень: </w:t>
      </w:r>
      <w:r w:rsidR="0007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основного общего образования, </w:t>
      </w:r>
      <w:r w:rsidR="009F09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325B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-9классы </w:t>
      </w:r>
    </w:p>
    <w:p w14:paraId="3D6D090C" w14:textId="12875726" w:rsidR="00325B03" w:rsidRPr="00325B03" w:rsidRDefault="00325B03" w:rsidP="00325B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25B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  <w:r w:rsidR="0075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Салова О.А.</w:t>
      </w:r>
    </w:p>
    <w:p w14:paraId="1B00D70C" w14:textId="77777777" w:rsidR="00325B03" w:rsidRPr="00325B03" w:rsidRDefault="00ED381E" w:rsidP="00325B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часов: </w:t>
      </w:r>
      <w:r w:rsidR="009F09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204</w:t>
      </w:r>
      <w:r w:rsidRPr="00ED38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ч.</w:t>
      </w:r>
    </w:p>
    <w:p w14:paraId="0A4697FE" w14:textId="77777777" w:rsidR="00325B03" w:rsidRPr="00325B03" w:rsidRDefault="00325B03" w:rsidP="00325B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2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лет для реализации: </w:t>
      </w:r>
      <w:r w:rsidR="009F09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года</w:t>
      </w:r>
    </w:p>
    <w:p w14:paraId="51419A54" w14:textId="4E8ADBF1" w:rsidR="00325B03" w:rsidRPr="00325B03" w:rsidRDefault="00325B03" w:rsidP="00325B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2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разработки программы: </w:t>
      </w:r>
      <w:r w:rsidRPr="00325B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</w:t>
      </w:r>
      <w:r w:rsidR="007574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</w:p>
    <w:p w14:paraId="5CCA650D" w14:textId="77777777" w:rsidR="00336D15" w:rsidRDefault="00336D15" w:rsidP="00BC0A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B938A13" w14:textId="77777777" w:rsidR="00325B03" w:rsidRDefault="00325B03" w:rsidP="00336D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624D963" w14:textId="77777777" w:rsidR="00325B03" w:rsidRDefault="00325B03" w:rsidP="00336D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EB486AE" w14:textId="77777777" w:rsidR="00CA1139" w:rsidRDefault="00CA1139" w:rsidP="00336D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E9F8146" w14:textId="77777777" w:rsidR="00F535E9" w:rsidRDefault="00F535E9" w:rsidP="00336D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82F3FE3" w14:textId="77777777" w:rsidR="00072BF0" w:rsidRDefault="00072BF0" w:rsidP="00336D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072BF0" w:rsidSect="00DE2612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17B298B2" w14:textId="77777777" w:rsidR="00336D15" w:rsidRPr="003A0918" w:rsidRDefault="00325B03" w:rsidP="00336D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Пояснительная записка</w:t>
      </w:r>
    </w:p>
    <w:p w14:paraId="3998A51A" w14:textId="77777777" w:rsidR="00336D15" w:rsidRPr="00DE2BC3" w:rsidRDefault="00336D15" w:rsidP="00336D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02B861" w14:textId="2671009B" w:rsidR="00005F00" w:rsidRDefault="00EF40FA" w:rsidP="00005F00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</w:t>
      </w:r>
      <w:r w:rsidR="00A41DFA">
        <w:rPr>
          <w:rFonts w:ascii="Times New Roman" w:hAnsi="Times New Roman" w:cs="Times New Roman"/>
          <w:sz w:val="28"/>
          <w:szCs w:val="28"/>
        </w:rPr>
        <w:t xml:space="preserve"> программа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по геометрии составлены на основе Ф</w:t>
      </w:r>
      <w:r w:rsidR="00336D15" w:rsidRPr="005B38A7">
        <w:rPr>
          <w:rFonts w:ascii="Times New Roman" w:hAnsi="Times New Roman" w:cs="Times New Roman"/>
          <w:sz w:val="28"/>
          <w:szCs w:val="28"/>
        </w:rPr>
        <w:t>ундаментального ядра содержания общего образования и Требований к результатам</w:t>
      </w:r>
      <w:r w:rsidR="009F09F3">
        <w:rPr>
          <w:rFonts w:ascii="Times New Roman" w:hAnsi="Times New Roman" w:cs="Times New Roman"/>
          <w:sz w:val="28"/>
          <w:szCs w:val="28"/>
        </w:rPr>
        <w:t xml:space="preserve"> освоения</w:t>
      </w:r>
      <w:r w:rsidR="00336D15" w:rsidRPr="005B38A7">
        <w:rPr>
          <w:rFonts w:ascii="Times New Roman" w:hAnsi="Times New Roman" w:cs="Times New Roman"/>
          <w:sz w:val="28"/>
          <w:szCs w:val="28"/>
        </w:rPr>
        <w:t xml:space="preserve"> основно</w:t>
      </w:r>
      <w:r w:rsidR="009F09F3">
        <w:rPr>
          <w:rFonts w:ascii="Times New Roman" w:hAnsi="Times New Roman" w:cs="Times New Roman"/>
          <w:sz w:val="28"/>
          <w:szCs w:val="28"/>
        </w:rPr>
        <w:t>й</w:t>
      </w:r>
      <w:r w:rsidR="00336D15" w:rsidRPr="005B38A7">
        <w:rPr>
          <w:rFonts w:ascii="Times New Roman" w:hAnsi="Times New Roman" w:cs="Times New Roman"/>
          <w:sz w:val="28"/>
          <w:szCs w:val="28"/>
        </w:rPr>
        <w:t xml:space="preserve"> </w:t>
      </w:r>
      <w:r w:rsidR="009F09F3">
        <w:rPr>
          <w:rFonts w:ascii="Times New Roman" w:hAnsi="Times New Roman" w:cs="Times New Roman"/>
          <w:sz w:val="28"/>
          <w:szCs w:val="28"/>
        </w:rPr>
        <w:t xml:space="preserve">общеобразовательной программы основного </w:t>
      </w:r>
      <w:r w:rsidR="00336D15" w:rsidRPr="005B38A7">
        <w:rPr>
          <w:rFonts w:ascii="Times New Roman" w:hAnsi="Times New Roman" w:cs="Times New Roman"/>
          <w:sz w:val="28"/>
          <w:szCs w:val="28"/>
        </w:rPr>
        <w:t xml:space="preserve">общего образования, представленных в Федеральном государственном образовательном стандарте общего образования. </w:t>
      </w:r>
      <w:r>
        <w:rPr>
          <w:rFonts w:ascii="Times New Roman" w:hAnsi="Times New Roman" w:cs="Times New Roman"/>
          <w:sz w:val="28"/>
          <w:szCs w:val="28"/>
        </w:rPr>
        <w:t>В них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  <w:r w:rsidR="00005F00" w:rsidRPr="00005F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682439" w14:textId="77777777" w:rsidR="00005F00" w:rsidRDefault="00005F00" w:rsidP="00005F00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8A7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 w:cs="Times New Roman"/>
          <w:sz w:val="28"/>
          <w:szCs w:val="28"/>
        </w:rPr>
        <w:t>геометрии</w:t>
      </w:r>
      <w:r w:rsidRPr="005B38A7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B38A7">
        <w:rPr>
          <w:rFonts w:ascii="Times New Roman" w:hAnsi="Times New Roman" w:cs="Times New Roman"/>
          <w:sz w:val="28"/>
          <w:szCs w:val="28"/>
        </w:rPr>
        <w:t xml:space="preserve">-9 классов составлена на основе </w:t>
      </w:r>
      <w:r w:rsidRPr="00A41DFA">
        <w:rPr>
          <w:rFonts w:ascii="Times New Roman" w:hAnsi="Times New Roman" w:cs="Times New Roman"/>
          <w:sz w:val="28"/>
          <w:szCs w:val="28"/>
        </w:rPr>
        <w:t xml:space="preserve">авторской программы В.Ф. Бутузов «Геометрия», </w:t>
      </w:r>
      <w:r>
        <w:rPr>
          <w:rFonts w:ascii="Times New Roman" w:hAnsi="Times New Roman" w:cs="Times New Roman"/>
          <w:sz w:val="28"/>
          <w:szCs w:val="28"/>
        </w:rPr>
        <w:t xml:space="preserve">учебник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</w:t>
      </w:r>
      <w:r w:rsidRPr="005B38A7">
        <w:rPr>
          <w:rFonts w:ascii="Times New Roman" w:hAnsi="Times New Roman" w:cs="Times New Roman"/>
          <w:sz w:val="28"/>
          <w:szCs w:val="28"/>
        </w:rPr>
        <w:t xml:space="preserve">, для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B38A7">
        <w:rPr>
          <w:rFonts w:ascii="Times New Roman" w:hAnsi="Times New Roman" w:cs="Times New Roman"/>
          <w:sz w:val="28"/>
          <w:szCs w:val="28"/>
        </w:rPr>
        <w:t>-9 классов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учреждений, </w:t>
      </w:r>
      <w:r w:rsidRPr="00072BF0">
        <w:rPr>
          <w:rFonts w:ascii="Times New Roman" w:hAnsi="Times New Roman" w:cs="Times New Roman"/>
          <w:color w:val="FF0000"/>
          <w:sz w:val="28"/>
          <w:szCs w:val="28"/>
        </w:rPr>
        <w:t>год издания</w:t>
      </w:r>
    </w:p>
    <w:p w14:paraId="7D428761" w14:textId="77777777" w:rsidR="00CF5C2F" w:rsidRPr="00CF5C2F" w:rsidRDefault="00CF5C2F" w:rsidP="00CF5C2F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F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предмета направлено на достижение следующих </w:t>
      </w:r>
      <w:r w:rsidRPr="00CF5C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целей:</w:t>
      </w:r>
    </w:p>
    <w:p w14:paraId="7C508AFF" w14:textId="77777777" w:rsidR="00CF5C2F" w:rsidRPr="00CF5C2F" w:rsidRDefault="00CF5C2F" w:rsidP="00C40C57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F5C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овладение</w:t>
      </w:r>
      <w:r w:rsidRPr="00CF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системой математических знаний и уме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ний, необходимых для </w:t>
      </w:r>
      <w:r w:rsidRPr="00CF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 в практической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изучения смежных дисциплин, </w:t>
      </w:r>
      <w:r w:rsidRPr="00CF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продолжения образования;</w:t>
      </w:r>
    </w:p>
    <w:p w14:paraId="38F15518" w14:textId="77777777" w:rsidR="00CF5C2F" w:rsidRPr="00CF5C2F" w:rsidRDefault="00CF5C2F" w:rsidP="00C40C57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F5C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интеллектуальное развитие,</w:t>
      </w:r>
      <w:r w:rsidRPr="00CF5C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F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14:paraId="1D5A4852" w14:textId="77777777" w:rsidR="00CF5C2F" w:rsidRPr="00CF5C2F" w:rsidRDefault="00CF5C2F" w:rsidP="00C40C57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F5C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формирование представлений</w:t>
      </w:r>
      <w:r w:rsidRPr="00CF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 идеях и методах математики как универсального языка науки и техники, средства моделирования явлений и процессов;</w:t>
      </w:r>
    </w:p>
    <w:p w14:paraId="2B953A06" w14:textId="77777777" w:rsidR="00CF5C2F" w:rsidRPr="00CF5C2F" w:rsidRDefault="00CF5C2F" w:rsidP="00C40C57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F5C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воспитание</w:t>
      </w:r>
      <w:r w:rsidRPr="00CF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14:paraId="16DFAF8E" w14:textId="77777777" w:rsidR="003A1FA0" w:rsidRPr="00C40C57" w:rsidRDefault="00956C00" w:rsidP="00C40C5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Важнейшей задачей школьного курса геометрии является развитие логического мышления учащихся.</w:t>
      </w:r>
    </w:p>
    <w:p w14:paraId="1E5E96FB" w14:textId="77777777" w:rsidR="003A1FA0" w:rsidRPr="00C40C57" w:rsidRDefault="003A1FA0" w:rsidP="00131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</w:t>
      </w:r>
      <w:r w:rsidRPr="00C40C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14:paraId="2DD2DE19" w14:textId="77777777" w:rsidR="00131701" w:rsidRPr="00C40C57" w:rsidRDefault="00131701" w:rsidP="00C40C5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C57">
        <w:rPr>
          <w:rFonts w:ascii="Times New Roman" w:hAnsi="Times New Roman" w:cs="Times New Roman"/>
          <w:sz w:val="28"/>
          <w:szCs w:val="28"/>
        </w:rPr>
        <w:t>развитие логического мышления учащихся;</w:t>
      </w:r>
    </w:p>
    <w:p w14:paraId="0D9F206E" w14:textId="77777777" w:rsidR="003A1FA0" w:rsidRPr="00C40C57" w:rsidRDefault="003A1FA0" w:rsidP="00C40C5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и осуществление алгоритмической деятельности, выполнение заданных и конструирование новых алгоритмов;</w:t>
      </w:r>
    </w:p>
    <w:p w14:paraId="2CABCA0B" w14:textId="77777777" w:rsidR="003A1FA0" w:rsidRPr="00C40C57" w:rsidRDefault="003A1FA0" w:rsidP="00C40C5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разнообразных классов задач из различных разделов курса, в том числе задач, требующих поиска пути и способов решения;</w:t>
      </w:r>
    </w:p>
    <w:p w14:paraId="5572D6AB" w14:textId="77777777" w:rsidR="003A1FA0" w:rsidRPr="00C40C57" w:rsidRDefault="003A1FA0" w:rsidP="00C40C5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исследовательская деятельность, развитие идей, проведение экспериментов, обобщение, постановки и формулирования новых задач;</w:t>
      </w:r>
    </w:p>
    <w:p w14:paraId="31A253AF" w14:textId="77777777" w:rsidR="003A1FA0" w:rsidRPr="00C40C57" w:rsidRDefault="003A1FA0" w:rsidP="00C40C5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ясное, точное, грамотное изложение своих мыслей в устной и письменной речи, использование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14:paraId="3B713A30" w14:textId="77777777" w:rsidR="003A1FA0" w:rsidRPr="00C40C57" w:rsidRDefault="003A1FA0" w:rsidP="00C40C5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доказательных рассуждений, аргументации, выдвижение гипотез и их обоснование;</w:t>
      </w:r>
    </w:p>
    <w:p w14:paraId="01D22692" w14:textId="77777777" w:rsidR="003A1FA0" w:rsidRPr="00C40C57" w:rsidRDefault="003A1FA0" w:rsidP="00C40C5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поиск, систематизация, анализ и классификация информации, использование разнообразных информационных источников, включая учебную и справочную литературу, современные информационные технологии.</w:t>
      </w:r>
    </w:p>
    <w:p w14:paraId="761E6E6D" w14:textId="77777777" w:rsidR="00336D15" w:rsidRDefault="00336D15" w:rsidP="0013170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14:paraId="087F3F11" w14:textId="77777777" w:rsidR="00072BF0" w:rsidRDefault="00CA1139" w:rsidP="00FB230B">
      <w:pPr>
        <w:pStyle w:val="af1"/>
        <w:ind w:firstLine="709"/>
        <w:rPr>
          <w:rFonts w:ascii="Times New Roman" w:hAnsi="Times New Roman" w:cs="Times New Roman"/>
          <w:sz w:val="28"/>
          <w:szCs w:val="28"/>
        </w:rPr>
      </w:pPr>
      <w:r w:rsidRPr="0006113B">
        <w:rPr>
          <w:rFonts w:ascii="Times New Roman" w:hAnsi="Times New Roman" w:cs="Times New Roman"/>
          <w:sz w:val="28"/>
          <w:szCs w:val="28"/>
        </w:rPr>
        <w:t xml:space="preserve">Программа рассчитана на изучение </w:t>
      </w:r>
      <w:r w:rsidR="0006113B" w:rsidRPr="0006113B">
        <w:rPr>
          <w:rFonts w:ascii="Times New Roman" w:hAnsi="Times New Roman" w:cs="Times New Roman"/>
          <w:sz w:val="28"/>
          <w:szCs w:val="28"/>
        </w:rPr>
        <w:t>геометрии</w:t>
      </w:r>
      <w:r w:rsidRPr="0006113B">
        <w:rPr>
          <w:rFonts w:ascii="Times New Roman" w:hAnsi="Times New Roman" w:cs="Times New Roman"/>
          <w:sz w:val="28"/>
          <w:szCs w:val="28"/>
        </w:rPr>
        <w:t xml:space="preserve"> на базовом уровне для общеобразовательных классов. </w:t>
      </w:r>
    </w:p>
    <w:p w14:paraId="14A33623" w14:textId="77777777" w:rsidR="00CA1139" w:rsidRDefault="00CA1139" w:rsidP="00FB230B">
      <w:pPr>
        <w:pStyle w:val="af1"/>
        <w:ind w:firstLine="709"/>
        <w:rPr>
          <w:rFonts w:ascii="Times New Roman" w:hAnsi="Times New Roman" w:cs="Times New Roman"/>
          <w:sz w:val="28"/>
          <w:szCs w:val="28"/>
        </w:rPr>
      </w:pPr>
      <w:r w:rsidRPr="0006113B">
        <w:rPr>
          <w:rFonts w:ascii="Times New Roman" w:hAnsi="Times New Roman" w:cs="Times New Roman"/>
          <w:sz w:val="28"/>
          <w:szCs w:val="28"/>
        </w:rPr>
        <w:t xml:space="preserve">Срок реализации программы </w:t>
      </w:r>
      <w:r w:rsidR="00FB230B" w:rsidRPr="0006113B">
        <w:rPr>
          <w:rFonts w:ascii="Times New Roman" w:hAnsi="Times New Roman" w:cs="Times New Roman"/>
          <w:sz w:val="28"/>
          <w:szCs w:val="28"/>
        </w:rPr>
        <w:t>3 года</w:t>
      </w:r>
      <w:r w:rsidRPr="0006113B">
        <w:rPr>
          <w:rFonts w:ascii="Times New Roman" w:hAnsi="Times New Roman" w:cs="Times New Roman"/>
          <w:sz w:val="28"/>
          <w:szCs w:val="28"/>
        </w:rPr>
        <w:t>.</w:t>
      </w:r>
    </w:p>
    <w:p w14:paraId="546090B7" w14:textId="77777777" w:rsidR="00072BF0" w:rsidRDefault="00072BF0" w:rsidP="00CA1139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8"/>
          <w:szCs w:val="28"/>
        </w:rPr>
        <w:sectPr w:rsidR="00072BF0" w:rsidSect="00072BF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79C9892" w14:textId="77777777" w:rsidR="00F535E9" w:rsidRDefault="00F535E9" w:rsidP="00CA1139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95D594" w14:textId="77777777" w:rsidR="00CA1139" w:rsidRPr="00CA1139" w:rsidRDefault="00CA1139" w:rsidP="00CA1139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139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 уровня   ООО</w:t>
      </w:r>
    </w:p>
    <w:p w14:paraId="282F85FA" w14:textId="77777777" w:rsidR="00336D15" w:rsidRPr="003F5D2A" w:rsidRDefault="00336D15" w:rsidP="00336D15">
      <w:pPr>
        <w:tabs>
          <w:tab w:val="left" w:pos="9288"/>
        </w:tabs>
        <w:rPr>
          <w:rFonts w:ascii="Times New Roman" w:hAnsi="Times New Roman" w:cs="Times New Roman"/>
          <w:b/>
          <w:sz w:val="28"/>
          <w:szCs w:val="28"/>
        </w:rPr>
      </w:pPr>
      <w:r w:rsidRPr="003F5D2A">
        <w:rPr>
          <w:rFonts w:ascii="Times New Roman" w:hAnsi="Times New Roman" w:cs="Times New Roman"/>
          <w:b/>
          <w:sz w:val="28"/>
          <w:szCs w:val="28"/>
        </w:rPr>
        <w:t>Личностные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7308"/>
        <w:gridCol w:w="6792"/>
      </w:tblGrid>
      <w:tr w:rsidR="00336D15" w:rsidRPr="003F5D2A" w14:paraId="14952B18" w14:textId="77777777" w:rsidTr="00CA1139">
        <w:tc>
          <w:tcPr>
            <w:tcW w:w="0" w:type="auto"/>
            <w:shd w:val="clear" w:color="auto" w:fill="auto"/>
            <w:vAlign w:val="center"/>
          </w:tcPr>
          <w:p w14:paraId="4233A15C" w14:textId="77777777" w:rsidR="00336D15" w:rsidRPr="003F5D2A" w:rsidRDefault="00336D15" w:rsidP="00CA113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C22295" w14:textId="77777777" w:rsidR="00336D15" w:rsidRPr="003F5D2A" w:rsidRDefault="00336D15" w:rsidP="00F535E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D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Планируемые результаты </w:t>
            </w:r>
            <w:r w:rsidR="00F535E9" w:rsidRPr="003F5D2A">
              <w:rPr>
                <w:rFonts w:ascii="Times New Roman" w:hAnsi="Times New Roman" w:cs="Times New Roman"/>
                <w:b/>
                <w:sz w:val="28"/>
                <w:szCs w:val="28"/>
              </w:rPr>
              <w:t>ФГОС ООО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B59801" w14:textId="77777777" w:rsidR="00336D15" w:rsidRPr="003F5D2A" w:rsidRDefault="00336D15" w:rsidP="006B6FDF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D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Планируемые результаты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="006B6FDF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геометрии</w:t>
            </w:r>
          </w:p>
        </w:tc>
      </w:tr>
      <w:tr w:rsidR="00336D15" w:rsidRPr="003F5D2A" w14:paraId="6A377084" w14:textId="77777777" w:rsidTr="00CA1139">
        <w:tc>
          <w:tcPr>
            <w:tcW w:w="0" w:type="auto"/>
            <w:shd w:val="clear" w:color="auto" w:fill="auto"/>
            <w:vAlign w:val="center"/>
          </w:tcPr>
          <w:p w14:paraId="39A2EB32" w14:textId="77777777" w:rsidR="00336D15" w:rsidRPr="003F5D2A" w:rsidRDefault="00336D15" w:rsidP="00CA1139">
            <w:pPr>
              <w:pStyle w:val="dash041e005f0431005f044b005f0447005f043d005f044b005f0439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F5D2A">
              <w:rPr>
                <w:rStyle w:val="dash041e005f0431005f044b005f0447005f043d005f044b005f0439005f005fchar1char1"/>
                <w:sz w:val="28"/>
                <w:szCs w:val="28"/>
              </w:rPr>
              <w:t>Л1</w:t>
            </w:r>
          </w:p>
          <w:p w14:paraId="3A25AED6" w14:textId="77777777" w:rsidR="00336D15" w:rsidRPr="003F5D2A" w:rsidRDefault="00336D15" w:rsidP="00CA1139">
            <w:pPr>
              <w:pStyle w:val="dash041e005f0431005f044b005f0447005f043d005f044b005f0439"/>
              <w:ind w:firstLine="697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B12121" w14:textId="77777777" w:rsidR="00336D15" w:rsidRPr="003F5D2A" w:rsidRDefault="00336D15" w:rsidP="00F44AE6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3F5D2A">
              <w:rPr>
                <w:rStyle w:val="dash041e005f0431005f044b005f0447005f043d005f044b005f0439005f005fchar1char1"/>
                <w:sz w:val="28"/>
                <w:szCs w:val="28"/>
              </w:rPr>
      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50E393" w14:textId="77777777" w:rsidR="00336D15" w:rsidRPr="003F5D2A" w:rsidRDefault="00336D15" w:rsidP="00F535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D15" w:rsidRPr="003F5D2A" w14:paraId="1424873E" w14:textId="77777777" w:rsidTr="00CA1139">
        <w:tc>
          <w:tcPr>
            <w:tcW w:w="0" w:type="auto"/>
            <w:shd w:val="clear" w:color="auto" w:fill="auto"/>
            <w:vAlign w:val="center"/>
          </w:tcPr>
          <w:p w14:paraId="6BE46A5E" w14:textId="77777777" w:rsidR="00336D15" w:rsidRPr="003F5D2A" w:rsidRDefault="00336D15" w:rsidP="00CA1139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F5D2A">
              <w:rPr>
                <w:rStyle w:val="dash041e005f0431005f044b005f0447005f043d005f044b005f0439005f005fchar1char1"/>
                <w:sz w:val="28"/>
                <w:szCs w:val="28"/>
              </w:rPr>
              <w:t>Л2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D18000" w14:textId="77777777" w:rsidR="00336D15" w:rsidRPr="003F5D2A" w:rsidRDefault="00336D15" w:rsidP="00F44AE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D2A">
              <w:rPr>
                <w:rStyle w:val="dash041e005f0431005f044b005f0447005f043d005f044b005f0439005f005fchar1char1"/>
                <w:sz w:val="28"/>
                <w:szCs w:val="28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28508C" w14:textId="77777777" w:rsidR="00336D15" w:rsidRPr="00EE3931" w:rsidRDefault="00336D15" w:rsidP="009F09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931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ответственного отношения</w:t>
            </w:r>
            <w:r w:rsidR="009031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учению, </w:t>
            </w:r>
            <w:proofErr w:type="gramStart"/>
            <w:r w:rsidR="009031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готовности и </w:t>
            </w:r>
            <w:r w:rsidRPr="00EE3931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способности</w:t>
            </w:r>
            <w:proofErr w:type="gramEnd"/>
            <w:r w:rsidRPr="00EE39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обучающихся к саморазвитию и самообразованию на основе мотивации к обучению и познанию, </w:t>
            </w:r>
            <w:r w:rsidR="009F09F3" w:rsidRPr="00EE3931">
              <w:rPr>
                <w:rFonts w:ascii="Times New Roman" w:eastAsia="Calibri" w:hAnsi="Times New Roman" w:cs="Times New Roman"/>
                <w:sz w:val="28"/>
                <w:szCs w:val="28"/>
              </w:rPr>
              <w:t>осознан</w:t>
            </w:r>
            <w:r w:rsidRPr="00EE39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 </w:t>
            </w:r>
          </w:p>
          <w:p w14:paraId="79A6EECF" w14:textId="77777777" w:rsidR="00336D15" w:rsidRPr="00EE3931" w:rsidRDefault="00336D15" w:rsidP="00CA113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D15" w:rsidRPr="00C22EA9" w14:paraId="22B4BB4B" w14:textId="77777777" w:rsidTr="00CA1139">
        <w:tc>
          <w:tcPr>
            <w:tcW w:w="0" w:type="auto"/>
            <w:shd w:val="clear" w:color="auto" w:fill="auto"/>
            <w:vAlign w:val="center"/>
          </w:tcPr>
          <w:p w14:paraId="58651BBB" w14:textId="77777777" w:rsidR="00336D15" w:rsidRPr="003F5D2A" w:rsidRDefault="00336D15" w:rsidP="00CA1139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F5D2A">
              <w:rPr>
                <w:rStyle w:val="dash041e005f0431005f044b005f0447005f043d005f044b005f0439005f005fchar1char1"/>
                <w:sz w:val="28"/>
                <w:szCs w:val="28"/>
              </w:rPr>
              <w:t>Л3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E5B657" w14:textId="77777777" w:rsidR="00336D15" w:rsidRPr="003F5D2A" w:rsidRDefault="00336D15" w:rsidP="00F44AE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D2A">
              <w:rPr>
                <w:rStyle w:val="dash041e005f0431005f044b005f0447005f043d005f044b005f0439005f005fchar1char1"/>
                <w:sz w:val="28"/>
                <w:szCs w:val="28"/>
              </w:rPr>
      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</w:t>
            </w:r>
            <w:r w:rsidRPr="003F5D2A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культурное, языковое, духовное многообразие современного мира;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91068A" w14:textId="77777777" w:rsidR="00336D15" w:rsidRPr="00EE3931" w:rsidRDefault="00336D15" w:rsidP="00F44AE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93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формирование целостного мировоззрения, соответствующего современному уровню развития</w:t>
            </w:r>
            <w:r w:rsidR="00F44AE6" w:rsidRPr="00EE39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науки и общественной практики;</w:t>
            </w:r>
          </w:p>
        </w:tc>
      </w:tr>
      <w:tr w:rsidR="00336D15" w:rsidRPr="00C22EA9" w14:paraId="154FC92F" w14:textId="77777777" w:rsidTr="00CA1139">
        <w:tc>
          <w:tcPr>
            <w:tcW w:w="0" w:type="auto"/>
            <w:shd w:val="clear" w:color="auto" w:fill="auto"/>
            <w:vAlign w:val="center"/>
          </w:tcPr>
          <w:p w14:paraId="0A81F9F3" w14:textId="77777777" w:rsidR="00336D15" w:rsidRPr="003F5D2A" w:rsidRDefault="00336D15" w:rsidP="00CA1139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F5D2A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Л4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5EA09E" w14:textId="77777777" w:rsidR="00336D15" w:rsidRPr="003F5D2A" w:rsidRDefault="00336D15" w:rsidP="00F44AE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D2A">
              <w:rPr>
                <w:rStyle w:val="dash041e005f0431005f044b005f0447005f043d005f044b005f0439005f005fchar1char1"/>
                <w:sz w:val="28"/>
                <w:szCs w:val="28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448FDC" w14:textId="77777777" w:rsidR="00336D15" w:rsidRPr="00EE3931" w:rsidRDefault="00336D15" w:rsidP="00CA113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D15" w:rsidRPr="00C22EA9" w14:paraId="679009BE" w14:textId="77777777" w:rsidTr="00CA1139">
        <w:tc>
          <w:tcPr>
            <w:tcW w:w="0" w:type="auto"/>
            <w:shd w:val="clear" w:color="auto" w:fill="auto"/>
            <w:vAlign w:val="center"/>
          </w:tcPr>
          <w:p w14:paraId="30E5D6E2" w14:textId="77777777" w:rsidR="00336D15" w:rsidRPr="003F5D2A" w:rsidRDefault="00336D15" w:rsidP="00CA1139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F5D2A">
              <w:rPr>
                <w:rStyle w:val="dash041e005f0431005f044b005f0447005f043d005f044b005f0439005f005fchar1char1"/>
                <w:sz w:val="28"/>
                <w:szCs w:val="28"/>
              </w:rPr>
              <w:t>Л5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716886" w14:textId="77777777" w:rsidR="00336D15" w:rsidRPr="003F5D2A" w:rsidRDefault="00336D15" w:rsidP="00F44AE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D2A">
              <w:rPr>
                <w:rStyle w:val="dash041e005f0431005f044b005f0447005f043d005f044b005f0439005f005fchar1char1"/>
                <w:sz w:val="28"/>
                <w:szCs w:val="28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C3E760" w14:textId="77777777" w:rsidR="00336D15" w:rsidRPr="00EE3931" w:rsidRDefault="00336D15" w:rsidP="00CA113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D15" w:rsidRPr="00C22EA9" w14:paraId="4C0ED880" w14:textId="77777777" w:rsidTr="00CA1139">
        <w:tc>
          <w:tcPr>
            <w:tcW w:w="0" w:type="auto"/>
            <w:shd w:val="clear" w:color="auto" w:fill="auto"/>
            <w:vAlign w:val="center"/>
          </w:tcPr>
          <w:p w14:paraId="1BD29CE3" w14:textId="77777777" w:rsidR="00336D15" w:rsidRPr="003F5D2A" w:rsidRDefault="00336D15" w:rsidP="00CA1139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F5D2A">
              <w:rPr>
                <w:rStyle w:val="dash041e005f0431005f044b005f0447005f043d005f044b005f0439005f005fchar1char1"/>
                <w:sz w:val="28"/>
                <w:szCs w:val="28"/>
              </w:rPr>
              <w:t>Л6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D9624A" w14:textId="77777777" w:rsidR="00336D15" w:rsidRPr="003F5D2A" w:rsidRDefault="00336D15" w:rsidP="00F44AE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D2A">
              <w:rPr>
                <w:rStyle w:val="dash041e005f0431005f044b005f0447005f043d005f044b005f0439005f005fchar1char1"/>
                <w:sz w:val="28"/>
                <w:szCs w:val="28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9CA912" w14:textId="77777777" w:rsidR="00336D15" w:rsidRPr="00EE3931" w:rsidRDefault="00336D15" w:rsidP="00D7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9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6D15" w:rsidRPr="00C22EA9" w14:paraId="17B0F742" w14:textId="77777777" w:rsidTr="00CA1139">
        <w:tc>
          <w:tcPr>
            <w:tcW w:w="0" w:type="auto"/>
            <w:shd w:val="clear" w:color="auto" w:fill="auto"/>
            <w:vAlign w:val="center"/>
          </w:tcPr>
          <w:p w14:paraId="709492D8" w14:textId="77777777" w:rsidR="00336D15" w:rsidRPr="003F5D2A" w:rsidRDefault="00336D15" w:rsidP="00CA1139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F5D2A">
              <w:rPr>
                <w:rStyle w:val="dash041e005f0431005f044b005f0447005f043d005f044b005f0439005f005fchar1char1"/>
                <w:sz w:val="28"/>
                <w:szCs w:val="28"/>
              </w:rPr>
              <w:t>Л7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D25B56" w14:textId="77777777" w:rsidR="00336D15" w:rsidRPr="003F5D2A" w:rsidRDefault="00336D15" w:rsidP="0051176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D2A">
              <w:rPr>
                <w:rStyle w:val="dash041e005f0431005f044b005f0447005f043d005f044b005f0439005f005fchar1char1"/>
                <w:sz w:val="28"/>
                <w:szCs w:val="28"/>
              </w:rPr>
      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06B741" w14:textId="77777777" w:rsidR="00336D15" w:rsidRPr="00EE3931" w:rsidRDefault="00336D15" w:rsidP="00D76E0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931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      </w:r>
          </w:p>
        </w:tc>
      </w:tr>
      <w:tr w:rsidR="00336D15" w:rsidRPr="00C22EA9" w14:paraId="38C56833" w14:textId="77777777" w:rsidTr="00CA1139">
        <w:tc>
          <w:tcPr>
            <w:tcW w:w="0" w:type="auto"/>
            <w:shd w:val="clear" w:color="auto" w:fill="auto"/>
            <w:vAlign w:val="center"/>
          </w:tcPr>
          <w:p w14:paraId="7B0A4CC1" w14:textId="77777777" w:rsidR="00336D15" w:rsidRPr="003F5D2A" w:rsidRDefault="00336D15" w:rsidP="00CA1139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F5D2A">
              <w:rPr>
                <w:rStyle w:val="dash041e005f0431005f044b005f0447005f043d005f044b005f0439005f005fchar1char1"/>
                <w:sz w:val="28"/>
                <w:szCs w:val="28"/>
              </w:rPr>
              <w:t>Л8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2F87A4" w14:textId="77777777" w:rsidR="00336D15" w:rsidRPr="003F5D2A" w:rsidRDefault="00336D15" w:rsidP="0051176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D2A">
              <w:rPr>
                <w:rStyle w:val="dash041e005f0431005f044b005f0447005f043d005f044b005f0439005f005fchar1char1"/>
                <w:sz w:val="28"/>
                <w:szCs w:val="28"/>
              </w:rPr>
              <w:t xml:space="preserve">формирование ценности  здорового и безопасного образа жизни; усвоение правил индивидуального и </w:t>
            </w:r>
            <w:r w:rsidRPr="003F5D2A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737E6A" w14:textId="77777777" w:rsidR="00336D15" w:rsidRPr="00EE3931" w:rsidRDefault="00336D15" w:rsidP="00CA113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D15" w:rsidRPr="00C22EA9" w14:paraId="375FEC94" w14:textId="77777777" w:rsidTr="00CA1139">
        <w:tc>
          <w:tcPr>
            <w:tcW w:w="0" w:type="auto"/>
            <w:shd w:val="clear" w:color="auto" w:fill="auto"/>
            <w:vAlign w:val="center"/>
          </w:tcPr>
          <w:p w14:paraId="083B2F24" w14:textId="77777777" w:rsidR="00336D15" w:rsidRPr="003F5D2A" w:rsidRDefault="00336D15" w:rsidP="00CA1139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F5D2A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Л9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8C3DE9" w14:textId="77777777" w:rsidR="00336D15" w:rsidRPr="003F5D2A" w:rsidRDefault="00336D15" w:rsidP="0051176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D2A">
              <w:rPr>
                <w:rStyle w:val="dash041e005f0431005f044b005f0447005f043d005f044b005f0439005f005fchar1char1"/>
                <w:sz w:val="28"/>
                <w:szCs w:val="28"/>
              </w:rPr>
              <w:t xml:space="preserve">формирование основ экологической культуры соответствующей современному уровню </w:t>
            </w:r>
            <w:r w:rsidRPr="003F5D2A">
              <w:rPr>
                <w:rFonts w:ascii="Times New Roman" w:hAnsi="Times New Roman" w:cs="Times New Roman"/>
                <w:sz w:val="28"/>
                <w:szCs w:val="28"/>
              </w:rPr>
              <w:t>экологического мышления, развитие</w:t>
            </w:r>
            <w:r w:rsidRPr="003F5D2A">
              <w:rPr>
                <w:rStyle w:val="dash041e005f0431005f044b005f0447005f043d005f044b005f0439005f005fchar1char1"/>
                <w:sz w:val="28"/>
                <w:szCs w:val="28"/>
              </w:rPr>
              <w:t xml:space="preserve"> </w:t>
            </w:r>
            <w:r w:rsidRPr="003F5D2A">
              <w:rPr>
                <w:rFonts w:ascii="Times New Roman" w:hAnsi="Times New Roman" w:cs="Times New Roman"/>
                <w:sz w:val="28"/>
                <w:szCs w:val="28"/>
              </w:rPr>
              <w:t>опыта экологически ориентированной рефлексивно-оценочной и практической  деятельности в жизненных ситуациях</w:t>
            </w:r>
            <w:r w:rsidRPr="003F5D2A">
              <w:rPr>
                <w:rStyle w:val="dash041e005f0431005f044b005f0447005f043d005f044b005f0439005f005fchar1char1"/>
                <w:sz w:val="28"/>
                <w:szCs w:val="28"/>
              </w:rPr>
              <w:t>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2FF892" w14:textId="77777777" w:rsidR="00336D15" w:rsidRPr="003F5D2A" w:rsidRDefault="00336D15" w:rsidP="00CA113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D15" w:rsidRPr="003F5D2A" w14:paraId="29888EF5" w14:textId="77777777" w:rsidTr="00CA1139">
        <w:tc>
          <w:tcPr>
            <w:tcW w:w="0" w:type="auto"/>
            <w:shd w:val="clear" w:color="auto" w:fill="auto"/>
            <w:vAlign w:val="center"/>
          </w:tcPr>
          <w:p w14:paraId="7603C70C" w14:textId="77777777" w:rsidR="00336D15" w:rsidRPr="003F5D2A" w:rsidRDefault="00336D15" w:rsidP="00CA1139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F5D2A">
              <w:rPr>
                <w:rStyle w:val="dash041e005f0431005f044b005f0447005f043d005f044b005f0439005f005fchar1char1"/>
                <w:sz w:val="28"/>
                <w:szCs w:val="28"/>
              </w:rPr>
              <w:t>Л10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F81D09" w14:textId="77777777" w:rsidR="00336D15" w:rsidRPr="003F5D2A" w:rsidRDefault="00336D15" w:rsidP="0051176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D2A">
              <w:rPr>
                <w:rStyle w:val="dash041e005f0431005f044b005f0447005f043d005f044b005f0439005f005fchar1char1"/>
                <w:sz w:val="28"/>
                <w:szCs w:val="28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7E978C" w14:textId="77777777" w:rsidR="00336D15" w:rsidRPr="003F5D2A" w:rsidRDefault="00336D15" w:rsidP="00CA113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D15" w:rsidRPr="003F5D2A" w14:paraId="4EED2095" w14:textId="77777777" w:rsidTr="00CA1139">
        <w:tc>
          <w:tcPr>
            <w:tcW w:w="0" w:type="auto"/>
            <w:shd w:val="clear" w:color="auto" w:fill="auto"/>
            <w:vAlign w:val="center"/>
          </w:tcPr>
          <w:p w14:paraId="76E11036" w14:textId="77777777" w:rsidR="00336D15" w:rsidRPr="003F5D2A" w:rsidRDefault="00336D15" w:rsidP="00CA1139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F5D2A">
              <w:rPr>
                <w:rStyle w:val="dash041e005f0431005f044b005f0447005f043d005f044b005f0439005f005fchar1char1"/>
                <w:sz w:val="28"/>
                <w:szCs w:val="28"/>
              </w:rPr>
              <w:t>Л11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37E533" w14:textId="77777777" w:rsidR="00336D15" w:rsidRPr="003F5D2A" w:rsidRDefault="00336D15" w:rsidP="0051176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D2A">
              <w:rPr>
                <w:rStyle w:val="dash041e005f0431005f044b005f0447005f043d005f044b005f0439005f005fchar1char1"/>
                <w:sz w:val="28"/>
                <w:szCs w:val="28"/>
              </w:rPr>
              <w:t>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60997E" w14:textId="77777777" w:rsidR="00336D15" w:rsidRPr="003F5D2A" w:rsidRDefault="00336D15" w:rsidP="00CA113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07DB9B" w14:textId="77777777" w:rsidR="00336D15" w:rsidRPr="003F5D2A" w:rsidRDefault="00336D15" w:rsidP="00336D15">
      <w:pPr>
        <w:tabs>
          <w:tab w:val="left" w:pos="9288"/>
        </w:tabs>
        <w:rPr>
          <w:rFonts w:ascii="Times New Roman" w:hAnsi="Times New Roman" w:cs="Times New Roman"/>
          <w:b/>
          <w:sz w:val="28"/>
          <w:szCs w:val="28"/>
        </w:rPr>
      </w:pPr>
      <w:r w:rsidRPr="003F5D2A">
        <w:rPr>
          <w:rFonts w:ascii="Times New Roman" w:hAnsi="Times New Roman" w:cs="Times New Roman"/>
          <w:b/>
          <w:sz w:val="28"/>
          <w:szCs w:val="28"/>
        </w:rPr>
        <w:t>Метапредметные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6870"/>
        <w:gridCol w:w="7171"/>
      </w:tblGrid>
      <w:tr w:rsidR="00336D15" w:rsidRPr="003F5D2A" w14:paraId="78B5F376" w14:textId="77777777" w:rsidTr="00CA1139">
        <w:tc>
          <w:tcPr>
            <w:tcW w:w="0" w:type="auto"/>
            <w:shd w:val="clear" w:color="auto" w:fill="auto"/>
            <w:vAlign w:val="center"/>
          </w:tcPr>
          <w:p w14:paraId="1A80B43C" w14:textId="77777777" w:rsidR="00336D15" w:rsidRPr="003F5D2A" w:rsidRDefault="00336D15" w:rsidP="00CA113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8F1D10" w14:textId="77777777" w:rsidR="00336D15" w:rsidRPr="003F5D2A" w:rsidRDefault="00336D15" w:rsidP="00CA113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D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Планируемые результаты </w:t>
            </w:r>
            <w:r w:rsidR="00F535E9" w:rsidRPr="003F5D2A">
              <w:rPr>
                <w:rFonts w:ascii="Times New Roman" w:hAnsi="Times New Roman" w:cs="Times New Roman"/>
                <w:b/>
                <w:sz w:val="28"/>
                <w:szCs w:val="28"/>
              </w:rPr>
              <w:t>ФГОС ООО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5AE2A7" w14:textId="77777777" w:rsidR="00336D15" w:rsidRPr="003F5D2A" w:rsidRDefault="00336D15" w:rsidP="006B6FDF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D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Планируемые результаты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="006B6FDF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геометрии</w:t>
            </w:r>
          </w:p>
        </w:tc>
      </w:tr>
      <w:tr w:rsidR="00336D15" w:rsidRPr="003F5D2A" w14:paraId="6059E09F" w14:textId="77777777" w:rsidTr="00CA1139">
        <w:tc>
          <w:tcPr>
            <w:tcW w:w="0" w:type="auto"/>
            <w:shd w:val="clear" w:color="auto" w:fill="auto"/>
            <w:vAlign w:val="center"/>
          </w:tcPr>
          <w:p w14:paraId="7749EB0D" w14:textId="77777777" w:rsidR="00336D15" w:rsidRPr="003F5D2A" w:rsidRDefault="00336D15" w:rsidP="00CA1139">
            <w:pPr>
              <w:pStyle w:val="dash041e005f0431005f044b005f0447005f043d005f044b005f0439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F5D2A">
              <w:rPr>
                <w:rStyle w:val="dash041e005f0431005f044b005f0447005f043d005f044b005f0439005f005fchar1char1"/>
                <w:sz w:val="28"/>
                <w:szCs w:val="28"/>
              </w:rPr>
              <w:t>М1</w:t>
            </w:r>
          </w:p>
          <w:p w14:paraId="69CB5538" w14:textId="77777777" w:rsidR="00336D15" w:rsidRPr="003F5D2A" w:rsidRDefault="00336D15" w:rsidP="00CA1139">
            <w:pPr>
              <w:pStyle w:val="dash041e005f0431005f044b005f0447005f043d005f044b005f0439"/>
              <w:ind w:firstLine="697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913D28" w14:textId="77777777" w:rsidR="00336D15" w:rsidRPr="003F5D2A" w:rsidRDefault="00336D15" w:rsidP="00A12DC7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3F5D2A">
              <w:rPr>
                <w:sz w:val="28"/>
                <w:szCs w:val="28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E3EC04" w14:textId="77777777" w:rsidR="00336D15" w:rsidRDefault="00336D15" w:rsidP="00852D2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40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умение самостоятельно </w:t>
            </w:r>
            <w:r w:rsidR="00C3054C" w:rsidRPr="003C4080">
              <w:rPr>
                <w:rFonts w:ascii="Times New Roman" w:eastAsia="Calibri" w:hAnsi="Times New Roman" w:cs="Times New Roman"/>
                <w:sz w:val="28"/>
                <w:szCs w:val="28"/>
              </w:rPr>
              <w:t>ставить</w:t>
            </w:r>
            <w:r w:rsidRPr="003C40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цели</w:t>
            </w:r>
            <w:r w:rsidR="00C3054C" w:rsidRPr="003C40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выбирать и создавать алгоритмы для решения учебных математических проблем; </w:t>
            </w:r>
          </w:p>
          <w:p w14:paraId="60E2300A" w14:textId="77777777" w:rsidR="007C2322" w:rsidRPr="003C4080" w:rsidRDefault="007C2322" w:rsidP="00852D2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умение выдвигать гипотезы при решении учебных задач и понимать необходимость их проверки;</w:t>
            </w:r>
          </w:p>
        </w:tc>
      </w:tr>
      <w:tr w:rsidR="00336D15" w:rsidRPr="003F5D2A" w14:paraId="36CB9532" w14:textId="77777777" w:rsidTr="00CA1139">
        <w:tc>
          <w:tcPr>
            <w:tcW w:w="0" w:type="auto"/>
            <w:shd w:val="clear" w:color="auto" w:fill="auto"/>
            <w:vAlign w:val="center"/>
          </w:tcPr>
          <w:p w14:paraId="730B30AA" w14:textId="77777777" w:rsidR="00336D15" w:rsidRPr="003F5D2A" w:rsidRDefault="00336D15" w:rsidP="00CA1139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F5D2A">
              <w:rPr>
                <w:rStyle w:val="dash041e005f0431005f044b005f0447005f043d005f044b005f0439005f005fchar1char1"/>
                <w:sz w:val="28"/>
                <w:szCs w:val="28"/>
              </w:rPr>
              <w:t>М2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56E219" w14:textId="77777777" w:rsidR="00336D15" w:rsidRPr="003F5D2A" w:rsidRDefault="00336D15" w:rsidP="00A12DC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D2A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2C81C5" w14:textId="77777777" w:rsidR="00336D15" w:rsidRPr="003C4080" w:rsidRDefault="00336D15" w:rsidP="003A1FA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4080">
              <w:rPr>
                <w:rFonts w:ascii="Times New Roman" w:eastAsia="Calibri" w:hAnsi="Times New Roman" w:cs="Times New Roman"/>
                <w:sz w:val="28"/>
                <w:szCs w:val="28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14:paraId="2D7B2E3F" w14:textId="77777777" w:rsidR="00215F9B" w:rsidRDefault="003C4080" w:rsidP="003A1FA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080">
              <w:rPr>
                <w:rFonts w:ascii="Times New Roman" w:hAnsi="Times New Roman" w:cs="Times New Roman"/>
                <w:sz w:val="28"/>
                <w:szCs w:val="28"/>
              </w:rPr>
              <w:t>умение планировать и осуществлять деятельность, направленную на решение задач исследовательского характера;</w:t>
            </w:r>
          </w:p>
          <w:p w14:paraId="69A9EBE5" w14:textId="77777777" w:rsidR="00A77965" w:rsidRPr="003C4080" w:rsidRDefault="00A77965" w:rsidP="003A1FA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понимание сущности алгоритмических предписаний и умение действовать в соответствии с предложенным алгоритмом;</w:t>
            </w:r>
          </w:p>
        </w:tc>
      </w:tr>
      <w:tr w:rsidR="00336D15" w:rsidRPr="003F5D2A" w14:paraId="21A69149" w14:textId="77777777" w:rsidTr="00CA1139">
        <w:tc>
          <w:tcPr>
            <w:tcW w:w="0" w:type="auto"/>
            <w:shd w:val="clear" w:color="auto" w:fill="auto"/>
            <w:vAlign w:val="center"/>
          </w:tcPr>
          <w:p w14:paraId="3B27734F" w14:textId="77777777" w:rsidR="00336D15" w:rsidRPr="003F5D2A" w:rsidRDefault="00336D15" w:rsidP="00CA1139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F5D2A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М3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7F76DC" w14:textId="77777777" w:rsidR="00336D15" w:rsidRPr="003F5D2A" w:rsidRDefault="00336D15" w:rsidP="00A12DC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D2A">
              <w:rPr>
                <w:rFonts w:ascii="Times New Roman" w:hAnsi="Times New Roman" w:cs="Times New Roman"/>
                <w:sz w:val="28"/>
                <w:szCs w:val="28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FFDBF7" w14:textId="77777777" w:rsidR="00336D15" w:rsidRPr="00BC7FA5" w:rsidRDefault="00C3054C" w:rsidP="00852D2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A5">
              <w:rPr>
                <w:rFonts w:ascii="Times New Roman" w:eastAsia="Calibri" w:hAnsi="Times New Roman" w:cs="Times New Roman"/>
                <w:sz w:val="28"/>
                <w:szCs w:val="28"/>
              </w:rPr>
              <w:t>умение осуществлять контроль по результату и по способу действия на уровне произвольного внимания и вносить необходимые коррективы;</w:t>
            </w:r>
          </w:p>
        </w:tc>
      </w:tr>
      <w:tr w:rsidR="00336D15" w:rsidRPr="003F5D2A" w14:paraId="4D4A3AE7" w14:textId="77777777" w:rsidTr="00CA1139">
        <w:tc>
          <w:tcPr>
            <w:tcW w:w="0" w:type="auto"/>
            <w:shd w:val="clear" w:color="auto" w:fill="auto"/>
            <w:vAlign w:val="center"/>
          </w:tcPr>
          <w:p w14:paraId="0E206F6B" w14:textId="77777777" w:rsidR="00336D15" w:rsidRPr="003F5D2A" w:rsidRDefault="00336D15" w:rsidP="00CA1139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F5D2A">
              <w:rPr>
                <w:rStyle w:val="dash041e005f0431005f044b005f0447005f043d005f044b005f0439005f005fchar1char1"/>
                <w:sz w:val="28"/>
                <w:szCs w:val="28"/>
              </w:rPr>
              <w:t>М4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5F23CE" w14:textId="77777777" w:rsidR="00336D15" w:rsidRPr="003F5D2A" w:rsidRDefault="00336D15" w:rsidP="00A12DC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D2A">
              <w:rPr>
                <w:rFonts w:ascii="Times New Roman" w:hAnsi="Times New Roman" w:cs="Times New Roman"/>
                <w:sz w:val="28"/>
                <w:szCs w:val="28"/>
              </w:rPr>
              <w:t>умение оценивать правильность выполнения учебной задачи,  собственные возможности её решения;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ED57B3" w14:textId="77777777" w:rsidR="00336D15" w:rsidRPr="00BC7FA5" w:rsidRDefault="00336D15" w:rsidP="003A1FA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умение </w:t>
            </w:r>
            <w:r w:rsidR="003A1FA0" w:rsidRPr="00BC7F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адекватно </w:t>
            </w:r>
            <w:r w:rsidRPr="00BC7F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оценивать правильность выполнения учебной задачи, </w:t>
            </w:r>
            <w:r w:rsidR="003A1FA0" w:rsidRPr="00BC7F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её объективную трудность и </w:t>
            </w:r>
            <w:r w:rsidRPr="00BC7FA5">
              <w:rPr>
                <w:rFonts w:ascii="Times New Roman" w:eastAsia="Calibri" w:hAnsi="Times New Roman" w:cs="Times New Roman"/>
                <w:sz w:val="28"/>
                <w:szCs w:val="28"/>
              </w:rPr>
              <w:t>собственные возможности её решения;</w:t>
            </w:r>
          </w:p>
        </w:tc>
      </w:tr>
      <w:tr w:rsidR="00336D15" w:rsidRPr="003F5D2A" w14:paraId="5CF1C21A" w14:textId="77777777" w:rsidTr="00CA1139">
        <w:tc>
          <w:tcPr>
            <w:tcW w:w="0" w:type="auto"/>
            <w:shd w:val="clear" w:color="auto" w:fill="auto"/>
            <w:vAlign w:val="center"/>
          </w:tcPr>
          <w:p w14:paraId="33C297B2" w14:textId="77777777" w:rsidR="00336D15" w:rsidRPr="003F5D2A" w:rsidRDefault="00336D15" w:rsidP="00CA1139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F5D2A">
              <w:rPr>
                <w:rStyle w:val="dash041e005f0431005f044b005f0447005f043d005f044b005f0439005f005fchar1char1"/>
                <w:sz w:val="28"/>
                <w:szCs w:val="28"/>
              </w:rPr>
              <w:t>М5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425118" w14:textId="77777777" w:rsidR="00336D15" w:rsidRPr="003F5D2A" w:rsidRDefault="00336D15" w:rsidP="00852D27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D2A">
              <w:rPr>
                <w:rFonts w:ascii="Times New Roman" w:hAnsi="Times New Roman" w:cs="Times New Roman"/>
                <w:sz w:val="28"/>
                <w:szCs w:val="28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2DDFDB" w14:textId="77777777" w:rsidR="00336D15" w:rsidRPr="00BC7FA5" w:rsidRDefault="008C6016" w:rsidP="008C6016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7F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умение осуществлять контроль по результату и по способу действия на уровне произвольного внимания и вносить необходимые коррективы; </w:t>
            </w:r>
          </w:p>
        </w:tc>
      </w:tr>
      <w:tr w:rsidR="00336D15" w:rsidRPr="003F5D2A" w14:paraId="35900DD4" w14:textId="77777777" w:rsidTr="00CA1139">
        <w:tc>
          <w:tcPr>
            <w:tcW w:w="0" w:type="auto"/>
            <w:shd w:val="clear" w:color="auto" w:fill="auto"/>
            <w:vAlign w:val="center"/>
          </w:tcPr>
          <w:p w14:paraId="41B04EB7" w14:textId="77777777" w:rsidR="00336D15" w:rsidRPr="003F5D2A" w:rsidRDefault="00336D15" w:rsidP="00CA1139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F5D2A">
              <w:rPr>
                <w:rStyle w:val="dash041e005f0431005f044b005f0447005f043d005f044b005f0439005f005fchar1char1"/>
                <w:sz w:val="28"/>
                <w:szCs w:val="28"/>
              </w:rPr>
              <w:t>М6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C89235" w14:textId="77777777" w:rsidR="00336D15" w:rsidRPr="003F5D2A" w:rsidRDefault="00336D15" w:rsidP="00A12DC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D2A">
              <w:rPr>
                <w:rFonts w:ascii="Times New Roman" w:hAnsi="Times New Roman" w:cs="Times New Roman"/>
                <w:sz w:val="28"/>
                <w:szCs w:val="28"/>
              </w:rPr>
              <w:t>умение  определять понятия, создавать обобщения, устанавливать аналогии, классифицировать,   самостоятельно выбирать основания и критерии для классификации, устанавливать причинно-следственные связи, строить  логическое рассуждение, умозаключение (индуктивное, дедуктивное  и по аналогии) и делать выводы;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9DB8EB" w14:textId="77777777" w:rsidR="00282D45" w:rsidRDefault="00B31A03" w:rsidP="00B31A0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4080">
              <w:rPr>
                <w:rFonts w:ascii="Times New Roman" w:eastAsia="Calibri" w:hAnsi="Times New Roman" w:cs="Times New Roman"/>
                <w:sz w:val="28"/>
                <w:szCs w:val="28"/>
              </w:rPr>
              <w:t>осознанное владение логическими действиями</w:t>
            </w:r>
            <w:r w:rsidR="00336D15" w:rsidRPr="003C40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определ</w:t>
            </w:r>
            <w:r w:rsidRPr="003C4080">
              <w:rPr>
                <w:rFonts w:ascii="Times New Roman" w:eastAsia="Calibri" w:hAnsi="Times New Roman" w:cs="Times New Roman"/>
                <w:sz w:val="28"/>
                <w:szCs w:val="28"/>
              </w:rPr>
              <w:t>ения понятий</w:t>
            </w:r>
            <w:r w:rsidR="00336D15" w:rsidRPr="003C4080">
              <w:rPr>
                <w:rFonts w:ascii="Times New Roman" w:eastAsia="Calibri" w:hAnsi="Times New Roman" w:cs="Times New Roman"/>
                <w:sz w:val="28"/>
                <w:szCs w:val="28"/>
              </w:rPr>
              <w:t>, обобщения, устан</w:t>
            </w:r>
            <w:r w:rsidRPr="003C408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336D15" w:rsidRPr="003C4080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r w:rsidRPr="003C4080">
              <w:rPr>
                <w:rFonts w:ascii="Times New Roman" w:eastAsia="Calibri" w:hAnsi="Times New Roman" w:cs="Times New Roman"/>
                <w:sz w:val="28"/>
                <w:szCs w:val="28"/>
              </w:rPr>
              <w:t>ения аналогий,</w:t>
            </w:r>
            <w:r w:rsidR="00336D15" w:rsidRPr="003C40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классифи</w:t>
            </w:r>
            <w:r w:rsidRPr="003C4080">
              <w:rPr>
                <w:rFonts w:ascii="Times New Roman" w:eastAsia="Calibri" w:hAnsi="Times New Roman" w:cs="Times New Roman"/>
                <w:sz w:val="28"/>
                <w:szCs w:val="28"/>
              </w:rPr>
              <w:t>кации на основе</w:t>
            </w:r>
            <w:r w:rsidR="00336D15" w:rsidRPr="003C40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самостоятельно</w:t>
            </w:r>
            <w:r w:rsidRPr="003C4080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="00336D15" w:rsidRPr="003C40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выб</w:t>
            </w:r>
            <w:r w:rsidRPr="003C4080">
              <w:rPr>
                <w:rFonts w:ascii="Times New Roman" w:eastAsia="Calibri" w:hAnsi="Times New Roman" w:cs="Times New Roman"/>
                <w:sz w:val="28"/>
                <w:szCs w:val="28"/>
              </w:rPr>
              <w:t>ора оснований и критериев, установления родовидовых понятий;</w:t>
            </w:r>
            <w:r w:rsidR="00336D15" w:rsidRPr="003C40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      </w:r>
            <w:r w:rsidR="003E4D9A" w:rsidRPr="003C40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1DCBFC05" w14:textId="77777777" w:rsidR="00336D15" w:rsidRPr="003C4080" w:rsidRDefault="003E4D9A" w:rsidP="00B31A0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080">
              <w:rPr>
                <w:rFonts w:ascii="Times New Roman" w:eastAsia="Calibri" w:hAnsi="Times New Roman" w:cs="Times New Roman"/>
                <w:sz w:val="28"/>
                <w:szCs w:val="28"/>
              </w:rPr>
              <w:t>умение применять индуктивные и дедуктивные способы рассуждений, видеть различные стратегии решения задач;</w:t>
            </w:r>
          </w:p>
        </w:tc>
      </w:tr>
      <w:tr w:rsidR="00336D15" w:rsidRPr="00C22EA9" w14:paraId="0EE57F2F" w14:textId="77777777" w:rsidTr="00CA1139">
        <w:tc>
          <w:tcPr>
            <w:tcW w:w="0" w:type="auto"/>
            <w:shd w:val="clear" w:color="auto" w:fill="auto"/>
            <w:vAlign w:val="center"/>
          </w:tcPr>
          <w:p w14:paraId="726F58D3" w14:textId="77777777" w:rsidR="00336D15" w:rsidRPr="003F5D2A" w:rsidRDefault="00336D15" w:rsidP="00CA1139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F5D2A">
              <w:rPr>
                <w:rStyle w:val="dash041e005f0431005f044b005f0447005f043d005f044b005f0439005f005fchar1char1"/>
                <w:sz w:val="28"/>
                <w:szCs w:val="28"/>
              </w:rPr>
              <w:t>М7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AF9C8D" w14:textId="77777777" w:rsidR="00336D15" w:rsidRPr="003F5D2A" w:rsidRDefault="00336D15" w:rsidP="00A12DC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D2A">
              <w:rPr>
                <w:rFonts w:ascii="Times New Roman" w:hAnsi="Times New Roman" w:cs="Times New Roman"/>
                <w:sz w:val="28"/>
                <w:szCs w:val="28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15977A" w14:textId="77777777" w:rsidR="00282D45" w:rsidRDefault="00336D15" w:rsidP="005A38A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C40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умение создавать, применять и преобразовывать </w:t>
            </w:r>
            <w:r w:rsidR="005A38AC" w:rsidRPr="003C4080">
              <w:rPr>
                <w:rFonts w:ascii="Times New Roman" w:eastAsia="Calibri" w:hAnsi="Times New Roman" w:cs="Times New Roman"/>
                <w:sz w:val="28"/>
                <w:szCs w:val="28"/>
              </w:rPr>
              <w:t>знаково-</w:t>
            </w:r>
            <w:r w:rsidRPr="003C4080">
              <w:rPr>
                <w:rFonts w:ascii="Times New Roman" w:eastAsia="Calibri" w:hAnsi="Times New Roman" w:cs="Times New Roman"/>
                <w:sz w:val="28"/>
                <w:szCs w:val="28"/>
              </w:rPr>
              <w:t>символ</w:t>
            </w:r>
            <w:r w:rsidR="005A38AC" w:rsidRPr="003C4080">
              <w:rPr>
                <w:rFonts w:ascii="Times New Roman" w:eastAsia="Calibri" w:hAnsi="Times New Roman" w:cs="Times New Roman"/>
                <w:sz w:val="28"/>
                <w:szCs w:val="28"/>
              </w:rPr>
              <w:t>ические средства</w:t>
            </w:r>
            <w:r w:rsidRPr="003C40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модели и схемы для </w:t>
            </w:r>
            <w:r w:rsidRPr="003C408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решения учебных и познавательных задач;</w:t>
            </w:r>
            <w:r w:rsidR="004C2D85" w:rsidRPr="003C408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14:paraId="6760FD62" w14:textId="77777777" w:rsidR="00336D15" w:rsidRPr="003C4080" w:rsidRDefault="004C2D85" w:rsidP="005A38A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08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      </w:r>
          </w:p>
        </w:tc>
      </w:tr>
      <w:tr w:rsidR="00336D15" w:rsidRPr="00C22EA9" w14:paraId="202138AF" w14:textId="77777777" w:rsidTr="00CA1139">
        <w:tc>
          <w:tcPr>
            <w:tcW w:w="0" w:type="auto"/>
            <w:shd w:val="clear" w:color="auto" w:fill="auto"/>
            <w:vAlign w:val="center"/>
          </w:tcPr>
          <w:p w14:paraId="154CD4BD" w14:textId="77777777" w:rsidR="00336D15" w:rsidRPr="003F5D2A" w:rsidRDefault="00336D15" w:rsidP="00CA1139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F5D2A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М8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8A2602" w14:textId="77777777" w:rsidR="00336D15" w:rsidRPr="003F5D2A" w:rsidRDefault="00336D15" w:rsidP="00A12DC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D2A">
              <w:rPr>
                <w:rFonts w:ascii="Times New Roman" w:hAnsi="Times New Roman" w:cs="Times New Roman"/>
                <w:sz w:val="28"/>
                <w:szCs w:val="28"/>
              </w:rPr>
              <w:t>смысловое чтение;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E10247" w14:textId="77777777" w:rsidR="00336D15" w:rsidRPr="007F10EE" w:rsidRDefault="007F10EE" w:rsidP="007F10E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умение находить в различных источниках информацию, не</w:t>
            </w:r>
            <w:r w:rsidRPr="007F10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обходимую для решения математических проблем, и пред</w:t>
            </w:r>
            <w:r w:rsidRPr="007F10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ставлять её в понятной форме; принимать решение в усло</w:t>
            </w:r>
            <w:r w:rsidRPr="007F10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виях неполной и избыточной, точной и вероятностной информации;</w:t>
            </w:r>
          </w:p>
        </w:tc>
      </w:tr>
      <w:tr w:rsidR="00336D15" w:rsidRPr="00C22EA9" w14:paraId="0AE0AF20" w14:textId="77777777" w:rsidTr="00CA1139">
        <w:tc>
          <w:tcPr>
            <w:tcW w:w="0" w:type="auto"/>
            <w:shd w:val="clear" w:color="auto" w:fill="auto"/>
            <w:vAlign w:val="center"/>
          </w:tcPr>
          <w:p w14:paraId="358851B7" w14:textId="77777777" w:rsidR="00336D15" w:rsidRPr="003F5D2A" w:rsidRDefault="00336D15" w:rsidP="00CA1139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F5D2A">
              <w:rPr>
                <w:rStyle w:val="dash041e005f0431005f044b005f0447005f043d005f044b005f0439005f005fchar1char1"/>
                <w:sz w:val="28"/>
                <w:szCs w:val="28"/>
              </w:rPr>
              <w:t>М9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B39F8A" w14:textId="77777777" w:rsidR="00336D15" w:rsidRPr="003F5D2A" w:rsidRDefault="00336D15" w:rsidP="00A12DC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D2A">
              <w:rPr>
                <w:rFonts w:ascii="Times New Roman" w:hAnsi="Times New Roman" w:cs="Times New Roman"/>
                <w:sz w:val="28"/>
                <w:szCs w:val="28"/>
              </w:rPr>
              <w:t>умение организовывать  учебное сотрудничество и совместную деятельность с учителем и сверстниками;   работать индивидуально и в группе: 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FC449B" w14:textId="77777777" w:rsidR="00336D15" w:rsidRPr="003C4080" w:rsidRDefault="00336D15" w:rsidP="0081392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0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</w:t>
            </w:r>
            <w:r w:rsidRPr="003C408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конфликты на основе согласования позиций и учёта интересов;</w:t>
            </w:r>
            <w:r w:rsidR="0081392F" w:rsidRPr="003C408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слушать партнера;</w:t>
            </w:r>
            <w:r w:rsidRPr="003C408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формулировать, аргументи</w:t>
            </w:r>
            <w:r w:rsidRPr="003C408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3C408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овать и отстаивать своё мнение;</w:t>
            </w:r>
          </w:p>
        </w:tc>
      </w:tr>
      <w:tr w:rsidR="00336D15" w:rsidRPr="00C22EA9" w14:paraId="74460279" w14:textId="77777777" w:rsidTr="00CA1139">
        <w:tc>
          <w:tcPr>
            <w:tcW w:w="0" w:type="auto"/>
            <w:shd w:val="clear" w:color="auto" w:fill="auto"/>
            <w:vAlign w:val="center"/>
          </w:tcPr>
          <w:p w14:paraId="68AB16AB" w14:textId="77777777" w:rsidR="00336D15" w:rsidRPr="003F5D2A" w:rsidRDefault="00336D15" w:rsidP="00CA1139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F5D2A">
              <w:rPr>
                <w:rStyle w:val="dash041e005f0431005f044b005f0447005f043d005f044b005f0439005f005fchar1char1"/>
                <w:sz w:val="28"/>
                <w:szCs w:val="28"/>
              </w:rPr>
              <w:t>М10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91993B" w14:textId="77777777" w:rsidR="00336D15" w:rsidRPr="003F5D2A" w:rsidRDefault="00336D15" w:rsidP="00A12DC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D2A">
              <w:rPr>
                <w:rFonts w:ascii="Times New Roman" w:hAnsi="Times New Roman" w:cs="Times New Roman"/>
                <w:sz w:val="28"/>
                <w:szCs w:val="28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 владение устной и письменной речью, монологической контекстной речью;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B0309F" w14:textId="77777777" w:rsidR="00336D15" w:rsidRPr="003F5D2A" w:rsidRDefault="00005F00" w:rsidP="00CA113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D2A">
              <w:rPr>
                <w:rFonts w:ascii="Times New Roman" w:hAnsi="Times New Roman" w:cs="Times New Roman"/>
                <w:sz w:val="28"/>
                <w:szCs w:val="28"/>
              </w:rPr>
              <w:t>планирования и регуляции своей деятельности;</w:t>
            </w:r>
          </w:p>
        </w:tc>
      </w:tr>
      <w:tr w:rsidR="00336D15" w:rsidRPr="00C22EA9" w14:paraId="544AE3D9" w14:textId="77777777" w:rsidTr="00CA1139">
        <w:tc>
          <w:tcPr>
            <w:tcW w:w="0" w:type="auto"/>
            <w:shd w:val="clear" w:color="auto" w:fill="auto"/>
            <w:vAlign w:val="center"/>
          </w:tcPr>
          <w:p w14:paraId="3CD9DD6F" w14:textId="77777777" w:rsidR="00336D15" w:rsidRPr="003F5D2A" w:rsidRDefault="00336D15" w:rsidP="00CA1139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F5D2A">
              <w:rPr>
                <w:rStyle w:val="dash041e005f0431005f044b005f0447005f043d005f044b005f0439005f005fchar1char1"/>
                <w:sz w:val="28"/>
                <w:szCs w:val="28"/>
              </w:rPr>
              <w:t>М11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10C05F" w14:textId="77777777" w:rsidR="00336D15" w:rsidRPr="003F5D2A" w:rsidRDefault="00336D15" w:rsidP="00A12DC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D2A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компетентности в области использования информационно-коммуникационных технологий (далее ИКТ– компетенции);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B0B635" w14:textId="77777777" w:rsidR="00336D15" w:rsidRPr="00317077" w:rsidRDefault="00336D15" w:rsidP="003A1FA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07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развитие </w:t>
            </w:r>
            <w:r w:rsidR="003A1FA0" w:rsidRPr="00317077">
              <w:rPr>
                <w:rFonts w:ascii="Times New Roman" w:hAnsi="Times New Roman" w:cs="Times New Roman"/>
                <w:sz w:val="28"/>
                <w:szCs w:val="28"/>
              </w:rPr>
              <w:t xml:space="preserve">учебной и </w:t>
            </w:r>
            <w:proofErr w:type="spellStart"/>
            <w:r w:rsidR="003A1FA0" w:rsidRPr="00317077">
              <w:rPr>
                <w:rFonts w:ascii="Times New Roman" w:hAnsi="Times New Roman" w:cs="Times New Roman"/>
                <w:sz w:val="28"/>
                <w:szCs w:val="28"/>
              </w:rPr>
              <w:t>общепользовательской</w:t>
            </w:r>
            <w:proofErr w:type="spellEnd"/>
            <w:r w:rsidR="003A1FA0" w:rsidRPr="003170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077">
              <w:rPr>
                <w:rFonts w:ascii="Times New Roman" w:hAnsi="Times New Roman" w:cs="Times New Roman"/>
                <w:sz w:val="28"/>
                <w:szCs w:val="28"/>
              </w:rPr>
              <w:t>компетентности в области использования информационно-коммуникационных технологий (далее ИКТ– компетенции);</w:t>
            </w:r>
          </w:p>
        </w:tc>
      </w:tr>
      <w:tr w:rsidR="00336D15" w:rsidRPr="00C22EA9" w14:paraId="344A5F77" w14:textId="77777777" w:rsidTr="00CA1139">
        <w:tc>
          <w:tcPr>
            <w:tcW w:w="0" w:type="auto"/>
            <w:shd w:val="clear" w:color="auto" w:fill="auto"/>
            <w:vAlign w:val="center"/>
          </w:tcPr>
          <w:p w14:paraId="5813D871" w14:textId="77777777" w:rsidR="00336D15" w:rsidRPr="003F5D2A" w:rsidRDefault="00336D15" w:rsidP="00CA1139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F5D2A">
              <w:rPr>
                <w:rStyle w:val="dash041e005f0431005f044b005f0447005f043d005f044b005f0439005f005fchar1char1"/>
                <w:sz w:val="28"/>
                <w:szCs w:val="28"/>
              </w:rPr>
              <w:t>М12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635460" w14:textId="77777777" w:rsidR="00336D15" w:rsidRPr="003F5D2A" w:rsidRDefault="00336D15" w:rsidP="00A12DC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D2A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A89AE0" w14:textId="77777777" w:rsidR="00336D15" w:rsidRPr="00317077" w:rsidRDefault="00171FF4" w:rsidP="00C3054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077">
              <w:rPr>
                <w:rFonts w:ascii="Times New Roman" w:hAnsi="Times New Roman" w:cs="Times New Roman"/>
                <w:sz w:val="28"/>
                <w:szCs w:val="28"/>
              </w:rPr>
              <w:t>умение видеть математическую задачу в контексте проблемной ситуации в других дисциплинах, в окружающей жизни;</w:t>
            </w:r>
            <w:r w:rsidR="00A07E7F" w:rsidRPr="00317077">
              <w:rPr>
                <w:rFonts w:ascii="Times New Roman" w:hAnsi="Times New Roman" w:cs="Times New Roman"/>
                <w:sz w:val="28"/>
                <w:szCs w:val="28"/>
              </w:rPr>
              <w:t xml:space="preserve"> первоначальные представления об идеях и о методах математики как об универсальном </w:t>
            </w:r>
            <w:r w:rsidR="00A07E7F" w:rsidRPr="003170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языке науки и техники, о средстве моделирования явлений и процессов;</w:t>
            </w:r>
          </w:p>
        </w:tc>
      </w:tr>
    </w:tbl>
    <w:p w14:paraId="243D14C6" w14:textId="77777777" w:rsidR="00336D15" w:rsidRDefault="00336D15" w:rsidP="00336D15">
      <w:pPr>
        <w:tabs>
          <w:tab w:val="left" w:pos="9288"/>
        </w:tabs>
        <w:rPr>
          <w:b/>
          <w:sz w:val="28"/>
          <w:szCs w:val="28"/>
        </w:rPr>
      </w:pPr>
    </w:p>
    <w:p w14:paraId="5652C0C7" w14:textId="77777777" w:rsidR="00336D15" w:rsidRPr="003F5D2A" w:rsidRDefault="00336D15" w:rsidP="00336D15">
      <w:pPr>
        <w:tabs>
          <w:tab w:val="left" w:pos="928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proofErr w:type="gramStart"/>
      <w:r w:rsidRPr="003F5D2A">
        <w:rPr>
          <w:rFonts w:ascii="Times New Roman" w:hAnsi="Times New Roman" w:cs="Times New Roman"/>
          <w:b/>
          <w:sz w:val="28"/>
          <w:szCs w:val="28"/>
        </w:rPr>
        <w:t>Предметные  результаты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6809"/>
        <w:gridCol w:w="7052"/>
      </w:tblGrid>
      <w:tr w:rsidR="00336D15" w:rsidRPr="003F5D2A" w14:paraId="60D45740" w14:textId="77777777" w:rsidTr="00987436">
        <w:tc>
          <w:tcPr>
            <w:tcW w:w="0" w:type="auto"/>
            <w:shd w:val="clear" w:color="auto" w:fill="auto"/>
            <w:vAlign w:val="center"/>
          </w:tcPr>
          <w:p w14:paraId="3FBA6BC2" w14:textId="77777777" w:rsidR="00336D15" w:rsidRPr="00CA1139" w:rsidRDefault="00336D15" w:rsidP="00CA113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9" w:type="dxa"/>
            <w:shd w:val="clear" w:color="auto" w:fill="auto"/>
            <w:vAlign w:val="center"/>
          </w:tcPr>
          <w:p w14:paraId="6DC4C6AB" w14:textId="77777777" w:rsidR="00336D15" w:rsidRPr="002219E8" w:rsidRDefault="002219E8" w:rsidP="00B90FA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9E8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изучения предметной области «Математика и информатика»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31067C1E" w14:textId="77777777" w:rsidR="00336D15" w:rsidRPr="00CA1139" w:rsidRDefault="00336D15" w:rsidP="006B6FDF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139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предмета «</w:t>
            </w:r>
            <w:r w:rsidR="006B6FDF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</w:t>
            </w:r>
            <w:r w:rsidRPr="00CA11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 </w:t>
            </w:r>
          </w:p>
        </w:tc>
      </w:tr>
      <w:tr w:rsidR="00336D15" w:rsidRPr="003F5D2A" w14:paraId="0986F8D2" w14:textId="77777777" w:rsidTr="00987436">
        <w:tc>
          <w:tcPr>
            <w:tcW w:w="0" w:type="auto"/>
            <w:shd w:val="clear" w:color="auto" w:fill="auto"/>
            <w:vAlign w:val="center"/>
          </w:tcPr>
          <w:p w14:paraId="4D240F9C" w14:textId="77777777" w:rsidR="00336D15" w:rsidRPr="00CA1139" w:rsidRDefault="00336D15" w:rsidP="00CA1139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CA1139">
              <w:rPr>
                <w:rStyle w:val="dash041e005f0431005f044b005f0447005f043d005f044b005f0439005f005fchar1char1"/>
                <w:sz w:val="28"/>
                <w:szCs w:val="28"/>
              </w:rPr>
              <w:t>П1</w:t>
            </w:r>
          </w:p>
        </w:tc>
        <w:tc>
          <w:tcPr>
            <w:tcW w:w="6809" w:type="dxa"/>
            <w:shd w:val="clear" w:color="auto" w:fill="auto"/>
            <w:vAlign w:val="center"/>
          </w:tcPr>
          <w:p w14:paraId="7B77B9F2" w14:textId="77777777" w:rsidR="00F62E1D" w:rsidRPr="00F62E1D" w:rsidRDefault="00F62E1D" w:rsidP="00F6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E1D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математике как о методе познания действительности, позволяющем описывать и изучать реальные процессы и явления;</w:t>
            </w:r>
          </w:p>
          <w:p w14:paraId="3B2576CB" w14:textId="77777777" w:rsidR="00336D15" w:rsidRPr="00CA1139" w:rsidRDefault="00336D15" w:rsidP="00A12DC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shd w:val="clear" w:color="auto" w:fill="auto"/>
            <w:vAlign w:val="center"/>
          </w:tcPr>
          <w:p w14:paraId="274B2995" w14:textId="77777777" w:rsidR="00336D15" w:rsidRPr="00987436" w:rsidRDefault="00987436" w:rsidP="005C465B">
            <w:pPr>
              <w:pStyle w:val="af1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овладение базовым понятийным аппаратом</w:t>
            </w:r>
            <w:r w:rsidR="005C465B">
              <w:rPr>
                <w:color w:val="000000"/>
                <w:shd w:val="clear" w:color="auto" w:fill="FFFFFF"/>
              </w:rPr>
              <w:t xml:space="preserve"> </w:t>
            </w:r>
            <w:r w:rsidR="005C465B" w:rsidRPr="005C46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основным разделам содержания; иметь представление об основных изучаемых понятиях  как важнейших математических моделях, позволяющих описывать и изучать реальные процессы и явления;</w:t>
            </w:r>
          </w:p>
        </w:tc>
      </w:tr>
      <w:tr w:rsidR="00336D15" w:rsidRPr="003F5D2A" w14:paraId="51F6F763" w14:textId="77777777" w:rsidTr="00987436">
        <w:tc>
          <w:tcPr>
            <w:tcW w:w="0" w:type="auto"/>
            <w:shd w:val="clear" w:color="auto" w:fill="auto"/>
            <w:vAlign w:val="center"/>
          </w:tcPr>
          <w:p w14:paraId="1A0452E7" w14:textId="77777777" w:rsidR="00336D15" w:rsidRPr="00CA1139" w:rsidRDefault="00336D15" w:rsidP="00CA1139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CA1139">
              <w:rPr>
                <w:rStyle w:val="dash041e005f0431005f044b005f0447005f043d005f044b005f0439005f005fchar1char1"/>
                <w:sz w:val="28"/>
                <w:szCs w:val="28"/>
              </w:rPr>
              <w:t>П2</w:t>
            </w:r>
          </w:p>
        </w:tc>
        <w:tc>
          <w:tcPr>
            <w:tcW w:w="6809" w:type="dxa"/>
            <w:shd w:val="clear" w:color="auto" w:fill="auto"/>
            <w:vAlign w:val="center"/>
          </w:tcPr>
          <w:p w14:paraId="32ED2DC1" w14:textId="77777777" w:rsidR="00336D15" w:rsidRPr="00F62E1D" w:rsidRDefault="00F62E1D" w:rsidP="00F62E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2E1D">
              <w:rPr>
                <w:rFonts w:ascii="Times New Roman" w:hAnsi="Times New Roman" w:cs="Times New Roman"/>
                <w:sz w:val="28"/>
                <w:szCs w:val="28"/>
              </w:rPr>
      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500103AE" w14:textId="77777777" w:rsidR="00336D15" w:rsidRPr="00281CFE" w:rsidRDefault="00281CFE" w:rsidP="00281CFE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мение рабо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 с геометрическим текстом (</w:t>
            </w:r>
            <w:r w:rsidRPr="00281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структурирование, извлечение необходимой информации), точно и грамотно выражать свои 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сли в устной и письменной речи, </w:t>
            </w:r>
            <w:r w:rsidRPr="00281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применяя математическую терминологию и символику, использова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различные языки математики (</w:t>
            </w:r>
            <w:r w:rsidRPr="00281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словесный, символический, графический), обосновывать суждения, проводить классификацию, доказывать математические утверждения;</w:t>
            </w:r>
          </w:p>
        </w:tc>
      </w:tr>
      <w:tr w:rsidR="00336D15" w:rsidRPr="003F5D2A" w14:paraId="685815D9" w14:textId="77777777" w:rsidTr="00987436">
        <w:tc>
          <w:tcPr>
            <w:tcW w:w="0" w:type="auto"/>
            <w:shd w:val="clear" w:color="auto" w:fill="auto"/>
            <w:vAlign w:val="center"/>
          </w:tcPr>
          <w:p w14:paraId="0A7D6E41" w14:textId="77777777" w:rsidR="00336D15" w:rsidRPr="00CA1139" w:rsidRDefault="00336D15" w:rsidP="00CA1139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CA1139">
              <w:rPr>
                <w:rStyle w:val="dash041e005f0431005f044b005f0447005f043d005f044b005f0439005f005fchar1char1"/>
                <w:sz w:val="28"/>
                <w:szCs w:val="28"/>
              </w:rPr>
              <w:t>П3</w:t>
            </w:r>
          </w:p>
        </w:tc>
        <w:tc>
          <w:tcPr>
            <w:tcW w:w="6809" w:type="dxa"/>
            <w:shd w:val="clear" w:color="auto" w:fill="auto"/>
            <w:vAlign w:val="center"/>
          </w:tcPr>
          <w:p w14:paraId="08FB6C90" w14:textId="77777777" w:rsidR="00336D15" w:rsidRPr="00F62E1D" w:rsidRDefault="00F62E1D" w:rsidP="00A12DC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E1D">
              <w:rPr>
                <w:rFonts w:ascii="Times New Roman" w:hAnsi="Times New Roman" w:cs="Times New Roman"/>
                <w:sz w:val="28"/>
                <w:szCs w:val="28"/>
              </w:rPr>
              <w:t>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30808596" w14:textId="77777777" w:rsidR="00237A40" w:rsidRPr="00237A40" w:rsidRDefault="00237A40" w:rsidP="00237A40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37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овладение навыками устных, письменных, инструментальных вычислений;</w:t>
            </w:r>
          </w:p>
          <w:p w14:paraId="4D91AAF3" w14:textId="77777777" w:rsidR="00336D15" w:rsidRPr="00237A40" w:rsidRDefault="00336D15" w:rsidP="00237A4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D15" w:rsidRPr="003F5D2A" w14:paraId="459E8921" w14:textId="77777777" w:rsidTr="00987436">
        <w:tc>
          <w:tcPr>
            <w:tcW w:w="0" w:type="auto"/>
            <w:shd w:val="clear" w:color="auto" w:fill="auto"/>
            <w:vAlign w:val="center"/>
          </w:tcPr>
          <w:p w14:paraId="164B236A" w14:textId="77777777" w:rsidR="00336D15" w:rsidRPr="00CA1139" w:rsidRDefault="00336D15" w:rsidP="00CA1139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CA1139">
              <w:rPr>
                <w:rStyle w:val="dash041e005f0431005f044b005f0447005f043d005f044b005f0439005f005fchar1char1"/>
                <w:sz w:val="28"/>
                <w:szCs w:val="28"/>
              </w:rPr>
              <w:t>П4</w:t>
            </w:r>
          </w:p>
        </w:tc>
        <w:tc>
          <w:tcPr>
            <w:tcW w:w="6809" w:type="dxa"/>
            <w:shd w:val="clear" w:color="auto" w:fill="auto"/>
            <w:vAlign w:val="center"/>
          </w:tcPr>
          <w:p w14:paraId="5B9A5D77" w14:textId="77777777" w:rsidR="00F62E1D" w:rsidRPr="00F62E1D" w:rsidRDefault="00F62E1D" w:rsidP="00F6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E1D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</w:t>
            </w:r>
            <w:r w:rsidRPr="00F62E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реальные ситуации на языке алгебры, исследовать построенные модели с использованием аппарата алгебры, интерпретировать полученный результат;</w:t>
            </w:r>
          </w:p>
          <w:p w14:paraId="4C0094C4" w14:textId="77777777" w:rsidR="00336D15" w:rsidRPr="00CA1139" w:rsidRDefault="00336D15" w:rsidP="00A12DC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shd w:val="clear" w:color="auto" w:fill="auto"/>
            <w:vAlign w:val="center"/>
          </w:tcPr>
          <w:p w14:paraId="4D580AAE" w14:textId="77777777" w:rsidR="00336D15" w:rsidRPr="0092769A" w:rsidRDefault="00336D15" w:rsidP="009276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D15" w:rsidRPr="003F5D2A" w14:paraId="4F083537" w14:textId="77777777" w:rsidTr="00987436">
        <w:tc>
          <w:tcPr>
            <w:tcW w:w="0" w:type="auto"/>
            <w:shd w:val="clear" w:color="auto" w:fill="auto"/>
            <w:vAlign w:val="center"/>
          </w:tcPr>
          <w:p w14:paraId="6DFFA19C" w14:textId="77777777" w:rsidR="00336D15" w:rsidRPr="00CA1139" w:rsidRDefault="00336D15" w:rsidP="00CA1139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CA1139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П5</w:t>
            </w:r>
          </w:p>
        </w:tc>
        <w:tc>
          <w:tcPr>
            <w:tcW w:w="6809" w:type="dxa"/>
            <w:shd w:val="clear" w:color="auto" w:fill="auto"/>
            <w:vAlign w:val="center"/>
          </w:tcPr>
          <w:p w14:paraId="02E7C9B9" w14:textId="77777777" w:rsidR="00F62E1D" w:rsidRPr="00F62E1D" w:rsidRDefault="00F62E1D" w:rsidP="00F6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E1D">
              <w:rPr>
                <w:rFonts w:ascii="Times New Roman" w:hAnsi="Times New Roman" w:cs="Times New Roman"/>
                <w:sz w:val="28"/>
                <w:szCs w:val="28"/>
              </w:rPr>
              <w:t>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      </w:r>
          </w:p>
          <w:p w14:paraId="11326EFD" w14:textId="77777777" w:rsidR="00336D15" w:rsidRPr="00CA1139" w:rsidRDefault="00336D15" w:rsidP="00A12DC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shd w:val="clear" w:color="auto" w:fill="auto"/>
            <w:vAlign w:val="center"/>
          </w:tcPr>
          <w:p w14:paraId="56D89CE7" w14:textId="77777777" w:rsidR="00336D15" w:rsidRPr="0092769A" w:rsidRDefault="00336D15" w:rsidP="0092769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D15" w:rsidRPr="003F5D2A" w14:paraId="7E00930E" w14:textId="77777777" w:rsidTr="00987436">
        <w:tc>
          <w:tcPr>
            <w:tcW w:w="0" w:type="auto"/>
            <w:shd w:val="clear" w:color="auto" w:fill="auto"/>
            <w:vAlign w:val="center"/>
          </w:tcPr>
          <w:p w14:paraId="08EE5D05" w14:textId="77777777" w:rsidR="00336D15" w:rsidRPr="00CA1139" w:rsidRDefault="00336D15" w:rsidP="00CA1139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CA1139">
              <w:rPr>
                <w:rStyle w:val="dash041e005f0431005f044b005f0447005f043d005f044b005f0439005f005fchar1char1"/>
                <w:sz w:val="28"/>
                <w:szCs w:val="28"/>
              </w:rPr>
              <w:t>П6</w:t>
            </w:r>
          </w:p>
        </w:tc>
        <w:tc>
          <w:tcPr>
            <w:tcW w:w="6809" w:type="dxa"/>
            <w:shd w:val="clear" w:color="auto" w:fill="auto"/>
            <w:vAlign w:val="center"/>
          </w:tcPr>
          <w:p w14:paraId="3B733AB8" w14:textId="77777777" w:rsidR="00336D15" w:rsidRPr="00CA1139" w:rsidRDefault="00370AA1" w:rsidP="0092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AA1">
              <w:rPr>
                <w:rFonts w:ascii="Times New Roman" w:hAnsi="Times New Roman" w:cs="Times New Roman"/>
                <w:sz w:val="28"/>
                <w:szCs w:val="28"/>
              </w:rPr>
              <w:t>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4EA07DA2" w14:textId="77777777" w:rsidR="00336D15" w:rsidRPr="0092769A" w:rsidRDefault="0092769A" w:rsidP="0092769A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27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      </w:r>
          </w:p>
        </w:tc>
      </w:tr>
      <w:tr w:rsidR="00370AA1" w:rsidRPr="003F5D2A" w14:paraId="3BC8CF44" w14:textId="77777777" w:rsidTr="00987436">
        <w:tc>
          <w:tcPr>
            <w:tcW w:w="0" w:type="auto"/>
            <w:shd w:val="clear" w:color="auto" w:fill="auto"/>
            <w:vAlign w:val="center"/>
          </w:tcPr>
          <w:p w14:paraId="77166CCE" w14:textId="77777777" w:rsidR="00370AA1" w:rsidRPr="00CA1139" w:rsidRDefault="00370AA1" w:rsidP="00CA1139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П7</w:t>
            </w:r>
          </w:p>
        </w:tc>
        <w:tc>
          <w:tcPr>
            <w:tcW w:w="6809" w:type="dxa"/>
            <w:shd w:val="clear" w:color="auto" w:fill="auto"/>
            <w:vAlign w:val="center"/>
          </w:tcPr>
          <w:p w14:paraId="32590A41" w14:textId="77777777" w:rsidR="00370AA1" w:rsidRPr="00370AA1" w:rsidRDefault="00370AA1" w:rsidP="00370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AA1">
              <w:rPr>
                <w:rFonts w:ascii="Times New Roman" w:hAnsi="Times New Roman" w:cs="Times New Roman"/>
                <w:sz w:val="28"/>
                <w:szCs w:val="28"/>
              </w:rPr>
              <w:t>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задач;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1CEB3D5A" w14:textId="77777777" w:rsidR="0092769A" w:rsidRPr="0092769A" w:rsidRDefault="0092769A" w:rsidP="0092769A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27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усвоение системы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</w:t>
            </w:r>
            <w:r w:rsidR="00713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 для решения геометрических и </w:t>
            </w:r>
            <w:r w:rsidRPr="00927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практических задач;</w:t>
            </w:r>
          </w:p>
          <w:p w14:paraId="079D6217" w14:textId="77777777" w:rsidR="00370AA1" w:rsidRPr="0092769A" w:rsidRDefault="00370AA1" w:rsidP="0092769A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AA1" w:rsidRPr="003F5D2A" w14:paraId="66F4EC9B" w14:textId="77777777" w:rsidTr="00987436">
        <w:tc>
          <w:tcPr>
            <w:tcW w:w="0" w:type="auto"/>
            <w:shd w:val="clear" w:color="auto" w:fill="auto"/>
            <w:vAlign w:val="center"/>
          </w:tcPr>
          <w:p w14:paraId="21C44569" w14:textId="77777777" w:rsidR="00370AA1" w:rsidRDefault="00370AA1" w:rsidP="00CA1139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П8</w:t>
            </w:r>
          </w:p>
        </w:tc>
        <w:tc>
          <w:tcPr>
            <w:tcW w:w="6809" w:type="dxa"/>
            <w:shd w:val="clear" w:color="auto" w:fill="auto"/>
            <w:vAlign w:val="center"/>
          </w:tcPr>
          <w:p w14:paraId="01A7A198" w14:textId="77777777" w:rsidR="00370AA1" w:rsidRPr="00AC3DBC" w:rsidRDefault="00370AA1" w:rsidP="00AC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DBC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</w:t>
            </w:r>
            <w:r w:rsidRPr="00AC3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16EEEC88" w14:textId="77777777" w:rsidR="00370AA1" w:rsidRPr="0071399E" w:rsidRDefault="00370AA1" w:rsidP="0071399E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AA1" w:rsidRPr="003F5D2A" w14:paraId="2E9AFCA8" w14:textId="77777777" w:rsidTr="00987436">
        <w:tc>
          <w:tcPr>
            <w:tcW w:w="0" w:type="auto"/>
            <w:shd w:val="clear" w:color="auto" w:fill="auto"/>
            <w:vAlign w:val="center"/>
          </w:tcPr>
          <w:p w14:paraId="5D25DB6C" w14:textId="77777777" w:rsidR="00370AA1" w:rsidRDefault="00370AA1" w:rsidP="00CA1139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П9</w:t>
            </w:r>
          </w:p>
        </w:tc>
        <w:tc>
          <w:tcPr>
            <w:tcW w:w="6809" w:type="dxa"/>
            <w:shd w:val="clear" w:color="auto" w:fill="auto"/>
            <w:vAlign w:val="center"/>
          </w:tcPr>
          <w:p w14:paraId="105FAFFB" w14:textId="77777777" w:rsidR="00370AA1" w:rsidRPr="00AC3DBC" w:rsidRDefault="00370AA1" w:rsidP="00AC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DBC">
              <w:rPr>
                <w:rFonts w:ascii="Times New Roman" w:hAnsi="Times New Roman" w:cs="Times New Roman"/>
                <w:sz w:val="28"/>
                <w:szCs w:val="28"/>
              </w:rPr>
      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расчётах;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41EED952" w14:textId="77777777" w:rsidR="00370AA1" w:rsidRDefault="0071399E" w:rsidP="0071399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13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</w:t>
            </w:r>
            <w:r w:rsidR="00CF08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14:paraId="0313EDEB" w14:textId="77777777" w:rsidR="00CF08F6" w:rsidRPr="00CF08F6" w:rsidRDefault="00CF08F6" w:rsidP="0071399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F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измерять длины отрезков, величины углов, использовать формулы для нахождения периметров, площадей и объемов геометрических фигур;</w:t>
            </w:r>
          </w:p>
        </w:tc>
      </w:tr>
      <w:tr w:rsidR="00370AA1" w:rsidRPr="003F5D2A" w14:paraId="0D2EFADF" w14:textId="77777777" w:rsidTr="00987436">
        <w:tc>
          <w:tcPr>
            <w:tcW w:w="0" w:type="auto"/>
            <w:shd w:val="clear" w:color="auto" w:fill="auto"/>
            <w:vAlign w:val="center"/>
          </w:tcPr>
          <w:p w14:paraId="0ADB79ED" w14:textId="77777777" w:rsidR="00370AA1" w:rsidRDefault="00370AA1" w:rsidP="00CA1139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П10</w:t>
            </w:r>
          </w:p>
        </w:tc>
        <w:tc>
          <w:tcPr>
            <w:tcW w:w="6809" w:type="dxa"/>
            <w:shd w:val="clear" w:color="auto" w:fill="auto"/>
            <w:vAlign w:val="center"/>
          </w:tcPr>
          <w:p w14:paraId="20E128C1" w14:textId="77777777" w:rsidR="00370AA1" w:rsidRPr="00AC3DBC" w:rsidRDefault="00370AA1" w:rsidP="00AC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DBC">
              <w:rPr>
                <w:rFonts w:ascii="Times New Roman" w:hAnsi="Times New Roman" w:cs="Times New Roman"/>
                <w:sz w:val="28"/>
                <w:szCs w:val="28"/>
              </w:rPr>
      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78E53BAB" w14:textId="77777777" w:rsidR="00370AA1" w:rsidRPr="00CF08F6" w:rsidRDefault="00370AA1" w:rsidP="00CF08F6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AA1" w:rsidRPr="003F5D2A" w14:paraId="23DD2B22" w14:textId="77777777" w:rsidTr="00987436">
        <w:tc>
          <w:tcPr>
            <w:tcW w:w="0" w:type="auto"/>
            <w:shd w:val="clear" w:color="auto" w:fill="auto"/>
            <w:vAlign w:val="center"/>
          </w:tcPr>
          <w:p w14:paraId="5E5AF847" w14:textId="77777777" w:rsidR="00370AA1" w:rsidRDefault="00370AA1" w:rsidP="00CA1139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П11</w:t>
            </w:r>
          </w:p>
        </w:tc>
        <w:tc>
          <w:tcPr>
            <w:tcW w:w="6809" w:type="dxa"/>
            <w:shd w:val="clear" w:color="auto" w:fill="auto"/>
            <w:vAlign w:val="center"/>
          </w:tcPr>
          <w:p w14:paraId="62F3AFA1" w14:textId="77777777" w:rsidR="00370AA1" w:rsidRPr="00AC3DBC" w:rsidRDefault="00AC3DBC" w:rsidP="00AC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DBC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об основных изучаемых понятиях: информация, алгоритм, модель – и их свойствах;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39A5ACA6" w14:textId="77777777" w:rsidR="00370AA1" w:rsidRPr="00CF08F6" w:rsidRDefault="00370AA1" w:rsidP="00CF08F6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AA1" w:rsidRPr="003F5D2A" w14:paraId="69807A67" w14:textId="77777777" w:rsidTr="00987436">
        <w:tc>
          <w:tcPr>
            <w:tcW w:w="0" w:type="auto"/>
            <w:shd w:val="clear" w:color="auto" w:fill="auto"/>
            <w:vAlign w:val="center"/>
          </w:tcPr>
          <w:p w14:paraId="76CC6E1F" w14:textId="77777777" w:rsidR="00370AA1" w:rsidRDefault="00370AA1" w:rsidP="00CA1139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П12</w:t>
            </w:r>
          </w:p>
        </w:tc>
        <w:tc>
          <w:tcPr>
            <w:tcW w:w="6809" w:type="dxa"/>
            <w:shd w:val="clear" w:color="auto" w:fill="auto"/>
            <w:vAlign w:val="center"/>
          </w:tcPr>
          <w:p w14:paraId="1BA99300" w14:textId="77777777" w:rsidR="00370AA1" w:rsidRPr="00AC3DBC" w:rsidRDefault="00AC3DBC" w:rsidP="00AC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DB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</w:t>
            </w:r>
            <w:r w:rsidRPr="00AC3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линейной, условной и циклической;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537924AA" w14:textId="77777777" w:rsidR="00370AA1" w:rsidRPr="00CF08F6" w:rsidRDefault="00370AA1" w:rsidP="00CF08F6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AA1" w:rsidRPr="003F5D2A" w14:paraId="032AA6B2" w14:textId="77777777" w:rsidTr="00987436">
        <w:tc>
          <w:tcPr>
            <w:tcW w:w="0" w:type="auto"/>
            <w:shd w:val="clear" w:color="auto" w:fill="auto"/>
            <w:vAlign w:val="center"/>
          </w:tcPr>
          <w:p w14:paraId="00E4A9CC" w14:textId="77777777" w:rsidR="00370AA1" w:rsidRDefault="00370AA1" w:rsidP="00CA1139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П13</w:t>
            </w:r>
          </w:p>
        </w:tc>
        <w:tc>
          <w:tcPr>
            <w:tcW w:w="6809" w:type="dxa"/>
            <w:shd w:val="clear" w:color="auto" w:fill="auto"/>
            <w:vAlign w:val="center"/>
          </w:tcPr>
          <w:p w14:paraId="5F52AB8F" w14:textId="77777777" w:rsidR="00370AA1" w:rsidRPr="00AC3DBC" w:rsidRDefault="00AC3DBC" w:rsidP="00AC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DBC">
              <w:rPr>
                <w:rFonts w:ascii="Times New Roman" w:hAnsi="Times New Roman" w:cs="Times New Roman"/>
                <w:sz w:val="28"/>
                <w:szCs w:val="28"/>
              </w:rPr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018C6C7D" w14:textId="77777777" w:rsidR="00370AA1" w:rsidRPr="00CF08F6" w:rsidRDefault="00370AA1" w:rsidP="00CF08F6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AA1" w:rsidRPr="003F5D2A" w14:paraId="1F621048" w14:textId="77777777" w:rsidTr="00987436">
        <w:tc>
          <w:tcPr>
            <w:tcW w:w="0" w:type="auto"/>
            <w:shd w:val="clear" w:color="auto" w:fill="auto"/>
            <w:vAlign w:val="center"/>
          </w:tcPr>
          <w:p w14:paraId="16499F62" w14:textId="77777777" w:rsidR="00370AA1" w:rsidRPr="00AC3DBC" w:rsidRDefault="00370AA1" w:rsidP="00CA1139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  <w:lang w:val="en-US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П14</w:t>
            </w:r>
          </w:p>
        </w:tc>
        <w:tc>
          <w:tcPr>
            <w:tcW w:w="6809" w:type="dxa"/>
            <w:shd w:val="clear" w:color="auto" w:fill="auto"/>
            <w:vAlign w:val="center"/>
          </w:tcPr>
          <w:p w14:paraId="217431BA" w14:textId="77777777" w:rsidR="00370AA1" w:rsidRPr="00AC3DBC" w:rsidRDefault="00AC3DBC" w:rsidP="00AC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DBC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01A483D4" w14:textId="77777777" w:rsidR="00370AA1" w:rsidRPr="00CF08F6" w:rsidRDefault="00370AA1" w:rsidP="00CF08F6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10175517" w14:textId="77777777" w:rsidR="00336D15" w:rsidRDefault="00336D15" w:rsidP="00F535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282028" w14:textId="77777777" w:rsidR="00072BF0" w:rsidRDefault="00072BF0" w:rsidP="00EE3931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  <w:sectPr w:rsidR="00072BF0" w:rsidSect="00DE2612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20667F57" w14:textId="77777777" w:rsidR="00CF5C2F" w:rsidRPr="00EE3931" w:rsidRDefault="00F535E9" w:rsidP="00EE3931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5E9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14:paraId="172FFA29" w14:textId="77777777" w:rsidR="00CF5C2F" w:rsidRPr="00CF5C2F" w:rsidRDefault="00CF5C2F" w:rsidP="00CF5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C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Наглядная геометрия. </w:t>
      </w:r>
      <w:r w:rsidRPr="00CF5C2F">
        <w:rPr>
          <w:rFonts w:ascii="Times New Roman" w:hAnsi="Times New Roman" w:cs="Times New Roman"/>
          <w:color w:val="000000"/>
          <w:sz w:val="28"/>
          <w:szCs w:val="28"/>
        </w:rPr>
        <w:t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Многогранники. Правильные многогранники. Примеры развёрток многогранников, цилиндра и конуса. Понятие объёма; единицы объёма. Объём прямоугольного параллелепипеда, куба.</w:t>
      </w:r>
    </w:p>
    <w:p w14:paraId="269CAA4C" w14:textId="77777777" w:rsidR="00CF5C2F" w:rsidRDefault="00CF5C2F" w:rsidP="00CF5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C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Геометрические фигуры. </w:t>
      </w:r>
      <w:r w:rsidRPr="00CF5C2F">
        <w:rPr>
          <w:rFonts w:ascii="Times New Roman" w:hAnsi="Times New Roman" w:cs="Times New Roman"/>
          <w:color w:val="000000"/>
          <w:sz w:val="28"/>
          <w:szCs w:val="28"/>
        </w:rPr>
        <w:t xml:space="preserve">Прямые и углы. Точка, прямая, плоскость. Отрезок, луч. Угол. Виды углов. Вертикальные и смежные углы. Биссектриса угла. Параллельные и пересекающиеся прямые. Перпендикулярные прямые. Теоремы о параллельности и перпендикулярности прямых. Перпендикуляр и наклонная к прямой. Серединный перпендикуляр к отрезку. Геометрическое место точек. Свойства биссектрисы угла и серединного перпендикуляра к отрезку. </w:t>
      </w:r>
    </w:p>
    <w:p w14:paraId="633DF050" w14:textId="77777777" w:rsidR="00CF5C2F" w:rsidRDefault="00CF5C2F" w:rsidP="00CF5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C2F">
        <w:rPr>
          <w:rFonts w:ascii="Times New Roman" w:hAnsi="Times New Roman" w:cs="Times New Roman"/>
          <w:b/>
          <w:color w:val="000000"/>
          <w:sz w:val="28"/>
          <w:szCs w:val="28"/>
        </w:rPr>
        <w:t>Треугольник.</w:t>
      </w:r>
      <w:r w:rsidRPr="00CF5C2F">
        <w:rPr>
          <w:rFonts w:ascii="Times New Roman" w:hAnsi="Times New Roman" w:cs="Times New Roman"/>
          <w:color w:val="000000"/>
          <w:sz w:val="28"/>
          <w:szCs w:val="28"/>
        </w:rPr>
        <w:t xml:space="preserve">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 Сумма углов треугольника. Внешние углы треугольника. 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 до 180</w:t>
      </w:r>
      <w:r w:rsidRPr="00CF5C2F">
        <w:rPr>
          <w:rFonts w:ascii="Times New Roman" w:eastAsia="SymbolMat" w:hAnsi="Times New Roman" w:cs="Times New Roman"/>
          <w:color w:val="000000"/>
          <w:sz w:val="28"/>
          <w:szCs w:val="28"/>
        </w:rPr>
        <w:t>°</w:t>
      </w:r>
      <w:r w:rsidRPr="00CF5C2F">
        <w:rPr>
          <w:rFonts w:ascii="Times New Roman" w:hAnsi="Times New Roman" w:cs="Times New Roman"/>
          <w:color w:val="000000"/>
          <w:sz w:val="28"/>
          <w:szCs w:val="28"/>
        </w:rPr>
        <w:t xml:space="preserve">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Решение треугольников: теорема косинусов и теорема синусов. Замечательные точки треугольника. </w:t>
      </w:r>
    </w:p>
    <w:p w14:paraId="5A390A92" w14:textId="77777777" w:rsidR="00CF5C2F" w:rsidRDefault="00CF5C2F" w:rsidP="00CF5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C2F">
        <w:rPr>
          <w:rFonts w:ascii="Times New Roman" w:hAnsi="Times New Roman" w:cs="Times New Roman"/>
          <w:b/>
          <w:color w:val="000000"/>
          <w:sz w:val="28"/>
          <w:szCs w:val="28"/>
        </w:rPr>
        <w:t>Четырёхугольник.</w:t>
      </w:r>
      <w:r w:rsidRPr="00CF5C2F">
        <w:rPr>
          <w:rFonts w:ascii="Times New Roman" w:hAnsi="Times New Roman" w:cs="Times New Roman"/>
          <w:color w:val="000000"/>
          <w:sz w:val="28"/>
          <w:szCs w:val="28"/>
        </w:rPr>
        <w:t xml:space="preserve"> Параллелограмм, его свойства и признаки. Прямоугольник, квадрат, ромб, их свойства и признаки. Трапеция, средняя линия трапеции. </w:t>
      </w:r>
    </w:p>
    <w:p w14:paraId="59577740" w14:textId="77777777" w:rsidR="00CF5C2F" w:rsidRDefault="00CF5C2F" w:rsidP="00CF5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C2F">
        <w:rPr>
          <w:rFonts w:ascii="Times New Roman" w:hAnsi="Times New Roman" w:cs="Times New Roman"/>
          <w:b/>
          <w:color w:val="000000"/>
          <w:sz w:val="28"/>
          <w:szCs w:val="28"/>
        </w:rPr>
        <w:t>Многоугольник.</w:t>
      </w:r>
      <w:r w:rsidRPr="00CF5C2F">
        <w:rPr>
          <w:rFonts w:ascii="Times New Roman" w:hAnsi="Times New Roman" w:cs="Times New Roman"/>
          <w:color w:val="000000"/>
          <w:sz w:val="28"/>
          <w:szCs w:val="28"/>
        </w:rPr>
        <w:t xml:space="preserve"> Выпуклые многоугольники. Сумма углов выпуклого многоугольника. Правильные многоугольники. </w:t>
      </w:r>
    </w:p>
    <w:p w14:paraId="0B86C7E4" w14:textId="77777777" w:rsidR="00CF5C2F" w:rsidRPr="00CF5C2F" w:rsidRDefault="00CF5C2F" w:rsidP="00CF5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C2F">
        <w:rPr>
          <w:rFonts w:ascii="Times New Roman" w:hAnsi="Times New Roman" w:cs="Times New Roman"/>
          <w:b/>
          <w:color w:val="000000"/>
          <w:sz w:val="28"/>
          <w:szCs w:val="28"/>
        </w:rPr>
        <w:t>Окружность и круг</w:t>
      </w:r>
      <w:r w:rsidRPr="00CF5C2F">
        <w:rPr>
          <w:rFonts w:ascii="Times New Roman" w:hAnsi="Times New Roman" w:cs="Times New Roman"/>
          <w:color w:val="000000"/>
          <w:sz w:val="28"/>
          <w:szCs w:val="28"/>
        </w:rPr>
        <w:t xml:space="preserve">. Дуга, хорда. Сектор, сегмент. Центральный угол, вписанный угол, 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Вписанные и описанные окружности правильного многоугольника. Геометрические преобразования. Понятие о равенстве фигур. Понятие о движении: осевая и центральная симметрии, параллельный перенос, поворот. Понятие о подобии фигур и гомотетии. Построения с помощью циркуля и линейки. Основные задачи на построение: деление отрезка пополам; построение угла, равного данному; построение треугольника по трём сторонам; построение перпендикуляра к прямой; построение биссектрисы угла; деление отрезка на </w:t>
      </w:r>
      <w:r w:rsidRPr="00CF5C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n </w:t>
      </w:r>
      <w:r w:rsidRPr="00CF5C2F">
        <w:rPr>
          <w:rFonts w:ascii="Times New Roman" w:hAnsi="Times New Roman" w:cs="Times New Roman"/>
          <w:color w:val="000000"/>
          <w:sz w:val="28"/>
          <w:szCs w:val="28"/>
        </w:rPr>
        <w:t>равных частей. Решение задач на вычисление, доказательство и построение с использованием свойств изученных фигур.</w:t>
      </w:r>
    </w:p>
    <w:p w14:paraId="4CAF300C" w14:textId="77777777" w:rsidR="00CF5C2F" w:rsidRPr="00CF5C2F" w:rsidRDefault="00CF5C2F" w:rsidP="00CF5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C2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Измерение геометрических величин. </w:t>
      </w:r>
      <w:r w:rsidRPr="00CF5C2F">
        <w:rPr>
          <w:rFonts w:ascii="Times New Roman" w:hAnsi="Times New Roman" w:cs="Times New Roman"/>
          <w:color w:val="000000"/>
          <w:sz w:val="28"/>
          <w:szCs w:val="28"/>
        </w:rPr>
        <w:t xml:space="preserve">Длина отрезка. Расстояние от точки до прямой. Расстояние между параллельными прямыми. Периметр многоугольника. Длина окружности, число </w:t>
      </w:r>
      <w:r w:rsidRPr="00CF5C2F">
        <w:rPr>
          <w:rFonts w:ascii="Times New Roman" w:eastAsia="SymbolMat" w:hAnsi="Times New Roman" w:cs="Times New Roman"/>
          <w:color w:val="000000"/>
          <w:sz w:val="28"/>
          <w:szCs w:val="28"/>
        </w:rPr>
        <w:t>π</w:t>
      </w:r>
      <w:r w:rsidRPr="00CF5C2F">
        <w:rPr>
          <w:rFonts w:ascii="Times New Roman" w:hAnsi="Times New Roman" w:cs="Times New Roman"/>
          <w:color w:val="000000"/>
          <w:sz w:val="28"/>
          <w:szCs w:val="28"/>
        </w:rPr>
        <w:t xml:space="preserve">; длина дуги окружности. Градусная мера угла, соответствие между величиной центрального угла и длиной дуги окружности. Понятие площади плоских фигур. Равносоставленные и равновеликие фигуры. Площадь прямоугольника. Площади параллелограмма, треугольника и трапеции. Площадь многоугольника. Площадь круга и площадь сектора. Соотношение между площадями подобных фигур. Решение задач на вычисление и доказательство с использованием изученных формул. </w:t>
      </w:r>
    </w:p>
    <w:p w14:paraId="77D31B5E" w14:textId="77777777" w:rsidR="00CF5C2F" w:rsidRPr="00CF5C2F" w:rsidRDefault="00CF5C2F" w:rsidP="00CF5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C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Координаты. </w:t>
      </w:r>
      <w:r w:rsidRPr="00CF5C2F">
        <w:rPr>
          <w:rFonts w:ascii="Times New Roman" w:hAnsi="Times New Roman" w:cs="Times New Roman"/>
          <w:color w:val="000000"/>
          <w:sz w:val="28"/>
          <w:szCs w:val="28"/>
        </w:rPr>
        <w:t>Уравнение прямой. Координаты середины отрезка. Формула расстояния между двумя точками плоскости. Уравнение окружности.</w:t>
      </w:r>
    </w:p>
    <w:p w14:paraId="78CDCB46" w14:textId="77777777" w:rsidR="00CF5C2F" w:rsidRPr="00CF5C2F" w:rsidRDefault="00CF5C2F" w:rsidP="00CF5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C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Векторы. </w:t>
      </w:r>
      <w:r w:rsidRPr="00CF5C2F">
        <w:rPr>
          <w:rFonts w:ascii="Times New Roman" w:hAnsi="Times New Roman" w:cs="Times New Roman"/>
          <w:color w:val="000000"/>
          <w:sz w:val="28"/>
          <w:szCs w:val="28"/>
        </w:rPr>
        <w:t>Длина (модуль) вектора. Равенство векторов. Коллинеарные 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14:paraId="09FC2C73" w14:textId="77777777" w:rsidR="00CF5C2F" w:rsidRPr="00CF5C2F" w:rsidRDefault="00CF5C2F" w:rsidP="00CF5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C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Теоретико-множественные понятия. </w:t>
      </w:r>
      <w:r w:rsidRPr="00CF5C2F">
        <w:rPr>
          <w:rFonts w:ascii="Times New Roman" w:hAnsi="Times New Roman" w:cs="Times New Roman"/>
          <w:color w:val="000000"/>
          <w:sz w:val="28"/>
          <w:szCs w:val="28"/>
        </w:rPr>
        <w:t>Множество, элемент множества. Задание множеств перечислением элементов, характеристическим свойством. Подмножество. Объединение и пересечение множеств.</w:t>
      </w:r>
    </w:p>
    <w:p w14:paraId="2A420089" w14:textId="77777777" w:rsidR="00CF5C2F" w:rsidRPr="00CF5C2F" w:rsidRDefault="00CF5C2F" w:rsidP="00CF5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C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Элементы логики. </w:t>
      </w:r>
      <w:r w:rsidRPr="00CF5C2F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Определение. Аксиомы и теоремы. Доказательство. Доказательство от противного. Теорема, обратная данной. Пример и </w:t>
      </w:r>
      <w:proofErr w:type="spellStart"/>
      <w:r w:rsidRPr="00CF5C2F">
        <w:rPr>
          <w:rFonts w:ascii="Times New Roman" w:hAnsi="Times New Roman" w:cs="Times New Roman"/>
          <w:color w:val="000000"/>
          <w:sz w:val="28"/>
          <w:szCs w:val="28"/>
        </w:rPr>
        <w:t>контрпример</w:t>
      </w:r>
      <w:proofErr w:type="spellEnd"/>
      <w:r w:rsidRPr="00CF5C2F">
        <w:rPr>
          <w:rFonts w:ascii="Times New Roman" w:hAnsi="Times New Roman" w:cs="Times New Roman"/>
          <w:color w:val="000000"/>
          <w:sz w:val="28"/>
          <w:szCs w:val="28"/>
        </w:rPr>
        <w:t xml:space="preserve">. Понятие о равносильности, следовании, употребление логических связок </w:t>
      </w:r>
      <w:r w:rsidRPr="00CF5C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если ...</w:t>
      </w:r>
      <w:r w:rsidRPr="00CF5C2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F5C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то </w:t>
      </w:r>
      <w:r w:rsidRPr="00CF5C2F">
        <w:rPr>
          <w:rFonts w:ascii="Times New Roman" w:hAnsi="Times New Roman" w:cs="Times New Roman"/>
          <w:color w:val="000000"/>
          <w:sz w:val="28"/>
          <w:szCs w:val="28"/>
        </w:rPr>
        <w:t xml:space="preserve">____________..., </w:t>
      </w:r>
      <w:r w:rsidRPr="00CF5C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том и только в том случае</w:t>
      </w:r>
      <w:r w:rsidRPr="00CF5C2F">
        <w:rPr>
          <w:rFonts w:ascii="Times New Roman" w:hAnsi="Times New Roman" w:cs="Times New Roman"/>
          <w:color w:val="000000"/>
          <w:sz w:val="28"/>
          <w:szCs w:val="28"/>
        </w:rPr>
        <w:t xml:space="preserve">, логические связки </w:t>
      </w:r>
      <w:r w:rsidRPr="00CF5C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</w:t>
      </w:r>
      <w:r w:rsidRPr="00CF5C2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F5C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или.</w:t>
      </w:r>
    </w:p>
    <w:p w14:paraId="411B498F" w14:textId="77777777" w:rsidR="00CF5C2F" w:rsidRPr="00CF5C2F" w:rsidRDefault="00CF5C2F" w:rsidP="00CF5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9A9A9A"/>
          <w:sz w:val="28"/>
          <w:szCs w:val="28"/>
        </w:rPr>
      </w:pPr>
      <w:r w:rsidRPr="00CF5C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Геометрия в историческом развитии. </w:t>
      </w:r>
      <w:r w:rsidRPr="00CF5C2F">
        <w:rPr>
          <w:rFonts w:ascii="Times New Roman" w:hAnsi="Times New Roman" w:cs="Times New Roman"/>
          <w:color w:val="000000"/>
          <w:sz w:val="28"/>
          <w:szCs w:val="28"/>
        </w:rPr>
        <w:t>От землемерия к</w:t>
      </w:r>
      <w:r w:rsidRPr="00CF5C2F">
        <w:rPr>
          <w:rFonts w:ascii="Times New Roman" w:hAnsi="Times New Roman" w:cs="Times New Roman"/>
          <w:b/>
          <w:bCs/>
          <w:color w:val="9A9A9A"/>
          <w:sz w:val="28"/>
          <w:szCs w:val="28"/>
        </w:rPr>
        <w:t xml:space="preserve"> </w:t>
      </w:r>
      <w:r w:rsidRPr="00CF5C2F">
        <w:rPr>
          <w:rFonts w:ascii="Times New Roman" w:hAnsi="Times New Roman" w:cs="Times New Roman"/>
          <w:color w:val="000000"/>
          <w:sz w:val="28"/>
          <w:szCs w:val="28"/>
        </w:rPr>
        <w:t xml:space="preserve">геометрии. Пифагор и его школа. Фалес. Архимед. Построение правильных многоугольников. Трисекция угла. Квадратура круга. Удвоение куба. История числа </w:t>
      </w:r>
      <w:r w:rsidRPr="00CF5C2F">
        <w:rPr>
          <w:rFonts w:ascii="Times New Roman" w:eastAsia="SymbolMat" w:hAnsi="Times New Roman" w:cs="Times New Roman"/>
          <w:color w:val="000000"/>
          <w:sz w:val="28"/>
          <w:szCs w:val="28"/>
        </w:rPr>
        <w:t>π</w:t>
      </w:r>
      <w:r w:rsidRPr="00CF5C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CF5C2F">
        <w:rPr>
          <w:rFonts w:ascii="Times New Roman" w:hAnsi="Times New Roman" w:cs="Times New Roman"/>
          <w:color w:val="000000"/>
          <w:sz w:val="28"/>
          <w:szCs w:val="28"/>
        </w:rPr>
        <w:t>Золотое сечение «Начала» Евклида. Л. Эйлер. Н. И. Лобачевский. История пятого постулата.</w:t>
      </w:r>
      <w:r w:rsidRPr="00CF5C2F">
        <w:rPr>
          <w:rFonts w:ascii="Times New Roman" w:hAnsi="Times New Roman" w:cs="Times New Roman"/>
          <w:b/>
          <w:bCs/>
          <w:color w:val="9A9A9A"/>
          <w:sz w:val="28"/>
          <w:szCs w:val="28"/>
        </w:rPr>
        <w:t xml:space="preserve"> </w:t>
      </w:r>
      <w:r w:rsidRPr="00CF5C2F">
        <w:rPr>
          <w:rFonts w:ascii="Times New Roman" w:hAnsi="Times New Roman" w:cs="Times New Roman"/>
          <w:color w:val="000000"/>
          <w:sz w:val="28"/>
          <w:szCs w:val="28"/>
        </w:rPr>
        <w:t>Изобретение метода координат, позволяющего переводить</w:t>
      </w:r>
      <w:r w:rsidRPr="00CF5C2F">
        <w:rPr>
          <w:rFonts w:ascii="Times New Roman" w:hAnsi="Times New Roman" w:cs="Times New Roman"/>
          <w:b/>
          <w:bCs/>
          <w:color w:val="9A9A9A"/>
          <w:sz w:val="28"/>
          <w:szCs w:val="28"/>
        </w:rPr>
        <w:t xml:space="preserve"> </w:t>
      </w:r>
      <w:r w:rsidRPr="00CF5C2F">
        <w:rPr>
          <w:rFonts w:ascii="Times New Roman" w:hAnsi="Times New Roman" w:cs="Times New Roman"/>
          <w:color w:val="000000"/>
          <w:sz w:val="28"/>
          <w:szCs w:val="28"/>
        </w:rPr>
        <w:t>геометрические объекты на язык алгебры. Р. Декарт и П. Ферма.</w:t>
      </w:r>
      <w:r w:rsidRPr="00CF5C2F">
        <w:rPr>
          <w:rFonts w:ascii="Times New Roman" w:hAnsi="Times New Roman" w:cs="Times New Roman"/>
          <w:b/>
          <w:bCs/>
          <w:color w:val="9A9A9A"/>
          <w:sz w:val="28"/>
          <w:szCs w:val="28"/>
        </w:rPr>
        <w:t xml:space="preserve"> </w:t>
      </w:r>
      <w:r w:rsidRPr="00CF5C2F">
        <w:rPr>
          <w:rFonts w:ascii="Times New Roman" w:hAnsi="Times New Roman" w:cs="Times New Roman"/>
          <w:color w:val="000000"/>
          <w:sz w:val="28"/>
          <w:szCs w:val="28"/>
        </w:rPr>
        <w:t>Примеры различных систем координат на плоскости.</w:t>
      </w:r>
    </w:p>
    <w:p w14:paraId="4EE1B8DB" w14:textId="77777777" w:rsidR="00AC19D9" w:rsidRPr="00E86E51" w:rsidRDefault="00AC19D9" w:rsidP="00E86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7D9575" w14:textId="77777777" w:rsidR="00336D15" w:rsidRPr="00F535E9" w:rsidRDefault="00336D15" w:rsidP="00AC19D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5E9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14:paraId="20DB7290" w14:textId="77777777" w:rsidR="005D6297" w:rsidRPr="001712F4" w:rsidRDefault="00336D15" w:rsidP="00171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5E9">
        <w:rPr>
          <w:rFonts w:ascii="Times New Roman" w:hAnsi="Times New Roman" w:cs="Times New Roman"/>
          <w:sz w:val="28"/>
          <w:szCs w:val="28"/>
        </w:rPr>
        <w:t xml:space="preserve">Программа   рассчитана на </w:t>
      </w:r>
      <w:r w:rsidR="00E86E51">
        <w:rPr>
          <w:rFonts w:ascii="Times New Roman" w:hAnsi="Times New Roman" w:cs="Times New Roman"/>
          <w:sz w:val="28"/>
          <w:szCs w:val="28"/>
        </w:rPr>
        <w:t>2</w:t>
      </w:r>
      <w:r w:rsidR="00C30B50">
        <w:rPr>
          <w:rFonts w:ascii="Times New Roman" w:hAnsi="Times New Roman" w:cs="Times New Roman"/>
          <w:sz w:val="28"/>
          <w:szCs w:val="28"/>
        </w:rPr>
        <w:t>10</w:t>
      </w:r>
      <w:r w:rsidRPr="00F535E9">
        <w:rPr>
          <w:rFonts w:ascii="Times New Roman" w:hAnsi="Times New Roman" w:cs="Times New Roman"/>
          <w:sz w:val="28"/>
          <w:szCs w:val="28"/>
        </w:rPr>
        <w:t xml:space="preserve"> ч, предусмотренных в Федеральном базисном учебном</w:t>
      </w:r>
      <w:r w:rsidR="00C30B50">
        <w:rPr>
          <w:rFonts w:ascii="Times New Roman" w:hAnsi="Times New Roman" w:cs="Times New Roman"/>
          <w:sz w:val="28"/>
          <w:szCs w:val="28"/>
        </w:rPr>
        <w:t xml:space="preserve"> </w:t>
      </w:r>
      <w:r w:rsidR="00C30B50" w:rsidRPr="00F535E9">
        <w:rPr>
          <w:rFonts w:ascii="Times New Roman" w:hAnsi="Times New Roman" w:cs="Times New Roman"/>
          <w:sz w:val="28"/>
          <w:szCs w:val="28"/>
        </w:rPr>
        <w:t>(образовательном)</w:t>
      </w:r>
      <w:r w:rsidRPr="00F535E9">
        <w:rPr>
          <w:rFonts w:ascii="Times New Roman" w:hAnsi="Times New Roman" w:cs="Times New Roman"/>
          <w:sz w:val="28"/>
          <w:szCs w:val="28"/>
        </w:rPr>
        <w:t xml:space="preserve"> плане для образовательных учреждений Российской Федерации. Обязательное изучение </w:t>
      </w:r>
      <w:r w:rsidR="00E86E51">
        <w:rPr>
          <w:rFonts w:ascii="Times New Roman" w:hAnsi="Times New Roman" w:cs="Times New Roman"/>
          <w:sz w:val="28"/>
          <w:szCs w:val="28"/>
        </w:rPr>
        <w:t>геометрии</w:t>
      </w:r>
      <w:r w:rsidRPr="00F535E9">
        <w:rPr>
          <w:rFonts w:ascii="Times New Roman" w:hAnsi="Times New Roman" w:cs="Times New Roman"/>
          <w:sz w:val="28"/>
          <w:szCs w:val="28"/>
        </w:rPr>
        <w:t xml:space="preserve"> осуществляется в объёме: в </w:t>
      </w:r>
      <w:r w:rsidR="00E86E51">
        <w:rPr>
          <w:rFonts w:ascii="Times New Roman" w:hAnsi="Times New Roman" w:cs="Times New Roman"/>
          <w:sz w:val="28"/>
          <w:szCs w:val="28"/>
        </w:rPr>
        <w:t>7</w:t>
      </w:r>
      <w:r w:rsidRPr="00F535E9">
        <w:rPr>
          <w:rFonts w:ascii="Times New Roman" w:hAnsi="Times New Roman" w:cs="Times New Roman"/>
          <w:sz w:val="28"/>
          <w:szCs w:val="28"/>
        </w:rPr>
        <w:t xml:space="preserve"> классе — </w:t>
      </w:r>
      <w:r w:rsidR="00E86E51">
        <w:rPr>
          <w:rFonts w:ascii="Times New Roman" w:hAnsi="Times New Roman" w:cs="Times New Roman"/>
          <w:sz w:val="28"/>
          <w:szCs w:val="28"/>
        </w:rPr>
        <w:t>68</w:t>
      </w:r>
      <w:r w:rsidRPr="00F535E9">
        <w:rPr>
          <w:rFonts w:ascii="Times New Roman" w:hAnsi="Times New Roman" w:cs="Times New Roman"/>
          <w:sz w:val="28"/>
          <w:szCs w:val="28"/>
        </w:rPr>
        <w:t xml:space="preserve"> ч, в </w:t>
      </w:r>
      <w:r w:rsidR="00E86E51">
        <w:rPr>
          <w:rFonts w:ascii="Times New Roman" w:hAnsi="Times New Roman" w:cs="Times New Roman"/>
          <w:sz w:val="28"/>
          <w:szCs w:val="28"/>
        </w:rPr>
        <w:t>8</w:t>
      </w:r>
      <w:r w:rsidRPr="00F535E9">
        <w:rPr>
          <w:rFonts w:ascii="Times New Roman" w:hAnsi="Times New Roman" w:cs="Times New Roman"/>
          <w:sz w:val="28"/>
          <w:szCs w:val="28"/>
        </w:rPr>
        <w:t xml:space="preserve"> классе — </w:t>
      </w:r>
      <w:r w:rsidR="00E86E51">
        <w:rPr>
          <w:rFonts w:ascii="Times New Roman" w:hAnsi="Times New Roman" w:cs="Times New Roman"/>
          <w:sz w:val="28"/>
          <w:szCs w:val="28"/>
        </w:rPr>
        <w:t>68</w:t>
      </w:r>
      <w:r w:rsidRPr="00F535E9">
        <w:rPr>
          <w:rFonts w:ascii="Times New Roman" w:hAnsi="Times New Roman" w:cs="Times New Roman"/>
          <w:sz w:val="28"/>
          <w:szCs w:val="28"/>
        </w:rPr>
        <w:t xml:space="preserve"> ч, в </w:t>
      </w:r>
      <w:r w:rsidR="00E86E51">
        <w:rPr>
          <w:rFonts w:ascii="Times New Roman" w:hAnsi="Times New Roman" w:cs="Times New Roman"/>
          <w:sz w:val="28"/>
          <w:szCs w:val="28"/>
        </w:rPr>
        <w:t>9 классе — 68 ч</w:t>
      </w:r>
      <w:r w:rsidRPr="00F535E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C6B59D" w14:textId="77777777" w:rsidR="00ED381E" w:rsidRPr="00F535E9" w:rsidRDefault="00336D15" w:rsidP="00072BF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F535E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Таблица тематического распределения количества часов в </w:t>
      </w:r>
      <w:r w:rsidR="00497B20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7</w:t>
      </w:r>
      <w:r w:rsidRPr="00F535E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классе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"/>
        <w:gridCol w:w="7302"/>
        <w:gridCol w:w="2010"/>
      </w:tblGrid>
      <w:tr w:rsidR="00336D15" w:rsidRPr="00F535E9" w14:paraId="415EA281" w14:textId="77777777" w:rsidTr="00072BF0">
        <w:trPr>
          <w:trHeight w:val="351"/>
        </w:trPr>
        <w:tc>
          <w:tcPr>
            <w:tcW w:w="275" w:type="pct"/>
            <w:shd w:val="clear" w:color="auto" w:fill="auto"/>
          </w:tcPr>
          <w:p w14:paraId="6B31FD75" w14:textId="77777777" w:rsidR="00336D15" w:rsidRPr="00F535E9" w:rsidRDefault="00336D15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F535E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№</w:t>
            </w:r>
          </w:p>
        </w:tc>
        <w:tc>
          <w:tcPr>
            <w:tcW w:w="3705" w:type="pct"/>
            <w:shd w:val="clear" w:color="auto" w:fill="auto"/>
          </w:tcPr>
          <w:p w14:paraId="77D55EE5" w14:textId="77777777" w:rsidR="00336D15" w:rsidRPr="00F535E9" w:rsidRDefault="00336D15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F535E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Содержание темы</w:t>
            </w:r>
          </w:p>
        </w:tc>
        <w:tc>
          <w:tcPr>
            <w:tcW w:w="1020" w:type="pct"/>
            <w:shd w:val="clear" w:color="auto" w:fill="auto"/>
          </w:tcPr>
          <w:p w14:paraId="4FA67EE3" w14:textId="77777777" w:rsidR="00336D15" w:rsidRPr="00F535E9" w:rsidRDefault="00336D15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F535E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Количество часов</w:t>
            </w:r>
          </w:p>
        </w:tc>
      </w:tr>
      <w:tr w:rsidR="00336D15" w:rsidRPr="00F535E9" w14:paraId="745FA385" w14:textId="77777777" w:rsidTr="00072BF0">
        <w:tc>
          <w:tcPr>
            <w:tcW w:w="275" w:type="pct"/>
            <w:shd w:val="clear" w:color="auto" w:fill="auto"/>
          </w:tcPr>
          <w:p w14:paraId="668D191C" w14:textId="77777777" w:rsidR="00336D15" w:rsidRPr="00F535E9" w:rsidRDefault="00336D15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F535E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1.</w:t>
            </w:r>
          </w:p>
        </w:tc>
        <w:tc>
          <w:tcPr>
            <w:tcW w:w="3705" w:type="pct"/>
            <w:shd w:val="clear" w:color="auto" w:fill="auto"/>
          </w:tcPr>
          <w:p w14:paraId="4E0936BD" w14:textId="77777777" w:rsidR="00336D15" w:rsidRPr="00F535E9" w:rsidRDefault="006B6362" w:rsidP="00F535E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Начальные геометрические сведения</w:t>
            </w:r>
          </w:p>
        </w:tc>
        <w:tc>
          <w:tcPr>
            <w:tcW w:w="1020" w:type="pct"/>
            <w:shd w:val="clear" w:color="auto" w:fill="auto"/>
          </w:tcPr>
          <w:p w14:paraId="5285DC42" w14:textId="77777777" w:rsidR="00336D15" w:rsidRPr="00F535E9" w:rsidRDefault="00FA7F0F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10</w:t>
            </w:r>
          </w:p>
        </w:tc>
      </w:tr>
      <w:tr w:rsidR="00336D15" w:rsidRPr="00F535E9" w14:paraId="0A273244" w14:textId="77777777" w:rsidTr="00072BF0">
        <w:tc>
          <w:tcPr>
            <w:tcW w:w="275" w:type="pct"/>
            <w:shd w:val="clear" w:color="auto" w:fill="auto"/>
          </w:tcPr>
          <w:p w14:paraId="14111377" w14:textId="77777777" w:rsidR="00336D15" w:rsidRPr="00F535E9" w:rsidRDefault="00336D15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F535E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2.</w:t>
            </w:r>
          </w:p>
        </w:tc>
        <w:tc>
          <w:tcPr>
            <w:tcW w:w="3705" w:type="pct"/>
            <w:shd w:val="clear" w:color="auto" w:fill="auto"/>
          </w:tcPr>
          <w:p w14:paraId="6E24704E" w14:textId="77777777" w:rsidR="00336D15" w:rsidRPr="00F535E9" w:rsidRDefault="006B6362" w:rsidP="00F53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Треугольники</w:t>
            </w:r>
          </w:p>
        </w:tc>
        <w:tc>
          <w:tcPr>
            <w:tcW w:w="1020" w:type="pct"/>
            <w:shd w:val="clear" w:color="auto" w:fill="auto"/>
          </w:tcPr>
          <w:p w14:paraId="06F54365" w14:textId="77777777" w:rsidR="00336D15" w:rsidRPr="00F535E9" w:rsidRDefault="00FA7F0F" w:rsidP="00EE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336D15" w:rsidRPr="00F535E9" w14:paraId="3315B0E5" w14:textId="77777777" w:rsidTr="00072BF0">
        <w:tc>
          <w:tcPr>
            <w:tcW w:w="275" w:type="pct"/>
            <w:shd w:val="clear" w:color="auto" w:fill="auto"/>
          </w:tcPr>
          <w:p w14:paraId="1CC01380" w14:textId="77777777" w:rsidR="00336D15" w:rsidRPr="00F535E9" w:rsidRDefault="00336D15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F535E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3.</w:t>
            </w:r>
          </w:p>
        </w:tc>
        <w:tc>
          <w:tcPr>
            <w:tcW w:w="3705" w:type="pct"/>
            <w:shd w:val="clear" w:color="auto" w:fill="auto"/>
          </w:tcPr>
          <w:p w14:paraId="0FB8E334" w14:textId="77777777" w:rsidR="00336D15" w:rsidRPr="00F535E9" w:rsidRDefault="006B6362" w:rsidP="00F53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Параллельные прямые</w:t>
            </w:r>
          </w:p>
        </w:tc>
        <w:tc>
          <w:tcPr>
            <w:tcW w:w="1020" w:type="pct"/>
            <w:shd w:val="clear" w:color="auto" w:fill="auto"/>
          </w:tcPr>
          <w:p w14:paraId="42F1033A" w14:textId="77777777" w:rsidR="00336D15" w:rsidRPr="00F535E9" w:rsidRDefault="00FA7F0F" w:rsidP="00EE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336D15" w:rsidRPr="00F535E9" w14:paraId="406A7EB8" w14:textId="77777777" w:rsidTr="00072BF0">
        <w:tc>
          <w:tcPr>
            <w:tcW w:w="275" w:type="pct"/>
            <w:shd w:val="clear" w:color="auto" w:fill="auto"/>
          </w:tcPr>
          <w:p w14:paraId="62301F73" w14:textId="77777777" w:rsidR="00336D15" w:rsidRPr="00F535E9" w:rsidRDefault="00336D15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F535E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4.</w:t>
            </w:r>
          </w:p>
        </w:tc>
        <w:tc>
          <w:tcPr>
            <w:tcW w:w="3705" w:type="pct"/>
            <w:shd w:val="clear" w:color="auto" w:fill="auto"/>
          </w:tcPr>
          <w:p w14:paraId="6B336BF2" w14:textId="77777777" w:rsidR="00336D15" w:rsidRPr="00F535E9" w:rsidRDefault="006B6362" w:rsidP="00F53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1020" w:type="pct"/>
            <w:shd w:val="clear" w:color="auto" w:fill="auto"/>
          </w:tcPr>
          <w:p w14:paraId="2EC115B5" w14:textId="77777777" w:rsidR="00336D15" w:rsidRPr="00F535E9" w:rsidRDefault="00FA7F0F" w:rsidP="00EE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336D15" w:rsidRPr="00F535E9" w14:paraId="58D6B786" w14:textId="77777777" w:rsidTr="00072BF0">
        <w:tc>
          <w:tcPr>
            <w:tcW w:w="275" w:type="pct"/>
            <w:shd w:val="clear" w:color="auto" w:fill="auto"/>
          </w:tcPr>
          <w:p w14:paraId="508C3B00" w14:textId="77777777" w:rsidR="00336D15" w:rsidRPr="00F535E9" w:rsidRDefault="00336D15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F535E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5.</w:t>
            </w:r>
          </w:p>
        </w:tc>
        <w:tc>
          <w:tcPr>
            <w:tcW w:w="3705" w:type="pct"/>
            <w:shd w:val="clear" w:color="auto" w:fill="auto"/>
          </w:tcPr>
          <w:p w14:paraId="2EC046E4" w14:textId="77777777" w:rsidR="00336D15" w:rsidRPr="00F535E9" w:rsidRDefault="006B6362" w:rsidP="00F53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Повторение. Решение задач</w:t>
            </w:r>
          </w:p>
        </w:tc>
        <w:tc>
          <w:tcPr>
            <w:tcW w:w="1020" w:type="pct"/>
            <w:shd w:val="clear" w:color="auto" w:fill="auto"/>
          </w:tcPr>
          <w:p w14:paraId="216C7524" w14:textId="77777777" w:rsidR="00336D15" w:rsidRPr="00F535E9" w:rsidRDefault="00FA7F0F" w:rsidP="00EE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36D15" w:rsidRPr="00F535E9" w14:paraId="2360513A" w14:textId="77777777" w:rsidTr="00072BF0">
        <w:tc>
          <w:tcPr>
            <w:tcW w:w="275" w:type="pct"/>
            <w:shd w:val="clear" w:color="auto" w:fill="auto"/>
          </w:tcPr>
          <w:p w14:paraId="404B7A87" w14:textId="77777777" w:rsidR="00336D15" w:rsidRPr="00F535E9" w:rsidRDefault="00336D15" w:rsidP="00F535E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705" w:type="pct"/>
            <w:shd w:val="clear" w:color="auto" w:fill="auto"/>
          </w:tcPr>
          <w:p w14:paraId="2AA867A2" w14:textId="77777777" w:rsidR="00336D15" w:rsidRPr="00EE024D" w:rsidRDefault="00EE024D" w:rsidP="00EE0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  <w:r w:rsidR="00336D15" w:rsidRPr="00EE02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20" w:type="pct"/>
            <w:shd w:val="clear" w:color="auto" w:fill="auto"/>
          </w:tcPr>
          <w:p w14:paraId="199C7C7C" w14:textId="77777777" w:rsidR="00336D15" w:rsidRPr="00F535E9" w:rsidRDefault="006B6362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68</w:t>
            </w:r>
          </w:p>
        </w:tc>
      </w:tr>
    </w:tbl>
    <w:p w14:paraId="4118F00B" w14:textId="77777777" w:rsidR="00336D15" w:rsidRPr="00F535E9" w:rsidRDefault="00336D15" w:rsidP="00072BF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F535E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lastRenderedPageBreak/>
        <w:t xml:space="preserve">Таблица тематического распределения количества часов в </w:t>
      </w:r>
      <w:r w:rsidR="00497B20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8</w:t>
      </w:r>
      <w:r w:rsidRPr="00F535E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классе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7292"/>
        <w:gridCol w:w="2010"/>
      </w:tblGrid>
      <w:tr w:rsidR="00336D15" w:rsidRPr="00F535E9" w14:paraId="631D1D2D" w14:textId="77777777" w:rsidTr="00072BF0">
        <w:trPr>
          <w:trHeight w:val="351"/>
        </w:trPr>
        <w:tc>
          <w:tcPr>
            <w:tcW w:w="280" w:type="pct"/>
            <w:shd w:val="clear" w:color="auto" w:fill="auto"/>
          </w:tcPr>
          <w:p w14:paraId="74BDA4E5" w14:textId="77777777" w:rsidR="00336D15" w:rsidRPr="00F535E9" w:rsidRDefault="00336D15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F535E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№</w:t>
            </w:r>
          </w:p>
        </w:tc>
        <w:tc>
          <w:tcPr>
            <w:tcW w:w="3700" w:type="pct"/>
            <w:shd w:val="clear" w:color="auto" w:fill="auto"/>
          </w:tcPr>
          <w:p w14:paraId="2A6BC94C" w14:textId="77777777" w:rsidR="00336D15" w:rsidRPr="00F535E9" w:rsidRDefault="00336D15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F535E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Содержание темы</w:t>
            </w:r>
          </w:p>
        </w:tc>
        <w:tc>
          <w:tcPr>
            <w:tcW w:w="1020" w:type="pct"/>
            <w:shd w:val="clear" w:color="auto" w:fill="auto"/>
          </w:tcPr>
          <w:p w14:paraId="041635DD" w14:textId="77777777" w:rsidR="00336D15" w:rsidRPr="00F535E9" w:rsidRDefault="00336D15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F535E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Количество часов</w:t>
            </w:r>
          </w:p>
        </w:tc>
      </w:tr>
      <w:tr w:rsidR="00336D15" w:rsidRPr="00F535E9" w14:paraId="58D20530" w14:textId="77777777" w:rsidTr="00072BF0">
        <w:tc>
          <w:tcPr>
            <w:tcW w:w="280" w:type="pct"/>
            <w:shd w:val="clear" w:color="auto" w:fill="auto"/>
          </w:tcPr>
          <w:p w14:paraId="6EF52288" w14:textId="77777777" w:rsidR="00336D15" w:rsidRPr="00F535E9" w:rsidRDefault="00336D15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F535E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1.</w:t>
            </w:r>
          </w:p>
        </w:tc>
        <w:tc>
          <w:tcPr>
            <w:tcW w:w="3700" w:type="pct"/>
            <w:shd w:val="clear" w:color="auto" w:fill="auto"/>
          </w:tcPr>
          <w:p w14:paraId="4D3ABDC8" w14:textId="77777777" w:rsidR="00336D15" w:rsidRPr="00F535E9" w:rsidRDefault="006B6362" w:rsidP="00F535E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Четырехугольники</w:t>
            </w:r>
          </w:p>
        </w:tc>
        <w:tc>
          <w:tcPr>
            <w:tcW w:w="1020" w:type="pct"/>
            <w:shd w:val="clear" w:color="auto" w:fill="auto"/>
          </w:tcPr>
          <w:p w14:paraId="618F7D97" w14:textId="77777777" w:rsidR="00336D15" w:rsidRPr="00F535E9" w:rsidRDefault="006B6362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14</w:t>
            </w:r>
          </w:p>
        </w:tc>
      </w:tr>
      <w:tr w:rsidR="00336D15" w:rsidRPr="00F535E9" w14:paraId="2863DF09" w14:textId="77777777" w:rsidTr="00072BF0">
        <w:tc>
          <w:tcPr>
            <w:tcW w:w="280" w:type="pct"/>
            <w:shd w:val="clear" w:color="auto" w:fill="auto"/>
          </w:tcPr>
          <w:p w14:paraId="0C1DDB88" w14:textId="77777777" w:rsidR="00336D15" w:rsidRPr="00F535E9" w:rsidRDefault="00336D15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F535E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2.</w:t>
            </w:r>
          </w:p>
        </w:tc>
        <w:tc>
          <w:tcPr>
            <w:tcW w:w="3700" w:type="pct"/>
            <w:shd w:val="clear" w:color="auto" w:fill="auto"/>
          </w:tcPr>
          <w:p w14:paraId="707BA2C1" w14:textId="77777777" w:rsidR="00336D15" w:rsidRPr="00F535E9" w:rsidRDefault="006B6362" w:rsidP="00F535E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Площадь</w:t>
            </w:r>
          </w:p>
        </w:tc>
        <w:tc>
          <w:tcPr>
            <w:tcW w:w="1020" w:type="pct"/>
            <w:shd w:val="clear" w:color="auto" w:fill="auto"/>
          </w:tcPr>
          <w:p w14:paraId="521FC8B6" w14:textId="77777777" w:rsidR="00336D15" w:rsidRPr="006B6362" w:rsidRDefault="006B6362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14</w:t>
            </w:r>
          </w:p>
        </w:tc>
      </w:tr>
      <w:tr w:rsidR="00336D15" w:rsidRPr="00F535E9" w14:paraId="29E13E5F" w14:textId="77777777" w:rsidTr="00072BF0">
        <w:tc>
          <w:tcPr>
            <w:tcW w:w="280" w:type="pct"/>
            <w:shd w:val="clear" w:color="auto" w:fill="auto"/>
          </w:tcPr>
          <w:p w14:paraId="1A702BD9" w14:textId="77777777" w:rsidR="00336D15" w:rsidRPr="00F535E9" w:rsidRDefault="00336D15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F535E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3.</w:t>
            </w:r>
          </w:p>
        </w:tc>
        <w:tc>
          <w:tcPr>
            <w:tcW w:w="3700" w:type="pct"/>
            <w:shd w:val="clear" w:color="auto" w:fill="auto"/>
          </w:tcPr>
          <w:p w14:paraId="5C4ED38F" w14:textId="77777777" w:rsidR="00336D15" w:rsidRPr="00F535E9" w:rsidRDefault="006B6362" w:rsidP="00F535E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Подобные треугольники</w:t>
            </w:r>
          </w:p>
        </w:tc>
        <w:tc>
          <w:tcPr>
            <w:tcW w:w="1020" w:type="pct"/>
            <w:shd w:val="clear" w:color="auto" w:fill="auto"/>
          </w:tcPr>
          <w:p w14:paraId="571709D6" w14:textId="77777777" w:rsidR="00336D15" w:rsidRPr="006B6362" w:rsidRDefault="006B6362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19</w:t>
            </w:r>
          </w:p>
        </w:tc>
      </w:tr>
      <w:tr w:rsidR="00336D15" w:rsidRPr="00F535E9" w14:paraId="0473B73E" w14:textId="77777777" w:rsidTr="00072BF0">
        <w:tc>
          <w:tcPr>
            <w:tcW w:w="280" w:type="pct"/>
            <w:shd w:val="clear" w:color="auto" w:fill="auto"/>
          </w:tcPr>
          <w:p w14:paraId="41227E01" w14:textId="77777777" w:rsidR="00336D15" w:rsidRPr="00F535E9" w:rsidRDefault="00336D15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F535E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4.</w:t>
            </w:r>
          </w:p>
        </w:tc>
        <w:tc>
          <w:tcPr>
            <w:tcW w:w="3700" w:type="pct"/>
            <w:shd w:val="clear" w:color="auto" w:fill="auto"/>
          </w:tcPr>
          <w:p w14:paraId="6348CEBE" w14:textId="77777777" w:rsidR="00336D15" w:rsidRPr="00F535E9" w:rsidRDefault="006B6362" w:rsidP="00F535E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Окружность</w:t>
            </w:r>
          </w:p>
        </w:tc>
        <w:tc>
          <w:tcPr>
            <w:tcW w:w="1020" w:type="pct"/>
            <w:shd w:val="clear" w:color="auto" w:fill="auto"/>
          </w:tcPr>
          <w:p w14:paraId="7B303BD1" w14:textId="77777777" w:rsidR="00336D15" w:rsidRPr="006B6362" w:rsidRDefault="006B6362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17</w:t>
            </w:r>
          </w:p>
        </w:tc>
      </w:tr>
      <w:tr w:rsidR="00336D15" w:rsidRPr="00F535E9" w14:paraId="3A868523" w14:textId="77777777" w:rsidTr="00072BF0">
        <w:tc>
          <w:tcPr>
            <w:tcW w:w="280" w:type="pct"/>
            <w:shd w:val="clear" w:color="auto" w:fill="auto"/>
          </w:tcPr>
          <w:p w14:paraId="664971CE" w14:textId="77777777" w:rsidR="00336D15" w:rsidRPr="00F535E9" w:rsidRDefault="00336D15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F535E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5.</w:t>
            </w:r>
          </w:p>
        </w:tc>
        <w:tc>
          <w:tcPr>
            <w:tcW w:w="3700" w:type="pct"/>
            <w:shd w:val="clear" w:color="auto" w:fill="auto"/>
          </w:tcPr>
          <w:p w14:paraId="2A9FD317" w14:textId="77777777" w:rsidR="00336D15" w:rsidRPr="00F535E9" w:rsidRDefault="006B6362" w:rsidP="00F535E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1020" w:type="pct"/>
            <w:shd w:val="clear" w:color="auto" w:fill="auto"/>
          </w:tcPr>
          <w:p w14:paraId="5071D85F" w14:textId="77777777" w:rsidR="00336D15" w:rsidRPr="006B6362" w:rsidRDefault="006B6362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4</w:t>
            </w:r>
          </w:p>
        </w:tc>
      </w:tr>
      <w:tr w:rsidR="00336D15" w:rsidRPr="00F535E9" w14:paraId="446D41CA" w14:textId="77777777" w:rsidTr="00072BF0">
        <w:tc>
          <w:tcPr>
            <w:tcW w:w="280" w:type="pct"/>
            <w:shd w:val="clear" w:color="auto" w:fill="auto"/>
          </w:tcPr>
          <w:p w14:paraId="55AE5446" w14:textId="77777777" w:rsidR="00336D15" w:rsidRPr="00F535E9" w:rsidRDefault="00336D15" w:rsidP="00F535E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700" w:type="pct"/>
            <w:shd w:val="clear" w:color="auto" w:fill="auto"/>
          </w:tcPr>
          <w:p w14:paraId="1BE3E2FD" w14:textId="77777777" w:rsidR="00336D15" w:rsidRPr="00EE024D" w:rsidRDefault="00EE024D" w:rsidP="00F535E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ИТОГО</w:t>
            </w:r>
          </w:p>
        </w:tc>
        <w:tc>
          <w:tcPr>
            <w:tcW w:w="1020" w:type="pct"/>
            <w:shd w:val="clear" w:color="auto" w:fill="auto"/>
          </w:tcPr>
          <w:p w14:paraId="1087CA6C" w14:textId="77777777" w:rsidR="00336D15" w:rsidRPr="00F535E9" w:rsidRDefault="006B6362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68</w:t>
            </w:r>
          </w:p>
        </w:tc>
      </w:tr>
    </w:tbl>
    <w:p w14:paraId="2E81B0D6" w14:textId="77777777" w:rsidR="00ED381E" w:rsidRPr="00F535E9" w:rsidRDefault="00336D15" w:rsidP="00072BF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F535E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Таблица тематического распределения количества часов в </w:t>
      </w:r>
      <w:r w:rsidR="00497B20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9</w:t>
      </w:r>
      <w:r w:rsidRPr="00F535E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классе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7292"/>
        <w:gridCol w:w="2010"/>
      </w:tblGrid>
      <w:tr w:rsidR="00336D15" w:rsidRPr="00F535E9" w14:paraId="571A0825" w14:textId="77777777" w:rsidTr="00072BF0">
        <w:trPr>
          <w:trHeight w:val="351"/>
        </w:trPr>
        <w:tc>
          <w:tcPr>
            <w:tcW w:w="280" w:type="pct"/>
            <w:shd w:val="clear" w:color="auto" w:fill="auto"/>
          </w:tcPr>
          <w:p w14:paraId="4069BC09" w14:textId="77777777" w:rsidR="00336D15" w:rsidRPr="00F535E9" w:rsidRDefault="00336D15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F535E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№</w:t>
            </w:r>
          </w:p>
        </w:tc>
        <w:tc>
          <w:tcPr>
            <w:tcW w:w="3700" w:type="pct"/>
            <w:shd w:val="clear" w:color="auto" w:fill="auto"/>
          </w:tcPr>
          <w:p w14:paraId="335F8B3F" w14:textId="77777777" w:rsidR="00336D15" w:rsidRPr="00F535E9" w:rsidRDefault="00336D15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F535E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Содержание темы</w:t>
            </w:r>
          </w:p>
        </w:tc>
        <w:tc>
          <w:tcPr>
            <w:tcW w:w="1020" w:type="pct"/>
            <w:shd w:val="clear" w:color="auto" w:fill="auto"/>
          </w:tcPr>
          <w:p w14:paraId="736DD1E4" w14:textId="77777777" w:rsidR="00336D15" w:rsidRPr="00F535E9" w:rsidRDefault="00336D15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F535E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Количество часов</w:t>
            </w:r>
          </w:p>
        </w:tc>
      </w:tr>
      <w:tr w:rsidR="00336D15" w:rsidRPr="00F535E9" w14:paraId="07671B35" w14:textId="77777777" w:rsidTr="00072BF0">
        <w:tc>
          <w:tcPr>
            <w:tcW w:w="280" w:type="pct"/>
            <w:shd w:val="clear" w:color="auto" w:fill="auto"/>
          </w:tcPr>
          <w:p w14:paraId="1CB75813" w14:textId="77777777" w:rsidR="00336D15" w:rsidRPr="00F535E9" w:rsidRDefault="00336D15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F535E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1.</w:t>
            </w:r>
          </w:p>
        </w:tc>
        <w:tc>
          <w:tcPr>
            <w:tcW w:w="3700" w:type="pct"/>
            <w:shd w:val="clear" w:color="auto" w:fill="auto"/>
          </w:tcPr>
          <w:p w14:paraId="40BA8235" w14:textId="77777777" w:rsidR="00336D15" w:rsidRPr="00F535E9" w:rsidRDefault="00EE024D" w:rsidP="00F535E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Векторы</w:t>
            </w:r>
          </w:p>
        </w:tc>
        <w:tc>
          <w:tcPr>
            <w:tcW w:w="1020" w:type="pct"/>
            <w:shd w:val="clear" w:color="auto" w:fill="auto"/>
          </w:tcPr>
          <w:p w14:paraId="4E21F2A9" w14:textId="77777777" w:rsidR="00336D15" w:rsidRPr="00F535E9" w:rsidRDefault="00EE024D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8</w:t>
            </w:r>
          </w:p>
        </w:tc>
      </w:tr>
      <w:tr w:rsidR="00336D15" w:rsidRPr="00F535E9" w14:paraId="2AA4013E" w14:textId="77777777" w:rsidTr="00072BF0">
        <w:tc>
          <w:tcPr>
            <w:tcW w:w="280" w:type="pct"/>
            <w:shd w:val="clear" w:color="auto" w:fill="auto"/>
          </w:tcPr>
          <w:p w14:paraId="198B839E" w14:textId="77777777" w:rsidR="00336D15" w:rsidRPr="00F535E9" w:rsidRDefault="00336D15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F535E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2.</w:t>
            </w:r>
          </w:p>
        </w:tc>
        <w:tc>
          <w:tcPr>
            <w:tcW w:w="3700" w:type="pct"/>
            <w:shd w:val="clear" w:color="auto" w:fill="auto"/>
          </w:tcPr>
          <w:p w14:paraId="18450331" w14:textId="77777777" w:rsidR="00336D15" w:rsidRPr="00F535E9" w:rsidRDefault="00EE024D" w:rsidP="00F535E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Метод координат</w:t>
            </w:r>
          </w:p>
        </w:tc>
        <w:tc>
          <w:tcPr>
            <w:tcW w:w="1020" w:type="pct"/>
            <w:shd w:val="clear" w:color="auto" w:fill="auto"/>
          </w:tcPr>
          <w:p w14:paraId="2A982A85" w14:textId="77777777" w:rsidR="00336D15" w:rsidRPr="00F535E9" w:rsidRDefault="00EE024D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10</w:t>
            </w:r>
          </w:p>
        </w:tc>
      </w:tr>
      <w:tr w:rsidR="00336D15" w:rsidRPr="00F535E9" w14:paraId="7498542F" w14:textId="77777777" w:rsidTr="00072BF0">
        <w:tc>
          <w:tcPr>
            <w:tcW w:w="280" w:type="pct"/>
            <w:shd w:val="clear" w:color="auto" w:fill="auto"/>
          </w:tcPr>
          <w:p w14:paraId="70D06197" w14:textId="77777777" w:rsidR="00336D15" w:rsidRPr="00F535E9" w:rsidRDefault="00336D15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F535E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3.</w:t>
            </w:r>
          </w:p>
        </w:tc>
        <w:tc>
          <w:tcPr>
            <w:tcW w:w="3700" w:type="pct"/>
            <w:shd w:val="clear" w:color="auto" w:fill="auto"/>
          </w:tcPr>
          <w:p w14:paraId="053CD54C" w14:textId="77777777" w:rsidR="00336D15" w:rsidRPr="00F535E9" w:rsidRDefault="00EE024D" w:rsidP="00F535E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1020" w:type="pct"/>
            <w:shd w:val="clear" w:color="auto" w:fill="auto"/>
          </w:tcPr>
          <w:p w14:paraId="09CF6668" w14:textId="77777777" w:rsidR="00336D15" w:rsidRPr="00F535E9" w:rsidRDefault="00EE024D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11</w:t>
            </w:r>
          </w:p>
        </w:tc>
      </w:tr>
      <w:tr w:rsidR="00336D15" w:rsidRPr="00F535E9" w14:paraId="33930558" w14:textId="77777777" w:rsidTr="00072BF0">
        <w:tc>
          <w:tcPr>
            <w:tcW w:w="280" w:type="pct"/>
            <w:shd w:val="clear" w:color="auto" w:fill="auto"/>
          </w:tcPr>
          <w:p w14:paraId="12E275F4" w14:textId="77777777" w:rsidR="00336D15" w:rsidRPr="00F535E9" w:rsidRDefault="00336D15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F535E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4.</w:t>
            </w:r>
          </w:p>
        </w:tc>
        <w:tc>
          <w:tcPr>
            <w:tcW w:w="3700" w:type="pct"/>
            <w:shd w:val="clear" w:color="auto" w:fill="auto"/>
          </w:tcPr>
          <w:p w14:paraId="14D3D441" w14:textId="77777777" w:rsidR="00336D15" w:rsidRPr="00F535E9" w:rsidRDefault="00EE024D" w:rsidP="00F535E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Длина окружности и площадь круга</w:t>
            </w:r>
          </w:p>
        </w:tc>
        <w:tc>
          <w:tcPr>
            <w:tcW w:w="1020" w:type="pct"/>
            <w:shd w:val="clear" w:color="auto" w:fill="auto"/>
          </w:tcPr>
          <w:p w14:paraId="1D828773" w14:textId="77777777" w:rsidR="00336D15" w:rsidRPr="00F535E9" w:rsidRDefault="00EE024D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12</w:t>
            </w:r>
          </w:p>
        </w:tc>
      </w:tr>
      <w:tr w:rsidR="00336D15" w:rsidRPr="00F535E9" w14:paraId="339F4760" w14:textId="77777777" w:rsidTr="00072BF0">
        <w:tc>
          <w:tcPr>
            <w:tcW w:w="280" w:type="pct"/>
            <w:shd w:val="clear" w:color="auto" w:fill="auto"/>
          </w:tcPr>
          <w:p w14:paraId="2A40CE26" w14:textId="77777777" w:rsidR="00336D15" w:rsidRPr="00F535E9" w:rsidRDefault="00336D15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F535E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5.</w:t>
            </w:r>
          </w:p>
        </w:tc>
        <w:tc>
          <w:tcPr>
            <w:tcW w:w="3700" w:type="pct"/>
            <w:shd w:val="clear" w:color="auto" w:fill="auto"/>
          </w:tcPr>
          <w:p w14:paraId="13313EBB" w14:textId="77777777" w:rsidR="00336D15" w:rsidRPr="00F535E9" w:rsidRDefault="00EE024D" w:rsidP="00F535E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Движения</w:t>
            </w:r>
          </w:p>
        </w:tc>
        <w:tc>
          <w:tcPr>
            <w:tcW w:w="1020" w:type="pct"/>
            <w:shd w:val="clear" w:color="auto" w:fill="auto"/>
          </w:tcPr>
          <w:p w14:paraId="634044E1" w14:textId="77777777" w:rsidR="00336D15" w:rsidRPr="00F535E9" w:rsidRDefault="00EE024D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8</w:t>
            </w:r>
          </w:p>
        </w:tc>
      </w:tr>
      <w:tr w:rsidR="00336D15" w:rsidRPr="00F535E9" w14:paraId="55EEE4E2" w14:textId="77777777" w:rsidTr="00072BF0">
        <w:tc>
          <w:tcPr>
            <w:tcW w:w="280" w:type="pct"/>
            <w:shd w:val="clear" w:color="auto" w:fill="auto"/>
          </w:tcPr>
          <w:p w14:paraId="00820D56" w14:textId="77777777" w:rsidR="00336D15" w:rsidRPr="00F535E9" w:rsidRDefault="00336D15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F535E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6.</w:t>
            </w:r>
          </w:p>
        </w:tc>
        <w:tc>
          <w:tcPr>
            <w:tcW w:w="3700" w:type="pct"/>
            <w:shd w:val="clear" w:color="auto" w:fill="auto"/>
          </w:tcPr>
          <w:p w14:paraId="18465F75" w14:textId="77777777" w:rsidR="00336D15" w:rsidRPr="00F535E9" w:rsidRDefault="00EE024D" w:rsidP="00F535E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Начальные сведения из стереометрии</w:t>
            </w:r>
          </w:p>
        </w:tc>
        <w:tc>
          <w:tcPr>
            <w:tcW w:w="1020" w:type="pct"/>
            <w:shd w:val="clear" w:color="auto" w:fill="auto"/>
          </w:tcPr>
          <w:p w14:paraId="5EC8BC5B" w14:textId="77777777" w:rsidR="00336D15" w:rsidRPr="00F535E9" w:rsidRDefault="00EE024D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8</w:t>
            </w:r>
          </w:p>
        </w:tc>
      </w:tr>
      <w:tr w:rsidR="00336D15" w:rsidRPr="00F535E9" w14:paraId="682B3CE4" w14:textId="77777777" w:rsidTr="00072BF0">
        <w:tc>
          <w:tcPr>
            <w:tcW w:w="280" w:type="pct"/>
            <w:shd w:val="clear" w:color="auto" w:fill="auto"/>
          </w:tcPr>
          <w:p w14:paraId="48CF90F6" w14:textId="77777777" w:rsidR="00336D15" w:rsidRPr="00F535E9" w:rsidRDefault="00336D15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F535E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7.</w:t>
            </w:r>
          </w:p>
        </w:tc>
        <w:tc>
          <w:tcPr>
            <w:tcW w:w="3700" w:type="pct"/>
            <w:shd w:val="clear" w:color="auto" w:fill="auto"/>
          </w:tcPr>
          <w:p w14:paraId="5DF9058E" w14:textId="77777777" w:rsidR="00336D15" w:rsidRPr="00F535E9" w:rsidRDefault="00EE024D" w:rsidP="00F535E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Об аксиомах планиметрии</w:t>
            </w:r>
          </w:p>
        </w:tc>
        <w:tc>
          <w:tcPr>
            <w:tcW w:w="1020" w:type="pct"/>
            <w:shd w:val="clear" w:color="auto" w:fill="auto"/>
          </w:tcPr>
          <w:p w14:paraId="355710C6" w14:textId="77777777" w:rsidR="00336D15" w:rsidRPr="00F535E9" w:rsidRDefault="00EE024D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</w:t>
            </w:r>
          </w:p>
        </w:tc>
      </w:tr>
      <w:tr w:rsidR="00EE024D" w:rsidRPr="00F535E9" w14:paraId="15C04907" w14:textId="77777777" w:rsidTr="00072BF0">
        <w:tc>
          <w:tcPr>
            <w:tcW w:w="280" w:type="pct"/>
            <w:shd w:val="clear" w:color="auto" w:fill="auto"/>
          </w:tcPr>
          <w:p w14:paraId="5DCBE32C" w14:textId="77777777" w:rsidR="00EE024D" w:rsidRPr="00F535E9" w:rsidRDefault="00EE024D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8.</w:t>
            </w:r>
          </w:p>
        </w:tc>
        <w:tc>
          <w:tcPr>
            <w:tcW w:w="3700" w:type="pct"/>
            <w:shd w:val="clear" w:color="auto" w:fill="auto"/>
          </w:tcPr>
          <w:p w14:paraId="71D701D9" w14:textId="77777777" w:rsidR="00EE024D" w:rsidRPr="00F535E9" w:rsidRDefault="00EE024D" w:rsidP="00F535E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1020" w:type="pct"/>
            <w:shd w:val="clear" w:color="auto" w:fill="auto"/>
          </w:tcPr>
          <w:p w14:paraId="606ECD21" w14:textId="77777777" w:rsidR="00EE024D" w:rsidRPr="00F535E9" w:rsidRDefault="00EE024D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9</w:t>
            </w:r>
          </w:p>
        </w:tc>
      </w:tr>
      <w:tr w:rsidR="00336D15" w:rsidRPr="00F535E9" w14:paraId="15ACE871" w14:textId="77777777" w:rsidTr="00072BF0">
        <w:tc>
          <w:tcPr>
            <w:tcW w:w="280" w:type="pct"/>
            <w:shd w:val="clear" w:color="auto" w:fill="auto"/>
          </w:tcPr>
          <w:p w14:paraId="0CBE4373" w14:textId="77777777" w:rsidR="00336D15" w:rsidRPr="00F535E9" w:rsidRDefault="00336D15" w:rsidP="00F535E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700" w:type="pct"/>
            <w:shd w:val="clear" w:color="auto" w:fill="auto"/>
          </w:tcPr>
          <w:p w14:paraId="7A2E4533" w14:textId="77777777" w:rsidR="00336D15" w:rsidRPr="00EE024D" w:rsidRDefault="00EE024D" w:rsidP="00F535E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EE024D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ИТОГО</w:t>
            </w:r>
          </w:p>
        </w:tc>
        <w:tc>
          <w:tcPr>
            <w:tcW w:w="1020" w:type="pct"/>
            <w:shd w:val="clear" w:color="auto" w:fill="auto"/>
          </w:tcPr>
          <w:p w14:paraId="5C21BF18" w14:textId="77777777" w:rsidR="00336D15" w:rsidRPr="00F535E9" w:rsidRDefault="00336D15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F535E9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68</w:t>
            </w:r>
          </w:p>
        </w:tc>
      </w:tr>
    </w:tbl>
    <w:p w14:paraId="255E0008" w14:textId="77777777" w:rsidR="00072BF0" w:rsidRDefault="00072BF0" w:rsidP="001712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14:paraId="2234099A" w14:textId="77777777" w:rsidR="00AE2EC7" w:rsidRDefault="00AE2EC7" w:rsidP="00D2171B">
      <w:pPr>
        <w:pStyle w:val="c34"/>
        <w:shd w:val="clear" w:color="auto" w:fill="FFFFFF"/>
        <w:spacing w:before="0" w:beforeAutospacing="0" w:after="0" w:afterAutospacing="0"/>
        <w:ind w:left="720" w:firstLine="700"/>
        <w:jc w:val="both"/>
        <w:rPr>
          <w:rStyle w:val="c24"/>
          <w:b/>
          <w:bCs/>
          <w:color w:val="000000"/>
          <w:sz w:val="36"/>
          <w:szCs w:val="36"/>
        </w:rPr>
      </w:pPr>
    </w:p>
    <w:p w14:paraId="4161127E" w14:textId="77777777" w:rsidR="00D2171B" w:rsidRPr="00D2171B" w:rsidRDefault="00D2171B" w:rsidP="00D2171B">
      <w:p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17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40F326E" w14:textId="77777777" w:rsidR="00D2171B" w:rsidRPr="00D2171B" w:rsidRDefault="00D2171B" w:rsidP="00D2171B">
      <w:p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17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60E8AD1" w14:textId="77777777" w:rsidR="00D2171B" w:rsidRPr="00D2171B" w:rsidRDefault="00D2171B" w:rsidP="00D2171B">
      <w:p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17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6F03A22" w14:textId="77777777" w:rsidR="00072BF0" w:rsidRPr="00072BF0" w:rsidRDefault="00072BF0" w:rsidP="00D2171B">
      <w:pPr>
        <w:spacing w:after="160" w:line="259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8F30BC3" w14:textId="77777777" w:rsidR="00AC19D9" w:rsidRPr="00AC19D9" w:rsidRDefault="00AC19D9" w:rsidP="001712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AC19D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Приложение №1</w:t>
      </w:r>
    </w:p>
    <w:p w14:paraId="6F16F068" w14:textId="77777777" w:rsidR="00336D15" w:rsidRPr="00F535E9" w:rsidRDefault="00AC19D9" w:rsidP="00AC19D9">
      <w:pPr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Линия УМК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3"/>
        <w:gridCol w:w="2316"/>
        <w:gridCol w:w="3253"/>
        <w:gridCol w:w="3346"/>
      </w:tblGrid>
      <w:tr w:rsidR="00AC19D9" w:rsidRPr="00F535E9" w14:paraId="4E3970C7" w14:textId="77777777" w:rsidTr="00072BF0">
        <w:trPr>
          <w:trHeight w:val="335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11CB4D" w14:textId="77777777" w:rsidR="00AC19D9" w:rsidRPr="00F535E9" w:rsidRDefault="00AC19D9" w:rsidP="00F53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B13D2F" w14:textId="77777777" w:rsidR="00AC19D9" w:rsidRPr="00F535E9" w:rsidRDefault="00AC19D9" w:rsidP="00AC19D9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35E9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Основная (обязательная) учебная литература </w:t>
            </w:r>
          </w:p>
          <w:p w14:paraId="098529B7" w14:textId="77777777" w:rsidR="00AC19D9" w:rsidRPr="00F535E9" w:rsidRDefault="00AC19D9" w:rsidP="00AC1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535E9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ученика</w:t>
            </w:r>
          </w:p>
        </w:tc>
        <w:tc>
          <w:tcPr>
            <w:tcW w:w="3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9E0BD9" w14:textId="77777777" w:rsidR="00AC19D9" w:rsidRPr="00F535E9" w:rsidRDefault="00AC19D9" w:rsidP="00F53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535E9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Литература для учителя</w:t>
            </w:r>
          </w:p>
        </w:tc>
      </w:tr>
      <w:tr w:rsidR="00AC19D9" w:rsidRPr="00F535E9" w14:paraId="5E06A261" w14:textId="77777777" w:rsidTr="00072BF0">
        <w:trPr>
          <w:trHeight w:val="335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A8602E" w14:textId="77777777" w:rsidR="00AC19D9" w:rsidRDefault="00AC19D9" w:rsidP="00F53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7E8F0A" w14:textId="77777777" w:rsidR="00AC19D9" w:rsidRPr="00F535E9" w:rsidRDefault="00AC19D9" w:rsidP="00F53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535E9"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  <w:lang w:eastAsia="ru-RU"/>
              </w:rPr>
              <w:t>Учебники</w:t>
            </w:r>
          </w:p>
        </w:tc>
        <w:tc>
          <w:tcPr>
            <w:tcW w:w="1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4253AA" w14:textId="77777777" w:rsidR="00AC19D9" w:rsidRPr="00F535E9" w:rsidRDefault="00AC19D9" w:rsidP="00F535E9">
            <w:pPr>
              <w:autoSpaceDE w:val="0"/>
              <w:autoSpaceDN w:val="0"/>
              <w:adjustRightInd w:val="0"/>
              <w:spacing w:after="0" w:line="240" w:lineRule="auto"/>
              <w:ind w:right="640"/>
              <w:jc w:val="center"/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535E9"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  <w:lang w:eastAsia="ru-RU"/>
              </w:rPr>
              <w:t>Учебные пособия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908336" w14:textId="77777777" w:rsidR="00AC19D9" w:rsidRPr="00F535E9" w:rsidRDefault="00AC19D9" w:rsidP="00F53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535E9"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  <w:lang w:eastAsia="ru-RU"/>
              </w:rPr>
              <w:t>Методические пособия</w:t>
            </w:r>
          </w:p>
        </w:tc>
      </w:tr>
      <w:tr w:rsidR="00AC19D9" w:rsidRPr="00F535E9" w14:paraId="3888AF8F" w14:textId="77777777" w:rsidTr="00072BF0">
        <w:trPr>
          <w:trHeight w:val="2422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90556E" w14:textId="77777777" w:rsidR="00AC19D9" w:rsidRPr="00F535E9" w:rsidRDefault="00935524" w:rsidP="00AC1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2A2FE9" w14:textId="77777777" w:rsidR="00935524" w:rsidRDefault="00935524" w:rsidP="00935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Л.С.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Атанасян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, В.Ф. Бутузов, С.Б. Кадомцев</w:t>
            </w:r>
            <w:r w:rsidR="00AC19D9" w:rsidRPr="00F535E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Геометрия</w:t>
            </w:r>
            <w:r w:rsidR="00AC19D9" w:rsidRPr="00F535E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7-9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="00AC19D9" w:rsidRPr="00F535E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07CB40B" w14:textId="77777777" w:rsidR="00AC19D9" w:rsidRPr="00F535E9" w:rsidRDefault="00AC19D9" w:rsidP="00935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535E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М.: Просвещение, 2016</w:t>
            </w:r>
          </w:p>
          <w:p w14:paraId="3B13DEE4" w14:textId="77777777" w:rsidR="00935524" w:rsidRDefault="00935524" w:rsidP="0093552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Л.С.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Атанасян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В.Ф. Бутузов, С.Б. Кадомцев</w:t>
            </w:r>
            <w:r w:rsidRPr="00F535E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45AA2F4" w14:textId="77777777" w:rsidR="00AC19D9" w:rsidRPr="00F535E9" w:rsidRDefault="00935524" w:rsidP="0093552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Геометрия</w:t>
            </w:r>
            <w:r w:rsidR="00AC19D9" w:rsidRPr="00F535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Рабочая тетрадь.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="00AC19D9" w:rsidRPr="00F535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класс. </w:t>
            </w:r>
            <w:r w:rsidR="00AC19D9" w:rsidRPr="00F535E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М.: Просвещение, 2016</w:t>
            </w:r>
          </w:p>
          <w:p w14:paraId="242A211E" w14:textId="77777777" w:rsidR="00AC19D9" w:rsidRPr="00F535E9" w:rsidRDefault="00AC19D9" w:rsidP="0093552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453165" w14:textId="77777777" w:rsidR="00C563A1" w:rsidRDefault="00C563A1" w:rsidP="00AC1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3A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Зив Б. Г. </w:t>
            </w:r>
            <w:r w:rsidRPr="00C563A1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Геометрия: </w:t>
            </w:r>
            <w:proofErr w:type="spellStart"/>
            <w:r w:rsidRPr="00C563A1"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proofErr w:type="spellEnd"/>
            <w:r w:rsidRPr="00C563A1">
              <w:rPr>
                <w:rFonts w:ascii="Times New Roman" w:hAnsi="Times New Roman" w:cs="Times New Roman"/>
                <w:sz w:val="28"/>
                <w:szCs w:val="28"/>
              </w:rPr>
              <w:t xml:space="preserve">. материалы: </w:t>
            </w:r>
          </w:p>
          <w:p w14:paraId="1C84E40F" w14:textId="77777777" w:rsidR="005C2AC9" w:rsidRDefault="00C563A1" w:rsidP="00C56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3A1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C563A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563A1">
              <w:rPr>
                <w:rFonts w:ascii="Times New Roman" w:hAnsi="Times New Roman" w:cs="Times New Roman"/>
                <w:sz w:val="28"/>
                <w:szCs w:val="28"/>
              </w:rPr>
              <w:t xml:space="preserve">. / Б. Г. Зив, В. М. </w:t>
            </w:r>
            <w:proofErr w:type="spellStart"/>
            <w:r w:rsidRPr="00C563A1">
              <w:rPr>
                <w:rFonts w:ascii="Times New Roman" w:hAnsi="Times New Roman" w:cs="Times New Roman"/>
                <w:sz w:val="28"/>
                <w:szCs w:val="28"/>
              </w:rPr>
              <w:t>Мейлер</w:t>
            </w:r>
            <w:proofErr w:type="spellEnd"/>
            <w:r w:rsidRPr="00C563A1">
              <w:rPr>
                <w:rFonts w:ascii="Times New Roman" w:hAnsi="Times New Roman" w:cs="Times New Roman"/>
                <w:sz w:val="28"/>
                <w:szCs w:val="28"/>
              </w:rPr>
              <w:t xml:space="preserve">. — М.: Просвещение,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5C2AC9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14:paraId="312DCA5F" w14:textId="77777777" w:rsidR="00AC19D9" w:rsidRPr="00C563A1" w:rsidRDefault="005C2AC9" w:rsidP="005C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C2A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Мищенко Т. М. </w:t>
            </w:r>
            <w:r w:rsidRPr="005C2AC9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Геометрия: тематические </w:t>
            </w:r>
            <w:r w:rsidRPr="005C2A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тесты: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C2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2AC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2AC9">
              <w:rPr>
                <w:rFonts w:ascii="Times New Roman" w:hAnsi="Times New Roman" w:cs="Times New Roman"/>
                <w:sz w:val="28"/>
                <w:szCs w:val="28"/>
              </w:rPr>
              <w:t xml:space="preserve">. /Т. М. Мищенко, А. Д. Блинков. — М.: Просвещение,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C563A1" w:rsidRPr="00C563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B97DD2" w14:textId="77777777" w:rsidR="00311FCE" w:rsidRPr="00311FCE" w:rsidRDefault="00311FCE" w:rsidP="00311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F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Изучение геометрии в 7, 8, 9 классах: метод. рекомендации: кн. для учителя / Л. С. </w:t>
            </w:r>
            <w:proofErr w:type="spellStart"/>
            <w:r w:rsidRPr="00311FCE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311FCE">
              <w:rPr>
                <w:rFonts w:ascii="Times New Roman" w:hAnsi="Times New Roman" w:cs="Times New Roman"/>
                <w:sz w:val="28"/>
                <w:szCs w:val="28"/>
              </w:rPr>
              <w:t xml:space="preserve">, В. Ф. Бутузов, Ю. А. Глазков и др. — М.: Просвещение,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Pr="00311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B1CBCEE" w14:textId="77777777" w:rsidR="00AC19D9" w:rsidRPr="00F535E9" w:rsidRDefault="00AC19D9" w:rsidP="00AC1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5524" w:rsidRPr="00F535E9" w14:paraId="70ECCCEF" w14:textId="77777777" w:rsidTr="00072BF0">
        <w:trPr>
          <w:trHeight w:val="212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C3C428" w14:textId="77777777" w:rsidR="00935524" w:rsidRPr="00F535E9" w:rsidRDefault="00935524" w:rsidP="0093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49301C" w14:textId="77777777" w:rsidR="00935524" w:rsidRDefault="00935524" w:rsidP="00935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Л.С.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Атанасян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, В.Ф. Бутузов, С.Б. Кадомцев</w:t>
            </w:r>
            <w:r w:rsidRPr="00F535E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Геометрия</w:t>
            </w:r>
            <w:r w:rsidRPr="00F535E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7-9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F535E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DC78C7E" w14:textId="77777777" w:rsidR="00935524" w:rsidRPr="00F535E9" w:rsidRDefault="00935524" w:rsidP="00935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535E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М.: Просвещение, 2016</w:t>
            </w:r>
          </w:p>
          <w:p w14:paraId="6B65B44F" w14:textId="77777777" w:rsidR="00935524" w:rsidRDefault="00935524" w:rsidP="0093552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Л.С.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Атанасян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, В.Ф. Бутузов, С.Б. Кадомцев</w:t>
            </w:r>
            <w:r w:rsidRPr="00F535E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7C32253" w14:textId="77777777" w:rsidR="00935524" w:rsidRPr="00F535E9" w:rsidRDefault="00935524" w:rsidP="0093552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Геометрия</w:t>
            </w:r>
            <w:r w:rsidRPr="00F535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Рабочая тетрадь.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Pr="00F535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класс. </w:t>
            </w:r>
            <w:r w:rsidRPr="00F535E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М.: Просвещение, 2016</w:t>
            </w:r>
          </w:p>
          <w:p w14:paraId="5408AC15" w14:textId="77777777" w:rsidR="00935524" w:rsidRPr="00285B68" w:rsidRDefault="00935524" w:rsidP="00935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BE8AFA" w14:textId="77777777" w:rsidR="00C563A1" w:rsidRDefault="00C563A1" w:rsidP="00C56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3A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Зив Б. Г. </w:t>
            </w:r>
            <w:r w:rsidRPr="00C563A1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Геометрия: </w:t>
            </w:r>
            <w:proofErr w:type="spellStart"/>
            <w:r w:rsidRPr="00C563A1"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proofErr w:type="spellEnd"/>
            <w:r w:rsidRPr="00C563A1">
              <w:rPr>
                <w:rFonts w:ascii="Times New Roman" w:hAnsi="Times New Roman" w:cs="Times New Roman"/>
                <w:sz w:val="28"/>
                <w:szCs w:val="28"/>
              </w:rPr>
              <w:t xml:space="preserve">. материалы: </w:t>
            </w:r>
          </w:p>
          <w:p w14:paraId="07E68180" w14:textId="77777777" w:rsidR="00935524" w:rsidRDefault="00C563A1" w:rsidP="00C56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56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3A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563A1">
              <w:rPr>
                <w:rFonts w:ascii="Times New Roman" w:hAnsi="Times New Roman" w:cs="Times New Roman"/>
                <w:sz w:val="28"/>
                <w:szCs w:val="28"/>
              </w:rPr>
              <w:t xml:space="preserve">. / Б. Г. Зив, В. М. </w:t>
            </w:r>
            <w:proofErr w:type="spellStart"/>
            <w:r w:rsidRPr="00C563A1">
              <w:rPr>
                <w:rFonts w:ascii="Times New Roman" w:hAnsi="Times New Roman" w:cs="Times New Roman"/>
                <w:sz w:val="28"/>
                <w:szCs w:val="28"/>
              </w:rPr>
              <w:t>Мейлер</w:t>
            </w:r>
            <w:proofErr w:type="spellEnd"/>
            <w:r w:rsidRPr="00C563A1">
              <w:rPr>
                <w:rFonts w:ascii="Times New Roman" w:hAnsi="Times New Roman" w:cs="Times New Roman"/>
                <w:sz w:val="28"/>
                <w:szCs w:val="28"/>
              </w:rPr>
              <w:t xml:space="preserve">. — М.: Просвещение,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C563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102B589" w14:textId="77777777" w:rsidR="005C2AC9" w:rsidRPr="005C2AC9" w:rsidRDefault="005C2AC9" w:rsidP="005C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C2A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Мищенко Т. М. </w:t>
            </w:r>
            <w:r w:rsidRPr="005C2AC9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Геометрия: тематические тесты: 8 </w:t>
            </w:r>
            <w:proofErr w:type="spellStart"/>
            <w:r w:rsidRPr="005C2AC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2AC9">
              <w:rPr>
                <w:rFonts w:ascii="Times New Roman" w:hAnsi="Times New Roman" w:cs="Times New Roman"/>
                <w:sz w:val="28"/>
                <w:szCs w:val="28"/>
              </w:rPr>
              <w:t xml:space="preserve">. /Т. М. Мищенко, А. Д. Блинков. — М.: Просвещение,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FB1EC9" w14:textId="77777777" w:rsidR="00311FCE" w:rsidRPr="00311FCE" w:rsidRDefault="00311FCE" w:rsidP="00311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FCE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геометрии в 7, 8, 9 классах: метод. рекомендации: кн. для учителя / Л. С. </w:t>
            </w:r>
            <w:proofErr w:type="spellStart"/>
            <w:r w:rsidRPr="00311FCE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311FCE">
              <w:rPr>
                <w:rFonts w:ascii="Times New Roman" w:hAnsi="Times New Roman" w:cs="Times New Roman"/>
                <w:sz w:val="28"/>
                <w:szCs w:val="28"/>
              </w:rPr>
              <w:t xml:space="preserve">, В. Ф. Бутузов, Ю. А. Глазков и др. — М.: Просвещение,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Pr="00311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FD8F2F0" w14:textId="77777777" w:rsidR="00935524" w:rsidRPr="00F535E9" w:rsidRDefault="00935524" w:rsidP="0093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5524" w:rsidRPr="00F535E9" w14:paraId="108BE9ED" w14:textId="77777777" w:rsidTr="00072BF0">
        <w:trPr>
          <w:trHeight w:val="2106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7ECE75" w14:textId="77777777" w:rsidR="00935524" w:rsidRPr="00F535E9" w:rsidRDefault="00935524" w:rsidP="0093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C32C0D" w14:textId="77777777" w:rsidR="00935524" w:rsidRDefault="00935524" w:rsidP="00935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Л.С.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Атанасян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, В.Ф. Бутузов, С.Б. Кадомцев</w:t>
            </w:r>
            <w:r w:rsidRPr="00F535E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Геометрия</w:t>
            </w:r>
            <w:r w:rsidRPr="00F535E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7-9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F535E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87DEED9" w14:textId="77777777" w:rsidR="00935524" w:rsidRPr="00F535E9" w:rsidRDefault="00935524" w:rsidP="00935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535E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М.: Просвещение, 2016</w:t>
            </w:r>
          </w:p>
          <w:p w14:paraId="4240EBE6" w14:textId="77777777" w:rsidR="00935524" w:rsidRDefault="00935524" w:rsidP="0093552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Л.С.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Атанасян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, В.Ф. Бутузов, С.Б. Кадомцев</w:t>
            </w:r>
            <w:r w:rsidRPr="00F535E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FA6B411" w14:textId="77777777" w:rsidR="00935524" w:rsidRPr="00F535E9" w:rsidRDefault="00935524" w:rsidP="0093552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Геометрия</w:t>
            </w:r>
            <w:r w:rsidRPr="00F535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Рабочая тетрадь.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F535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класс. </w:t>
            </w:r>
            <w:r w:rsidRPr="00F535E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М.: Просвещение, 2016</w:t>
            </w:r>
          </w:p>
          <w:p w14:paraId="4956BE07" w14:textId="77777777" w:rsidR="00935524" w:rsidRPr="00285B68" w:rsidRDefault="00935524" w:rsidP="00935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C4E1D2" w14:textId="77777777" w:rsidR="00C563A1" w:rsidRDefault="00C563A1" w:rsidP="00C56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3A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Зив Б. Г. </w:t>
            </w:r>
            <w:r w:rsidRPr="00C563A1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Геометрия: </w:t>
            </w:r>
            <w:proofErr w:type="spellStart"/>
            <w:r w:rsidRPr="00C563A1"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proofErr w:type="spellEnd"/>
            <w:r w:rsidRPr="00C563A1">
              <w:rPr>
                <w:rFonts w:ascii="Times New Roman" w:hAnsi="Times New Roman" w:cs="Times New Roman"/>
                <w:sz w:val="28"/>
                <w:szCs w:val="28"/>
              </w:rPr>
              <w:t xml:space="preserve">. материалы: </w:t>
            </w:r>
          </w:p>
          <w:p w14:paraId="5F17EF82" w14:textId="77777777" w:rsidR="005C2AC9" w:rsidRDefault="00C563A1" w:rsidP="00C56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56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3A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563A1">
              <w:rPr>
                <w:rFonts w:ascii="Times New Roman" w:hAnsi="Times New Roman" w:cs="Times New Roman"/>
                <w:sz w:val="28"/>
                <w:szCs w:val="28"/>
              </w:rPr>
              <w:t xml:space="preserve">. / Б. Г. Зив, В. М. </w:t>
            </w:r>
            <w:proofErr w:type="spellStart"/>
            <w:r w:rsidRPr="00C563A1">
              <w:rPr>
                <w:rFonts w:ascii="Times New Roman" w:hAnsi="Times New Roman" w:cs="Times New Roman"/>
                <w:sz w:val="28"/>
                <w:szCs w:val="28"/>
              </w:rPr>
              <w:t>Мейлер</w:t>
            </w:r>
            <w:proofErr w:type="spellEnd"/>
            <w:r w:rsidRPr="00C563A1">
              <w:rPr>
                <w:rFonts w:ascii="Times New Roman" w:hAnsi="Times New Roman" w:cs="Times New Roman"/>
                <w:sz w:val="28"/>
                <w:szCs w:val="28"/>
              </w:rPr>
              <w:t>. — М.: Просвещение,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016</w:t>
            </w:r>
            <w:r w:rsidRPr="00C563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2AC9" w:rsidRPr="005C2A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14:paraId="344C2D3D" w14:textId="77777777" w:rsidR="00935524" w:rsidRPr="00F535E9" w:rsidRDefault="005C2AC9" w:rsidP="005C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C2A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Мищенко Т. М. </w:t>
            </w:r>
            <w:r w:rsidRPr="005C2AC9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Геометрия: тематические тесты: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C2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2AC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2AC9">
              <w:rPr>
                <w:rFonts w:ascii="Times New Roman" w:hAnsi="Times New Roman" w:cs="Times New Roman"/>
                <w:sz w:val="28"/>
                <w:szCs w:val="28"/>
              </w:rPr>
              <w:t xml:space="preserve">. /Т. М. Мищенко, А. Д. Блинков. — М.: Просвещение,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703CEC" w14:textId="77777777" w:rsidR="00311FCE" w:rsidRPr="00311FCE" w:rsidRDefault="00311FCE" w:rsidP="00311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FCE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геометрии в 7, 8, 9 классах: метод. рекомендации: кн. для учителя / Л. С. </w:t>
            </w:r>
            <w:proofErr w:type="spellStart"/>
            <w:r w:rsidRPr="00311FCE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311FCE">
              <w:rPr>
                <w:rFonts w:ascii="Times New Roman" w:hAnsi="Times New Roman" w:cs="Times New Roman"/>
                <w:sz w:val="28"/>
                <w:szCs w:val="28"/>
              </w:rPr>
              <w:t xml:space="preserve">, В. Ф. Бутузов, Ю. А. Глазков и др. — М.: Просвещение,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Pr="00311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1DE19AE" w14:textId="77777777" w:rsidR="00935524" w:rsidRPr="00F535E9" w:rsidRDefault="00935524" w:rsidP="0093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299E809" w14:textId="77777777" w:rsidR="00460DEC" w:rsidRPr="00F535E9" w:rsidRDefault="00460DEC" w:rsidP="00F53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60DEC" w:rsidRPr="00F535E9" w:rsidSect="00072B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Journal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Ma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color w:val="auto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color w:val="auto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0"/>
    <w:multiLevelType w:val="singleLevel"/>
    <w:tmpl w:val="18AE3622"/>
    <w:name w:val="WW8Num1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color w:val="auto"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29" w15:restartNumberingAfterBreak="0">
    <w:nsid w:val="0000001F"/>
    <w:multiLevelType w:val="singleLevel"/>
    <w:tmpl w:val="0000001F"/>
    <w:name w:val="WW8Num3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Cs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00000026"/>
    <w:multiLevelType w:val="singleLevel"/>
    <w:tmpl w:val="00000026"/>
    <w:name w:val="WW8Num3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6" w15:restartNumberingAfterBreak="0">
    <w:nsid w:val="00000027"/>
    <w:multiLevelType w:val="singleLevel"/>
    <w:tmpl w:val="00000027"/>
    <w:name w:val="WW8Num3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ymbol"/>
        <w:sz w:val="24"/>
        <w:szCs w:val="24"/>
      </w:rPr>
    </w:lvl>
  </w:abstractNum>
  <w:abstractNum w:abstractNumId="37" w15:restartNumberingAfterBreak="0">
    <w:nsid w:val="00000029"/>
    <w:multiLevelType w:val="singleLevel"/>
    <w:tmpl w:val="00000029"/>
    <w:name w:val="WW8Num4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00002A"/>
    <w:multiLevelType w:val="singleLevel"/>
    <w:tmpl w:val="0000002A"/>
    <w:name w:val="WW8Num4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Cs/>
      </w:rPr>
    </w:lvl>
  </w:abstractNum>
  <w:abstractNum w:abstractNumId="39" w15:restartNumberingAfterBreak="0">
    <w:nsid w:val="0000002B"/>
    <w:multiLevelType w:val="singleLevel"/>
    <w:tmpl w:val="0000002B"/>
    <w:name w:val="WW8Num4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0" w15:restartNumberingAfterBreak="0">
    <w:nsid w:val="0000002C"/>
    <w:multiLevelType w:val="singleLevel"/>
    <w:tmpl w:val="0000002C"/>
    <w:name w:val="WW8Num4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1" w15:restartNumberingAfterBreak="0">
    <w:nsid w:val="0000002D"/>
    <w:multiLevelType w:val="singleLevel"/>
    <w:tmpl w:val="0000002D"/>
    <w:name w:val="WW8Num4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2" w15:restartNumberingAfterBreak="0">
    <w:nsid w:val="0000002E"/>
    <w:multiLevelType w:val="singleLevel"/>
    <w:tmpl w:val="0000002E"/>
    <w:name w:val="WW8Num4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3" w15:restartNumberingAfterBreak="0">
    <w:nsid w:val="0000002F"/>
    <w:multiLevelType w:val="singleLevel"/>
    <w:tmpl w:val="0000002F"/>
    <w:name w:val="WW8Num4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4" w15:restartNumberingAfterBreak="0">
    <w:nsid w:val="00000030"/>
    <w:multiLevelType w:val="singleLevel"/>
    <w:tmpl w:val="00000030"/>
    <w:name w:val="WW8Num4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5" w15:restartNumberingAfterBreak="0">
    <w:nsid w:val="00000031"/>
    <w:multiLevelType w:val="singleLevel"/>
    <w:tmpl w:val="00000031"/>
    <w:name w:val="WW8Num4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6" w15:restartNumberingAfterBreak="0">
    <w:nsid w:val="00000032"/>
    <w:multiLevelType w:val="singleLevel"/>
    <w:tmpl w:val="00000032"/>
    <w:name w:val="WW8Num5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7" w15:restartNumberingAfterBreak="0">
    <w:nsid w:val="00000033"/>
    <w:multiLevelType w:val="singleLevel"/>
    <w:tmpl w:val="00000033"/>
    <w:name w:val="WW8Num5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48" w15:restartNumberingAfterBreak="0">
    <w:nsid w:val="00000034"/>
    <w:multiLevelType w:val="singleLevel"/>
    <w:tmpl w:val="00000034"/>
    <w:name w:val="WW8Num5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49" w15:restartNumberingAfterBreak="0">
    <w:nsid w:val="00000035"/>
    <w:multiLevelType w:val="singleLevel"/>
    <w:tmpl w:val="00000035"/>
    <w:name w:val="WW8Num5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0" w15:restartNumberingAfterBreak="0">
    <w:nsid w:val="00000036"/>
    <w:multiLevelType w:val="singleLevel"/>
    <w:tmpl w:val="00000036"/>
    <w:name w:val="WW8Num5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1" w15:restartNumberingAfterBreak="0">
    <w:nsid w:val="00000039"/>
    <w:multiLevelType w:val="singleLevel"/>
    <w:tmpl w:val="00000039"/>
    <w:name w:val="WW8Num5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52" w15:restartNumberingAfterBreak="0">
    <w:nsid w:val="0000003A"/>
    <w:multiLevelType w:val="singleLevel"/>
    <w:tmpl w:val="0000003A"/>
    <w:name w:val="WW8Num5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53" w15:restartNumberingAfterBreak="0">
    <w:nsid w:val="0000003B"/>
    <w:multiLevelType w:val="singleLevel"/>
    <w:tmpl w:val="0000003B"/>
    <w:name w:val="WW8Num5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4" w15:restartNumberingAfterBreak="0">
    <w:nsid w:val="0000003C"/>
    <w:multiLevelType w:val="singleLevel"/>
    <w:tmpl w:val="0000003C"/>
    <w:name w:val="WW8Num6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5" w15:restartNumberingAfterBreak="0">
    <w:nsid w:val="0000003D"/>
    <w:multiLevelType w:val="singleLevel"/>
    <w:tmpl w:val="0000003D"/>
    <w:name w:val="WW8Num6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6" w15:restartNumberingAfterBreak="0">
    <w:nsid w:val="0000003E"/>
    <w:multiLevelType w:val="singleLevel"/>
    <w:tmpl w:val="0000003E"/>
    <w:name w:val="WW8Num6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7" w15:restartNumberingAfterBreak="0">
    <w:nsid w:val="0000003F"/>
    <w:multiLevelType w:val="singleLevel"/>
    <w:tmpl w:val="0000003F"/>
    <w:name w:val="WW8Num6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8" w15:restartNumberingAfterBreak="0">
    <w:nsid w:val="00000040"/>
    <w:multiLevelType w:val="singleLevel"/>
    <w:tmpl w:val="00000040"/>
    <w:name w:val="WW8Num6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Cs/>
      </w:rPr>
    </w:lvl>
  </w:abstractNum>
  <w:abstractNum w:abstractNumId="59" w15:restartNumberingAfterBreak="0">
    <w:nsid w:val="00000041"/>
    <w:multiLevelType w:val="singleLevel"/>
    <w:tmpl w:val="00000041"/>
    <w:name w:val="WW8Num6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Cs/>
      </w:rPr>
    </w:lvl>
  </w:abstractNum>
  <w:abstractNum w:abstractNumId="60" w15:restartNumberingAfterBreak="0">
    <w:nsid w:val="00000042"/>
    <w:multiLevelType w:val="singleLevel"/>
    <w:tmpl w:val="00000042"/>
    <w:name w:val="WW8Num6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1" w15:restartNumberingAfterBreak="0">
    <w:nsid w:val="00000043"/>
    <w:multiLevelType w:val="singleLevel"/>
    <w:tmpl w:val="00000043"/>
    <w:name w:val="WW8Num6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2" w15:restartNumberingAfterBreak="0">
    <w:nsid w:val="00000044"/>
    <w:multiLevelType w:val="singleLevel"/>
    <w:tmpl w:val="00000044"/>
    <w:name w:val="WW8Num6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3" w15:restartNumberingAfterBreak="0">
    <w:nsid w:val="00000045"/>
    <w:multiLevelType w:val="singleLevel"/>
    <w:tmpl w:val="00000045"/>
    <w:name w:val="WW8Num6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4" w15:restartNumberingAfterBreak="0">
    <w:nsid w:val="00000046"/>
    <w:multiLevelType w:val="singleLevel"/>
    <w:tmpl w:val="00000046"/>
    <w:name w:val="WW8Num7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5" w15:restartNumberingAfterBreak="0">
    <w:nsid w:val="0FFB54D3"/>
    <w:multiLevelType w:val="multilevel"/>
    <w:tmpl w:val="B8B81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111D3E90"/>
    <w:multiLevelType w:val="hybridMultilevel"/>
    <w:tmpl w:val="C1100B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99D5336"/>
    <w:multiLevelType w:val="multilevel"/>
    <w:tmpl w:val="FACE7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1B055808"/>
    <w:multiLevelType w:val="hybridMultilevel"/>
    <w:tmpl w:val="FDE4A8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0BA069F"/>
    <w:multiLevelType w:val="hybridMultilevel"/>
    <w:tmpl w:val="BD76E71A"/>
    <w:lvl w:ilvl="0" w:tplc="8C645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B124E9C"/>
    <w:multiLevelType w:val="multilevel"/>
    <w:tmpl w:val="18B89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D070528"/>
    <w:multiLevelType w:val="hybridMultilevel"/>
    <w:tmpl w:val="FE70B3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5AB06154"/>
    <w:multiLevelType w:val="hybridMultilevel"/>
    <w:tmpl w:val="4BF2E0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19F5B2E"/>
    <w:multiLevelType w:val="hybridMultilevel"/>
    <w:tmpl w:val="764E29D0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4" w15:restartNumberingAfterBreak="0">
    <w:nsid w:val="75DC599D"/>
    <w:multiLevelType w:val="multilevel"/>
    <w:tmpl w:val="42D8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76D4FA9"/>
    <w:multiLevelType w:val="multilevel"/>
    <w:tmpl w:val="B74C8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9"/>
  </w:num>
  <w:num w:numId="2">
    <w:abstractNumId w:val="68"/>
  </w:num>
  <w:num w:numId="3">
    <w:abstractNumId w:val="72"/>
  </w:num>
  <w:num w:numId="4">
    <w:abstractNumId w:val="66"/>
  </w:num>
  <w:num w:numId="5">
    <w:abstractNumId w:val="73"/>
  </w:num>
  <w:num w:numId="6">
    <w:abstractNumId w:val="74"/>
  </w:num>
  <w:num w:numId="7">
    <w:abstractNumId w:val="71"/>
  </w:num>
  <w:num w:numId="8">
    <w:abstractNumId w:val="67"/>
  </w:num>
  <w:num w:numId="9">
    <w:abstractNumId w:val="70"/>
  </w:num>
  <w:num w:numId="10">
    <w:abstractNumId w:val="75"/>
  </w:num>
  <w:num w:numId="11">
    <w:abstractNumId w:val="6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97"/>
    <w:rsid w:val="000024BD"/>
    <w:rsid w:val="00005F00"/>
    <w:rsid w:val="00045E5B"/>
    <w:rsid w:val="0006113B"/>
    <w:rsid w:val="00072BF0"/>
    <w:rsid w:val="00131701"/>
    <w:rsid w:val="0016593A"/>
    <w:rsid w:val="001712F4"/>
    <w:rsid w:val="00171FF4"/>
    <w:rsid w:val="00177A03"/>
    <w:rsid w:val="00215731"/>
    <w:rsid w:val="00215F9B"/>
    <w:rsid w:val="002219E8"/>
    <w:rsid w:val="00237A40"/>
    <w:rsid w:val="00281CFE"/>
    <w:rsid w:val="00282D45"/>
    <w:rsid w:val="002B1AE3"/>
    <w:rsid w:val="002C1582"/>
    <w:rsid w:val="00311FCE"/>
    <w:rsid w:val="00317077"/>
    <w:rsid w:val="00325B03"/>
    <w:rsid w:val="00336D15"/>
    <w:rsid w:val="0035069A"/>
    <w:rsid w:val="00370AA1"/>
    <w:rsid w:val="003A1DEF"/>
    <w:rsid w:val="003A1FA0"/>
    <w:rsid w:val="003C4080"/>
    <w:rsid w:val="003E3507"/>
    <w:rsid w:val="003E4D9A"/>
    <w:rsid w:val="00460DEC"/>
    <w:rsid w:val="00497B20"/>
    <w:rsid w:val="004C2D85"/>
    <w:rsid w:val="00511761"/>
    <w:rsid w:val="0059315F"/>
    <w:rsid w:val="005A38AC"/>
    <w:rsid w:val="005C2AC9"/>
    <w:rsid w:val="005C465B"/>
    <w:rsid w:val="005D5397"/>
    <w:rsid w:val="005D6297"/>
    <w:rsid w:val="006030CB"/>
    <w:rsid w:val="0065098B"/>
    <w:rsid w:val="00660240"/>
    <w:rsid w:val="006A0A86"/>
    <w:rsid w:val="006B6362"/>
    <w:rsid w:val="006B6FDF"/>
    <w:rsid w:val="0071399E"/>
    <w:rsid w:val="00757430"/>
    <w:rsid w:val="00794EC9"/>
    <w:rsid w:val="007C2322"/>
    <w:rsid w:val="007F10EE"/>
    <w:rsid w:val="007F2E82"/>
    <w:rsid w:val="0081392F"/>
    <w:rsid w:val="00822193"/>
    <w:rsid w:val="00852D27"/>
    <w:rsid w:val="00887B1C"/>
    <w:rsid w:val="008C6016"/>
    <w:rsid w:val="00903170"/>
    <w:rsid w:val="0092769A"/>
    <w:rsid w:val="0093177E"/>
    <w:rsid w:val="00935524"/>
    <w:rsid w:val="00956C00"/>
    <w:rsid w:val="00966485"/>
    <w:rsid w:val="00987436"/>
    <w:rsid w:val="009F09F3"/>
    <w:rsid w:val="009F2D01"/>
    <w:rsid w:val="00A07E7F"/>
    <w:rsid w:val="00A12DC7"/>
    <w:rsid w:val="00A41DFA"/>
    <w:rsid w:val="00A77965"/>
    <w:rsid w:val="00AC19D9"/>
    <w:rsid w:val="00AC3DBC"/>
    <w:rsid w:val="00AE2EC7"/>
    <w:rsid w:val="00B31A03"/>
    <w:rsid w:val="00B767D6"/>
    <w:rsid w:val="00B90FAB"/>
    <w:rsid w:val="00B97E64"/>
    <w:rsid w:val="00BC0AE9"/>
    <w:rsid w:val="00BC77D7"/>
    <w:rsid w:val="00BC7FA5"/>
    <w:rsid w:val="00C3054C"/>
    <w:rsid w:val="00C30B50"/>
    <w:rsid w:val="00C40C57"/>
    <w:rsid w:val="00C563A1"/>
    <w:rsid w:val="00C66EB0"/>
    <w:rsid w:val="00CA1139"/>
    <w:rsid w:val="00CF08F6"/>
    <w:rsid w:val="00CF42DF"/>
    <w:rsid w:val="00CF5C2F"/>
    <w:rsid w:val="00D2171B"/>
    <w:rsid w:val="00D76E0F"/>
    <w:rsid w:val="00DE2612"/>
    <w:rsid w:val="00E86E51"/>
    <w:rsid w:val="00ED381E"/>
    <w:rsid w:val="00EE024D"/>
    <w:rsid w:val="00EE3931"/>
    <w:rsid w:val="00EF40FA"/>
    <w:rsid w:val="00F44AE6"/>
    <w:rsid w:val="00F535E9"/>
    <w:rsid w:val="00F5697E"/>
    <w:rsid w:val="00F62E1D"/>
    <w:rsid w:val="00FA0758"/>
    <w:rsid w:val="00FA7F0F"/>
    <w:rsid w:val="00FB230B"/>
    <w:rsid w:val="00FC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8C91"/>
  <w15:docId w15:val="{75BB168A-635A-4967-A828-7B61E043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AE9"/>
    <w:pPr>
      <w:ind w:left="720"/>
      <w:contextualSpacing/>
    </w:pPr>
  </w:style>
  <w:style w:type="table" w:styleId="a4">
    <w:name w:val="Table Grid"/>
    <w:basedOn w:val="a1"/>
    <w:uiPriority w:val="59"/>
    <w:rsid w:val="00BC0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BC0AE9"/>
    <w:rPr>
      <w:color w:val="0563C1" w:themeColor="hyperlink"/>
      <w:u w:val="single"/>
    </w:rPr>
  </w:style>
  <w:style w:type="paragraph" w:customStyle="1" w:styleId="NoParagraphStyle">
    <w:name w:val="[No Paragraph Style]"/>
    <w:rsid w:val="00BC0AE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ru-RU"/>
    </w:rPr>
  </w:style>
  <w:style w:type="paragraph" w:customStyle="1" w:styleId="avtor">
    <w:name w:val="avtor"/>
    <w:basedOn w:val="NoParagraphStyle"/>
    <w:uiPriority w:val="99"/>
    <w:rsid w:val="00BC0AE9"/>
    <w:pPr>
      <w:spacing w:after="113"/>
      <w:ind w:firstLine="283"/>
      <w:jc w:val="right"/>
    </w:pPr>
    <w:rPr>
      <w:rFonts w:ascii="SchoolBookC" w:hAnsi="SchoolBookC" w:cs="SchoolBookC"/>
      <w:i/>
      <w:iCs/>
      <w:sz w:val="22"/>
      <w:szCs w:val="22"/>
    </w:rPr>
  </w:style>
  <w:style w:type="paragraph" w:customStyle="1" w:styleId="text">
    <w:name w:val="text"/>
    <w:basedOn w:val="NoParagraphStyle"/>
    <w:uiPriority w:val="99"/>
    <w:rsid w:val="00BC0AE9"/>
    <w:pPr>
      <w:ind w:firstLine="283"/>
      <w:jc w:val="both"/>
    </w:pPr>
    <w:rPr>
      <w:rFonts w:ascii="SchoolBookC" w:hAnsi="SchoolBookC" w:cs="SchoolBookC"/>
      <w:sz w:val="22"/>
      <w:szCs w:val="22"/>
    </w:rPr>
  </w:style>
  <w:style w:type="paragraph" w:customStyle="1" w:styleId="zagpr-3">
    <w:name w:val="zagpr-3"/>
    <w:basedOn w:val="NoParagraphStyle"/>
    <w:uiPriority w:val="99"/>
    <w:rsid w:val="00BC0AE9"/>
    <w:pPr>
      <w:spacing w:before="170" w:after="57" w:line="260" w:lineRule="atLeast"/>
      <w:jc w:val="center"/>
    </w:pPr>
    <w:rPr>
      <w:rFonts w:ascii="SchoolBookC" w:hAnsi="SchoolBookC" w:cs="SchoolBookC"/>
      <w:b/>
      <w:bCs/>
    </w:rPr>
  </w:style>
  <w:style w:type="paragraph" w:customStyle="1" w:styleId="zagpr-1">
    <w:name w:val="zagpr-1"/>
    <w:basedOn w:val="NoParagraphStyle"/>
    <w:uiPriority w:val="99"/>
    <w:rsid w:val="00BC0AE9"/>
    <w:pPr>
      <w:spacing w:before="113" w:after="170" w:line="300" w:lineRule="atLeast"/>
      <w:jc w:val="center"/>
    </w:pPr>
    <w:rPr>
      <w:rFonts w:ascii="JournalC" w:hAnsi="JournalC" w:cs="JournalC"/>
      <w:b/>
      <w:bCs/>
      <w:sz w:val="28"/>
      <w:szCs w:val="28"/>
    </w:rPr>
  </w:style>
  <w:style w:type="paragraph" w:customStyle="1" w:styleId="zagpred-4">
    <w:name w:val="zagpred-4"/>
    <w:basedOn w:val="NoParagraphStyle"/>
    <w:uiPriority w:val="99"/>
    <w:rsid w:val="00BC0AE9"/>
    <w:pPr>
      <w:spacing w:before="113" w:after="57" w:line="240" w:lineRule="atLeast"/>
      <w:jc w:val="center"/>
    </w:pPr>
    <w:rPr>
      <w:rFonts w:ascii="SchoolBookC" w:hAnsi="SchoolBookC" w:cs="SchoolBookC"/>
      <w:b/>
      <w:bCs/>
      <w:sz w:val="22"/>
      <w:szCs w:val="22"/>
    </w:rPr>
  </w:style>
  <w:style w:type="character" w:customStyle="1" w:styleId="Text0">
    <w:name w:val="Text"/>
    <w:rsid w:val="00BC0AE9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styleId="a6">
    <w:name w:val="footnote text"/>
    <w:basedOn w:val="a"/>
    <w:link w:val="a7"/>
    <w:semiHidden/>
    <w:rsid w:val="00BC0AE9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BC0AE9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BC0AE9"/>
    <w:rPr>
      <w:vertAlign w:val="superscript"/>
    </w:rPr>
  </w:style>
  <w:style w:type="paragraph" w:styleId="a9">
    <w:name w:val="footer"/>
    <w:basedOn w:val="a"/>
    <w:link w:val="aa"/>
    <w:rsid w:val="00BC0AE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rsid w:val="00BC0AE9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BC0AE9"/>
  </w:style>
  <w:style w:type="paragraph" w:styleId="ac">
    <w:name w:val="endnote text"/>
    <w:basedOn w:val="a"/>
    <w:link w:val="ad"/>
    <w:uiPriority w:val="99"/>
    <w:semiHidden/>
    <w:unhideWhenUsed/>
    <w:rsid w:val="00BC0AE9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C0AE9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BC0AE9"/>
    <w:rPr>
      <w:vertAlign w:val="superscript"/>
    </w:rPr>
  </w:style>
  <w:style w:type="paragraph" w:styleId="af">
    <w:name w:val="Normal (Web)"/>
    <w:basedOn w:val="a"/>
    <w:uiPriority w:val="99"/>
    <w:rsid w:val="00BC0AE9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Основной текст_"/>
    <w:link w:val="1"/>
    <w:rsid w:val="00BC0AE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f0"/>
    <w:rsid w:val="00BC0AE9"/>
    <w:pPr>
      <w:widowControl w:val="0"/>
      <w:shd w:val="clear" w:color="auto" w:fill="FFFFFF"/>
      <w:spacing w:before="180" w:after="0" w:line="221" w:lineRule="exact"/>
      <w:jc w:val="both"/>
    </w:pPr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pple-converted-space">
    <w:name w:val="apple-converted-space"/>
    <w:rsid w:val="00BC0AE9"/>
  </w:style>
  <w:style w:type="character" w:customStyle="1" w:styleId="em1">
    <w:name w:val="em1"/>
    <w:basedOn w:val="a0"/>
    <w:rsid w:val="00BC0AE9"/>
  </w:style>
  <w:style w:type="paragraph" w:styleId="af1">
    <w:name w:val="No Spacing"/>
    <w:uiPriority w:val="1"/>
    <w:qFormat/>
    <w:rsid w:val="00BC0AE9"/>
    <w:pPr>
      <w:spacing w:after="0" w:line="240" w:lineRule="auto"/>
    </w:pPr>
  </w:style>
  <w:style w:type="character" w:customStyle="1" w:styleId="c15">
    <w:name w:val="c15"/>
    <w:basedOn w:val="a0"/>
    <w:rsid w:val="00336D15"/>
  </w:style>
  <w:style w:type="paragraph" w:customStyle="1" w:styleId="c7">
    <w:name w:val="c7"/>
    <w:basedOn w:val="a"/>
    <w:rsid w:val="00336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336D15"/>
  </w:style>
  <w:style w:type="character" w:customStyle="1" w:styleId="c16">
    <w:name w:val="c16"/>
    <w:basedOn w:val="a0"/>
    <w:rsid w:val="00336D15"/>
  </w:style>
  <w:style w:type="paragraph" w:customStyle="1" w:styleId="c2">
    <w:name w:val="c2"/>
    <w:basedOn w:val="a"/>
    <w:rsid w:val="00336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36D15"/>
  </w:style>
  <w:style w:type="character" w:customStyle="1" w:styleId="c53">
    <w:name w:val="c53"/>
    <w:basedOn w:val="a0"/>
    <w:rsid w:val="00336D15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36D1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36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336D15"/>
    <w:rPr>
      <w:i/>
      <w:iCs/>
    </w:rPr>
  </w:style>
  <w:style w:type="character" w:customStyle="1" w:styleId="c9">
    <w:name w:val="c9"/>
    <w:basedOn w:val="a0"/>
    <w:rsid w:val="00281CFE"/>
  </w:style>
  <w:style w:type="paragraph" w:styleId="af3">
    <w:name w:val="Balloon Text"/>
    <w:basedOn w:val="a"/>
    <w:link w:val="af4"/>
    <w:uiPriority w:val="99"/>
    <w:semiHidden/>
    <w:unhideWhenUsed/>
    <w:rsid w:val="00BC7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C7FA5"/>
    <w:rPr>
      <w:rFonts w:ascii="Segoe UI" w:hAnsi="Segoe UI" w:cs="Segoe UI"/>
      <w:sz w:val="18"/>
      <w:szCs w:val="18"/>
    </w:rPr>
  </w:style>
  <w:style w:type="paragraph" w:customStyle="1" w:styleId="c34">
    <w:name w:val="c34"/>
    <w:basedOn w:val="a"/>
    <w:rsid w:val="00D2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D2171B"/>
  </w:style>
  <w:style w:type="paragraph" w:customStyle="1" w:styleId="c55">
    <w:name w:val="c55"/>
    <w:basedOn w:val="a"/>
    <w:rsid w:val="00D2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2171B"/>
  </w:style>
  <w:style w:type="character" w:customStyle="1" w:styleId="c13">
    <w:name w:val="c13"/>
    <w:basedOn w:val="a0"/>
    <w:rsid w:val="00D21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242A5-43DF-46F6-BC54-4D0CD63F1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16</Pages>
  <Words>3795</Words>
  <Characters>21634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Zam-nmr</cp:lastModifiedBy>
  <cp:revision>94</cp:revision>
  <cp:lastPrinted>2018-11-01T01:41:00Z</cp:lastPrinted>
  <dcterms:created xsi:type="dcterms:W3CDTF">2017-03-14T05:51:00Z</dcterms:created>
  <dcterms:modified xsi:type="dcterms:W3CDTF">2019-12-09T05:43:00Z</dcterms:modified>
</cp:coreProperties>
</file>