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B03" w:rsidRPr="00325B03" w:rsidRDefault="00325B03" w:rsidP="00325B03">
      <w:pPr>
        <w:tabs>
          <w:tab w:val="left" w:pos="9288"/>
        </w:tabs>
        <w:spacing w:after="0" w:line="240" w:lineRule="auto"/>
        <w:jc w:val="center"/>
        <w:rPr>
          <w:rFonts w:ascii="Times New Roman" w:eastAsia="Times New Roman" w:hAnsi="Times New Roman" w:cs="Times New Roman"/>
          <w:sz w:val="28"/>
          <w:szCs w:val="28"/>
          <w:lang w:eastAsia="ru-RU"/>
        </w:rPr>
      </w:pPr>
      <w:r w:rsidRPr="00325B03">
        <w:rPr>
          <w:rFonts w:ascii="Times New Roman" w:eastAsia="Times New Roman" w:hAnsi="Times New Roman" w:cs="Times New Roman"/>
          <w:sz w:val="28"/>
          <w:szCs w:val="28"/>
          <w:lang w:eastAsia="ru-RU"/>
        </w:rPr>
        <w:t>Муниципальное бюджетное общеобразовательное учреждение г. Иркутска</w:t>
      </w:r>
    </w:p>
    <w:p w:rsidR="00325B03" w:rsidRPr="00325B03" w:rsidRDefault="00325B03" w:rsidP="00325B03">
      <w:pPr>
        <w:tabs>
          <w:tab w:val="left" w:pos="9288"/>
        </w:tabs>
        <w:spacing w:after="0" w:line="240" w:lineRule="auto"/>
        <w:jc w:val="center"/>
        <w:rPr>
          <w:rFonts w:ascii="Times New Roman" w:eastAsia="Times New Roman" w:hAnsi="Times New Roman" w:cs="Times New Roman"/>
          <w:sz w:val="28"/>
          <w:szCs w:val="28"/>
          <w:lang w:eastAsia="ru-RU"/>
        </w:rPr>
      </w:pPr>
      <w:r w:rsidRPr="00325B03">
        <w:rPr>
          <w:rFonts w:ascii="Times New Roman" w:eastAsia="Times New Roman" w:hAnsi="Times New Roman" w:cs="Times New Roman"/>
          <w:sz w:val="28"/>
          <w:szCs w:val="28"/>
          <w:lang w:eastAsia="ru-RU"/>
        </w:rPr>
        <w:t>средняя общеобразовательная школа № 80</w:t>
      </w:r>
    </w:p>
    <w:p w:rsidR="00325B03" w:rsidRPr="00325B03" w:rsidRDefault="00325B03" w:rsidP="00325B03">
      <w:pPr>
        <w:tabs>
          <w:tab w:val="left" w:pos="9288"/>
        </w:tabs>
        <w:spacing w:after="0" w:line="240" w:lineRule="auto"/>
        <w:jc w:val="center"/>
        <w:rPr>
          <w:rFonts w:ascii="Times New Roman" w:eastAsia="Times New Roman" w:hAnsi="Times New Roman" w:cs="Times New Roman"/>
          <w:sz w:val="28"/>
          <w:szCs w:val="28"/>
          <w:lang w:eastAsia="ru-RU"/>
        </w:rPr>
      </w:pPr>
    </w:p>
    <w:tbl>
      <w:tblPr>
        <w:tblW w:w="0" w:type="auto"/>
        <w:tblLayout w:type="fixed"/>
        <w:tblLook w:val="01E0" w:firstRow="1" w:lastRow="1" w:firstColumn="1" w:lastColumn="1" w:noHBand="0" w:noVBand="0"/>
      </w:tblPr>
      <w:tblGrid>
        <w:gridCol w:w="4725"/>
        <w:gridCol w:w="4725"/>
        <w:gridCol w:w="4726"/>
      </w:tblGrid>
      <w:tr w:rsidR="00325B03" w:rsidRPr="00325B03" w:rsidTr="00CA1139">
        <w:tc>
          <w:tcPr>
            <w:tcW w:w="4725" w:type="dxa"/>
          </w:tcPr>
          <w:p w:rsidR="00325B03" w:rsidRPr="00325B03" w:rsidRDefault="00325B03" w:rsidP="00325B03">
            <w:pPr>
              <w:spacing w:after="0" w:line="240" w:lineRule="auto"/>
              <w:rPr>
                <w:rFonts w:ascii="Times New Roman" w:eastAsia="Times New Roman" w:hAnsi="Times New Roman" w:cs="Times New Roman"/>
                <w:sz w:val="28"/>
                <w:szCs w:val="28"/>
                <w:lang w:eastAsia="ru-RU"/>
              </w:rPr>
            </w:pPr>
            <w:r w:rsidRPr="00325B03">
              <w:rPr>
                <w:rFonts w:ascii="Times New Roman" w:eastAsia="Times New Roman" w:hAnsi="Times New Roman" w:cs="Times New Roman"/>
                <w:sz w:val="28"/>
                <w:szCs w:val="28"/>
                <w:lang w:eastAsia="ru-RU"/>
              </w:rPr>
              <w:t>Утверждаю ____________________</w:t>
            </w:r>
          </w:p>
          <w:p w:rsidR="00325B03" w:rsidRPr="00325B03" w:rsidRDefault="00325B03" w:rsidP="00325B03">
            <w:pPr>
              <w:spacing w:after="0" w:line="240" w:lineRule="auto"/>
              <w:rPr>
                <w:rFonts w:ascii="Times New Roman" w:eastAsia="Times New Roman" w:hAnsi="Times New Roman" w:cs="Times New Roman"/>
                <w:sz w:val="28"/>
                <w:szCs w:val="28"/>
                <w:lang w:eastAsia="ru-RU"/>
              </w:rPr>
            </w:pPr>
            <w:r w:rsidRPr="00325B03">
              <w:rPr>
                <w:rFonts w:ascii="Times New Roman" w:eastAsia="Times New Roman" w:hAnsi="Times New Roman" w:cs="Times New Roman"/>
                <w:sz w:val="28"/>
                <w:szCs w:val="28"/>
                <w:lang w:eastAsia="ru-RU"/>
              </w:rPr>
              <w:t>Директор М</w:t>
            </w:r>
            <w:r w:rsidR="00ED381E">
              <w:rPr>
                <w:rFonts w:ascii="Times New Roman" w:eastAsia="Times New Roman" w:hAnsi="Times New Roman" w:cs="Times New Roman"/>
                <w:sz w:val="28"/>
                <w:szCs w:val="28"/>
                <w:lang w:eastAsia="ru-RU"/>
              </w:rPr>
              <w:t>Б</w:t>
            </w:r>
            <w:r w:rsidRPr="00325B03">
              <w:rPr>
                <w:rFonts w:ascii="Times New Roman" w:eastAsia="Times New Roman" w:hAnsi="Times New Roman" w:cs="Times New Roman"/>
                <w:sz w:val="28"/>
                <w:szCs w:val="28"/>
                <w:lang w:eastAsia="ru-RU"/>
              </w:rPr>
              <w:t xml:space="preserve">ОУ </w:t>
            </w:r>
            <w:r>
              <w:rPr>
                <w:rFonts w:ascii="Times New Roman" w:eastAsia="Times New Roman" w:hAnsi="Times New Roman" w:cs="Times New Roman"/>
                <w:sz w:val="28"/>
                <w:szCs w:val="28"/>
                <w:lang w:eastAsia="ru-RU"/>
              </w:rPr>
              <w:t xml:space="preserve">г. Иркутска </w:t>
            </w:r>
            <w:r w:rsidR="00ED381E">
              <w:rPr>
                <w:rFonts w:ascii="Times New Roman" w:eastAsia="Times New Roman" w:hAnsi="Times New Roman" w:cs="Times New Roman"/>
                <w:sz w:val="28"/>
                <w:szCs w:val="28"/>
                <w:lang w:eastAsia="ru-RU"/>
              </w:rPr>
              <w:t xml:space="preserve">      </w:t>
            </w:r>
            <w:r w:rsidRPr="00325B03">
              <w:rPr>
                <w:rFonts w:ascii="Times New Roman" w:eastAsia="Times New Roman" w:hAnsi="Times New Roman" w:cs="Times New Roman"/>
                <w:sz w:val="28"/>
                <w:szCs w:val="28"/>
                <w:lang w:eastAsia="ru-RU"/>
              </w:rPr>
              <w:t>СОШ № 80</w:t>
            </w:r>
          </w:p>
          <w:p w:rsidR="00325B03" w:rsidRPr="00325B03" w:rsidRDefault="00325B03" w:rsidP="00325B03">
            <w:pPr>
              <w:spacing w:after="0" w:line="240" w:lineRule="auto"/>
              <w:rPr>
                <w:rFonts w:ascii="Times New Roman" w:eastAsia="Times New Roman" w:hAnsi="Times New Roman" w:cs="Times New Roman"/>
                <w:sz w:val="28"/>
                <w:szCs w:val="28"/>
                <w:lang w:eastAsia="ru-RU"/>
              </w:rPr>
            </w:pPr>
            <w:r w:rsidRPr="00325B03">
              <w:rPr>
                <w:rFonts w:ascii="Times New Roman" w:eastAsia="Times New Roman" w:hAnsi="Times New Roman" w:cs="Times New Roman"/>
                <w:sz w:val="28"/>
                <w:szCs w:val="28"/>
                <w:lang w:eastAsia="ru-RU"/>
              </w:rPr>
              <w:t>Горшкова Л.П.</w:t>
            </w:r>
          </w:p>
          <w:p w:rsidR="00325B03" w:rsidRPr="00325B03" w:rsidRDefault="00325B03" w:rsidP="00325B03">
            <w:pPr>
              <w:spacing w:after="0" w:line="240" w:lineRule="auto"/>
              <w:rPr>
                <w:rFonts w:ascii="Times New Roman" w:eastAsia="Times New Roman" w:hAnsi="Times New Roman" w:cs="Times New Roman"/>
                <w:sz w:val="28"/>
                <w:szCs w:val="28"/>
                <w:lang w:eastAsia="ru-RU"/>
              </w:rPr>
            </w:pPr>
          </w:p>
          <w:p w:rsidR="00325B03" w:rsidRPr="00325B03" w:rsidRDefault="00325B03" w:rsidP="00325B03">
            <w:pPr>
              <w:spacing w:after="0" w:line="240" w:lineRule="auto"/>
              <w:rPr>
                <w:rFonts w:ascii="Times New Roman" w:eastAsia="Times New Roman" w:hAnsi="Times New Roman" w:cs="Times New Roman"/>
                <w:sz w:val="28"/>
                <w:szCs w:val="28"/>
                <w:lang w:eastAsia="ru-RU"/>
              </w:rPr>
            </w:pPr>
          </w:p>
        </w:tc>
        <w:tc>
          <w:tcPr>
            <w:tcW w:w="4725" w:type="dxa"/>
          </w:tcPr>
          <w:p w:rsidR="00325B03" w:rsidRPr="00325B03" w:rsidRDefault="00325B03" w:rsidP="00325B03">
            <w:pPr>
              <w:spacing w:after="0" w:line="240" w:lineRule="auto"/>
              <w:rPr>
                <w:rFonts w:ascii="Times New Roman" w:eastAsia="Times New Roman" w:hAnsi="Times New Roman" w:cs="Times New Roman"/>
                <w:sz w:val="28"/>
                <w:szCs w:val="28"/>
                <w:lang w:eastAsia="ru-RU"/>
              </w:rPr>
            </w:pPr>
            <w:r w:rsidRPr="00325B03">
              <w:rPr>
                <w:rFonts w:ascii="Times New Roman" w:eastAsia="Times New Roman" w:hAnsi="Times New Roman" w:cs="Times New Roman"/>
                <w:sz w:val="28"/>
                <w:szCs w:val="28"/>
                <w:lang w:eastAsia="ru-RU"/>
              </w:rPr>
              <w:t xml:space="preserve">Согласовано </w:t>
            </w:r>
          </w:p>
          <w:p w:rsidR="00325B03" w:rsidRPr="00325B03" w:rsidRDefault="00325B03" w:rsidP="00325B03">
            <w:pPr>
              <w:spacing w:after="0" w:line="240" w:lineRule="auto"/>
              <w:rPr>
                <w:rFonts w:ascii="Times New Roman" w:eastAsia="Times New Roman" w:hAnsi="Times New Roman" w:cs="Times New Roman"/>
                <w:sz w:val="28"/>
                <w:szCs w:val="28"/>
                <w:lang w:eastAsia="ru-RU"/>
              </w:rPr>
            </w:pPr>
            <w:r w:rsidRPr="00325B03">
              <w:rPr>
                <w:rFonts w:ascii="Times New Roman" w:eastAsia="Times New Roman" w:hAnsi="Times New Roman" w:cs="Times New Roman"/>
                <w:sz w:val="28"/>
                <w:szCs w:val="28"/>
                <w:lang w:eastAsia="ru-RU"/>
              </w:rPr>
              <w:t>Заместитель директора по УВР</w:t>
            </w:r>
          </w:p>
          <w:p w:rsidR="00325B03" w:rsidRPr="00325B03" w:rsidRDefault="00325B03" w:rsidP="00325B03">
            <w:pPr>
              <w:spacing w:after="0" w:line="240" w:lineRule="auto"/>
              <w:rPr>
                <w:rFonts w:ascii="Times New Roman" w:eastAsia="Times New Roman" w:hAnsi="Times New Roman" w:cs="Times New Roman"/>
                <w:sz w:val="28"/>
                <w:szCs w:val="24"/>
                <w:lang w:eastAsia="ru-RU"/>
              </w:rPr>
            </w:pPr>
            <w:r w:rsidRPr="00325B03">
              <w:rPr>
                <w:rFonts w:ascii="Times New Roman" w:eastAsia="Times New Roman" w:hAnsi="Times New Roman" w:cs="Times New Roman"/>
                <w:sz w:val="28"/>
                <w:szCs w:val="28"/>
                <w:lang w:eastAsia="ru-RU"/>
              </w:rPr>
              <w:t xml:space="preserve"> </w:t>
            </w:r>
            <w:r w:rsidRPr="00325B03">
              <w:rPr>
                <w:rFonts w:ascii="Times New Roman" w:eastAsia="Times New Roman" w:hAnsi="Times New Roman" w:cs="Times New Roman"/>
                <w:sz w:val="28"/>
                <w:szCs w:val="24"/>
                <w:lang w:eastAsia="ru-RU"/>
              </w:rPr>
              <w:t xml:space="preserve"> </w:t>
            </w:r>
          </w:p>
          <w:p w:rsidR="00325B03" w:rsidRPr="00325B03" w:rsidRDefault="00325B03" w:rsidP="00325B03">
            <w:pPr>
              <w:spacing w:after="0" w:line="240" w:lineRule="auto"/>
              <w:rPr>
                <w:rFonts w:ascii="Times New Roman" w:eastAsia="Times New Roman" w:hAnsi="Times New Roman" w:cs="Times New Roman"/>
                <w:sz w:val="28"/>
                <w:szCs w:val="28"/>
                <w:lang w:eastAsia="ru-RU"/>
              </w:rPr>
            </w:pPr>
            <w:r w:rsidRPr="00325B03">
              <w:rPr>
                <w:rFonts w:ascii="Times New Roman" w:eastAsia="Times New Roman" w:hAnsi="Times New Roman" w:cs="Times New Roman"/>
                <w:sz w:val="28"/>
                <w:szCs w:val="28"/>
                <w:lang w:eastAsia="ru-RU"/>
              </w:rPr>
              <w:t>____________________________</w:t>
            </w:r>
          </w:p>
          <w:p w:rsidR="00325B03" w:rsidRPr="00325B03" w:rsidRDefault="00325B03" w:rsidP="00325B03">
            <w:pPr>
              <w:spacing w:after="0" w:line="240" w:lineRule="auto"/>
              <w:rPr>
                <w:rFonts w:ascii="Times New Roman" w:eastAsia="Times New Roman" w:hAnsi="Times New Roman" w:cs="Times New Roman"/>
                <w:sz w:val="28"/>
                <w:szCs w:val="28"/>
                <w:lang w:eastAsia="ru-RU"/>
              </w:rPr>
            </w:pPr>
            <w:r w:rsidRPr="00325B03">
              <w:rPr>
                <w:rFonts w:ascii="Times New Roman" w:eastAsia="Times New Roman" w:hAnsi="Times New Roman" w:cs="Times New Roman"/>
                <w:sz w:val="28"/>
                <w:szCs w:val="28"/>
                <w:lang w:eastAsia="ru-RU"/>
              </w:rPr>
              <w:t>«            » _____________201</w:t>
            </w:r>
            <w:r>
              <w:rPr>
                <w:rFonts w:ascii="Times New Roman" w:eastAsia="Times New Roman" w:hAnsi="Times New Roman" w:cs="Times New Roman"/>
                <w:sz w:val="28"/>
                <w:szCs w:val="28"/>
                <w:lang w:eastAsia="ru-RU"/>
              </w:rPr>
              <w:t xml:space="preserve">7 </w:t>
            </w:r>
            <w:r w:rsidRPr="00325B03">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w:t>
            </w:r>
          </w:p>
        </w:tc>
        <w:tc>
          <w:tcPr>
            <w:tcW w:w="4726" w:type="dxa"/>
          </w:tcPr>
          <w:p w:rsidR="00325B03" w:rsidRPr="00325B03" w:rsidRDefault="00325B03" w:rsidP="00325B03">
            <w:pPr>
              <w:spacing w:after="0" w:line="240" w:lineRule="auto"/>
              <w:rPr>
                <w:rFonts w:ascii="Times New Roman" w:eastAsia="Times New Roman" w:hAnsi="Times New Roman" w:cs="Times New Roman"/>
                <w:sz w:val="28"/>
                <w:szCs w:val="28"/>
                <w:lang w:eastAsia="ru-RU"/>
              </w:rPr>
            </w:pPr>
            <w:r w:rsidRPr="00325B03">
              <w:rPr>
                <w:rFonts w:ascii="Times New Roman" w:eastAsia="Times New Roman" w:hAnsi="Times New Roman" w:cs="Times New Roman"/>
                <w:sz w:val="28"/>
                <w:szCs w:val="28"/>
                <w:lang w:eastAsia="ru-RU"/>
              </w:rPr>
              <w:t>Рассмотрено на заседании МО</w:t>
            </w:r>
          </w:p>
          <w:p w:rsidR="00325B03" w:rsidRPr="00325B03" w:rsidRDefault="00325B03" w:rsidP="00325B03">
            <w:pPr>
              <w:spacing w:after="0" w:line="240" w:lineRule="auto"/>
              <w:rPr>
                <w:rFonts w:ascii="Times New Roman" w:eastAsia="Times New Roman" w:hAnsi="Times New Roman" w:cs="Times New Roman"/>
                <w:sz w:val="28"/>
                <w:szCs w:val="28"/>
                <w:lang w:eastAsia="ru-RU"/>
              </w:rPr>
            </w:pPr>
            <w:r w:rsidRPr="00325B03">
              <w:rPr>
                <w:rFonts w:ascii="Times New Roman" w:eastAsia="Times New Roman" w:hAnsi="Times New Roman" w:cs="Times New Roman"/>
                <w:sz w:val="28"/>
                <w:szCs w:val="28"/>
                <w:lang w:eastAsia="ru-RU"/>
              </w:rPr>
              <w:t>Протокол №  _______________</w:t>
            </w:r>
          </w:p>
          <w:p w:rsidR="00325B03" w:rsidRPr="00325B03" w:rsidRDefault="00325B03" w:rsidP="00325B03">
            <w:pPr>
              <w:spacing w:after="0" w:line="240" w:lineRule="auto"/>
              <w:rPr>
                <w:rFonts w:ascii="Times New Roman" w:eastAsia="Times New Roman" w:hAnsi="Times New Roman" w:cs="Times New Roman"/>
                <w:sz w:val="24"/>
                <w:szCs w:val="28"/>
                <w:lang w:eastAsia="ru-RU"/>
              </w:rPr>
            </w:pPr>
            <w:r w:rsidRPr="00325B03">
              <w:rPr>
                <w:rFonts w:ascii="Times New Roman" w:eastAsia="Times New Roman" w:hAnsi="Times New Roman" w:cs="Times New Roman"/>
                <w:sz w:val="28"/>
                <w:szCs w:val="28"/>
                <w:lang w:eastAsia="ru-RU"/>
              </w:rPr>
              <w:t xml:space="preserve">От «    » </w:t>
            </w:r>
            <w:r w:rsidRPr="00325B03">
              <w:rPr>
                <w:rFonts w:ascii="Times New Roman" w:eastAsia="Times New Roman" w:hAnsi="Times New Roman" w:cs="Times New Roman"/>
                <w:sz w:val="24"/>
                <w:szCs w:val="28"/>
                <w:lang w:eastAsia="ru-RU"/>
              </w:rPr>
              <w:t xml:space="preserve">             </w:t>
            </w:r>
          </w:p>
          <w:p w:rsidR="00325B03" w:rsidRPr="00F535E9" w:rsidRDefault="00325B03" w:rsidP="00325B03">
            <w:pPr>
              <w:spacing w:after="0" w:line="240" w:lineRule="auto"/>
              <w:rPr>
                <w:rFonts w:ascii="Times New Roman" w:eastAsia="Times New Roman" w:hAnsi="Times New Roman" w:cs="Times New Roman"/>
                <w:b/>
                <w:sz w:val="28"/>
                <w:szCs w:val="28"/>
                <w:lang w:eastAsia="ru-RU"/>
              </w:rPr>
            </w:pPr>
            <w:r w:rsidRPr="00F535E9">
              <w:rPr>
                <w:rFonts w:ascii="Times New Roman" w:eastAsia="Times New Roman" w:hAnsi="Times New Roman" w:cs="Times New Roman"/>
                <w:b/>
                <w:sz w:val="28"/>
                <w:szCs w:val="28"/>
                <w:lang w:eastAsia="ru-RU"/>
              </w:rPr>
              <w:t xml:space="preserve">Руководитель МО   </w:t>
            </w:r>
          </w:p>
          <w:p w:rsidR="00325B03" w:rsidRPr="00325B03" w:rsidRDefault="00325B03" w:rsidP="00325B03">
            <w:pPr>
              <w:spacing w:after="0" w:line="240" w:lineRule="auto"/>
              <w:rPr>
                <w:rFonts w:ascii="Times New Roman" w:eastAsia="Times New Roman" w:hAnsi="Times New Roman" w:cs="Times New Roman"/>
                <w:sz w:val="28"/>
                <w:szCs w:val="28"/>
                <w:lang w:eastAsia="ru-RU"/>
              </w:rPr>
            </w:pPr>
          </w:p>
        </w:tc>
      </w:tr>
    </w:tbl>
    <w:p w:rsidR="00325B03" w:rsidRPr="00325B03" w:rsidRDefault="00325B03" w:rsidP="00325B03">
      <w:pPr>
        <w:spacing w:after="0" w:line="240" w:lineRule="auto"/>
        <w:ind w:left="-567" w:right="-782"/>
        <w:jc w:val="center"/>
        <w:rPr>
          <w:rFonts w:ascii="Times New Roman" w:eastAsia="Times New Roman" w:hAnsi="Times New Roman" w:cs="Times New Roman"/>
          <w:b/>
          <w:sz w:val="28"/>
          <w:szCs w:val="28"/>
          <w:lang w:eastAsia="ru-RU"/>
        </w:rPr>
      </w:pPr>
    </w:p>
    <w:p w:rsidR="00325B03" w:rsidRPr="00325B03" w:rsidRDefault="00325B03" w:rsidP="00325B03">
      <w:pPr>
        <w:spacing w:after="0" w:line="240" w:lineRule="auto"/>
        <w:rPr>
          <w:rFonts w:ascii="Times New Roman" w:eastAsia="Times New Roman" w:hAnsi="Times New Roman" w:cs="Times New Roman"/>
          <w:sz w:val="24"/>
          <w:szCs w:val="24"/>
          <w:lang w:eastAsia="ru-RU"/>
        </w:rPr>
      </w:pPr>
    </w:p>
    <w:p w:rsidR="00325B03" w:rsidRPr="00325B03" w:rsidRDefault="00325B03" w:rsidP="00325B03">
      <w:pPr>
        <w:spacing w:after="0" w:line="240" w:lineRule="auto"/>
        <w:rPr>
          <w:rFonts w:ascii="Times New Roman" w:eastAsia="Times New Roman" w:hAnsi="Times New Roman" w:cs="Times New Roman"/>
          <w:sz w:val="24"/>
          <w:szCs w:val="24"/>
          <w:lang w:eastAsia="ru-RU"/>
        </w:rPr>
      </w:pPr>
    </w:p>
    <w:p w:rsidR="00325B03" w:rsidRPr="00325B03" w:rsidRDefault="00325B03" w:rsidP="00325B03">
      <w:pPr>
        <w:spacing w:after="0" w:line="240" w:lineRule="auto"/>
        <w:rPr>
          <w:rFonts w:ascii="Times New Roman" w:eastAsia="Times New Roman" w:hAnsi="Times New Roman" w:cs="Times New Roman"/>
          <w:sz w:val="24"/>
          <w:szCs w:val="24"/>
          <w:lang w:eastAsia="ru-RU"/>
        </w:rPr>
      </w:pPr>
    </w:p>
    <w:p w:rsidR="00325B03" w:rsidRPr="00325B03" w:rsidRDefault="00325B03" w:rsidP="00325B03">
      <w:pPr>
        <w:spacing w:after="0" w:line="240" w:lineRule="auto"/>
        <w:ind w:left="-567" w:right="-782"/>
        <w:jc w:val="center"/>
        <w:rPr>
          <w:rFonts w:ascii="Times New Roman" w:eastAsia="Times New Roman" w:hAnsi="Times New Roman" w:cs="Times New Roman"/>
          <w:b/>
          <w:sz w:val="28"/>
          <w:szCs w:val="28"/>
          <w:lang w:eastAsia="ru-RU"/>
        </w:rPr>
      </w:pPr>
      <w:r w:rsidRPr="00325B03">
        <w:rPr>
          <w:rFonts w:ascii="Times New Roman" w:eastAsia="Times New Roman" w:hAnsi="Times New Roman" w:cs="Times New Roman"/>
          <w:b/>
          <w:sz w:val="28"/>
          <w:szCs w:val="28"/>
          <w:lang w:eastAsia="ru-RU"/>
        </w:rPr>
        <w:t xml:space="preserve">РАБОЧАЯ ПРОГРАММА </w:t>
      </w:r>
    </w:p>
    <w:p w:rsidR="00325B03" w:rsidRPr="00325B03" w:rsidRDefault="00325B03" w:rsidP="00325B03">
      <w:pPr>
        <w:spacing w:after="0" w:line="240" w:lineRule="auto"/>
        <w:rPr>
          <w:rFonts w:ascii="Times New Roman" w:eastAsia="Times New Roman" w:hAnsi="Times New Roman" w:cs="Times New Roman"/>
          <w:sz w:val="28"/>
          <w:szCs w:val="28"/>
          <w:lang w:eastAsia="ru-RU"/>
        </w:rPr>
      </w:pPr>
    </w:p>
    <w:p w:rsidR="00325B03" w:rsidRPr="00325B03" w:rsidRDefault="00325B03" w:rsidP="00325B03">
      <w:pPr>
        <w:spacing w:after="0" w:line="360" w:lineRule="auto"/>
        <w:rPr>
          <w:rFonts w:ascii="Times New Roman" w:eastAsia="Times New Roman" w:hAnsi="Times New Roman" w:cs="Times New Roman"/>
          <w:sz w:val="28"/>
          <w:szCs w:val="28"/>
          <w:u w:val="single"/>
          <w:lang w:eastAsia="ru-RU"/>
        </w:rPr>
      </w:pPr>
    </w:p>
    <w:p w:rsidR="00325B03" w:rsidRPr="00325B03" w:rsidRDefault="00F535E9" w:rsidP="00325B03">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Предмет</w:t>
      </w:r>
      <w:r w:rsidR="00325B03" w:rsidRPr="00325B03">
        <w:rPr>
          <w:rFonts w:ascii="Times New Roman" w:eastAsia="Times New Roman" w:hAnsi="Times New Roman" w:cs="Times New Roman"/>
          <w:sz w:val="28"/>
          <w:szCs w:val="28"/>
          <w:lang w:eastAsia="ru-RU"/>
        </w:rPr>
        <w:t xml:space="preserve">: </w:t>
      </w:r>
      <w:r w:rsidR="00325B03" w:rsidRPr="00325B03">
        <w:rPr>
          <w:rFonts w:ascii="Times New Roman" w:eastAsia="Times New Roman" w:hAnsi="Times New Roman" w:cs="Times New Roman"/>
          <w:sz w:val="28"/>
          <w:szCs w:val="28"/>
          <w:u w:val="single"/>
          <w:lang w:eastAsia="ru-RU"/>
        </w:rPr>
        <w:t xml:space="preserve">Литература  </w:t>
      </w:r>
    </w:p>
    <w:p w:rsidR="00325B03" w:rsidRPr="00325B03" w:rsidRDefault="00325B03" w:rsidP="00325B03">
      <w:pPr>
        <w:spacing w:after="0" w:line="360" w:lineRule="auto"/>
        <w:rPr>
          <w:rFonts w:ascii="Times New Roman" w:eastAsia="Times New Roman" w:hAnsi="Times New Roman" w:cs="Times New Roman"/>
          <w:sz w:val="28"/>
          <w:szCs w:val="28"/>
          <w:u w:val="single"/>
          <w:lang w:eastAsia="ru-RU"/>
        </w:rPr>
      </w:pPr>
      <w:r w:rsidRPr="00325B03">
        <w:rPr>
          <w:rFonts w:ascii="Times New Roman" w:eastAsia="Times New Roman" w:hAnsi="Times New Roman" w:cs="Times New Roman"/>
          <w:sz w:val="28"/>
          <w:szCs w:val="28"/>
          <w:lang w:eastAsia="ru-RU"/>
        </w:rPr>
        <w:t xml:space="preserve">Уровень: </w:t>
      </w:r>
      <w:r w:rsidR="008B5F9E">
        <w:rPr>
          <w:rFonts w:ascii="Times New Roman" w:eastAsia="Times New Roman" w:hAnsi="Times New Roman" w:cs="Times New Roman"/>
          <w:sz w:val="28"/>
          <w:szCs w:val="28"/>
          <w:lang w:eastAsia="ru-RU"/>
        </w:rPr>
        <w:t xml:space="preserve">уровень основного общего образования, </w:t>
      </w:r>
      <w:r w:rsidRPr="00325B03">
        <w:rPr>
          <w:rFonts w:ascii="Times New Roman" w:eastAsia="Times New Roman" w:hAnsi="Times New Roman" w:cs="Times New Roman"/>
          <w:sz w:val="28"/>
          <w:szCs w:val="28"/>
          <w:u w:val="single"/>
          <w:lang w:eastAsia="ru-RU"/>
        </w:rPr>
        <w:t xml:space="preserve">5-9классы </w:t>
      </w:r>
    </w:p>
    <w:p w:rsidR="00325B03" w:rsidRPr="00325B03" w:rsidRDefault="00325B03" w:rsidP="00325B03">
      <w:pPr>
        <w:spacing w:after="0" w:line="360" w:lineRule="auto"/>
        <w:rPr>
          <w:rFonts w:ascii="Times New Roman" w:eastAsia="Times New Roman" w:hAnsi="Times New Roman" w:cs="Times New Roman"/>
          <w:sz w:val="28"/>
          <w:szCs w:val="28"/>
          <w:u w:val="single"/>
          <w:lang w:eastAsia="ru-RU"/>
        </w:rPr>
      </w:pPr>
      <w:r w:rsidRPr="00325B03">
        <w:rPr>
          <w:rFonts w:ascii="Times New Roman" w:eastAsia="Times New Roman" w:hAnsi="Times New Roman" w:cs="Times New Roman"/>
          <w:sz w:val="28"/>
          <w:szCs w:val="28"/>
          <w:lang w:eastAsia="ru-RU"/>
        </w:rPr>
        <w:t xml:space="preserve">Разработчики: </w:t>
      </w:r>
      <w:r w:rsidRPr="00325B03">
        <w:rPr>
          <w:rFonts w:ascii="Times New Roman" w:eastAsia="Times New Roman" w:hAnsi="Times New Roman" w:cs="Times New Roman"/>
          <w:sz w:val="28"/>
          <w:szCs w:val="28"/>
          <w:u w:val="single"/>
          <w:lang w:eastAsia="ru-RU"/>
        </w:rPr>
        <w:t xml:space="preserve">Панкова О.В.   </w:t>
      </w:r>
    </w:p>
    <w:p w:rsidR="00325B03" w:rsidRPr="00325B03" w:rsidRDefault="00ED381E" w:rsidP="00325B03">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Количество часов: </w:t>
      </w:r>
      <w:r w:rsidRPr="00ED381E">
        <w:rPr>
          <w:rFonts w:ascii="Times New Roman" w:eastAsia="Times New Roman" w:hAnsi="Times New Roman" w:cs="Times New Roman"/>
          <w:sz w:val="28"/>
          <w:szCs w:val="28"/>
          <w:u w:val="single"/>
          <w:lang w:eastAsia="ru-RU"/>
        </w:rPr>
        <w:t>442 ч.</w:t>
      </w:r>
    </w:p>
    <w:p w:rsidR="00325B03" w:rsidRPr="00325B03" w:rsidRDefault="00325B03" w:rsidP="00325B03">
      <w:pPr>
        <w:spacing w:after="0" w:line="360" w:lineRule="auto"/>
        <w:rPr>
          <w:rFonts w:ascii="Times New Roman" w:eastAsia="Times New Roman" w:hAnsi="Times New Roman" w:cs="Times New Roman"/>
          <w:sz w:val="28"/>
          <w:szCs w:val="28"/>
          <w:u w:val="single"/>
          <w:lang w:eastAsia="ru-RU"/>
        </w:rPr>
      </w:pPr>
      <w:r w:rsidRPr="00325B03">
        <w:rPr>
          <w:rFonts w:ascii="Times New Roman" w:eastAsia="Times New Roman" w:hAnsi="Times New Roman" w:cs="Times New Roman"/>
          <w:sz w:val="28"/>
          <w:szCs w:val="28"/>
          <w:lang w:eastAsia="ru-RU"/>
        </w:rPr>
        <w:t xml:space="preserve">Количество лет для реализации: </w:t>
      </w:r>
      <w:r w:rsidRPr="00325B03">
        <w:rPr>
          <w:rFonts w:ascii="Times New Roman" w:eastAsia="Times New Roman" w:hAnsi="Times New Roman" w:cs="Times New Roman"/>
          <w:sz w:val="28"/>
          <w:szCs w:val="28"/>
          <w:u w:val="single"/>
          <w:lang w:eastAsia="ru-RU"/>
        </w:rPr>
        <w:t>5 лет</w:t>
      </w:r>
    </w:p>
    <w:p w:rsidR="00325B03" w:rsidRPr="00325B03" w:rsidRDefault="00325B03" w:rsidP="00325B03">
      <w:pPr>
        <w:spacing w:after="0" w:line="360" w:lineRule="auto"/>
        <w:rPr>
          <w:rFonts w:ascii="Times New Roman" w:eastAsia="Times New Roman" w:hAnsi="Times New Roman" w:cs="Times New Roman"/>
          <w:sz w:val="28"/>
          <w:szCs w:val="28"/>
          <w:u w:val="single"/>
          <w:lang w:eastAsia="ru-RU"/>
        </w:rPr>
      </w:pPr>
      <w:r w:rsidRPr="00325B03">
        <w:rPr>
          <w:rFonts w:ascii="Times New Roman" w:eastAsia="Times New Roman" w:hAnsi="Times New Roman" w:cs="Times New Roman"/>
          <w:sz w:val="28"/>
          <w:szCs w:val="28"/>
          <w:lang w:eastAsia="ru-RU"/>
        </w:rPr>
        <w:t xml:space="preserve">Год разработки программы: </w:t>
      </w:r>
      <w:r w:rsidRPr="00325B03">
        <w:rPr>
          <w:rFonts w:ascii="Times New Roman" w:eastAsia="Times New Roman" w:hAnsi="Times New Roman" w:cs="Times New Roman"/>
          <w:sz w:val="28"/>
          <w:szCs w:val="28"/>
          <w:u w:val="single"/>
          <w:lang w:eastAsia="ru-RU"/>
        </w:rPr>
        <w:t>2017</w:t>
      </w:r>
    </w:p>
    <w:p w:rsidR="00336D15" w:rsidRDefault="00336D15" w:rsidP="00BC0AE9">
      <w:pPr>
        <w:suppressAutoHyphens/>
        <w:spacing w:after="0" w:line="240" w:lineRule="auto"/>
        <w:jc w:val="center"/>
        <w:rPr>
          <w:rFonts w:ascii="Times New Roman" w:eastAsia="Times New Roman" w:hAnsi="Times New Roman" w:cs="Times New Roman"/>
          <w:b/>
          <w:sz w:val="24"/>
          <w:szCs w:val="24"/>
          <w:lang w:eastAsia="ar-SA"/>
        </w:rPr>
      </w:pPr>
    </w:p>
    <w:p w:rsidR="00325B03" w:rsidRDefault="00325B03" w:rsidP="00336D15">
      <w:pPr>
        <w:suppressAutoHyphens/>
        <w:spacing w:after="0" w:line="240" w:lineRule="auto"/>
        <w:jc w:val="center"/>
        <w:rPr>
          <w:rFonts w:ascii="Times New Roman" w:eastAsia="Times New Roman" w:hAnsi="Times New Roman" w:cs="Times New Roman"/>
          <w:b/>
          <w:sz w:val="28"/>
          <w:szCs w:val="28"/>
          <w:lang w:eastAsia="ar-SA"/>
        </w:rPr>
      </w:pPr>
    </w:p>
    <w:p w:rsidR="00325B03" w:rsidRDefault="00325B03" w:rsidP="00336D15">
      <w:pPr>
        <w:suppressAutoHyphens/>
        <w:spacing w:after="0" w:line="240" w:lineRule="auto"/>
        <w:jc w:val="center"/>
        <w:rPr>
          <w:rFonts w:ascii="Times New Roman" w:eastAsia="Times New Roman" w:hAnsi="Times New Roman" w:cs="Times New Roman"/>
          <w:b/>
          <w:sz w:val="28"/>
          <w:szCs w:val="28"/>
          <w:lang w:eastAsia="ar-SA"/>
        </w:rPr>
      </w:pPr>
    </w:p>
    <w:p w:rsidR="00CA1139" w:rsidRDefault="00CA1139" w:rsidP="00336D15">
      <w:pPr>
        <w:suppressAutoHyphens/>
        <w:spacing w:after="0" w:line="240" w:lineRule="auto"/>
        <w:jc w:val="center"/>
        <w:rPr>
          <w:rFonts w:ascii="Times New Roman" w:eastAsia="Times New Roman" w:hAnsi="Times New Roman" w:cs="Times New Roman"/>
          <w:b/>
          <w:sz w:val="28"/>
          <w:szCs w:val="28"/>
          <w:lang w:eastAsia="ar-SA"/>
        </w:rPr>
      </w:pPr>
    </w:p>
    <w:p w:rsidR="00F535E9" w:rsidRDefault="00F535E9" w:rsidP="00336D15">
      <w:pPr>
        <w:suppressAutoHyphens/>
        <w:spacing w:after="0" w:line="240" w:lineRule="auto"/>
        <w:jc w:val="center"/>
        <w:rPr>
          <w:rFonts w:ascii="Times New Roman" w:eastAsia="Times New Roman" w:hAnsi="Times New Roman" w:cs="Times New Roman"/>
          <w:b/>
          <w:sz w:val="28"/>
          <w:szCs w:val="28"/>
          <w:lang w:eastAsia="ar-SA"/>
        </w:rPr>
      </w:pPr>
    </w:p>
    <w:p w:rsidR="008B5F9E" w:rsidRDefault="008B5F9E" w:rsidP="00336D15">
      <w:pPr>
        <w:suppressAutoHyphens/>
        <w:spacing w:after="0" w:line="240" w:lineRule="auto"/>
        <w:jc w:val="center"/>
        <w:rPr>
          <w:rFonts w:ascii="Times New Roman" w:eastAsia="Times New Roman" w:hAnsi="Times New Roman" w:cs="Times New Roman"/>
          <w:b/>
          <w:sz w:val="28"/>
          <w:szCs w:val="28"/>
          <w:lang w:eastAsia="ar-SA"/>
        </w:rPr>
        <w:sectPr w:rsidR="008B5F9E" w:rsidSect="00F535E9">
          <w:pgSz w:w="16838" w:h="11906" w:orient="landscape"/>
          <w:pgMar w:top="1134" w:right="850" w:bottom="1134" w:left="1701" w:header="708" w:footer="708" w:gutter="0"/>
          <w:cols w:space="708"/>
          <w:docGrid w:linePitch="360"/>
        </w:sectPr>
      </w:pPr>
    </w:p>
    <w:p w:rsidR="00336D15" w:rsidRPr="003A0918" w:rsidRDefault="00325B03" w:rsidP="00336D15">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Пояснительная записка</w:t>
      </w:r>
    </w:p>
    <w:p w:rsidR="00336D15" w:rsidRPr="00DE2BC3" w:rsidRDefault="00336D15" w:rsidP="00336D15">
      <w:pPr>
        <w:suppressAutoHyphens/>
        <w:spacing w:after="0" w:line="240" w:lineRule="auto"/>
        <w:jc w:val="center"/>
        <w:rPr>
          <w:rFonts w:ascii="Times New Roman" w:eastAsia="Times New Roman" w:hAnsi="Times New Roman" w:cs="Times New Roman"/>
          <w:b/>
          <w:sz w:val="24"/>
          <w:szCs w:val="24"/>
          <w:lang w:eastAsia="ru-RU"/>
        </w:rPr>
      </w:pPr>
    </w:p>
    <w:p w:rsidR="00CA1139" w:rsidRDefault="00336D15" w:rsidP="00336D15">
      <w:pPr>
        <w:pStyle w:val="af1"/>
        <w:ind w:firstLine="567"/>
        <w:jc w:val="both"/>
        <w:rPr>
          <w:rFonts w:ascii="Times New Roman" w:hAnsi="Times New Roman" w:cs="Times New Roman"/>
          <w:sz w:val="28"/>
          <w:szCs w:val="28"/>
        </w:rPr>
      </w:pPr>
      <w:r w:rsidRPr="005B38A7">
        <w:rPr>
          <w:rFonts w:ascii="Times New Roman" w:hAnsi="Times New Roman" w:cs="Times New Roman"/>
          <w:sz w:val="28"/>
          <w:szCs w:val="28"/>
        </w:rPr>
        <w:t>Рабочая программа по литературе для 5-9 классов составлена на основе авторской программы В.Я. Коровиной, В.П. Журавлёва, В.И. Коровина, Н.В.</w:t>
      </w:r>
      <w:r w:rsidR="00325B03">
        <w:rPr>
          <w:rFonts w:ascii="Times New Roman" w:hAnsi="Times New Roman" w:cs="Times New Roman"/>
          <w:sz w:val="28"/>
          <w:szCs w:val="28"/>
        </w:rPr>
        <w:t xml:space="preserve"> </w:t>
      </w:r>
      <w:r w:rsidRPr="005B38A7">
        <w:rPr>
          <w:rFonts w:ascii="Times New Roman" w:hAnsi="Times New Roman" w:cs="Times New Roman"/>
          <w:sz w:val="28"/>
          <w:szCs w:val="28"/>
        </w:rPr>
        <w:t>Беляева. Литература, (Предметная линия учебников под редакцией В.Я.</w:t>
      </w:r>
      <w:r w:rsidR="00325B03">
        <w:rPr>
          <w:rFonts w:ascii="Times New Roman" w:hAnsi="Times New Roman" w:cs="Times New Roman"/>
          <w:sz w:val="28"/>
          <w:szCs w:val="28"/>
        </w:rPr>
        <w:t xml:space="preserve"> </w:t>
      </w:r>
      <w:r w:rsidRPr="005B38A7">
        <w:rPr>
          <w:rFonts w:ascii="Times New Roman" w:hAnsi="Times New Roman" w:cs="Times New Roman"/>
          <w:sz w:val="28"/>
          <w:szCs w:val="28"/>
        </w:rPr>
        <w:t>Коровиной) 5-9 классы. - М: «Просвещение», 2016 г. для 5-9 классов общеобразовательных учреждений)</w:t>
      </w:r>
      <w:r>
        <w:rPr>
          <w:rFonts w:ascii="Times New Roman" w:hAnsi="Times New Roman" w:cs="Times New Roman"/>
          <w:sz w:val="28"/>
          <w:szCs w:val="28"/>
        </w:rPr>
        <w:t xml:space="preserve"> ф</w:t>
      </w:r>
      <w:r w:rsidRPr="005B38A7">
        <w:rPr>
          <w:rFonts w:ascii="Times New Roman" w:hAnsi="Times New Roman" w:cs="Times New Roman"/>
          <w:sz w:val="28"/>
          <w:szCs w:val="28"/>
        </w:rPr>
        <w:t xml:space="preserve">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общего образования второго поколения. </w:t>
      </w:r>
    </w:p>
    <w:p w:rsidR="00336D15" w:rsidRDefault="00336D15" w:rsidP="00336D15">
      <w:pPr>
        <w:spacing w:line="240" w:lineRule="auto"/>
        <w:ind w:firstLine="567"/>
        <w:contextualSpacing/>
        <w:jc w:val="both"/>
        <w:rPr>
          <w:rFonts w:ascii="Times New Roman" w:hAnsi="Times New Roman" w:cs="Times New Roman"/>
          <w:sz w:val="28"/>
          <w:szCs w:val="28"/>
        </w:rPr>
      </w:pPr>
      <w:r w:rsidRPr="00AB0EA5">
        <w:rPr>
          <w:rFonts w:ascii="Times New Roman" w:hAnsi="Times New Roman" w:cs="Times New Roman"/>
          <w:sz w:val="28"/>
          <w:szCs w:val="28"/>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w:t>
      </w:r>
      <w:r w:rsidRPr="00AB0EA5">
        <w:rPr>
          <w:rStyle w:val="c46"/>
          <w:rFonts w:ascii="Times New Roman" w:hAnsi="Times New Roman" w:cs="Times New Roman"/>
          <w:sz w:val="28"/>
          <w:szCs w:val="28"/>
        </w:rPr>
        <w:t xml:space="preserve"> </w:t>
      </w:r>
      <w:r w:rsidRPr="00AB0EA5">
        <w:rPr>
          <w:rFonts w:ascii="Times New Roman" w:hAnsi="Times New Roman" w:cs="Times New Roman"/>
          <w:sz w:val="28"/>
          <w:szCs w:val="28"/>
        </w:rPr>
        <w:t xml:space="preserve"> </w:t>
      </w:r>
    </w:p>
    <w:p w:rsidR="00336D15" w:rsidRPr="00AB0EA5" w:rsidRDefault="00336D15" w:rsidP="00336D15">
      <w:pPr>
        <w:suppressAutoHyphens/>
        <w:spacing w:after="0" w:line="240" w:lineRule="auto"/>
        <w:ind w:firstLine="709"/>
        <w:jc w:val="both"/>
        <w:rPr>
          <w:rFonts w:ascii="Times New Roman" w:eastAsia="Times New Roman" w:hAnsi="Times New Roman" w:cs="Times New Roman"/>
          <w:sz w:val="28"/>
          <w:szCs w:val="28"/>
          <w:lang w:eastAsia="ar-SA"/>
        </w:rPr>
      </w:pPr>
      <w:r w:rsidRPr="00AB0EA5">
        <w:rPr>
          <w:rFonts w:ascii="Times New Roman" w:eastAsia="Times New Roman" w:hAnsi="Times New Roman" w:cs="Times New Roman"/>
          <w:b/>
          <w:sz w:val="28"/>
          <w:szCs w:val="28"/>
          <w:lang w:eastAsia="ar-SA"/>
        </w:rPr>
        <w:t>Главными целями изучения</w:t>
      </w:r>
      <w:r w:rsidRPr="00AB0EA5">
        <w:rPr>
          <w:rFonts w:ascii="Times New Roman" w:eastAsia="Times New Roman" w:hAnsi="Times New Roman" w:cs="Times New Roman"/>
          <w:sz w:val="28"/>
          <w:szCs w:val="28"/>
          <w:lang w:eastAsia="ar-SA"/>
        </w:rPr>
        <w:t xml:space="preserve"> предмета «Литература»</w:t>
      </w:r>
      <w:r w:rsidRPr="00AB0EA5">
        <w:rPr>
          <w:rFonts w:ascii="Times New Roman" w:eastAsia="Century Schoolbook" w:hAnsi="Times New Roman" w:cs="Times New Roman"/>
          <w:sz w:val="28"/>
          <w:szCs w:val="28"/>
          <w:shd w:val="clear" w:color="auto" w:fill="FFFFFF"/>
        </w:rPr>
        <w:t xml:space="preserve"> на </w:t>
      </w:r>
      <w:r w:rsidR="00CA1139">
        <w:rPr>
          <w:rFonts w:ascii="Times New Roman" w:eastAsia="Century Schoolbook" w:hAnsi="Times New Roman" w:cs="Times New Roman"/>
          <w:sz w:val="28"/>
          <w:szCs w:val="28"/>
          <w:shd w:val="clear" w:color="auto" w:fill="FFFFFF"/>
        </w:rPr>
        <w:t>уровне</w:t>
      </w:r>
      <w:r w:rsidRPr="00AB0EA5">
        <w:rPr>
          <w:rFonts w:ascii="Times New Roman" w:eastAsia="Century Schoolbook" w:hAnsi="Times New Roman" w:cs="Times New Roman"/>
          <w:sz w:val="28"/>
          <w:szCs w:val="28"/>
          <w:shd w:val="clear" w:color="auto" w:fill="FFFFFF"/>
        </w:rPr>
        <w:t xml:space="preserve"> основного общего об</w:t>
      </w:r>
      <w:r w:rsidRPr="00AB0EA5">
        <w:rPr>
          <w:rFonts w:ascii="Times New Roman" w:eastAsia="Century Schoolbook" w:hAnsi="Times New Roman" w:cs="Times New Roman"/>
          <w:sz w:val="28"/>
          <w:szCs w:val="28"/>
          <w:shd w:val="clear" w:color="auto" w:fill="FFFFFF"/>
        </w:rPr>
        <w:softHyphen/>
        <w:t>разования</w:t>
      </w:r>
      <w:r w:rsidRPr="00AB0EA5">
        <w:rPr>
          <w:rFonts w:ascii="Times New Roman" w:eastAsia="Times New Roman" w:hAnsi="Times New Roman" w:cs="Times New Roman"/>
          <w:sz w:val="28"/>
          <w:szCs w:val="28"/>
          <w:lang w:eastAsia="ar-SA"/>
        </w:rPr>
        <w:t xml:space="preserve"> являются: </w:t>
      </w:r>
    </w:p>
    <w:p w:rsidR="00336D15" w:rsidRPr="00AB0EA5" w:rsidRDefault="00336D15" w:rsidP="00336D15">
      <w:pPr>
        <w:suppressAutoHyphens/>
        <w:spacing w:after="0" w:line="240" w:lineRule="auto"/>
        <w:ind w:firstLine="709"/>
        <w:jc w:val="both"/>
        <w:rPr>
          <w:rFonts w:ascii="Times New Roman" w:eastAsia="Times New Roman" w:hAnsi="Times New Roman" w:cs="Times New Roman"/>
          <w:sz w:val="28"/>
          <w:szCs w:val="28"/>
          <w:lang w:eastAsia="ar-SA"/>
        </w:rPr>
      </w:pPr>
      <w:r w:rsidRPr="00AB0EA5">
        <w:rPr>
          <w:rFonts w:ascii="Times New Roman" w:eastAsia="Times New Roman" w:hAnsi="Times New Roman" w:cs="Times New Roman"/>
          <w:sz w:val="28"/>
          <w:szCs w:val="28"/>
          <w:lang w:eastAsia="ar-SA"/>
        </w:rPr>
        <w:t>•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336D15" w:rsidRPr="00AB0EA5" w:rsidRDefault="00336D15" w:rsidP="00336D15">
      <w:pPr>
        <w:suppressAutoHyphens/>
        <w:spacing w:after="0" w:line="240" w:lineRule="auto"/>
        <w:ind w:firstLine="709"/>
        <w:jc w:val="both"/>
        <w:rPr>
          <w:rFonts w:ascii="Times New Roman" w:eastAsia="Times New Roman" w:hAnsi="Times New Roman" w:cs="Times New Roman"/>
          <w:sz w:val="28"/>
          <w:szCs w:val="28"/>
          <w:lang w:eastAsia="ar-SA"/>
        </w:rPr>
      </w:pPr>
      <w:r w:rsidRPr="00AB0EA5">
        <w:rPr>
          <w:rFonts w:ascii="Times New Roman" w:eastAsia="Times New Roman" w:hAnsi="Times New Roman" w:cs="Times New Roman"/>
          <w:sz w:val="28"/>
          <w:szCs w:val="28"/>
          <w:lang w:eastAsia="ar-SA"/>
        </w:rPr>
        <w:t>• развитие интеллектуальных и творческих способностей учащихся, необходимых для успешной социализации и самореализации личности;</w:t>
      </w:r>
    </w:p>
    <w:p w:rsidR="00336D15" w:rsidRPr="00AB0EA5" w:rsidRDefault="00336D15" w:rsidP="00336D15">
      <w:pPr>
        <w:suppressAutoHyphens/>
        <w:spacing w:after="0" w:line="240" w:lineRule="auto"/>
        <w:ind w:firstLine="709"/>
        <w:jc w:val="both"/>
        <w:rPr>
          <w:rFonts w:ascii="Times New Roman" w:eastAsia="Times New Roman" w:hAnsi="Times New Roman" w:cs="Times New Roman"/>
          <w:sz w:val="28"/>
          <w:szCs w:val="28"/>
          <w:lang w:eastAsia="ar-SA"/>
        </w:rPr>
      </w:pPr>
      <w:r w:rsidRPr="00AB0EA5">
        <w:rPr>
          <w:rFonts w:ascii="Times New Roman" w:eastAsia="Times New Roman" w:hAnsi="Times New Roman" w:cs="Times New Roman"/>
          <w:sz w:val="28"/>
          <w:szCs w:val="28"/>
          <w:lang w:eastAsia="ar-SA"/>
        </w:rPr>
        <w:t>•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336D15" w:rsidRPr="00AB0EA5" w:rsidRDefault="00336D15" w:rsidP="00336D15">
      <w:pPr>
        <w:suppressAutoHyphens/>
        <w:spacing w:after="0" w:line="240" w:lineRule="auto"/>
        <w:ind w:firstLine="709"/>
        <w:jc w:val="both"/>
        <w:rPr>
          <w:rFonts w:ascii="Times New Roman" w:eastAsia="Times New Roman" w:hAnsi="Times New Roman" w:cs="Times New Roman"/>
          <w:sz w:val="28"/>
          <w:szCs w:val="28"/>
          <w:lang w:eastAsia="ar-SA"/>
        </w:rPr>
      </w:pPr>
      <w:r w:rsidRPr="00AB0EA5">
        <w:rPr>
          <w:rFonts w:ascii="Times New Roman" w:eastAsia="Times New Roman" w:hAnsi="Times New Roman" w:cs="Times New Roman"/>
          <w:sz w:val="28"/>
          <w:szCs w:val="28"/>
          <w:lang w:eastAsia="ar-SA"/>
        </w:rPr>
        <w:t>• поэтапное, последовательное формирование умений читать, комментировать, анализировать и интерпретировать художественный текст;</w:t>
      </w:r>
    </w:p>
    <w:p w:rsidR="00336D15" w:rsidRPr="00AB0EA5" w:rsidRDefault="00336D15" w:rsidP="00336D15">
      <w:pPr>
        <w:suppressAutoHyphens/>
        <w:spacing w:after="0" w:line="240" w:lineRule="auto"/>
        <w:ind w:firstLine="709"/>
        <w:jc w:val="both"/>
        <w:rPr>
          <w:rFonts w:ascii="Times New Roman" w:eastAsia="Times New Roman" w:hAnsi="Times New Roman" w:cs="Times New Roman"/>
          <w:sz w:val="28"/>
          <w:szCs w:val="28"/>
          <w:lang w:eastAsia="ar-SA"/>
        </w:rPr>
      </w:pPr>
      <w:r w:rsidRPr="00AB0EA5">
        <w:rPr>
          <w:rFonts w:ascii="Times New Roman" w:eastAsia="Times New Roman" w:hAnsi="Times New Roman" w:cs="Times New Roman"/>
          <w:sz w:val="28"/>
          <w:szCs w:val="28"/>
          <w:lang w:eastAsia="ar-SA"/>
        </w:rPr>
        <w:t>•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336D15" w:rsidRPr="00AB0EA5" w:rsidRDefault="00336D15" w:rsidP="00336D15">
      <w:pPr>
        <w:suppressAutoHyphens/>
        <w:spacing w:after="0" w:line="240" w:lineRule="auto"/>
        <w:ind w:firstLine="709"/>
        <w:jc w:val="both"/>
        <w:rPr>
          <w:rFonts w:ascii="Times New Roman" w:eastAsia="Times New Roman" w:hAnsi="Times New Roman" w:cs="Times New Roman"/>
          <w:sz w:val="28"/>
          <w:szCs w:val="28"/>
          <w:lang w:eastAsia="ar-SA"/>
        </w:rPr>
      </w:pPr>
      <w:r w:rsidRPr="00AB0EA5">
        <w:rPr>
          <w:rFonts w:ascii="Times New Roman" w:eastAsia="Times New Roman" w:hAnsi="Times New Roman" w:cs="Times New Roman"/>
          <w:sz w:val="28"/>
          <w:szCs w:val="28"/>
          <w:lang w:eastAsia="ar-SA"/>
        </w:rPr>
        <w:t xml:space="preserve">• овладение важнейшими </w:t>
      </w:r>
      <w:proofErr w:type="spellStart"/>
      <w:r w:rsidRPr="00AB0EA5">
        <w:rPr>
          <w:rFonts w:ascii="Times New Roman" w:eastAsia="Times New Roman" w:hAnsi="Times New Roman" w:cs="Times New Roman"/>
          <w:sz w:val="28"/>
          <w:szCs w:val="28"/>
          <w:lang w:eastAsia="ar-SA"/>
        </w:rPr>
        <w:t>общеучебными</w:t>
      </w:r>
      <w:proofErr w:type="spellEnd"/>
      <w:r w:rsidRPr="00AB0EA5">
        <w:rPr>
          <w:rFonts w:ascii="Times New Roman" w:eastAsia="Times New Roman" w:hAnsi="Times New Roman" w:cs="Times New Roman"/>
          <w:sz w:val="28"/>
          <w:szCs w:val="28"/>
          <w:lang w:eastAsia="ar-SA"/>
        </w:rPr>
        <w:t xml:space="preserve">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336D15" w:rsidRPr="00AB0EA5" w:rsidRDefault="00336D15" w:rsidP="00336D15">
      <w:pPr>
        <w:suppressAutoHyphens/>
        <w:spacing w:after="0" w:line="240" w:lineRule="auto"/>
        <w:ind w:firstLine="709"/>
        <w:jc w:val="both"/>
        <w:rPr>
          <w:rFonts w:ascii="Times New Roman" w:eastAsia="Times New Roman" w:hAnsi="Times New Roman" w:cs="Times New Roman"/>
          <w:sz w:val="28"/>
          <w:szCs w:val="28"/>
          <w:lang w:eastAsia="ar-SA"/>
        </w:rPr>
      </w:pPr>
      <w:r w:rsidRPr="00AB0EA5">
        <w:rPr>
          <w:rFonts w:ascii="Times New Roman" w:eastAsia="Times New Roman" w:hAnsi="Times New Roman" w:cs="Times New Roman"/>
          <w:sz w:val="28"/>
          <w:szCs w:val="28"/>
          <w:lang w:eastAsia="ar-SA"/>
        </w:rPr>
        <w:t>• 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8B5F9E" w:rsidRPr="008B5F9E" w:rsidRDefault="00336D15" w:rsidP="008B5F9E">
      <w:pPr>
        <w:suppressAutoHyphens/>
        <w:spacing w:after="0" w:line="240" w:lineRule="auto"/>
        <w:ind w:firstLine="709"/>
        <w:jc w:val="both"/>
        <w:rPr>
          <w:rFonts w:ascii="Times New Roman" w:eastAsia="Century Schoolbook" w:hAnsi="Times New Roman" w:cs="Times New Roman"/>
          <w:sz w:val="28"/>
          <w:szCs w:val="28"/>
          <w:shd w:val="clear" w:color="auto" w:fill="FFFFFF"/>
        </w:rPr>
      </w:pPr>
      <w:r w:rsidRPr="00AB0EA5">
        <w:rPr>
          <w:rFonts w:ascii="Times New Roman" w:eastAsia="Century Schoolbook" w:hAnsi="Times New Roman" w:cs="Times New Roman"/>
          <w:sz w:val="28"/>
          <w:szCs w:val="28"/>
          <w:shd w:val="clear" w:color="auto" w:fill="FFFFFF"/>
        </w:rPr>
        <w:t>Основное внимание уделяется знакомству обучающихся с методами научного познания, постановке проблем, требующих от обучающихся са</w:t>
      </w:r>
      <w:r w:rsidRPr="00AB0EA5">
        <w:rPr>
          <w:rFonts w:ascii="Times New Roman" w:eastAsia="Century Schoolbook" w:hAnsi="Times New Roman" w:cs="Times New Roman"/>
          <w:sz w:val="28"/>
          <w:szCs w:val="28"/>
          <w:shd w:val="clear" w:color="auto" w:fill="FFFFFF"/>
        </w:rPr>
        <w:softHyphen/>
        <w:t>мостоятельной деятельности по их разрешению.</w:t>
      </w:r>
    </w:p>
    <w:p w:rsidR="008B5F9E" w:rsidRDefault="008B5F9E" w:rsidP="008B5F9E">
      <w:pPr>
        <w:suppressAutoHyphens/>
        <w:spacing w:after="0" w:line="240" w:lineRule="auto"/>
        <w:ind w:firstLine="709"/>
        <w:jc w:val="both"/>
        <w:rPr>
          <w:rFonts w:ascii="Times New Roman" w:eastAsia="Century Schoolbook" w:hAnsi="Times New Roman" w:cs="Times New Roman"/>
          <w:sz w:val="28"/>
          <w:szCs w:val="28"/>
          <w:shd w:val="clear" w:color="auto" w:fill="FFFFFF"/>
        </w:rPr>
      </w:pPr>
      <w:r w:rsidRPr="008B5F9E">
        <w:rPr>
          <w:rFonts w:ascii="Times New Roman" w:eastAsia="Century Schoolbook" w:hAnsi="Times New Roman" w:cs="Times New Roman"/>
          <w:sz w:val="28"/>
          <w:szCs w:val="28"/>
          <w:shd w:val="clear" w:color="auto" w:fill="FFFFFF"/>
        </w:rPr>
        <w:lastRenderedPageBreak/>
        <w:t xml:space="preserve">Программа рассчитана на изучение литературы на базовом уровне для общеобразовательных классов. </w:t>
      </w:r>
    </w:p>
    <w:p w:rsidR="008B5F9E" w:rsidRPr="008B5F9E" w:rsidRDefault="008B5F9E" w:rsidP="008B5F9E">
      <w:pPr>
        <w:suppressAutoHyphens/>
        <w:spacing w:after="0" w:line="240" w:lineRule="auto"/>
        <w:ind w:firstLine="709"/>
        <w:jc w:val="both"/>
        <w:rPr>
          <w:rFonts w:ascii="Times New Roman" w:eastAsia="Century Schoolbook" w:hAnsi="Times New Roman" w:cs="Times New Roman"/>
          <w:sz w:val="28"/>
          <w:szCs w:val="28"/>
          <w:shd w:val="clear" w:color="auto" w:fill="FFFFFF"/>
        </w:rPr>
      </w:pPr>
      <w:r w:rsidRPr="008B5F9E">
        <w:rPr>
          <w:rFonts w:ascii="Times New Roman" w:eastAsia="Century Schoolbook" w:hAnsi="Times New Roman" w:cs="Times New Roman"/>
          <w:sz w:val="28"/>
          <w:szCs w:val="28"/>
          <w:shd w:val="clear" w:color="auto" w:fill="FFFFFF"/>
        </w:rPr>
        <w:t>Срок реализации программы 5 лет.</w:t>
      </w:r>
    </w:p>
    <w:p w:rsidR="00336D15" w:rsidRDefault="00336D15" w:rsidP="00336D15">
      <w:pPr>
        <w:pStyle w:val="af1"/>
        <w:rPr>
          <w:rFonts w:ascii="Times New Roman" w:hAnsi="Times New Roman" w:cs="Times New Roman"/>
          <w:sz w:val="28"/>
          <w:szCs w:val="28"/>
        </w:rPr>
      </w:pPr>
      <w:r>
        <w:rPr>
          <w:rFonts w:eastAsia="Calibri"/>
          <w:sz w:val="24"/>
          <w:szCs w:val="24"/>
        </w:rPr>
        <w:t xml:space="preserve"> </w:t>
      </w:r>
    </w:p>
    <w:p w:rsidR="00F535E9" w:rsidRDefault="00F535E9" w:rsidP="00CA1139">
      <w:pPr>
        <w:tabs>
          <w:tab w:val="left" w:pos="9288"/>
        </w:tabs>
        <w:jc w:val="center"/>
        <w:rPr>
          <w:rFonts w:ascii="Times New Roman" w:hAnsi="Times New Roman" w:cs="Times New Roman"/>
          <w:b/>
          <w:sz w:val="28"/>
          <w:szCs w:val="28"/>
        </w:rPr>
      </w:pPr>
    </w:p>
    <w:p w:rsidR="00CA1139" w:rsidRPr="00CA1139" w:rsidRDefault="00CA1139" w:rsidP="00CA1139">
      <w:pPr>
        <w:tabs>
          <w:tab w:val="left" w:pos="9288"/>
        </w:tabs>
        <w:jc w:val="center"/>
        <w:rPr>
          <w:rFonts w:ascii="Times New Roman" w:hAnsi="Times New Roman" w:cs="Times New Roman"/>
          <w:b/>
          <w:sz w:val="28"/>
          <w:szCs w:val="28"/>
        </w:rPr>
      </w:pPr>
      <w:r w:rsidRPr="00CA1139">
        <w:rPr>
          <w:rFonts w:ascii="Times New Roman" w:hAnsi="Times New Roman" w:cs="Times New Roman"/>
          <w:b/>
          <w:sz w:val="28"/>
          <w:szCs w:val="28"/>
        </w:rPr>
        <w:t>Планируемые результаты освоения учебного предмета</w:t>
      </w:r>
      <w:r w:rsidR="008B5F9E">
        <w:rPr>
          <w:rFonts w:ascii="Times New Roman" w:hAnsi="Times New Roman" w:cs="Times New Roman"/>
          <w:b/>
          <w:sz w:val="28"/>
          <w:szCs w:val="28"/>
        </w:rPr>
        <w:t xml:space="preserve"> на </w:t>
      </w:r>
      <w:r w:rsidRPr="00CA1139">
        <w:rPr>
          <w:rFonts w:ascii="Times New Roman" w:hAnsi="Times New Roman" w:cs="Times New Roman"/>
          <w:b/>
          <w:sz w:val="28"/>
          <w:szCs w:val="28"/>
        </w:rPr>
        <w:t xml:space="preserve"> уровн</w:t>
      </w:r>
      <w:r w:rsidR="008B5F9E">
        <w:rPr>
          <w:rFonts w:ascii="Times New Roman" w:hAnsi="Times New Roman" w:cs="Times New Roman"/>
          <w:b/>
          <w:sz w:val="28"/>
          <w:szCs w:val="28"/>
        </w:rPr>
        <w:t>е</w:t>
      </w:r>
      <w:r w:rsidRPr="00CA1139">
        <w:rPr>
          <w:rFonts w:ascii="Times New Roman" w:hAnsi="Times New Roman" w:cs="Times New Roman"/>
          <w:b/>
          <w:sz w:val="28"/>
          <w:szCs w:val="28"/>
        </w:rPr>
        <w:t xml:space="preserve">  </w:t>
      </w:r>
      <w:r w:rsidR="008B5F9E">
        <w:rPr>
          <w:rFonts w:ascii="Times New Roman" w:hAnsi="Times New Roman" w:cs="Times New Roman"/>
          <w:b/>
          <w:sz w:val="28"/>
          <w:szCs w:val="28"/>
        </w:rPr>
        <w:t>основного общего образования</w:t>
      </w:r>
      <w:r w:rsidRPr="00CA1139">
        <w:rPr>
          <w:rFonts w:ascii="Times New Roman" w:hAnsi="Times New Roman" w:cs="Times New Roman"/>
          <w:b/>
          <w:sz w:val="28"/>
          <w:szCs w:val="28"/>
        </w:rPr>
        <w:t xml:space="preserve"> </w:t>
      </w:r>
      <w:r w:rsidR="008B5F9E">
        <w:rPr>
          <w:rFonts w:ascii="Times New Roman" w:hAnsi="Times New Roman" w:cs="Times New Roman"/>
          <w:b/>
          <w:sz w:val="28"/>
          <w:szCs w:val="28"/>
        </w:rPr>
        <w:t xml:space="preserve"> </w:t>
      </w:r>
    </w:p>
    <w:p w:rsidR="00336D15" w:rsidRPr="003F5D2A" w:rsidRDefault="00336D15" w:rsidP="00336D15">
      <w:pPr>
        <w:tabs>
          <w:tab w:val="left" w:pos="9288"/>
        </w:tabs>
        <w:rPr>
          <w:rFonts w:ascii="Times New Roman" w:hAnsi="Times New Roman" w:cs="Times New Roman"/>
          <w:b/>
          <w:sz w:val="28"/>
          <w:szCs w:val="28"/>
        </w:rPr>
      </w:pPr>
      <w:r w:rsidRPr="003F5D2A">
        <w:rPr>
          <w:rFonts w:ascii="Times New Roman" w:hAnsi="Times New Roman" w:cs="Times New Roman"/>
          <w:b/>
          <w:sz w:val="28"/>
          <w:szCs w:val="28"/>
        </w:rPr>
        <w:t>Личностные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7089"/>
        <w:gridCol w:w="6728"/>
      </w:tblGrid>
      <w:tr w:rsidR="00336D15" w:rsidRPr="003F5D2A" w:rsidTr="00CA1139">
        <w:tc>
          <w:tcPr>
            <w:tcW w:w="0" w:type="auto"/>
            <w:shd w:val="clear" w:color="auto" w:fill="auto"/>
            <w:vAlign w:val="center"/>
          </w:tcPr>
          <w:p w:rsidR="00336D15" w:rsidRPr="003F5D2A" w:rsidRDefault="00336D15" w:rsidP="00CA1139">
            <w:pPr>
              <w:tabs>
                <w:tab w:val="left" w:pos="9288"/>
              </w:tabs>
              <w:spacing w:after="0" w:line="240" w:lineRule="auto"/>
              <w:rPr>
                <w:rFonts w:ascii="Times New Roman" w:hAnsi="Times New Roman" w:cs="Times New Roman"/>
                <w:sz w:val="28"/>
                <w:szCs w:val="28"/>
              </w:rPr>
            </w:pPr>
          </w:p>
        </w:tc>
        <w:tc>
          <w:tcPr>
            <w:tcW w:w="0" w:type="auto"/>
            <w:shd w:val="clear" w:color="auto" w:fill="auto"/>
            <w:vAlign w:val="center"/>
          </w:tcPr>
          <w:p w:rsidR="00336D15" w:rsidRPr="003F5D2A" w:rsidRDefault="00336D15" w:rsidP="00F535E9">
            <w:pPr>
              <w:tabs>
                <w:tab w:val="left" w:pos="9288"/>
              </w:tabs>
              <w:spacing w:after="0" w:line="240" w:lineRule="auto"/>
              <w:rPr>
                <w:rFonts w:ascii="Times New Roman" w:hAnsi="Times New Roman" w:cs="Times New Roman"/>
                <w:b/>
                <w:sz w:val="28"/>
                <w:szCs w:val="28"/>
              </w:rPr>
            </w:pPr>
            <w:r w:rsidRPr="003F5D2A">
              <w:rPr>
                <w:rFonts w:ascii="Times New Roman" w:hAnsi="Times New Roman" w:cs="Times New Roman"/>
                <w:b/>
                <w:sz w:val="28"/>
                <w:szCs w:val="28"/>
              </w:rPr>
              <w:t xml:space="preserve">Планируемые результаты </w:t>
            </w:r>
            <w:r w:rsidR="00F535E9" w:rsidRPr="003F5D2A">
              <w:rPr>
                <w:rFonts w:ascii="Times New Roman" w:hAnsi="Times New Roman" w:cs="Times New Roman"/>
                <w:b/>
                <w:sz w:val="28"/>
                <w:szCs w:val="28"/>
              </w:rPr>
              <w:t>ФГОС ООО</w:t>
            </w:r>
          </w:p>
        </w:tc>
        <w:tc>
          <w:tcPr>
            <w:tcW w:w="0" w:type="auto"/>
            <w:shd w:val="clear" w:color="auto" w:fill="auto"/>
            <w:vAlign w:val="center"/>
          </w:tcPr>
          <w:p w:rsidR="00336D15" w:rsidRPr="003F5D2A" w:rsidRDefault="00336D15" w:rsidP="00CA1139">
            <w:pPr>
              <w:tabs>
                <w:tab w:val="left" w:pos="9288"/>
              </w:tabs>
              <w:spacing w:after="0" w:line="240" w:lineRule="auto"/>
              <w:rPr>
                <w:rFonts w:ascii="Times New Roman" w:hAnsi="Times New Roman" w:cs="Times New Roman"/>
                <w:b/>
                <w:sz w:val="28"/>
                <w:szCs w:val="28"/>
              </w:rPr>
            </w:pPr>
            <w:r w:rsidRPr="003F5D2A">
              <w:rPr>
                <w:rFonts w:ascii="Times New Roman" w:hAnsi="Times New Roman" w:cs="Times New Roman"/>
                <w:b/>
                <w:sz w:val="28"/>
                <w:szCs w:val="28"/>
              </w:rPr>
              <w:t xml:space="preserve">Планируемые результаты </w:t>
            </w:r>
            <w:r>
              <w:rPr>
                <w:rFonts w:ascii="Times New Roman" w:hAnsi="Times New Roman" w:cs="Times New Roman"/>
                <w:b/>
                <w:sz w:val="28"/>
                <w:szCs w:val="28"/>
              </w:rPr>
              <w:t>по литературе</w:t>
            </w:r>
          </w:p>
        </w:tc>
      </w:tr>
      <w:tr w:rsidR="00336D15" w:rsidRPr="003F5D2A" w:rsidTr="00CA1139">
        <w:tc>
          <w:tcPr>
            <w:tcW w:w="0" w:type="auto"/>
            <w:shd w:val="clear" w:color="auto" w:fill="auto"/>
            <w:vAlign w:val="center"/>
          </w:tcPr>
          <w:p w:rsidR="00336D15" w:rsidRPr="003F5D2A" w:rsidRDefault="00336D15" w:rsidP="00CA1139">
            <w:pPr>
              <w:pStyle w:val="dash041e005f0431005f044b005f0447005f043d005f044b005f0439"/>
              <w:rPr>
                <w:rStyle w:val="dash041e005f0431005f044b005f0447005f043d005f044b005f0439005f005fchar1char1"/>
                <w:sz w:val="28"/>
                <w:szCs w:val="28"/>
              </w:rPr>
            </w:pPr>
            <w:r w:rsidRPr="003F5D2A">
              <w:rPr>
                <w:rStyle w:val="dash041e005f0431005f044b005f0447005f043d005f044b005f0439005f005fchar1char1"/>
                <w:sz w:val="28"/>
                <w:szCs w:val="28"/>
              </w:rPr>
              <w:t>Л1</w:t>
            </w:r>
          </w:p>
          <w:p w:rsidR="00336D15" w:rsidRPr="003F5D2A" w:rsidRDefault="00336D15" w:rsidP="00CA1139">
            <w:pPr>
              <w:pStyle w:val="dash041e005f0431005f044b005f0447005f043d005f044b005f0439"/>
              <w:ind w:firstLine="697"/>
              <w:rPr>
                <w:rStyle w:val="dash041e005f0431005f044b005f0447005f043d005f044b005f0439005f005fchar1char1"/>
                <w:sz w:val="28"/>
                <w:szCs w:val="28"/>
              </w:rPr>
            </w:pPr>
          </w:p>
        </w:tc>
        <w:tc>
          <w:tcPr>
            <w:tcW w:w="0" w:type="auto"/>
            <w:shd w:val="clear" w:color="auto" w:fill="auto"/>
            <w:vAlign w:val="center"/>
          </w:tcPr>
          <w:p w:rsidR="00336D15" w:rsidRPr="003F5D2A" w:rsidRDefault="00336D15" w:rsidP="00CA1139">
            <w:pPr>
              <w:pStyle w:val="dash041e005f0431005f044b005f0447005f043d005f044b005f0439"/>
              <w:rPr>
                <w:sz w:val="28"/>
                <w:szCs w:val="28"/>
              </w:rPr>
            </w:pPr>
            <w:r w:rsidRPr="003F5D2A">
              <w:rPr>
                <w:rStyle w:val="dash041e005f0431005f044b005f0447005f043d005f044b005f0439005f005fchar1char1"/>
                <w:sz w:val="28"/>
                <w:szCs w:val="28"/>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tc>
        <w:tc>
          <w:tcPr>
            <w:tcW w:w="0" w:type="auto"/>
            <w:shd w:val="clear" w:color="auto" w:fill="auto"/>
            <w:vAlign w:val="center"/>
          </w:tcPr>
          <w:p w:rsidR="00336D15" w:rsidRPr="003F5D2A" w:rsidRDefault="00336D15" w:rsidP="00F535E9">
            <w:pPr>
              <w:spacing w:after="0" w:line="240" w:lineRule="auto"/>
              <w:rPr>
                <w:rFonts w:ascii="Times New Roman" w:hAnsi="Times New Roman" w:cs="Times New Roman"/>
                <w:sz w:val="28"/>
                <w:szCs w:val="28"/>
              </w:rPr>
            </w:pPr>
            <w:r w:rsidRPr="003F5D2A">
              <w:rPr>
                <w:rFonts w:ascii="Times New Roman" w:eastAsia="Calibri" w:hAnsi="Times New Roman" w:cs="Times New Roman"/>
                <w:sz w:val="28"/>
                <w:szCs w:val="28"/>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tc>
      </w:tr>
      <w:tr w:rsidR="00336D15" w:rsidRPr="003F5D2A" w:rsidTr="00CA1139">
        <w:tc>
          <w:tcPr>
            <w:tcW w:w="0" w:type="auto"/>
            <w:shd w:val="clear" w:color="auto" w:fill="auto"/>
            <w:vAlign w:val="center"/>
          </w:tcPr>
          <w:p w:rsidR="00336D15" w:rsidRPr="003F5D2A" w:rsidRDefault="00336D15" w:rsidP="00CA1139">
            <w:pPr>
              <w:tabs>
                <w:tab w:val="left" w:pos="9288"/>
              </w:tabs>
              <w:spacing w:after="0" w:line="240" w:lineRule="auto"/>
              <w:rPr>
                <w:rStyle w:val="dash041e005f0431005f044b005f0447005f043d005f044b005f0439005f005fchar1char1"/>
                <w:sz w:val="28"/>
                <w:szCs w:val="28"/>
              </w:rPr>
            </w:pPr>
            <w:r w:rsidRPr="003F5D2A">
              <w:rPr>
                <w:rStyle w:val="dash041e005f0431005f044b005f0447005f043d005f044b005f0439005f005fchar1char1"/>
                <w:sz w:val="28"/>
                <w:szCs w:val="28"/>
              </w:rPr>
              <w:t>Л2</w:t>
            </w:r>
          </w:p>
        </w:tc>
        <w:tc>
          <w:tcPr>
            <w:tcW w:w="0" w:type="auto"/>
            <w:shd w:val="clear" w:color="auto" w:fill="auto"/>
            <w:vAlign w:val="center"/>
          </w:tcPr>
          <w:p w:rsidR="00336D15" w:rsidRPr="003F5D2A" w:rsidRDefault="00336D15" w:rsidP="00CA1139">
            <w:pPr>
              <w:tabs>
                <w:tab w:val="left" w:pos="9288"/>
              </w:tabs>
              <w:spacing w:after="0" w:line="240" w:lineRule="auto"/>
              <w:rPr>
                <w:rFonts w:ascii="Times New Roman" w:hAnsi="Times New Roman" w:cs="Times New Roman"/>
                <w:sz w:val="28"/>
                <w:szCs w:val="28"/>
              </w:rPr>
            </w:pPr>
            <w:r w:rsidRPr="003F5D2A">
              <w:rPr>
                <w:rStyle w:val="dash041e005f0431005f044b005f0447005f043d005f044b005f0439005f005fchar1char1"/>
                <w:sz w:val="28"/>
                <w:szCs w:val="28"/>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w:t>
            </w:r>
            <w:r w:rsidRPr="003F5D2A">
              <w:rPr>
                <w:rStyle w:val="dash041e005f0431005f044b005f0447005f043d005f044b005f0439005f005fchar1char1"/>
                <w:sz w:val="28"/>
                <w:szCs w:val="28"/>
              </w:rPr>
              <w:lastRenderedPageBreak/>
              <w:t>формирования уважительного отношения к труду, развития опыта участия в социально значимом труде;</w:t>
            </w:r>
          </w:p>
        </w:tc>
        <w:tc>
          <w:tcPr>
            <w:tcW w:w="0" w:type="auto"/>
            <w:shd w:val="clear" w:color="auto" w:fill="auto"/>
            <w:vAlign w:val="center"/>
          </w:tcPr>
          <w:p w:rsidR="00336D15" w:rsidRPr="003F5D2A" w:rsidRDefault="00336D15" w:rsidP="00CA1139">
            <w:pPr>
              <w:spacing w:after="0" w:line="240" w:lineRule="auto"/>
              <w:rPr>
                <w:rFonts w:ascii="Times New Roman" w:eastAsia="Calibri" w:hAnsi="Times New Roman" w:cs="Times New Roman"/>
                <w:sz w:val="28"/>
                <w:szCs w:val="28"/>
              </w:rPr>
            </w:pPr>
            <w:r w:rsidRPr="003F5D2A">
              <w:rPr>
                <w:rFonts w:ascii="Times New Roman" w:eastAsia="Calibri" w:hAnsi="Times New Roman" w:cs="Times New Roman"/>
                <w:sz w:val="28"/>
                <w:szCs w:val="28"/>
              </w:rPr>
              <w:lastRenderedPageBreak/>
              <w:t xml:space="preserve">формирование ответственного отношения к учению, </w:t>
            </w:r>
            <w:proofErr w:type="gramStart"/>
            <w:r w:rsidRPr="003F5D2A">
              <w:rPr>
                <w:rFonts w:ascii="Times New Roman" w:eastAsia="Calibri" w:hAnsi="Times New Roman" w:cs="Times New Roman"/>
                <w:sz w:val="28"/>
                <w:szCs w:val="28"/>
              </w:rPr>
              <w:t>готовности и способности</w:t>
            </w:r>
            <w:proofErr w:type="gramEnd"/>
            <w:r w:rsidRPr="003F5D2A">
              <w:rPr>
                <w:rFonts w:ascii="Times New Roman" w:eastAsia="Calibri" w:hAnsi="Times New Roman" w:cs="Times New Roman"/>
                <w:sz w:val="28"/>
                <w:szCs w:val="28"/>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rsidR="00336D15" w:rsidRPr="003F5D2A" w:rsidRDefault="00336D15" w:rsidP="00CA1139">
            <w:pPr>
              <w:tabs>
                <w:tab w:val="left" w:pos="9288"/>
              </w:tabs>
              <w:spacing w:after="0" w:line="240" w:lineRule="auto"/>
              <w:rPr>
                <w:rFonts w:ascii="Times New Roman" w:hAnsi="Times New Roman" w:cs="Times New Roman"/>
                <w:sz w:val="28"/>
                <w:szCs w:val="28"/>
              </w:rPr>
            </w:pPr>
          </w:p>
        </w:tc>
      </w:tr>
      <w:tr w:rsidR="00336D15" w:rsidRPr="00C22EA9" w:rsidTr="00CA1139">
        <w:tc>
          <w:tcPr>
            <w:tcW w:w="0" w:type="auto"/>
            <w:shd w:val="clear" w:color="auto" w:fill="auto"/>
            <w:vAlign w:val="center"/>
          </w:tcPr>
          <w:p w:rsidR="00336D15" w:rsidRPr="003F5D2A" w:rsidRDefault="00336D15" w:rsidP="00CA1139">
            <w:pPr>
              <w:tabs>
                <w:tab w:val="left" w:pos="9288"/>
              </w:tabs>
              <w:spacing w:after="0" w:line="240" w:lineRule="auto"/>
              <w:rPr>
                <w:rStyle w:val="dash041e005f0431005f044b005f0447005f043d005f044b005f0439005f005fchar1char1"/>
                <w:sz w:val="28"/>
                <w:szCs w:val="28"/>
              </w:rPr>
            </w:pPr>
            <w:r w:rsidRPr="003F5D2A">
              <w:rPr>
                <w:rStyle w:val="dash041e005f0431005f044b005f0447005f043d005f044b005f0439005f005fchar1char1"/>
                <w:sz w:val="28"/>
                <w:szCs w:val="28"/>
              </w:rPr>
              <w:lastRenderedPageBreak/>
              <w:t>Л3</w:t>
            </w:r>
          </w:p>
        </w:tc>
        <w:tc>
          <w:tcPr>
            <w:tcW w:w="0" w:type="auto"/>
            <w:shd w:val="clear" w:color="auto" w:fill="auto"/>
            <w:vAlign w:val="center"/>
          </w:tcPr>
          <w:p w:rsidR="00336D15" w:rsidRPr="003F5D2A" w:rsidRDefault="00336D15" w:rsidP="00CA1139">
            <w:pPr>
              <w:tabs>
                <w:tab w:val="left" w:pos="9288"/>
              </w:tabs>
              <w:spacing w:after="0" w:line="240" w:lineRule="auto"/>
              <w:rPr>
                <w:rFonts w:ascii="Times New Roman" w:hAnsi="Times New Roman" w:cs="Times New Roman"/>
                <w:sz w:val="28"/>
                <w:szCs w:val="28"/>
              </w:rPr>
            </w:pPr>
            <w:r w:rsidRPr="003F5D2A">
              <w:rPr>
                <w:rStyle w:val="dash041e005f0431005f044b005f0447005f043d005f044b005f0439005f005fchar1char1"/>
                <w:sz w:val="28"/>
                <w:szCs w:val="28"/>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0" w:type="auto"/>
            <w:shd w:val="clear" w:color="auto" w:fill="auto"/>
            <w:vAlign w:val="center"/>
          </w:tcPr>
          <w:p w:rsidR="00336D15" w:rsidRPr="003F5D2A" w:rsidRDefault="00336D15" w:rsidP="00CA1139">
            <w:pPr>
              <w:tabs>
                <w:tab w:val="left" w:pos="9288"/>
              </w:tabs>
              <w:spacing w:after="0" w:line="240" w:lineRule="auto"/>
              <w:rPr>
                <w:rFonts w:ascii="Times New Roman" w:hAnsi="Times New Roman" w:cs="Times New Roman"/>
                <w:sz w:val="28"/>
                <w:szCs w:val="28"/>
              </w:rPr>
            </w:pPr>
            <w:r w:rsidRPr="003F5D2A">
              <w:rPr>
                <w:rFonts w:ascii="Times New Roman" w:eastAsia="Calibri" w:hAnsi="Times New Roman" w:cs="Times New Roman"/>
                <w:sz w:val="28"/>
                <w:szCs w:val="28"/>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r>
      <w:tr w:rsidR="00336D15" w:rsidRPr="00C22EA9" w:rsidTr="00CA1139">
        <w:tc>
          <w:tcPr>
            <w:tcW w:w="0" w:type="auto"/>
            <w:shd w:val="clear" w:color="auto" w:fill="auto"/>
            <w:vAlign w:val="center"/>
          </w:tcPr>
          <w:p w:rsidR="00336D15" w:rsidRPr="003F5D2A" w:rsidRDefault="00336D15" w:rsidP="00CA1139">
            <w:pPr>
              <w:tabs>
                <w:tab w:val="left" w:pos="9288"/>
              </w:tabs>
              <w:spacing w:after="0" w:line="240" w:lineRule="auto"/>
              <w:rPr>
                <w:rStyle w:val="dash041e005f0431005f044b005f0447005f043d005f044b005f0439005f005fchar1char1"/>
                <w:sz w:val="28"/>
                <w:szCs w:val="28"/>
              </w:rPr>
            </w:pPr>
            <w:r w:rsidRPr="003F5D2A">
              <w:rPr>
                <w:rStyle w:val="dash041e005f0431005f044b005f0447005f043d005f044b005f0439005f005fchar1char1"/>
                <w:sz w:val="28"/>
                <w:szCs w:val="28"/>
              </w:rPr>
              <w:t>Л4</w:t>
            </w:r>
          </w:p>
        </w:tc>
        <w:tc>
          <w:tcPr>
            <w:tcW w:w="0" w:type="auto"/>
            <w:shd w:val="clear" w:color="auto" w:fill="auto"/>
            <w:vAlign w:val="center"/>
          </w:tcPr>
          <w:p w:rsidR="00336D15" w:rsidRPr="003F5D2A" w:rsidRDefault="00336D15" w:rsidP="00CA1139">
            <w:pPr>
              <w:tabs>
                <w:tab w:val="left" w:pos="9288"/>
              </w:tabs>
              <w:spacing w:after="0" w:line="240" w:lineRule="auto"/>
              <w:rPr>
                <w:rFonts w:ascii="Times New Roman" w:hAnsi="Times New Roman" w:cs="Times New Roman"/>
                <w:sz w:val="28"/>
                <w:szCs w:val="28"/>
              </w:rPr>
            </w:pPr>
            <w:r w:rsidRPr="003F5D2A">
              <w:rPr>
                <w:rStyle w:val="dash041e005f0431005f044b005f0447005f043d005f044b005f0439005f005fchar1char1"/>
                <w:sz w:val="28"/>
                <w:szCs w:val="28"/>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tc>
        <w:tc>
          <w:tcPr>
            <w:tcW w:w="0" w:type="auto"/>
            <w:shd w:val="clear" w:color="auto" w:fill="auto"/>
            <w:vAlign w:val="center"/>
          </w:tcPr>
          <w:p w:rsidR="00336D15" w:rsidRPr="003F5D2A" w:rsidRDefault="00336D15" w:rsidP="00CA1139">
            <w:pPr>
              <w:tabs>
                <w:tab w:val="left" w:pos="9288"/>
              </w:tabs>
              <w:spacing w:after="0" w:line="240" w:lineRule="auto"/>
              <w:rPr>
                <w:rFonts w:ascii="Times New Roman" w:hAnsi="Times New Roman" w:cs="Times New Roman"/>
                <w:sz w:val="28"/>
                <w:szCs w:val="28"/>
              </w:rPr>
            </w:pPr>
            <w:r w:rsidRPr="003F5D2A">
              <w:rPr>
                <w:rFonts w:ascii="Times New Roman" w:eastAsia="Calibri" w:hAnsi="Times New Roman" w:cs="Times New Roman"/>
                <w:sz w:val="28"/>
                <w:szCs w:val="28"/>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tc>
      </w:tr>
      <w:tr w:rsidR="00336D15" w:rsidRPr="00C22EA9" w:rsidTr="00CA1139">
        <w:tc>
          <w:tcPr>
            <w:tcW w:w="0" w:type="auto"/>
            <w:shd w:val="clear" w:color="auto" w:fill="auto"/>
            <w:vAlign w:val="center"/>
          </w:tcPr>
          <w:p w:rsidR="00336D15" w:rsidRPr="003F5D2A" w:rsidRDefault="00336D15" w:rsidP="00CA1139">
            <w:pPr>
              <w:tabs>
                <w:tab w:val="left" w:pos="9288"/>
              </w:tabs>
              <w:spacing w:after="0" w:line="240" w:lineRule="auto"/>
              <w:rPr>
                <w:rStyle w:val="dash041e005f0431005f044b005f0447005f043d005f044b005f0439005f005fchar1char1"/>
                <w:sz w:val="28"/>
                <w:szCs w:val="28"/>
              </w:rPr>
            </w:pPr>
            <w:r w:rsidRPr="003F5D2A">
              <w:rPr>
                <w:rStyle w:val="dash041e005f0431005f044b005f0447005f043d005f044b005f0439005f005fchar1char1"/>
                <w:sz w:val="28"/>
                <w:szCs w:val="28"/>
              </w:rPr>
              <w:t>Л5</w:t>
            </w:r>
          </w:p>
        </w:tc>
        <w:tc>
          <w:tcPr>
            <w:tcW w:w="0" w:type="auto"/>
            <w:shd w:val="clear" w:color="auto" w:fill="auto"/>
            <w:vAlign w:val="center"/>
          </w:tcPr>
          <w:p w:rsidR="00336D15" w:rsidRPr="003F5D2A" w:rsidRDefault="00336D15" w:rsidP="00CA1139">
            <w:pPr>
              <w:tabs>
                <w:tab w:val="left" w:pos="9288"/>
              </w:tabs>
              <w:spacing w:after="0" w:line="240" w:lineRule="auto"/>
              <w:rPr>
                <w:rFonts w:ascii="Times New Roman" w:hAnsi="Times New Roman" w:cs="Times New Roman"/>
                <w:sz w:val="28"/>
                <w:szCs w:val="28"/>
              </w:rPr>
            </w:pPr>
            <w:r w:rsidRPr="003F5D2A">
              <w:rPr>
                <w:rStyle w:val="dash041e005f0431005f044b005f0447005f043d005f044b005f0439005f005fchar1char1"/>
                <w:sz w:val="28"/>
                <w:szCs w:val="28"/>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tc>
        <w:tc>
          <w:tcPr>
            <w:tcW w:w="0" w:type="auto"/>
            <w:shd w:val="clear" w:color="auto" w:fill="auto"/>
            <w:vAlign w:val="center"/>
          </w:tcPr>
          <w:p w:rsidR="00336D15" w:rsidRPr="003F5D2A" w:rsidRDefault="00336D15" w:rsidP="00CA1139">
            <w:pPr>
              <w:tabs>
                <w:tab w:val="left" w:pos="9288"/>
              </w:tabs>
              <w:spacing w:after="0" w:line="240" w:lineRule="auto"/>
              <w:rPr>
                <w:rFonts w:ascii="Times New Roman" w:hAnsi="Times New Roman" w:cs="Times New Roman"/>
                <w:sz w:val="28"/>
                <w:szCs w:val="28"/>
              </w:rPr>
            </w:pPr>
            <w:r w:rsidRPr="003F5D2A">
              <w:rPr>
                <w:rFonts w:ascii="Times New Roman" w:eastAsia="Calibri" w:hAnsi="Times New Roman" w:cs="Times New Roman"/>
                <w:sz w:val="28"/>
                <w:szCs w:val="28"/>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tc>
      </w:tr>
      <w:tr w:rsidR="00336D15" w:rsidRPr="00C22EA9" w:rsidTr="00CA1139">
        <w:tc>
          <w:tcPr>
            <w:tcW w:w="0" w:type="auto"/>
            <w:shd w:val="clear" w:color="auto" w:fill="auto"/>
            <w:vAlign w:val="center"/>
          </w:tcPr>
          <w:p w:rsidR="00336D15" w:rsidRPr="003F5D2A" w:rsidRDefault="00336D15" w:rsidP="00CA1139">
            <w:pPr>
              <w:tabs>
                <w:tab w:val="left" w:pos="9288"/>
              </w:tabs>
              <w:spacing w:after="0" w:line="240" w:lineRule="auto"/>
              <w:rPr>
                <w:rStyle w:val="dash041e005f0431005f044b005f0447005f043d005f044b005f0439005f005fchar1char1"/>
                <w:sz w:val="28"/>
                <w:szCs w:val="28"/>
              </w:rPr>
            </w:pPr>
            <w:r w:rsidRPr="003F5D2A">
              <w:rPr>
                <w:rStyle w:val="dash041e005f0431005f044b005f0447005f043d005f044b005f0439005f005fchar1char1"/>
                <w:sz w:val="28"/>
                <w:szCs w:val="28"/>
              </w:rPr>
              <w:t>Л6</w:t>
            </w:r>
          </w:p>
        </w:tc>
        <w:tc>
          <w:tcPr>
            <w:tcW w:w="0" w:type="auto"/>
            <w:shd w:val="clear" w:color="auto" w:fill="auto"/>
            <w:vAlign w:val="center"/>
          </w:tcPr>
          <w:p w:rsidR="00336D15" w:rsidRPr="003F5D2A" w:rsidRDefault="00336D15" w:rsidP="00CA1139">
            <w:pPr>
              <w:tabs>
                <w:tab w:val="left" w:pos="9288"/>
              </w:tabs>
              <w:spacing w:after="0" w:line="240" w:lineRule="auto"/>
              <w:rPr>
                <w:rFonts w:ascii="Times New Roman" w:hAnsi="Times New Roman" w:cs="Times New Roman"/>
                <w:sz w:val="28"/>
                <w:szCs w:val="28"/>
              </w:rPr>
            </w:pPr>
            <w:r w:rsidRPr="003F5D2A">
              <w:rPr>
                <w:rStyle w:val="dash041e005f0431005f044b005f0447005f043d005f044b005f0439005f005fchar1char1"/>
                <w:sz w:val="28"/>
                <w:szCs w:val="28"/>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tc>
        <w:tc>
          <w:tcPr>
            <w:tcW w:w="0" w:type="auto"/>
            <w:shd w:val="clear" w:color="auto" w:fill="auto"/>
            <w:vAlign w:val="center"/>
          </w:tcPr>
          <w:p w:rsidR="00336D15" w:rsidRPr="003F5D2A" w:rsidRDefault="00336D15" w:rsidP="00F535E9">
            <w:pPr>
              <w:spacing w:after="0" w:line="240" w:lineRule="auto"/>
              <w:rPr>
                <w:rFonts w:ascii="Times New Roman" w:hAnsi="Times New Roman" w:cs="Times New Roman"/>
                <w:sz w:val="28"/>
                <w:szCs w:val="28"/>
              </w:rPr>
            </w:pPr>
            <w:r w:rsidRPr="003F5D2A">
              <w:rPr>
                <w:rFonts w:ascii="Times New Roman" w:eastAsia="Calibri" w:hAnsi="Times New Roman" w:cs="Times New Roman"/>
                <w:sz w:val="28"/>
                <w:szCs w:val="28"/>
              </w:rPr>
              <w:t xml:space="preserve">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tc>
      </w:tr>
      <w:tr w:rsidR="00336D15" w:rsidRPr="00C22EA9" w:rsidTr="00CA1139">
        <w:tc>
          <w:tcPr>
            <w:tcW w:w="0" w:type="auto"/>
            <w:shd w:val="clear" w:color="auto" w:fill="auto"/>
            <w:vAlign w:val="center"/>
          </w:tcPr>
          <w:p w:rsidR="00336D15" w:rsidRPr="003F5D2A" w:rsidRDefault="00336D15" w:rsidP="00CA1139">
            <w:pPr>
              <w:tabs>
                <w:tab w:val="left" w:pos="9288"/>
              </w:tabs>
              <w:spacing w:after="0" w:line="240" w:lineRule="auto"/>
              <w:rPr>
                <w:rStyle w:val="dash041e005f0431005f044b005f0447005f043d005f044b005f0439005f005fchar1char1"/>
                <w:sz w:val="28"/>
                <w:szCs w:val="28"/>
              </w:rPr>
            </w:pPr>
            <w:r w:rsidRPr="003F5D2A">
              <w:rPr>
                <w:rStyle w:val="dash041e005f0431005f044b005f0447005f043d005f044b005f0439005f005fchar1char1"/>
                <w:sz w:val="28"/>
                <w:szCs w:val="28"/>
              </w:rPr>
              <w:t>Л7</w:t>
            </w:r>
          </w:p>
        </w:tc>
        <w:tc>
          <w:tcPr>
            <w:tcW w:w="0" w:type="auto"/>
            <w:shd w:val="clear" w:color="auto" w:fill="auto"/>
            <w:vAlign w:val="center"/>
          </w:tcPr>
          <w:p w:rsidR="00336D15" w:rsidRPr="003F5D2A" w:rsidRDefault="00336D15" w:rsidP="00CA1139">
            <w:pPr>
              <w:tabs>
                <w:tab w:val="left" w:pos="9288"/>
              </w:tabs>
              <w:spacing w:after="0" w:line="240" w:lineRule="auto"/>
              <w:rPr>
                <w:rFonts w:ascii="Times New Roman" w:hAnsi="Times New Roman" w:cs="Times New Roman"/>
                <w:sz w:val="28"/>
                <w:szCs w:val="28"/>
              </w:rPr>
            </w:pPr>
            <w:r w:rsidRPr="003F5D2A">
              <w:rPr>
                <w:rStyle w:val="dash041e005f0431005f044b005f0447005f043d005f044b005f0439005f005fchar1char1"/>
                <w:sz w:val="28"/>
                <w:szCs w:val="28"/>
              </w:rPr>
              <w:t xml:space="preserve">формирование коммуникативной компетентности в общении и  сотрудничестве со сверстниками, детьми </w:t>
            </w:r>
            <w:r w:rsidRPr="003F5D2A">
              <w:rPr>
                <w:rStyle w:val="dash041e005f0431005f044b005f0447005f043d005f044b005f0439005f005fchar1char1"/>
                <w:sz w:val="28"/>
                <w:szCs w:val="28"/>
              </w:rPr>
              <w:lastRenderedPageBreak/>
              <w:t>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tc>
        <w:tc>
          <w:tcPr>
            <w:tcW w:w="0" w:type="auto"/>
            <w:shd w:val="clear" w:color="auto" w:fill="auto"/>
            <w:vAlign w:val="center"/>
          </w:tcPr>
          <w:p w:rsidR="00336D15" w:rsidRPr="003F5D2A" w:rsidRDefault="00336D15" w:rsidP="00CA1139">
            <w:pPr>
              <w:tabs>
                <w:tab w:val="left" w:pos="9288"/>
              </w:tabs>
              <w:spacing w:after="0" w:line="240" w:lineRule="auto"/>
              <w:rPr>
                <w:rFonts w:ascii="Times New Roman" w:hAnsi="Times New Roman" w:cs="Times New Roman"/>
                <w:sz w:val="28"/>
                <w:szCs w:val="28"/>
              </w:rPr>
            </w:pPr>
            <w:r w:rsidRPr="003F5D2A">
              <w:rPr>
                <w:rFonts w:ascii="Times New Roman" w:eastAsia="Calibri" w:hAnsi="Times New Roman" w:cs="Times New Roman"/>
                <w:sz w:val="28"/>
                <w:szCs w:val="28"/>
              </w:rPr>
              <w:lastRenderedPageBreak/>
              <w:t xml:space="preserve">формирование коммуникативной компетентности в общении и сотрудничестве со сверстниками, </w:t>
            </w:r>
            <w:r w:rsidRPr="003F5D2A">
              <w:rPr>
                <w:rFonts w:ascii="Times New Roman" w:eastAsia="Calibri" w:hAnsi="Times New Roman" w:cs="Times New Roman"/>
                <w:sz w:val="28"/>
                <w:szCs w:val="28"/>
              </w:rPr>
              <w:lastRenderedPageBreak/>
              <w:t>старшими и младшими в процессе образовательной, общественно полезной, учебно-исследовательской, творческой и других видов деятельности;</w:t>
            </w:r>
          </w:p>
        </w:tc>
      </w:tr>
      <w:tr w:rsidR="00336D15" w:rsidRPr="00C22EA9" w:rsidTr="00CA1139">
        <w:tc>
          <w:tcPr>
            <w:tcW w:w="0" w:type="auto"/>
            <w:shd w:val="clear" w:color="auto" w:fill="auto"/>
            <w:vAlign w:val="center"/>
          </w:tcPr>
          <w:p w:rsidR="00336D15" w:rsidRPr="003F5D2A" w:rsidRDefault="00336D15" w:rsidP="00CA1139">
            <w:pPr>
              <w:tabs>
                <w:tab w:val="left" w:pos="9288"/>
              </w:tabs>
              <w:spacing w:after="0" w:line="240" w:lineRule="auto"/>
              <w:rPr>
                <w:rStyle w:val="dash041e005f0431005f044b005f0447005f043d005f044b005f0439005f005fchar1char1"/>
                <w:sz w:val="28"/>
                <w:szCs w:val="28"/>
              </w:rPr>
            </w:pPr>
            <w:r w:rsidRPr="003F5D2A">
              <w:rPr>
                <w:rStyle w:val="dash041e005f0431005f044b005f0447005f043d005f044b005f0439005f005fchar1char1"/>
                <w:sz w:val="28"/>
                <w:szCs w:val="28"/>
              </w:rPr>
              <w:lastRenderedPageBreak/>
              <w:t>Л8</w:t>
            </w:r>
          </w:p>
        </w:tc>
        <w:tc>
          <w:tcPr>
            <w:tcW w:w="0" w:type="auto"/>
            <w:shd w:val="clear" w:color="auto" w:fill="auto"/>
            <w:vAlign w:val="center"/>
          </w:tcPr>
          <w:p w:rsidR="00336D15" w:rsidRPr="003F5D2A" w:rsidRDefault="00336D15" w:rsidP="00CA1139">
            <w:pPr>
              <w:tabs>
                <w:tab w:val="left" w:pos="9288"/>
              </w:tabs>
              <w:spacing w:after="0" w:line="240" w:lineRule="auto"/>
              <w:rPr>
                <w:rFonts w:ascii="Times New Roman" w:hAnsi="Times New Roman" w:cs="Times New Roman"/>
                <w:sz w:val="28"/>
                <w:szCs w:val="28"/>
              </w:rPr>
            </w:pPr>
            <w:r w:rsidRPr="003F5D2A">
              <w:rPr>
                <w:rStyle w:val="dash041e005f0431005f044b005f0447005f043d005f044b005f0439005f005fchar1char1"/>
                <w:sz w:val="28"/>
                <w:szCs w:val="28"/>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tc>
        <w:tc>
          <w:tcPr>
            <w:tcW w:w="0" w:type="auto"/>
            <w:shd w:val="clear" w:color="auto" w:fill="auto"/>
            <w:vAlign w:val="center"/>
          </w:tcPr>
          <w:p w:rsidR="00336D15" w:rsidRPr="003F5D2A" w:rsidRDefault="00336D15" w:rsidP="00CA1139">
            <w:pPr>
              <w:tabs>
                <w:tab w:val="left" w:pos="9288"/>
              </w:tabs>
              <w:spacing w:after="0" w:line="240" w:lineRule="auto"/>
              <w:rPr>
                <w:rFonts w:ascii="Times New Roman" w:hAnsi="Times New Roman" w:cs="Times New Roman"/>
                <w:sz w:val="28"/>
                <w:szCs w:val="28"/>
              </w:rPr>
            </w:pPr>
          </w:p>
        </w:tc>
      </w:tr>
      <w:tr w:rsidR="00336D15" w:rsidRPr="00C22EA9" w:rsidTr="00CA1139">
        <w:tc>
          <w:tcPr>
            <w:tcW w:w="0" w:type="auto"/>
            <w:shd w:val="clear" w:color="auto" w:fill="auto"/>
            <w:vAlign w:val="center"/>
          </w:tcPr>
          <w:p w:rsidR="00336D15" w:rsidRPr="003F5D2A" w:rsidRDefault="00336D15" w:rsidP="00CA1139">
            <w:pPr>
              <w:tabs>
                <w:tab w:val="left" w:pos="9288"/>
              </w:tabs>
              <w:spacing w:after="0" w:line="240" w:lineRule="auto"/>
              <w:rPr>
                <w:rStyle w:val="dash041e005f0431005f044b005f0447005f043d005f044b005f0439005f005fchar1char1"/>
                <w:sz w:val="28"/>
                <w:szCs w:val="28"/>
              </w:rPr>
            </w:pPr>
            <w:r w:rsidRPr="003F5D2A">
              <w:rPr>
                <w:rStyle w:val="dash041e005f0431005f044b005f0447005f043d005f044b005f0439005f005fchar1char1"/>
                <w:sz w:val="28"/>
                <w:szCs w:val="28"/>
              </w:rPr>
              <w:t>Л9</w:t>
            </w:r>
          </w:p>
        </w:tc>
        <w:tc>
          <w:tcPr>
            <w:tcW w:w="0" w:type="auto"/>
            <w:shd w:val="clear" w:color="auto" w:fill="auto"/>
            <w:vAlign w:val="center"/>
          </w:tcPr>
          <w:p w:rsidR="00336D15" w:rsidRPr="003F5D2A" w:rsidRDefault="00336D15" w:rsidP="00CA1139">
            <w:pPr>
              <w:tabs>
                <w:tab w:val="left" w:pos="9288"/>
              </w:tabs>
              <w:spacing w:after="0" w:line="240" w:lineRule="auto"/>
              <w:rPr>
                <w:rFonts w:ascii="Times New Roman" w:hAnsi="Times New Roman" w:cs="Times New Roman"/>
                <w:sz w:val="28"/>
                <w:szCs w:val="28"/>
              </w:rPr>
            </w:pPr>
            <w:r w:rsidRPr="003F5D2A">
              <w:rPr>
                <w:rStyle w:val="dash041e005f0431005f044b005f0447005f043d005f044b005f0439005f005fchar1char1"/>
                <w:sz w:val="28"/>
                <w:szCs w:val="28"/>
              </w:rPr>
              <w:t xml:space="preserve">формирование основ экологической культуры соответствующей современному уровню </w:t>
            </w:r>
            <w:r w:rsidRPr="003F5D2A">
              <w:rPr>
                <w:rFonts w:ascii="Times New Roman" w:hAnsi="Times New Roman" w:cs="Times New Roman"/>
                <w:sz w:val="28"/>
                <w:szCs w:val="28"/>
              </w:rPr>
              <w:t>экологического мышления, развитие</w:t>
            </w:r>
            <w:r w:rsidRPr="003F5D2A">
              <w:rPr>
                <w:rStyle w:val="dash041e005f0431005f044b005f0447005f043d005f044b005f0439005f005fchar1char1"/>
                <w:sz w:val="28"/>
                <w:szCs w:val="28"/>
              </w:rPr>
              <w:t xml:space="preserve"> </w:t>
            </w:r>
            <w:r w:rsidRPr="003F5D2A">
              <w:rPr>
                <w:rFonts w:ascii="Times New Roman" w:hAnsi="Times New Roman" w:cs="Times New Roman"/>
                <w:sz w:val="28"/>
                <w:szCs w:val="28"/>
              </w:rPr>
              <w:t>опыта экологически ориентированной рефлексивно-оценочной и практической  деятельности в жизненных ситуациях</w:t>
            </w:r>
            <w:r w:rsidRPr="003F5D2A">
              <w:rPr>
                <w:rStyle w:val="dash041e005f0431005f044b005f0447005f043d005f044b005f0439005f005fchar1char1"/>
                <w:sz w:val="28"/>
                <w:szCs w:val="28"/>
              </w:rPr>
              <w:t>;</w:t>
            </w:r>
          </w:p>
        </w:tc>
        <w:tc>
          <w:tcPr>
            <w:tcW w:w="0" w:type="auto"/>
            <w:shd w:val="clear" w:color="auto" w:fill="auto"/>
            <w:vAlign w:val="center"/>
          </w:tcPr>
          <w:p w:rsidR="00336D15" w:rsidRPr="003F5D2A" w:rsidRDefault="00336D15" w:rsidP="00CA1139">
            <w:pPr>
              <w:tabs>
                <w:tab w:val="left" w:pos="9288"/>
              </w:tabs>
              <w:spacing w:after="0" w:line="240" w:lineRule="auto"/>
              <w:rPr>
                <w:rFonts w:ascii="Times New Roman" w:hAnsi="Times New Roman" w:cs="Times New Roman"/>
                <w:sz w:val="28"/>
                <w:szCs w:val="28"/>
              </w:rPr>
            </w:pPr>
            <w:r w:rsidRPr="003F5D2A">
              <w:rPr>
                <w:rFonts w:ascii="Times New Roman" w:eastAsia="Calibri" w:hAnsi="Times New Roman" w:cs="Times New Roman"/>
                <w:sz w:val="28"/>
                <w:szCs w:val="28"/>
              </w:rP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tc>
      </w:tr>
      <w:tr w:rsidR="00336D15" w:rsidRPr="003F5D2A" w:rsidTr="00CA1139">
        <w:tc>
          <w:tcPr>
            <w:tcW w:w="0" w:type="auto"/>
            <w:shd w:val="clear" w:color="auto" w:fill="auto"/>
            <w:vAlign w:val="center"/>
          </w:tcPr>
          <w:p w:rsidR="00336D15" w:rsidRPr="003F5D2A" w:rsidRDefault="00336D15" w:rsidP="00CA1139">
            <w:pPr>
              <w:tabs>
                <w:tab w:val="left" w:pos="9288"/>
              </w:tabs>
              <w:spacing w:after="0" w:line="240" w:lineRule="auto"/>
              <w:rPr>
                <w:rStyle w:val="dash041e005f0431005f044b005f0447005f043d005f044b005f0439005f005fchar1char1"/>
                <w:sz w:val="28"/>
                <w:szCs w:val="28"/>
              </w:rPr>
            </w:pPr>
            <w:r w:rsidRPr="003F5D2A">
              <w:rPr>
                <w:rStyle w:val="dash041e005f0431005f044b005f0447005f043d005f044b005f0439005f005fchar1char1"/>
                <w:sz w:val="28"/>
                <w:szCs w:val="28"/>
              </w:rPr>
              <w:t>Л10</w:t>
            </w:r>
          </w:p>
        </w:tc>
        <w:tc>
          <w:tcPr>
            <w:tcW w:w="0" w:type="auto"/>
            <w:shd w:val="clear" w:color="auto" w:fill="auto"/>
            <w:vAlign w:val="center"/>
          </w:tcPr>
          <w:p w:rsidR="00336D15" w:rsidRPr="003F5D2A" w:rsidRDefault="00336D15" w:rsidP="00CA1139">
            <w:pPr>
              <w:tabs>
                <w:tab w:val="left" w:pos="9288"/>
              </w:tabs>
              <w:spacing w:after="0" w:line="240" w:lineRule="auto"/>
              <w:rPr>
                <w:rFonts w:ascii="Times New Roman" w:hAnsi="Times New Roman" w:cs="Times New Roman"/>
                <w:sz w:val="28"/>
                <w:szCs w:val="28"/>
              </w:rPr>
            </w:pPr>
            <w:r w:rsidRPr="003F5D2A">
              <w:rPr>
                <w:rStyle w:val="dash041e005f0431005f044b005f0447005f043d005f044b005f0439005f005fchar1char1"/>
                <w:sz w:val="28"/>
                <w:szCs w:val="28"/>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tc>
        <w:tc>
          <w:tcPr>
            <w:tcW w:w="0" w:type="auto"/>
            <w:shd w:val="clear" w:color="auto" w:fill="auto"/>
            <w:vAlign w:val="center"/>
          </w:tcPr>
          <w:p w:rsidR="00336D15" w:rsidRPr="003F5D2A" w:rsidRDefault="00336D15" w:rsidP="00CA1139">
            <w:pPr>
              <w:tabs>
                <w:tab w:val="left" w:pos="9288"/>
              </w:tabs>
              <w:spacing w:after="0" w:line="240" w:lineRule="auto"/>
              <w:rPr>
                <w:rFonts w:ascii="Times New Roman" w:hAnsi="Times New Roman" w:cs="Times New Roman"/>
                <w:sz w:val="28"/>
                <w:szCs w:val="28"/>
              </w:rPr>
            </w:pPr>
            <w:r w:rsidRPr="003F5D2A">
              <w:rPr>
                <w:rFonts w:ascii="Times New Roman" w:eastAsia="Calibri" w:hAnsi="Times New Roman" w:cs="Times New Roman"/>
                <w:sz w:val="28"/>
                <w:szCs w:val="28"/>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tc>
      </w:tr>
      <w:tr w:rsidR="00336D15" w:rsidRPr="003F5D2A" w:rsidTr="00CA1139">
        <w:tc>
          <w:tcPr>
            <w:tcW w:w="0" w:type="auto"/>
            <w:shd w:val="clear" w:color="auto" w:fill="auto"/>
            <w:vAlign w:val="center"/>
          </w:tcPr>
          <w:p w:rsidR="00336D15" w:rsidRPr="003F5D2A" w:rsidRDefault="00336D15" w:rsidP="00CA1139">
            <w:pPr>
              <w:tabs>
                <w:tab w:val="left" w:pos="9288"/>
              </w:tabs>
              <w:spacing w:after="0" w:line="240" w:lineRule="auto"/>
              <w:rPr>
                <w:rStyle w:val="dash041e005f0431005f044b005f0447005f043d005f044b005f0439005f005fchar1char1"/>
                <w:sz w:val="28"/>
                <w:szCs w:val="28"/>
              </w:rPr>
            </w:pPr>
            <w:r w:rsidRPr="003F5D2A">
              <w:rPr>
                <w:rStyle w:val="dash041e005f0431005f044b005f0447005f043d005f044b005f0439005f005fchar1char1"/>
                <w:sz w:val="28"/>
                <w:szCs w:val="28"/>
              </w:rPr>
              <w:t>Л11</w:t>
            </w:r>
          </w:p>
        </w:tc>
        <w:tc>
          <w:tcPr>
            <w:tcW w:w="0" w:type="auto"/>
            <w:shd w:val="clear" w:color="auto" w:fill="auto"/>
            <w:vAlign w:val="center"/>
          </w:tcPr>
          <w:p w:rsidR="00336D15" w:rsidRPr="003F5D2A" w:rsidRDefault="00336D15" w:rsidP="00CA1139">
            <w:pPr>
              <w:tabs>
                <w:tab w:val="left" w:pos="9288"/>
              </w:tabs>
              <w:spacing w:after="0" w:line="240" w:lineRule="auto"/>
              <w:rPr>
                <w:rFonts w:ascii="Times New Roman" w:hAnsi="Times New Roman" w:cs="Times New Roman"/>
                <w:sz w:val="28"/>
                <w:szCs w:val="28"/>
              </w:rPr>
            </w:pPr>
            <w:r w:rsidRPr="003F5D2A">
              <w:rPr>
                <w:rStyle w:val="dash041e005f0431005f044b005f0447005f043d005f044b005f0439005f005fchar1char1"/>
                <w:sz w:val="28"/>
                <w:szCs w:val="28"/>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tc>
        <w:tc>
          <w:tcPr>
            <w:tcW w:w="0" w:type="auto"/>
            <w:shd w:val="clear" w:color="auto" w:fill="auto"/>
            <w:vAlign w:val="center"/>
          </w:tcPr>
          <w:p w:rsidR="00336D15" w:rsidRPr="003F5D2A" w:rsidRDefault="00336D15" w:rsidP="00CA1139">
            <w:pPr>
              <w:tabs>
                <w:tab w:val="left" w:pos="9288"/>
              </w:tabs>
              <w:spacing w:after="0" w:line="240" w:lineRule="auto"/>
              <w:rPr>
                <w:rFonts w:ascii="Times New Roman" w:hAnsi="Times New Roman" w:cs="Times New Roman"/>
                <w:sz w:val="28"/>
                <w:szCs w:val="28"/>
              </w:rPr>
            </w:pPr>
            <w:r w:rsidRPr="003F5D2A">
              <w:rPr>
                <w:rFonts w:ascii="Times New Roman" w:eastAsia="Calibri" w:hAnsi="Times New Roman" w:cs="Times New Roman"/>
                <w:sz w:val="28"/>
                <w:szCs w:val="28"/>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tc>
      </w:tr>
    </w:tbl>
    <w:p w:rsidR="00336D15" w:rsidRDefault="00336D15" w:rsidP="00336D15">
      <w:pPr>
        <w:tabs>
          <w:tab w:val="left" w:pos="9288"/>
        </w:tabs>
        <w:rPr>
          <w:rFonts w:ascii="Times New Roman" w:hAnsi="Times New Roman" w:cs="Times New Roman"/>
          <w:b/>
          <w:sz w:val="28"/>
          <w:szCs w:val="28"/>
        </w:rPr>
      </w:pPr>
    </w:p>
    <w:p w:rsidR="00CA1139" w:rsidRDefault="00CA1139" w:rsidP="00336D15">
      <w:pPr>
        <w:tabs>
          <w:tab w:val="left" w:pos="9288"/>
        </w:tabs>
        <w:rPr>
          <w:rFonts w:ascii="Times New Roman" w:hAnsi="Times New Roman" w:cs="Times New Roman"/>
          <w:b/>
          <w:sz w:val="28"/>
          <w:szCs w:val="28"/>
        </w:rPr>
      </w:pPr>
    </w:p>
    <w:p w:rsidR="00F535E9" w:rsidRDefault="00F535E9" w:rsidP="00336D15">
      <w:pPr>
        <w:tabs>
          <w:tab w:val="left" w:pos="9288"/>
        </w:tabs>
        <w:rPr>
          <w:rFonts w:ascii="Times New Roman" w:hAnsi="Times New Roman" w:cs="Times New Roman"/>
          <w:b/>
          <w:sz w:val="28"/>
          <w:szCs w:val="28"/>
        </w:rPr>
      </w:pPr>
    </w:p>
    <w:p w:rsidR="008B5F9E" w:rsidRDefault="008B5F9E">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336D15" w:rsidRPr="003F5D2A" w:rsidRDefault="00336D15" w:rsidP="00336D15">
      <w:pPr>
        <w:tabs>
          <w:tab w:val="left" w:pos="9288"/>
        </w:tabs>
        <w:rPr>
          <w:rFonts w:ascii="Times New Roman" w:hAnsi="Times New Roman" w:cs="Times New Roman"/>
          <w:b/>
          <w:sz w:val="28"/>
          <w:szCs w:val="28"/>
        </w:rPr>
      </w:pPr>
      <w:proofErr w:type="spellStart"/>
      <w:r w:rsidRPr="003F5D2A">
        <w:rPr>
          <w:rFonts w:ascii="Times New Roman" w:hAnsi="Times New Roman" w:cs="Times New Roman"/>
          <w:b/>
          <w:sz w:val="28"/>
          <w:szCs w:val="28"/>
        </w:rPr>
        <w:lastRenderedPageBreak/>
        <w:t>Метапредметные</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6879"/>
        <w:gridCol w:w="6879"/>
      </w:tblGrid>
      <w:tr w:rsidR="00336D15" w:rsidRPr="003F5D2A" w:rsidTr="00CA1139">
        <w:tc>
          <w:tcPr>
            <w:tcW w:w="0" w:type="auto"/>
            <w:shd w:val="clear" w:color="auto" w:fill="auto"/>
            <w:vAlign w:val="center"/>
          </w:tcPr>
          <w:p w:rsidR="00336D15" w:rsidRPr="003F5D2A" w:rsidRDefault="00336D15" w:rsidP="00CA1139">
            <w:pPr>
              <w:tabs>
                <w:tab w:val="left" w:pos="9288"/>
              </w:tabs>
              <w:spacing w:after="0" w:line="240" w:lineRule="auto"/>
              <w:rPr>
                <w:rFonts w:ascii="Times New Roman" w:hAnsi="Times New Roman" w:cs="Times New Roman"/>
                <w:sz w:val="28"/>
                <w:szCs w:val="28"/>
              </w:rPr>
            </w:pPr>
          </w:p>
        </w:tc>
        <w:tc>
          <w:tcPr>
            <w:tcW w:w="0" w:type="auto"/>
            <w:shd w:val="clear" w:color="auto" w:fill="auto"/>
            <w:vAlign w:val="center"/>
          </w:tcPr>
          <w:p w:rsidR="00336D15" w:rsidRPr="003F5D2A" w:rsidRDefault="00336D15" w:rsidP="00CA1139">
            <w:pPr>
              <w:tabs>
                <w:tab w:val="left" w:pos="9288"/>
              </w:tabs>
              <w:spacing w:after="0" w:line="240" w:lineRule="auto"/>
              <w:rPr>
                <w:rFonts w:ascii="Times New Roman" w:hAnsi="Times New Roman" w:cs="Times New Roman"/>
                <w:b/>
                <w:sz w:val="28"/>
                <w:szCs w:val="28"/>
              </w:rPr>
            </w:pPr>
            <w:r w:rsidRPr="003F5D2A">
              <w:rPr>
                <w:rFonts w:ascii="Times New Roman" w:hAnsi="Times New Roman" w:cs="Times New Roman"/>
                <w:b/>
                <w:sz w:val="28"/>
                <w:szCs w:val="28"/>
              </w:rPr>
              <w:t xml:space="preserve">Планируемые результаты </w:t>
            </w:r>
            <w:r w:rsidR="00F535E9" w:rsidRPr="003F5D2A">
              <w:rPr>
                <w:rFonts w:ascii="Times New Roman" w:hAnsi="Times New Roman" w:cs="Times New Roman"/>
                <w:b/>
                <w:sz w:val="28"/>
                <w:szCs w:val="28"/>
              </w:rPr>
              <w:t>ФГОС ООО</w:t>
            </w:r>
          </w:p>
        </w:tc>
        <w:tc>
          <w:tcPr>
            <w:tcW w:w="0" w:type="auto"/>
            <w:shd w:val="clear" w:color="auto" w:fill="auto"/>
            <w:vAlign w:val="center"/>
          </w:tcPr>
          <w:p w:rsidR="00336D15" w:rsidRPr="003F5D2A" w:rsidRDefault="00336D15" w:rsidP="00CA1139">
            <w:pPr>
              <w:tabs>
                <w:tab w:val="left" w:pos="9288"/>
              </w:tabs>
              <w:spacing w:after="0" w:line="240" w:lineRule="auto"/>
              <w:rPr>
                <w:rFonts w:ascii="Times New Roman" w:hAnsi="Times New Roman" w:cs="Times New Roman"/>
                <w:b/>
                <w:sz w:val="28"/>
                <w:szCs w:val="28"/>
              </w:rPr>
            </w:pPr>
            <w:r w:rsidRPr="003F5D2A">
              <w:rPr>
                <w:rFonts w:ascii="Times New Roman" w:hAnsi="Times New Roman" w:cs="Times New Roman"/>
                <w:b/>
                <w:sz w:val="28"/>
                <w:szCs w:val="28"/>
              </w:rPr>
              <w:t xml:space="preserve">Планируемые результаты </w:t>
            </w:r>
            <w:r>
              <w:rPr>
                <w:rFonts w:ascii="Times New Roman" w:hAnsi="Times New Roman" w:cs="Times New Roman"/>
                <w:b/>
                <w:sz w:val="28"/>
                <w:szCs w:val="28"/>
              </w:rPr>
              <w:t xml:space="preserve"> по литературе</w:t>
            </w:r>
          </w:p>
        </w:tc>
      </w:tr>
      <w:tr w:rsidR="00336D15" w:rsidRPr="003F5D2A" w:rsidTr="00CA1139">
        <w:tc>
          <w:tcPr>
            <w:tcW w:w="0" w:type="auto"/>
            <w:shd w:val="clear" w:color="auto" w:fill="auto"/>
            <w:vAlign w:val="center"/>
          </w:tcPr>
          <w:p w:rsidR="00336D15" w:rsidRPr="003F5D2A" w:rsidRDefault="00336D15" w:rsidP="00CA1139">
            <w:pPr>
              <w:pStyle w:val="dash041e005f0431005f044b005f0447005f043d005f044b005f0439"/>
              <w:rPr>
                <w:rStyle w:val="dash041e005f0431005f044b005f0447005f043d005f044b005f0439005f005fchar1char1"/>
                <w:sz w:val="28"/>
                <w:szCs w:val="28"/>
              </w:rPr>
            </w:pPr>
            <w:r w:rsidRPr="003F5D2A">
              <w:rPr>
                <w:rStyle w:val="dash041e005f0431005f044b005f0447005f043d005f044b005f0439005f005fchar1char1"/>
                <w:sz w:val="28"/>
                <w:szCs w:val="28"/>
              </w:rPr>
              <w:t>М1</w:t>
            </w:r>
          </w:p>
          <w:p w:rsidR="00336D15" w:rsidRPr="003F5D2A" w:rsidRDefault="00336D15" w:rsidP="00CA1139">
            <w:pPr>
              <w:pStyle w:val="dash041e005f0431005f044b005f0447005f043d005f044b005f0439"/>
              <w:ind w:firstLine="697"/>
              <w:rPr>
                <w:rStyle w:val="dash041e005f0431005f044b005f0447005f043d005f044b005f0439005f005fchar1char1"/>
                <w:sz w:val="28"/>
                <w:szCs w:val="28"/>
              </w:rPr>
            </w:pPr>
          </w:p>
        </w:tc>
        <w:tc>
          <w:tcPr>
            <w:tcW w:w="0" w:type="auto"/>
            <w:shd w:val="clear" w:color="auto" w:fill="auto"/>
            <w:vAlign w:val="center"/>
          </w:tcPr>
          <w:p w:rsidR="00336D15" w:rsidRPr="003F5D2A" w:rsidRDefault="00336D15" w:rsidP="00CA1139">
            <w:pPr>
              <w:pStyle w:val="dash041e005f0431005f044b005f0447005f043d005f044b005f0439"/>
              <w:rPr>
                <w:sz w:val="28"/>
                <w:szCs w:val="28"/>
              </w:rPr>
            </w:pPr>
            <w:r w:rsidRPr="003F5D2A">
              <w:rPr>
                <w:sz w:val="28"/>
                <w:szCs w:val="28"/>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tc>
        <w:tc>
          <w:tcPr>
            <w:tcW w:w="0" w:type="auto"/>
            <w:shd w:val="clear" w:color="auto" w:fill="auto"/>
            <w:vAlign w:val="center"/>
          </w:tcPr>
          <w:p w:rsidR="00336D15" w:rsidRPr="003F5D2A" w:rsidRDefault="00336D15" w:rsidP="00CA1139">
            <w:pPr>
              <w:tabs>
                <w:tab w:val="left" w:pos="9288"/>
              </w:tabs>
              <w:spacing w:after="0" w:line="240" w:lineRule="auto"/>
              <w:rPr>
                <w:rFonts w:ascii="Times New Roman" w:hAnsi="Times New Roman" w:cs="Times New Roman"/>
                <w:sz w:val="28"/>
                <w:szCs w:val="28"/>
              </w:rPr>
            </w:pPr>
            <w:r w:rsidRPr="003F5D2A">
              <w:rPr>
                <w:rFonts w:ascii="Times New Roman" w:eastAsia="Calibri" w:hAnsi="Times New Roman" w:cs="Times New Roman"/>
                <w:sz w:val="28"/>
                <w:szCs w:val="28"/>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tc>
      </w:tr>
      <w:tr w:rsidR="00336D15" w:rsidRPr="003F5D2A" w:rsidTr="00CA1139">
        <w:tc>
          <w:tcPr>
            <w:tcW w:w="0" w:type="auto"/>
            <w:shd w:val="clear" w:color="auto" w:fill="auto"/>
            <w:vAlign w:val="center"/>
          </w:tcPr>
          <w:p w:rsidR="00336D15" w:rsidRPr="003F5D2A" w:rsidRDefault="00336D15" w:rsidP="00CA1139">
            <w:pPr>
              <w:tabs>
                <w:tab w:val="left" w:pos="9288"/>
              </w:tabs>
              <w:spacing w:after="0" w:line="240" w:lineRule="auto"/>
              <w:rPr>
                <w:rStyle w:val="dash041e005f0431005f044b005f0447005f043d005f044b005f0439005f005fchar1char1"/>
                <w:sz w:val="28"/>
                <w:szCs w:val="28"/>
              </w:rPr>
            </w:pPr>
            <w:r w:rsidRPr="003F5D2A">
              <w:rPr>
                <w:rStyle w:val="dash041e005f0431005f044b005f0447005f043d005f044b005f0439005f005fchar1char1"/>
                <w:sz w:val="28"/>
                <w:szCs w:val="28"/>
              </w:rPr>
              <w:t>М2</w:t>
            </w:r>
          </w:p>
        </w:tc>
        <w:tc>
          <w:tcPr>
            <w:tcW w:w="0" w:type="auto"/>
            <w:shd w:val="clear" w:color="auto" w:fill="auto"/>
            <w:vAlign w:val="center"/>
          </w:tcPr>
          <w:p w:rsidR="00336D15" w:rsidRPr="003F5D2A" w:rsidRDefault="00336D15" w:rsidP="00CA1139">
            <w:pPr>
              <w:tabs>
                <w:tab w:val="left" w:pos="9288"/>
              </w:tabs>
              <w:spacing w:after="0" w:line="240" w:lineRule="auto"/>
              <w:rPr>
                <w:rFonts w:ascii="Times New Roman" w:hAnsi="Times New Roman" w:cs="Times New Roman"/>
                <w:sz w:val="28"/>
                <w:szCs w:val="28"/>
              </w:rPr>
            </w:pPr>
            <w:r w:rsidRPr="003F5D2A">
              <w:rPr>
                <w:rFonts w:ascii="Times New Roman"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tc>
        <w:tc>
          <w:tcPr>
            <w:tcW w:w="0" w:type="auto"/>
            <w:shd w:val="clear" w:color="auto" w:fill="auto"/>
            <w:vAlign w:val="center"/>
          </w:tcPr>
          <w:p w:rsidR="00336D15" w:rsidRPr="003F5D2A" w:rsidRDefault="00336D15" w:rsidP="00CA1139">
            <w:pPr>
              <w:tabs>
                <w:tab w:val="left" w:pos="9288"/>
              </w:tabs>
              <w:spacing w:after="0" w:line="240" w:lineRule="auto"/>
              <w:rPr>
                <w:rFonts w:ascii="Times New Roman" w:hAnsi="Times New Roman" w:cs="Times New Roman"/>
                <w:sz w:val="28"/>
                <w:szCs w:val="28"/>
              </w:rPr>
            </w:pPr>
            <w:r w:rsidRPr="003F5D2A">
              <w:rPr>
                <w:rFonts w:ascii="Times New Roman" w:eastAsia="Calibri"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tc>
      </w:tr>
      <w:tr w:rsidR="00336D15" w:rsidRPr="003F5D2A" w:rsidTr="00CA1139">
        <w:tc>
          <w:tcPr>
            <w:tcW w:w="0" w:type="auto"/>
            <w:shd w:val="clear" w:color="auto" w:fill="auto"/>
            <w:vAlign w:val="center"/>
          </w:tcPr>
          <w:p w:rsidR="00336D15" w:rsidRPr="003F5D2A" w:rsidRDefault="00336D15" w:rsidP="00CA1139">
            <w:pPr>
              <w:tabs>
                <w:tab w:val="left" w:pos="9288"/>
              </w:tabs>
              <w:spacing w:after="0" w:line="240" w:lineRule="auto"/>
              <w:rPr>
                <w:rStyle w:val="dash041e005f0431005f044b005f0447005f043d005f044b005f0439005f005fchar1char1"/>
                <w:sz w:val="28"/>
                <w:szCs w:val="28"/>
              </w:rPr>
            </w:pPr>
            <w:r w:rsidRPr="003F5D2A">
              <w:rPr>
                <w:rStyle w:val="dash041e005f0431005f044b005f0447005f043d005f044b005f0439005f005fchar1char1"/>
                <w:sz w:val="28"/>
                <w:szCs w:val="28"/>
              </w:rPr>
              <w:t>М3</w:t>
            </w:r>
          </w:p>
        </w:tc>
        <w:tc>
          <w:tcPr>
            <w:tcW w:w="0" w:type="auto"/>
            <w:shd w:val="clear" w:color="auto" w:fill="auto"/>
            <w:vAlign w:val="center"/>
          </w:tcPr>
          <w:p w:rsidR="00336D15" w:rsidRPr="003F5D2A" w:rsidRDefault="00336D15" w:rsidP="00CA1139">
            <w:pPr>
              <w:tabs>
                <w:tab w:val="left" w:pos="9288"/>
              </w:tabs>
              <w:spacing w:after="0" w:line="240" w:lineRule="auto"/>
              <w:rPr>
                <w:rFonts w:ascii="Times New Roman" w:hAnsi="Times New Roman" w:cs="Times New Roman"/>
                <w:sz w:val="28"/>
                <w:szCs w:val="28"/>
              </w:rPr>
            </w:pPr>
            <w:r w:rsidRPr="003F5D2A">
              <w:rPr>
                <w:rFonts w:ascii="Times New Roman"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tc>
        <w:tc>
          <w:tcPr>
            <w:tcW w:w="0" w:type="auto"/>
            <w:shd w:val="clear" w:color="auto" w:fill="auto"/>
            <w:vAlign w:val="center"/>
          </w:tcPr>
          <w:p w:rsidR="00336D15" w:rsidRPr="003F5D2A" w:rsidRDefault="00336D15" w:rsidP="00CA1139">
            <w:pPr>
              <w:tabs>
                <w:tab w:val="left" w:pos="9288"/>
              </w:tabs>
              <w:spacing w:after="0" w:line="240" w:lineRule="auto"/>
              <w:rPr>
                <w:rFonts w:ascii="Times New Roman" w:hAnsi="Times New Roman" w:cs="Times New Roman"/>
                <w:sz w:val="28"/>
                <w:szCs w:val="28"/>
              </w:rPr>
            </w:pPr>
            <w:r w:rsidRPr="003F5D2A">
              <w:rPr>
                <w:rFonts w:ascii="Times New Roman" w:eastAsia="Calibri"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tc>
      </w:tr>
      <w:tr w:rsidR="00336D15" w:rsidRPr="003F5D2A" w:rsidTr="00CA1139">
        <w:tc>
          <w:tcPr>
            <w:tcW w:w="0" w:type="auto"/>
            <w:shd w:val="clear" w:color="auto" w:fill="auto"/>
            <w:vAlign w:val="center"/>
          </w:tcPr>
          <w:p w:rsidR="00336D15" w:rsidRPr="003F5D2A" w:rsidRDefault="00336D15" w:rsidP="00CA1139">
            <w:pPr>
              <w:tabs>
                <w:tab w:val="left" w:pos="9288"/>
              </w:tabs>
              <w:spacing w:after="0" w:line="240" w:lineRule="auto"/>
              <w:rPr>
                <w:rStyle w:val="dash041e005f0431005f044b005f0447005f043d005f044b005f0439005f005fchar1char1"/>
                <w:sz w:val="28"/>
                <w:szCs w:val="28"/>
              </w:rPr>
            </w:pPr>
            <w:r w:rsidRPr="003F5D2A">
              <w:rPr>
                <w:rStyle w:val="dash041e005f0431005f044b005f0447005f043d005f044b005f0439005f005fchar1char1"/>
                <w:sz w:val="28"/>
                <w:szCs w:val="28"/>
              </w:rPr>
              <w:t>М4</w:t>
            </w:r>
          </w:p>
        </w:tc>
        <w:tc>
          <w:tcPr>
            <w:tcW w:w="0" w:type="auto"/>
            <w:shd w:val="clear" w:color="auto" w:fill="auto"/>
            <w:vAlign w:val="center"/>
          </w:tcPr>
          <w:p w:rsidR="00336D15" w:rsidRPr="003F5D2A" w:rsidRDefault="00336D15" w:rsidP="00CA1139">
            <w:pPr>
              <w:tabs>
                <w:tab w:val="left" w:pos="9288"/>
              </w:tabs>
              <w:spacing w:after="0" w:line="240" w:lineRule="auto"/>
              <w:rPr>
                <w:rFonts w:ascii="Times New Roman" w:hAnsi="Times New Roman" w:cs="Times New Roman"/>
                <w:sz w:val="28"/>
                <w:szCs w:val="28"/>
              </w:rPr>
            </w:pPr>
            <w:r w:rsidRPr="003F5D2A">
              <w:rPr>
                <w:rFonts w:ascii="Times New Roman" w:hAnsi="Times New Roman" w:cs="Times New Roman"/>
                <w:sz w:val="28"/>
                <w:szCs w:val="28"/>
              </w:rPr>
              <w:t>умение оценивать правильность выполнения учебной задачи,  собственные возможности её решения;</w:t>
            </w:r>
          </w:p>
        </w:tc>
        <w:tc>
          <w:tcPr>
            <w:tcW w:w="0" w:type="auto"/>
            <w:shd w:val="clear" w:color="auto" w:fill="auto"/>
            <w:vAlign w:val="center"/>
          </w:tcPr>
          <w:p w:rsidR="00336D15" w:rsidRPr="003F5D2A" w:rsidRDefault="00336D15" w:rsidP="00CA1139">
            <w:pPr>
              <w:tabs>
                <w:tab w:val="left" w:pos="9288"/>
              </w:tabs>
              <w:spacing w:after="0" w:line="240" w:lineRule="auto"/>
              <w:rPr>
                <w:rFonts w:ascii="Times New Roman" w:hAnsi="Times New Roman" w:cs="Times New Roman"/>
                <w:sz w:val="28"/>
                <w:szCs w:val="28"/>
              </w:rPr>
            </w:pPr>
            <w:r w:rsidRPr="003F5D2A">
              <w:rPr>
                <w:rFonts w:ascii="Times New Roman" w:eastAsia="Calibri" w:hAnsi="Times New Roman" w:cs="Times New Roman"/>
                <w:sz w:val="28"/>
                <w:szCs w:val="28"/>
              </w:rPr>
              <w:t>умение оценивать правильность выполнения учебной задачи, собственные возможности её решения;</w:t>
            </w:r>
          </w:p>
        </w:tc>
      </w:tr>
      <w:tr w:rsidR="00336D15" w:rsidRPr="003F5D2A" w:rsidTr="00CA1139">
        <w:tc>
          <w:tcPr>
            <w:tcW w:w="0" w:type="auto"/>
            <w:shd w:val="clear" w:color="auto" w:fill="auto"/>
            <w:vAlign w:val="center"/>
          </w:tcPr>
          <w:p w:rsidR="00336D15" w:rsidRPr="003F5D2A" w:rsidRDefault="00336D15" w:rsidP="00CA1139">
            <w:pPr>
              <w:tabs>
                <w:tab w:val="left" w:pos="9288"/>
              </w:tabs>
              <w:spacing w:after="0" w:line="240" w:lineRule="auto"/>
              <w:rPr>
                <w:rStyle w:val="dash041e005f0431005f044b005f0447005f043d005f044b005f0439005f005fchar1char1"/>
                <w:sz w:val="28"/>
                <w:szCs w:val="28"/>
              </w:rPr>
            </w:pPr>
            <w:r w:rsidRPr="003F5D2A">
              <w:rPr>
                <w:rStyle w:val="dash041e005f0431005f044b005f0447005f043d005f044b005f0439005f005fchar1char1"/>
                <w:sz w:val="28"/>
                <w:szCs w:val="28"/>
              </w:rPr>
              <w:t>М5</w:t>
            </w:r>
          </w:p>
        </w:tc>
        <w:tc>
          <w:tcPr>
            <w:tcW w:w="0" w:type="auto"/>
            <w:shd w:val="clear" w:color="auto" w:fill="auto"/>
            <w:vAlign w:val="center"/>
          </w:tcPr>
          <w:p w:rsidR="00336D15" w:rsidRPr="003F5D2A" w:rsidRDefault="00336D15" w:rsidP="00CA1139">
            <w:pPr>
              <w:tabs>
                <w:tab w:val="left" w:pos="9288"/>
              </w:tabs>
              <w:spacing w:after="0" w:line="240" w:lineRule="auto"/>
              <w:rPr>
                <w:rFonts w:ascii="Times New Roman" w:hAnsi="Times New Roman" w:cs="Times New Roman"/>
                <w:sz w:val="28"/>
                <w:szCs w:val="28"/>
              </w:rPr>
            </w:pPr>
            <w:r w:rsidRPr="003F5D2A">
              <w:rPr>
                <w:rFonts w:ascii="Times New Roman" w:hAnsi="Times New Roman" w:cs="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0" w:type="auto"/>
            <w:shd w:val="clear" w:color="auto" w:fill="auto"/>
            <w:vAlign w:val="center"/>
          </w:tcPr>
          <w:p w:rsidR="00336D15" w:rsidRPr="003F5D2A" w:rsidRDefault="00336D15" w:rsidP="00CA1139">
            <w:pPr>
              <w:tabs>
                <w:tab w:val="left" w:pos="9288"/>
              </w:tabs>
              <w:spacing w:after="0" w:line="240" w:lineRule="auto"/>
              <w:rPr>
                <w:rFonts w:ascii="Times New Roman" w:hAnsi="Times New Roman" w:cs="Times New Roman"/>
                <w:sz w:val="28"/>
                <w:szCs w:val="28"/>
              </w:rPr>
            </w:pPr>
            <w:r w:rsidRPr="003F5D2A">
              <w:rPr>
                <w:rFonts w:ascii="Times New Roman" w:eastAsia="Calibri" w:hAnsi="Times New Roman" w:cs="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tc>
      </w:tr>
      <w:tr w:rsidR="00336D15" w:rsidRPr="003F5D2A" w:rsidTr="00CA1139">
        <w:tc>
          <w:tcPr>
            <w:tcW w:w="0" w:type="auto"/>
            <w:shd w:val="clear" w:color="auto" w:fill="auto"/>
            <w:vAlign w:val="center"/>
          </w:tcPr>
          <w:p w:rsidR="00336D15" w:rsidRPr="003F5D2A" w:rsidRDefault="00336D15" w:rsidP="00CA1139">
            <w:pPr>
              <w:tabs>
                <w:tab w:val="left" w:pos="9288"/>
              </w:tabs>
              <w:spacing w:after="0" w:line="240" w:lineRule="auto"/>
              <w:rPr>
                <w:rStyle w:val="dash041e005f0431005f044b005f0447005f043d005f044b005f0439005f005fchar1char1"/>
                <w:sz w:val="28"/>
                <w:szCs w:val="28"/>
              </w:rPr>
            </w:pPr>
            <w:r w:rsidRPr="003F5D2A">
              <w:rPr>
                <w:rStyle w:val="dash041e005f0431005f044b005f0447005f043d005f044b005f0439005f005fchar1char1"/>
                <w:sz w:val="28"/>
                <w:szCs w:val="28"/>
              </w:rPr>
              <w:t>М6</w:t>
            </w:r>
          </w:p>
        </w:tc>
        <w:tc>
          <w:tcPr>
            <w:tcW w:w="0" w:type="auto"/>
            <w:shd w:val="clear" w:color="auto" w:fill="auto"/>
            <w:vAlign w:val="center"/>
          </w:tcPr>
          <w:p w:rsidR="00336D15" w:rsidRPr="003F5D2A" w:rsidRDefault="00336D15" w:rsidP="00CA1139">
            <w:pPr>
              <w:tabs>
                <w:tab w:val="left" w:pos="9288"/>
              </w:tabs>
              <w:spacing w:after="0" w:line="240" w:lineRule="auto"/>
              <w:rPr>
                <w:rFonts w:ascii="Times New Roman" w:hAnsi="Times New Roman" w:cs="Times New Roman"/>
                <w:sz w:val="28"/>
                <w:szCs w:val="28"/>
              </w:rPr>
            </w:pPr>
            <w:r w:rsidRPr="003F5D2A">
              <w:rPr>
                <w:rFonts w:ascii="Times New Roman" w:hAnsi="Times New Roman" w:cs="Times New Roman"/>
                <w:sz w:val="28"/>
                <w:szCs w:val="28"/>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w:t>
            </w:r>
            <w:r w:rsidRPr="003F5D2A">
              <w:rPr>
                <w:rFonts w:ascii="Times New Roman" w:hAnsi="Times New Roman" w:cs="Times New Roman"/>
                <w:sz w:val="28"/>
                <w:szCs w:val="28"/>
              </w:rPr>
              <w:lastRenderedPageBreak/>
              <w:t>аналогии) и делать выводы;</w:t>
            </w:r>
          </w:p>
        </w:tc>
        <w:tc>
          <w:tcPr>
            <w:tcW w:w="0" w:type="auto"/>
            <w:shd w:val="clear" w:color="auto" w:fill="auto"/>
            <w:vAlign w:val="center"/>
          </w:tcPr>
          <w:p w:rsidR="00336D15" w:rsidRPr="003F5D2A" w:rsidRDefault="00336D15" w:rsidP="00CA1139">
            <w:pPr>
              <w:tabs>
                <w:tab w:val="left" w:pos="9288"/>
              </w:tabs>
              <w:spacing w:after="0" w:line="240" w:lineRule="auto"/>
              <w:rPr>
                <w:rFonts w:ascii="Times New Roman" w:hAnsi="Times New Roman" w:cs="Times New Roman"/>
                <w:sz w:val="28"/>
                <w:szCs w:val="28"/>
              </w:rPr>
            </w:pPr>
            <w:r w:rsidRPr="003F5D2A">
              <w:rPr>
                <w:rFonts w:ascii="Times New Roman" w:eastAsia="Calibri" w:hAnsi="Times New Roman" w:cs="Times New Roman"/>
                <w:sz w:val="28"/>
                <w:szCs w:val="28"/>
              </w:rPr>
              <w:lastRenderedPageBreak/>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w:t>
            </w:r>
            <w:r w:rsidRPr="003F5D2A">
              <w:rPr>
                <w:rFonts w:ascii="Times New Roman" w:eastAsia="Calibri" w:hAnsi="Times New Roman" w:cs="Times New Roman"/>
                <w:sz w:val="28"/>
                <w:szCs w:val="28"/>
              </w:rPr>
              <w:lastRenderedPageBreak/>
              <w:t>аналогии) и делать выводы;</w:t>
            </w:r>
          </w:p>
        </w:tc>
      </w:tr>
      <w:tr w:rsidR="00336D15" w:rsidRPr="00C22EA9" w:rsidTr="00CA1139">
        <w:tc>
          <w:tcPr>
            <w:tcW w:w="0" w:type="auto"/>
            <w:shd w:val="clear" w:color="auto" w:fill="auto"/>
            <w:vAlign w:val="center"/>
          </w:tcPr>
          <w:p w:rsidR="00336D15" w:rsidRPr="003F5D2A" w:rsidRDefault="00336D15" w:rsidP="00CA1139">
            <w:pPr>
              <w:tabs>
                <w:tab w:val="left" w:pos="9288"/>
              </w:tabs>
              <w:spacing w:after="0" w:line="240" w:lineRule="auto"/>
              <w:rPr>
                <w:rStyle w:val="dash041e005f0431005f044b005f0447005f043d005f044b005f0439005f005fchar1char1"/>
                <w:sz w:val="28"/>
                <w:szCs w:val="28"/>
              </w:rPr>
            </w:pPr>
            <w:r w:rsidRPr="003F5D2A">
              <w:rPr>
                <w:rStyle w:val="dash041e005f0431005f044b005f0447005f043d005f044b005f0439005f005fchar1char1"/>
                <w:sz w:val="28"/>
                <w:szCs w:val="28"/>
              </w:rPr>
              <w:lastRenderedPageBreak/>
              <w:t>М7</w:t>
            </w:r>
          </w:p>
        </w:tc>
        <w:tc>
          <w:tcPr>
            <w:tcW w:w="0" w:type="auto"/>
            <w:shd w:val="clear" w:color="auto" w:fill="auto"/>
            <w:vAlign w:val="center"/>
          </w:tcPr>
          <w:p w:rsidR="00336D15" w:rsidRPr="003F5D2A" w:rsidRDefault="00336D15" w:rsidP="00CA1139">
            <w:pPr>
              <w:tabs>
                <w:tab w:val="left" w:pos="9288"/>
              </w:tabs>
              <w:spacing w:after="0" w:line="240" w:lineRule="auto"/>
              <w:rPr>
                <w:rFonts w:ascii="Times New Roman" w:hAnsi="Times New Roman" w:cs="Times New Roman"/>
                <w:sz w:val="28"/>
                <w:szCs w:val="28"/>
              </w:rPr>
            </w:pPr>
            <w:r w:rsidRPr="003F5D2A">
              <w:rPr>
                <w:rFonts w:ascii="Times New Roman" w:hAnsi="Times New Roman" w:cs="Times New Roman"/>
                <w:sz w:val="28"/>
                <w:szCs w:val="28"/>
              </w:rPr>
              <w:t>умение создавать, применять и преобразовывать знаки и символы, модели и схемы для решения учебных и познавательных задач;</w:t>
            </w:r>
          </w:p>
        </w:tc>
        <w:tc>
          <w:tcPr>
            <w:tcW w:w="0" w:type="auto"/>
            <w:shd w:val="clear" w:color="auto" w:fill="auto"/>
            <w:vAlign w:val="center"/>
          </w:tcPr>
          <w:p w:rsidR="00336D15" w:rsidRPr="003F5D2A" w:rsidRDefault="00336D15" w:rsidP="00CA1139">
            <w:pPr>
              <w:tabs>
                <w:tab w:val="left" w:pos="9288"/>
              </w:tabs>
              <w:spacing w:after="0" w:line="240" w:lineRule="auto"/>
              <w:rPr>
                <w:rFonts w:ascii="Times New Roman" w:hAnsi="Times New Roman" w:cs="Times New Roman"/>
                <w:sz w:val="28"/>
                <w:szCs w:val="28"/>
              </w:rPr>
            </w:pPr>
            <w:r w:rsidRPr="003F5D2A">
              <w:rPr>
                <w:rFonts w:ascii="Times New Roman" w:eastAsia="Calibri" w:hAnsi="Times New Roman" w:cs="Times New Roman"/>
                <w:sz w:val="28"/>
                <w:szCs w:val="28"/>
              </w:rPr>
              <w:t xml:space="preserve">умение создавать, применять и преобразовывать знаки и символы, модели и схемы для </w:t>
            </w:r>
            <w:r w:rsidRPr="003F5D2A">
              <w:rPr>
                <w:rFonts w:ascii="Times New Roman" w:hAnsi="Times New Roman" w:cs="Times New Roman"/>
                <w:sz w:val="28"/>
                <w:szCs w:val="28"/>
                <w:lang w:eastAsia="ar-SA"/>
              </w:rPr>
              <w:t>решения учебных и познавательных задач;</w:t>
            </w:r>
          </w:p>
        </w:tc>
      </w:tr>
      <w:tr w:rsidR="00336D15" w:rsidRPr="00C22EA9" w:rsidTr="00CA1139">
        <w:tc>
          <w:tcPr>
            <w:tcW w:w="0" w:type="auto"/>
            <w:shd w:val="clear" w:color="auto" w:fill="auto"/>
            <w:vAlign w:val="center"/>
          </w:tcPr>
          <w:p w:rsidR="00336D15" w:rsidRPr="003F5D2A" w:rsidRDefault="00336D15" w:rsidP="00CA1139">
            <w:pPr>
              <w:tabs>
                <w:tab w:val="left" w:pos="9288"/>
              </w:tabs>
              <w:spacing w:after="0" w:line="240" w:lineRule="auto"/>
              <w:rPr>
                <w:rStyle w:val="dash041e005f0431005f044b005f0447005f043d005f044b005f0439005f005fchar1char1"/>
                <w:sz w:val="28"/>
                <w:szCs w:val="28"/>
              </w:rPr>
            </w:pPr>
            <w:r w:rsidRPr="003F5D2A">
              <w:rPr>
                <w:rStyle w:val="dash041e005f0431005f044b005f0447005f043d005f044b005f0439005f005fchar1char1"/>
                <w:sz w:val="28"/>
                <w:szCs w:val="28"/>
              </w:rPr>
              <w:t>М8</w:t>
            </w:r>
          </w:p>
        </w:tc>
        <w:tc>
          <w:tcPr>
            <w:tcW w:w="0" w:type="auto"/>
            <w:shd w:val="clear" w:color="auto" w:fill="auto"/>
            <w:vAlign w:val="center"/>
          </w:tcPr>
          <w:p w:rsidR="00336D15" w:rsidRPr="003F5D2A" w:rsidRDefault="00336D15" w:rsidP="00CA1139">
            <w:pPr>
              <w:tabs>
                <w:tab w:val="left" w:pos="9288"/>
              </w:tabs>
              <w:spacing w:after="0" w:line="240" w:lineRule="auto"/>
              <w:rPr>
                <w:rFonts w:ascii="Times New Roman" w:hAnsi="Times New Roman" w:cs="Times New Roman"/>
                <w:sz w:val="28"/>
                <w:szCs w:val="28"/>
              </w:rPr>
            </w:pPr>
            <w:r w:rsidRPr="003F5D2A">
              <w:rPr>
                <w:rFonts w:ascii="Times New Roman" w:hAnsi="Times New Roman" w:cs="Times New Roman"/>
                <w:sz w:val="28"/>
                <w:szCs w:val="28"/>
              </w:rPr>
              <w:t>смысловое чтение;</w:t>
            </w:r>
          </w:p>
        </w:tc>
        <w:tc>
          <w:tcPr>
            <w:tcW w:w="0" w:type="auto"/>
            <w:shd w:val="clear" w:color="auto" w:fill="auto"/>
            <w:vAlign w:val="center"/>
          </w:tcPr>
          <w:p w:rsidR="00336D15" w:rsidRPr="003F5D2A" w:rsidRDefault="00336D15" w:rsidP="00CA1139">
            <w:pPr>
              <w:tabs>
                <w:tab w:val="left" w:pos="9288"/>
              </w:tabs>
              <w:spacing w:after="0" w:line="240" w:lineRule="auto"/>
              <w:rPr>
                <w:rFonts w:ascii="Times New Roman" w:hAnsi="Times New Roman" w:cs="Times New Roman"/>
                <w:sz w:val="28"/>
                <w:szCs w:val="28"/>
              </w:rPr>
            </w:pPr>
            <w:r w:rsidRPr="003F5D2A">
              <w:rPr>
                <w:rFonts w:ascii="Times New Roman" w:hAnsi="Times New Roman" w:cs="Times New Roman"/>
                <w:sz w:val="28"/>
                <w:szCs w:val="28"/>
              </w:rPr>
              <w:t>смысловое чтение;</w:t>
            </w:r>
          </w:p>
        </w:tc>
      </w:tr>
      <w:tr w:rsidR="00336D15" w:rsidRPr="00C22EA9" w:rsidTr="00CA1139">
        <w:tc>
          <w:tcPr>
            <w:tcW w:w="0" w:type="auto"/>
            <w:shd w:val="clear" w:color="auto" w:fill="auto"/>
            <w:vAlign w:val="center"/>
          </w:tcPr>
          <w:p w:rsidR="00336D15" w:rsidRPr="003F5D2A" w:rsidRDefault="00336D15" w:rsidP="00CA1139">
            <w:pPr>
              <w:tabs>
                <w:tab w:val="left" w:pos="9288"/>
              </w:tabs>
              <w:spacing w:after="0" w:line="240" w:lineRule="auto"/>
              <w:rPr>
                <w:rStyle w:val="dash041e005f0431005f044b005f0447005f043d005f044b005f0439005f005fchar1char1"/>
                <w:sz w:val="28"/>
                <w:szCs w:val="28"/>
              </w:rPr>
            </w:pPr>
            <w:r w:rsidRPr="003F5D2A">
              <w:rPr>
                <w:rStyle w:val="dash041e005f0431005f044b005f0447005f043d005f044b005f0439005f005fchar1char1"/>
                <w:sz w:val="28"/>
                <w:szCs w:val="28"/>
              </w:rPr>
              <w:t>М9</w:t>
            </w:r>
          </w:p>
        </w:tc>
        <w:tc>
          <w:tcPr>
            <w:tcW w:w="0" w:type="auto"/>
            <w:shd w:val="clear" w:color="auto" w:fill="auto"/>
            <w:vAlign w:val="center"/>
          </w:tcPr>
          <w:p w:rsidR="00336D15" w:rsidRPr="003F5D2A" w:rsidRDefault="00336D15" w:rsidP="00CA1139">
            <w:pPr>
              <w:tabs>
                <w:tab w:val="left" w:pos="9288"/>
              </w:tabs>
              <w:spacing w:after="0" w:line="240" w:lineRule="auto"/>
              <w:rPr>
                <w:rFonts w:ascii="Times New Roman" w:hAnsi="Times New Roman" w:cs="Times New Roman"/>
                <w:sz w:val="28"/>
                <w:szCs w:val="28"/>
              </w:rPr>
            </w:pPr>
            <w:r w:rsidRPr="003F5D2A">
              <w:rPr>
                <w:rFonts w:ascii="Times New Roman" w:hAnsi="Times New Roman" w:cs="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tc>
        <w:tc>
          <w:tcPr>
            <w:tcW w:w="0" w:type="auto"/>
            <w:shd w:val="clear" w:color="auto" w:fill="auto"/>
            <w:vAlign w:val="center"/>
          </w:tcPr>
          <w:p w:rsidR="00336D15" w:rsidRPr="003F5D2A" w:rsidRDefault="00336D15" w:rsidP="00CA1139">
            <w:pPr>
              <w:tabs>
                <w:tab w:val="left" w:pos="9288"/>
              </w:tabs>
              <w:spacing w:after="0" w:line="240" w:lineRule="auto"/>
              <w:rPr>
                <w:rFonts w:ascii="Times New Roman" w:hAnsi="Times New Roman" w:cs="Times New Roman"/>
                <w:sz w:val="28"/>
                <w:szCs w:val="28"/>
              </w:rPr>
            </w:pPr>
            <w:r w:rsidRPr="003F5D2A">
              <w:rPr>
                <w:rFonts w:ascii="Times New Roman" w:eastAsia="Calibri" w:hAnsi="Times New Roman" w:cs="Times New Roman"/>
                <w:sz w:val="28"/>
                <w:szCs w:val="28"/>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w:t>
            </w:r>
            <w:r w:rsidRPr="003F5D2A">
              <w:rPr>
                <w:rFonts w:ascii="Times New Roman" w:hAnsi="Times New Roman" w:cs="Times New Roman"/>
                <w:sz w:val="28"/>
                <w:szCs w:val="28"/>
                <w:lang w:eastAsia="ar-SA"/>
              </w:rPr>
              <w:t>конфликты на основе согласования позиций и учёта интересов; формулировать, аргументи</w:t>
            </w:r>
            <w:r w:rsidRPr="003F5D2A">
              <w:rPr>
                <w:rFonts w:ascii="Times New Roman" w:eastAsia="Calibri" w:hAnsi="Times New Roman" w:cs="Times New Roman"/>
                <w:sz w:val="28"/>
                <w:szCs w:val="28"/>
              </w:rPr>
              <w:t>р</w:t>
            </w:r>
            <w:r w:rsidRPr="003F5D2A">
              <w:rPr>
                <w:rFonts w:ascii="Times New Roman" w:hAnsi="Times New Roman" w:cs="Times New Roman"/>
                <w:sz w:val="28"/>
                <w:szCs w:val="28"/>
                <w:lang w:eastAsia="ar-SA"/>
              </w:rPr>
              <w:t>овать и отстаивать своё мнение;</w:t>
            </w:r>
          </w:p>
        </w:tc>
      </w:tr>
      <w:tr w:rsidR="00336D15" w:rsidRPr="00C22EA9" w:rsidTr="00CA1139">
        <w:tc>
          <w:tcPr>
            <w:tcW w:w="0" w:type="auto"/>
            <w:shd w:val="clear" w:color="auto" w:fill="auto"/>
            <w:vAlign w:val="center"/>
          </w:tcPr>
          <w:p w:rsidR="00336D15" w:rsidRPr="003F5D2A" w:rsidRDefault="00336D15" w:rsidP="00CA1139">
            <w:pPr>
              <w:tabs>
                <w:tab w:val="left" w:pos="9288"/>
              </w:tabs>
              <w:spacing w:after="0" w:line="240" w:lineRule="auto"/>
              <w:rPr>
                <w:rStyle w:val="dash041e005f0431005f044b005f0447005f043d005f044b005f0439005f005fchar1char1"/>
                <w:sz w:val="28"/>
                <w:szCs w:val="28"/>
              </w:rPr>
            </w:pPr>
            <w:r w:rsidRPr="003F5D2A">
              <w:rPr>
                <w:rStyle w:val="dash041e005f0431005f044b005f0447005f043d005f044b005f0439005f005fchar1char1"/>
                <w:sz w:val="28"/>
                <w:szCs w:val="28"/>
              </w:rPr>
              <w:t>М10</w:t>
            </w:r>
          </w:p>
        </w:tc>
        <w:tc>
          <w:tcPr>
            <w:tcW w:w="0" w:type="auto"/>
            <w:shd w:val="clear" w:color="auto" w:fill="auto"/>
            <w:vAlign w:val="center"/>
          </w:tcPr>
          <w:p w:rsidR="00336D15" w:rsidRPr="003F5D2A" w:rsidRDefault="00336D15" w:rsidP="00CA1139">
            <w:pPr>
              <w:tabs>
                <w:tab w:val="left" w:pos="9288"/>
              </w:tabs>
              <w:spacing w:after="0" w:line="240" w:lineRule="auto"/>
              <w:rPr>
                <w:rFonts w:ascii="Times New Roman" w:hAnsi="Times New Roman" w:cs="Times New Roman"/>
                <w:sz w:val="28"/>
                <w:szCs w:val="28"/>
              </w:rPr>
            </w:pPr>
            <w:r w:rsidRPr="003F5D2A">
              <w:rPr>
                <w:rFonts w:ascii="Times New Roman" w:hAnsi="Times New Roman" w:cs="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tc>
        <w:tc>
          <w:tcPr>
            <w:tcW w:w="0" w:type="auto"/>
            <w:shd w:val="clear" w:color="auto" w:fill="auto"/>
            <w:vAlign w:val="center"/>
          </w:tcPr>
          <w:p w:rsidR="00336D15" w:rsidRPr="003F5D2A" w:rsidRDefault="00336D15" w:rsidP="00CA1139">
            <w:pPr>
              <w:tabs>
                <w:tab w:val="left" w:pos="9288"/>
              </w:tabs>
              <w:spacing w:after="0" w:line="240" w:lineRule="auto"/>
              <w:rPr>
                <w:rFonts w:ascii="Times New Roman" w:hAnsi="Times New Roman" w:cs="Times New Roman"/>
                <w:sz w:val="28"/>
                <w:szCs w:val="28"/>
              </w:rPr>
            </w:pPr>
            <w:r w:rsidRPr="003F5D2A">
              <w:rPr>
                <w:rFonts w:ascii="Times New Roman" w:hAnsi="Times New Roman" w:cs="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tc>
      </w:tr>
      <w:tr w:rsidR="00336D15" w:rsidRPr="00C22EA9" w:rsidTr="00CA1139">
        <w:tc>
          <w:tcPr>
            <w:tcW w:w="0" w:type="auto"/>
            <w:shd w:val="clear" w:color="auto" w:fill="auto"/>
            <w:vAlign w:val="center"/>
          </w:tcPr>
          <w:p w:rsidR="00336D15" w:rsidRPr="003F5D2A" w:rsidRDefault="00336D15" w:rsidP="00CA1139">
            <w:pPr>
              <w:tabs>
                <w:tab w:val="left" w:pos="9288"/>
              </w:tabs>
              <w:spacing w:after="0" w:line="240" w:lineRule="auto"/>
              <w:rPr>
                <w:rStyle w:val="dash041e005f0431005f044b005f0447005f043d005f044b005f0439005f005fchar1char1"/>
                <w:sz w:val="28"/>
                <w:szCs w:val="28"/>
              </w:rPr>
            </w:pPr>
            <w:r w:rsidRPr="003F5D2A">
              <w:rPr>
                <w:rStyle w:val="dash041e005f0431005f044b005f0447005f043d005f044b005f0439005f005fchar1char1"/>
                <w:sz w:val="28"/>
                <w:szCs w:val="28"/>
              </w:rPr>
              <w:t>М11</w:t>
            </w:r>
          </w:p>
        </w:tc>
        <w:tc>
          <w:tcPr>
            <w:tcW w:w="0" w:type="auto"/>
            <w:shd w:val="clear" w:color="auto" w:fill="auto"/>
            <w:vAlign w:val="center"/>
          </w:tcPr>
          <w:p w:rsidR="00336D15" w:rsidRPr="003F5D2A" w:rsidRDefault="00336D15" w:rsidP="00CA1139">
            <w:pPr>
              <w:tabs>
                <w:tab w:val="left" w:pos="9288"/>
              </w:tabs>
              <w:spacing w:after="0" w:line="240" w:lineRule="auto"/>
              <w:rPr>
                <w:rFonts w:ascii="Times New Roman" w:hAnsi="Times New Roman" w:cs="Times New Roman"/>
                <w:sz w:val="28"/>
                <w:szCs w:val="28"/>
              </w:rPr>
            </w:pPr>
            <w:r w:rsidRPr="003F5D2A">
              <w:rPr>
                <w:rFonts w:ascii="Times New Roman" w:hAnsi="Times New Roman" w:cs="Times New Roman"/>
                <w:sz w:val="28"/>
                <w:szCs w:val="28"/>
              </w:rPr>
              <w:t>формирование и развитие компетентности в области использования информационно-коммуникационных технологий (далее ИКТ– компетенции);</w:t>
            </w:r>
          </w:p>
        </w:tc>
        <w:tc>
          <w:tcPr>
            <w:tcW w:w="0" w:type="auto"/>
            <w:shd w:val="clear" w:color="auto" w:fill="auto"/>
            <w:vAlign w:val="center"/>
          </w:tcPr>
          <w:p w:rsidR="00336D15" w:rsidRPr="003F5D2A" w:rsidRDefault="00336D15" w:rsidP="00CA1139">
            <w:pPr>
              <w:tabs>
                <w:tab w:val="left" w:pos="9288"/>
              </w:tabs>
              <w:spacing w:after="0" w:line="240" w:lineRule="auto"/>
              <w:rPr>
                <w:rFonts w:ascii="Times New Roman" w:hAnsi="Times New Roman" w:cs="Times New Roman"/>
                <w:sz w:val="28"/>
                <w:szCs w:val="28"/>
              </w:rPr>
            </w:pPr>
            <w:r w:rsidRPr="003F5D2A">
              <w:rPr>
                <w:rFonts w:ascii="Times New Roman" w:hAnsi="Times New Roman" w:cs="Times New Roman"/>
                <w:sz w:val="28"/>
                <w:szCs w:val="28"/>
              </w:rPr>
              <w:t>формирование и развитие компетентности в области использования информационно-коммуникационных технологий (далее ИКТ– компетенции);</w:t>
            </w:r>
          </w:p>
        </w:tc>
      </w:tr>
      <w:tr w:rsidR="00336D15" w:rsidRPr="00C22EA9" w:rsidTr="00CA1139">
        <w:tc>
          <w:tcPr>
            <w:tcW w:w="0" w:type="auto"/>
            <w:shd w:val="clear" w:color="auto" w:fill="auto"/>
            <w:vAlign w:val="center"/>
          </w:tcPr>
          <w:p w:rsidR="00336D15" w:rsidRPr="003F5D2A" w:rsidRDefault="00336D15" w:rsidP="00CA1139">
            <w:pPr>
              <w:tabs>
                <w:tab w:val="left" w:pos="9288"/>
              </w:tabs>
              <w:spacing w:after="0" w:line="240" w:lineRule="auto"/>
              <w:rPr>
                <w:rStyle w:val="dash041e005f0431005f044b005f0447005f043d005f044b005f0439005f005fchar1char1"/>
                <w:sz w:val="28"/>
                <w:szCs w:val="28"/>
              </w:rPr>
            </w:pPr>
            <w:r w:rsidRPr="003F5D2A">
              <w:rPr>
                <w:rStyle w:val="dash041e005f0431005f044b005f0447005f043d005f044b005f0439005f005fchar1char1"/>
                <w:sz w:val="28"/>
                <w:szCs w:val="28"/>
              </w:rPr>
              <w:t>М12</w:t>
            </w:r>
          </w:p>
        </w:tc>
        <w:tc>
          <w:tcPr>
            <w:tcW w:w="0" w:type="auto"/>
            <w:shd w:val="clear" w:color="auto" w:fill="auto"/>
            <w:vAlign w:val="center"/>
          </w:tcPr>
          <w:p w:rsidR="00336D15" w:rsidRPr="003F5D2A" w:rsidRDefault="00336D15" w:rsidP="00CA1139">
            <w:pPr>
              <w:tabs>
                <w:tab w:val="left" w:pos="9288"/>
              </w:tabs>
              <w:spacing w:after="0" w:line="240" w:lineRule="auto"/>
              <w:rPr>
                <w:rFonts w:ascii="Times New Roman" w:hAnsi="Times New Roman" w:cs="Times New Roman"/>
                <w:sz w:val="28"/>
                <w:szCs w:val="28"/>
              </w:rPr>
            </w:pPr>
            <w:r w:rsidRPr="003F5D2A">
              <w:rPr>
                <w:rFonts w:ascii="Times New Roman" w:hAnsi="Times New Roman" w:cs="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tc>
        <w:tc>
          <w:tcPr>
            <w:tcW w:w="0" w:type="auto"/>
            <w:shd w:val="clear" w:color="auto" w:fill="auto"/>
            <w:vAlign w:val="center"/>
          </w:tcPr>
          <w:p w:rsidR="00336D15" w:rsidRPr="003F5D2A" w:rsidRDefault="00336D15" w:rsidP="00CA1139">
            <w:pPr>
              <w:tabs>
                <w:tab w:val="left" w:pos="9288"/>
              </w:tabs>
              <w:spacing w:after="0" w:line="240" w:lineRule="auto"/>
              <w:rPr>
                <w:rFonts w:ascii="Times New Roman" w:hAnsi="Times New Roman" w:cs="Times New Roman"/>
                <w:sz w:val="28"/>
                <w:szCs w:val="28"/>
              </w:rPr>
            </w:pPr>
          </w:p>
        </w:tc>
      </w:tr>
    </w:tbl>
    <w:p w:rsidR="00336D15" w:rsidRDefault="00336D15" w:rsidP="00336D15">
      <w:pPr>
        <w:tabs>
          <w:tab w:val="left" w:pos="9288"/>
        </w:tabs>
        <w:rPr>
          <w:b/>
          <w:sz w:val="28"/>
          <w:szCs w:val="28"/>
        </w:rPr>
      </w:pPr>
    </w:p>
    <w:p w:rsidR="00336D15" w:rsidRDefault="00336D15" w:rsidP="00336D15">
      <w:pPr>
        <w:tabs>
          <w:tab w:val="left" w:pos="9288"/>
        </w:tabs>
        <w:rPr>
          <w:b/>
          <w:sz w:val="28"/>
          <w:szCs w:val="28"/>
        </w:rPr>
      </w:pPr>
    </w:p>
    <w:p w:rsidR="00AF4A3F" w:rsidRDefault="00AF4A3F" w:rsidP="00336D15">
      <w:pPr>
        <w:tabs>
          <w:tab w:val="left" w:pos="9288"/>
        </w:tabs>
        <w:rPr>
          <w:b/>
          <w:sz w:val="28"/>
          <w:szCs w:val="28"/>
        </w:rPr>
      </w:pPr>
    </w:p>
    <w:p w:rsidR="00AF4A3F" w:rsidRPr="00AF4A3F" w:rsidRDefault="00336D15"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w:t>
      </w:r>
      <w:r w:rsidR="00AF4A3F" w:rsidRPr="00AF4A3F">
        <w:rPr>
          <w:rFonts w:ascii="Times New Roman" w:hAnsi="Times New Roman" w:cs="Times New Roman"/>
          <w:sz w:val="24"/>
          <w:szCs w:val="24"/>
        </w:rPr>
        <w:t>Содержание тем учебного курса</w:t>
      </w:r>
      <w:r w:rsidR="00AF4A3F">
        <w:rPr>
          <w:rFonts w:ascii="Times New Roman" w:hAnsi="Times New Roman" w:cs="Times New Roman"/>
          <w:sz w:val="24"/>
          <w:szCs w:val="24"/>
        </w:rPr>
        <w:t xml:space="preserve"> 7 класс</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w:t>
      </w:r>
      <w:proofErr w:type="gramStart"/>
      <w:r w:rsidRPr="00AF4A3F">
        <w:rPr>
          <w:rFonts w:ascii="Times New Roman" w:hAnsi="Times New Roman" w:cs="Times New Roman"/>
          <w:sz w:val="24"/>
          <w:szCs w:val="24"/>
        </w:rPr>
        <w:t>Введение  (</w:t>
      </w:r>
      <w:proofErr w:type="gramEnd"/>
      <w:r w:rsidRPr="00AF4A3F">
        <w:rPr>
          <w:rFonts w:ascii="Times New Roman" w:hAnsi="Times New Roman" w:cs="Times New Roman"/>
          <w:sz w:val="24"/>
          <w:szCs w:val="24"/>
        </w:rPr>
        <w:t>1 час)</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Изображение человека как важнейшая идейно-нравственная проблема литературы. </w:t>
      </w:r>
      <w:proofErr w:type="spellStart"/>
      <w:proofErr w:type="gramStart"/>
      <w:r w:rsidRPr="00AF4A3F">
        <w:rPr>
          <w:rFonts w:ascii="Times New Roman" w:hAnsi="Times New Roman" w:cs="Times New Roman"/>
          <w:sz w:val="24"/>
          <w:szCs w:val="24"/>
        </w:rPr>
        <w:t>Взаи-мосвязь</w:t>
      </w:r>
      <w:proofErr w:type="spellEnd"/>
      <w:proofErr w:type="gramEnd"/>
      <w:r w:rsidRPr="00AF4A3F">
        <w:rPr>
          <w:rFonts w:ascii="Times New Roman" w:hAnsi="Times New Roman" w:cs="Times New Roman"/>
          <w:sz w:val="24"/>
          <w:szCs w:val="24"/>
        </w:rPr>
        <w:t xml:space="preserve"> характеров и обстоятельств в художественном произведении. Труд писателя, его позиция, отношение к несовершенству мира и стремление к нравственному и эстетическому идеалу.</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УСТНОЕ НАРОДНОЕ </w:t>
      </w:r>
      <w:proofErr w:type="gramStart"/>
      <w:r w:rsidRPr="00AF4A3F">
        <w:rPr>
          <w:rFonts w:ascii="Times New Roman" w:hAnsi="Times New Roman" w:cs="Times New Roman"/>
          <w:sz w:val="24"/>
          <w:szCs w:val="24"/>
        </w:rPr>
        <w:t>ТВОРЧЕСТВО  (</w:t>
      </w:r>
      <w:proofErr w:type="gramEnd"/>
      <w:r w:rsidRPr="00AF4A3F">
        <w:rPr>
          <w:rFonts w:ascii="Times New Roman" w:hAnsi="Times New Roman" w:cs="Times New Roman"/>
          <w:sz w:val="24"/>
          <w:szCs w:val="24"/>
        </w:rPr>
        <w:t>6 часов)</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Предания. Поэтическая автобиография народа. Устный рассказ об исторических событиях. «Воцарение Ивана Грозного», «Сороки- ведьмы», «Пётр и плотник».</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Пословицы и поговорки. Народная мудрость пословиц и поговорок. Выражение в них духа народного языка.</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Те о </w:t>
      </w:r>
      <w:proofErr w:type="gramStart"/>
      <w:r w:rsidRPr="00AF4A3F">
        <w:rPr>
          <w:rFonts w:ascii="Times New Roman" w:hAnsi="Times New Roman" w:cs="Times New Roman"/>
          <w:sz w:val="24"/>
          <w:szCs w:val="24"/>
        </w:rPr>
        <w:t>р</w:t>
      </w:r>
      <w:proofErr w:type="gramEnd"/>
      <w:r w:rsidRPr="00AF4A3F">
        <w:rPr>
          <w:rFonts w:ascii="Times New Roman" w:hAnsi="Times New Roman" w:cs="Times New Roman"/>
          <w:sz w:val="24"/>
          <w:szCs w:val="24"/>
        </w:rPr>
        <w:t xml:space="preserve"> и я л и т е р а т у р ы. Устная народная проза. Предания (начальные представления). Афористические жанры фольклора (развитие представлений). </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ЭПОС НАРОДОВ МИРА </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Былины. «</w:t>
      </w:r>
      <w:proofErr w:type="spellStart"/>
      <w:r w:rsidRPr="00AF4A3F">
        <w:rPr>
          <w:rFonts w:ascii="Times New Roman" w:hAnsi="Times New Roman" w:cs="Times New Roman"/>
          <w:sz w:val="24"/>
          <w:szCs w:val="24"/>
        </w:rPr>
        <w:t>Вольга</w:t>
      </w:r>
      <w:proofErr w:type="spellEnd"/>
      <w:r w:rsidRPr="00AF4A3F">
        <w:rPr>
          <w:rFonts w:ascii="Times New Roman" w:hAnsi="Times New Roman" w:cs="Times New Roman"/>
          <w:sz w:val="24"/>
          <w:szCs w:val="24"/>
        </w:rPr>
        <w:t xml:space="preserve"> и Микула </w:t>
      </w:r>
      <w:proofErr w:type="spellStart"/>
      <w:r w:rsidRPr="00AF4A3F">
        <w:rPr>
          <w:rFonts w:ascii="Times New Roman" w:hAnsi="Times New Roman" w:cs="Times New Roman"/>
          <w:sz w:val="24"/>
          <w:szCs w:val="24"/>
        </w:rPr>
        <w:t>Селянинович</w:t>
      </w:r>
      <w:proofErr w:type="spellEnd"/>
      <w:r w:rsidRPr="00AF4A3F">
        <w:rPr>
          <w:rFonts w:ascii="Times New Roman" w:hAnsi="Times New Roman" w:cs="Times New Roman"/>
          <w:sz w:val="24"/>
          <w:szCs w:val="24"/>
        </w:rPr>
        <w:t xml:space="preserve">». Воплощение в былине нравственных свойств русского народа, прославление мирного труда. Микула — носитель лучших </w:t>
      </w:r>
      <w:proofErr w:type="gramStart"/>
      <w:r w:rsidRPr="00AF4A3F">
        <w:rPr>
          <w:rFonts w:ascii="Times New Roman" w:hAnsi="Times New Roman" w:cs="Times New Roman"/>
          <w:sz w:val="24"/>
          <w:szCs w:val="24"/>
        </w:rPr>
        <w:t>чело-</w:t>
      </w:r>
      <w:proofErr w:type="spellStart"/>
      <w:r w:rsidRPr="00AF4A3F">
        <w:rPr>
          <w:rFonts w:ascii="Times New Roman" w:hAnsi="Times New Roman" w:cs="Times New Roman"/>
          <w:sz w:val="24"/>
          <w:szCs w:val="24"/>
        </w:rPr>
        <w:t>веческих</w:t>
      </w:r>
      <w:proofErr w:type="spellEnd"/>
      <w:proofErr w:type="gramEnd"/>
      <w:r w:rsidRPr="00AF4A3F">
        <w:rPr>
          <w:rFonts w:ascii="Times New Roman" w:hAnsi="Times New Roman" w:cs="Times New Roman"/>
          <w:sz w:val="24"/>
          <w:szCs w:val="24"/>
        </w:rPr>
        <w:t xml:space="preserve"> качеств (трудолюбие, мастерство, чувство собственного достоинства, доброта, </w:t>
      </w:r>
      <w:proofErr w:type="spellStart"/>
      <w:r w:rsidRPr="00AF4A3F">
        <w:rPr>
          <w:rFonts w:ascii="Times New Roman" w:hAnsi="Times New Roman" w:cs="Times New Roman"/>
          <w:sz w:val="24"/>
          <w:szCs w:val="24"/>
        </w:rPr>
        <w:t>ще</w:t>
      </w:r>
      <w:proofErr w:type="spellEnd"/>
      <w:r w:rsidRPr="00AF4A3F">
        <w:rPr>
          <w:rFonts w:ascii="Times New Roman" w:hAnsi="Times New Roman" w:cs="Times New Roman"/>
          <w:sz w:val="24"/>
          <w:szCs w:val="24"/>
        </w:rPr>
        <w:t xml:space="preserve">- </w:t>
      </w:r>
      <w:proofErr w:type="spellStart"/>
      <w:r w:rsidRPr="00AF4A3F">
        <w:rPr>
          <w:rFonts w:ascii="Times New Roman" w:hAnsi="Times New Roman" w:cs="Times New Roman"/>
          <w:sz w:val="24"/>
          <w:szCs w:val="24"/>
        </w:rPr>
        <w:t>дрость</w:t>
      </w:r>
      <w:proofErr w:type="spellEnd"/>
      <w:r w:rsidRPr="00AF4A3F">
        <w:rPr>
          <w:rFonts w:ascii="Times New Roman" w:hAnsi="Times New Roman" w:cs="Times New Roman"/>
          <w:sz w:val="24"/>
          <w:szCs w:val="24"/>
        </w:rPr>
        <w:t xml:space="preserve">, физическая сила). </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Киевский цикл былин. «Илья Муромец и Соловей-разбойник». Бескорыстное служение Родине и народу, мужество, справедливость, чувство собственного достоинства — основные черты характера Ильи Муромца. (Изучается одна былина по выбору.) (Для внеклассного чтения.) </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Новгородский цикл былин. «Садко». Своеобразие былины. Поэтичность. Тематическое различие Киевского и Новгородского циклов былин. Своеобразие былинного стиха. Собирание былин. Собиратели. (Для самостоятельного чтения.) </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«Калевала» — карело-финский мифологический эпос. Изображение жизни народа, его национальных традиций, обычаев, трудовых будней и праздников. Кузнец </w:t>
      </w:r>
      <w:proofErr w:type="spellStart"/>
      <w:r w:rsidRPr="00AF4A3F">
        <w:rPr>
          <w:rFonts w:ascii="Times New Roman" w:hAnsi="Times New Roman" w:cs="Times New Roman"/>
          <w:sz w:val="24"/>
          <w:szCs w:val="24"/>
        </w:rPr>
        <w:t>Ильмаринен</w:t>
      </w:r>
      <w:proofErr w:type="spellEnd"/>
      <w:r w:rsidRPr="00AF4A3F">
        <w:rPr>
          <w:rFonts w:ascii="Times New Roman" w:hAnsi="Times New Roman" w:cs="Times New Roman"/>
          <w:sz w:val="24"/>
          <w:szCs w:val="24"/>
        </w:rPr>
        <w:t xml:space="preserve"> и ведьма Лоухи как представители светлого и тёмного миров карело-финских эпических песен. (Для внеклассного чтения.)</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«Песнь о Роланде» (фрагменты). Французский средневековый героический эпос. </w:t>
      </w:r>
      <w:proofErr w:type="gramStart"/>
      <w:r w:rsidRPr="00AF4A3F">
        <w:rPr>
          <w:rFonts w:ascii="Times New Roman" w:hAnsi="Times New Roman" w:cs="Times New Roman"/>
          <w:sz w:val="24"/>
          <w:szCs w:val="24"/>
        </w:rPr>
        <w:t>Исто-</w:t>
      </w:r>
      <w:proofErr w:type="spellStart"/>
      <w:r w:rsidRPr="00AF4A3F">
        <w:rPr>
          <w:rFonts w:ascii="Times New Roman" w:hAnsi="Times New Roman" w:cs="Times New Roman"/>
          <w:sz w:val="24"/>
          <w:szCs w:val="24"/>
        </w:rPr>
        <w:t>рическая</w:t>
      </w:r>
      <w:proofErr w:type="spellEnd"/>
      <w:proofErr w:type="gramEnd"/>
      <w:r w:rsidRPr="00AF4A3F">
        <w:rPr>
          <w:rFonts w:ascii="Times New Roman" w:hAnsi="Times New Roman" w:cs="Times New Roman"/>
          <w:sz w:val="24"/>
          <w:szCs w:val="24"/>
        </w:rPr>
        <w:t xml:space="preserve"> основа сюжета песни о Роланде. Обобщённое общечеловеческое и национальное в эпосе народов мира. Роль гиперболы в создании образа героя. </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Те о </w:t>
      </w:r>
      <w:proofErr w:type="gramStart"/>
      <w:r w:rsidRPr="00AF4A3F">
        <w:rPr>
          <w:rFonts w:ascii="Times New Roman" w:hAnsi="Times New Roman" w:cs="Times New Roman"/>
          <w:sz w:val="24"/>
          <w:szCs w:val="24"/>
        </w:rPr>
        <w:t>р</w:t>
      </w:r>
      <w:proofErr w:type="gramEnd"/>
      <w:r w:rsidRPr="00AF4A3F">
        <w:rPr>
          <w:rFonts w:ascii="Times New Roman" w:hAnsi="Times New Roman" w:cs="Times New Roman"/>
          <w:sz w:val="24"/>
          <w:szCs w:val="24"/>
        </w:rPr>
        <w:t xml:space="preserve"> и я л и т е р а т у р ы. Предание (развитие представлений). Гипербола (развитие представлений). Былина. Руны. Мифологический эпос (начальные представления). Героический эпос (начальные представления). Общечеловеческое и национальное в искусстве (начальные представления). </w:t>
      </w:r>
    </w:p>
    <w:p w:rsidR="00AF4A3F" w:rsidRPr="00AF4A3F" w:rsidRDefault="00AF4A3F" w:rsidP="00AF4A3F">
      <w:pPr>
        <w:pStyle w:val="af1"/>
        <w:rPr>
          <w:rFonts w:ascii="Times New Roman" w:hAnsi="Times New Roman" w:cs="Times New Roman"/>
          <w:color w:val="FF0000"/>
          <w:sz w:val="24"/>
          <w:szCs w:val="24"/>
        </w:rPr>
      </w:pPr>
      <w:r w:rsidRPr="00AF4A3F">
        <w:rPr>
          <w:rFonts w:ascii="Times New Roman" w:hAnsi="Times New Roman" w:cs="Times New Roman"/>
          <w:sz w:val="24"/>
          <w:szCs w:val="24"/>
        </w:rPr>
        <w:t xml:space="preserve">    Сборники пословиц.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ИЗ ДРЕВНЕРУССКОЙ ЛИТЕРАТУРЫ  </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lastRenderedPageBreak/>
        <w:t xml:space="preserve">     «Поучение» Владимира Мономаха (отрывок), «Повесть о Петре и </w:t>
      </w:r>
      <w:proofErr w:type="spellStart"/>
      <w:r w:rsidRPr="00AF4A3F">
        <w:rPr>
          <w:rFonts w:ascii="Times New Roman" w:hAnsi="Times New Roman" w:cs="Times New Roman"/>
          <w:color w:val="000000"/>
          <w:sz w:val="24"/>
          <w:szCs w:val="24"/>
        </w:rPr>
        <w:t>Февронии</w:t>
      </w:r>
      <w:proofErr w:type="spellEnd"/>
      <w:r w:rsidRPr="00AF4A3F">
        <w:rPr>
          <w:rFonts w:ascii="Times New Roman" w:hAnsi="Times New Roman" w:cs="Times New Roman"/>
          <w:color w:val="000000"/>
          <w:sz w:val="24"/>
          <w:szCs w:val="24"/>
        </w:rPr>
        <w:t xml:space="preserve"> Муромских». Нравственные заветы Древней Руси. Внимание к личности, гимн любви и верности. </w:t>
      </w:r>
      <w:proofErr w:type="gramStart"/>
      <w:r w:rsidRPr="00AF4A3F">
        <w:rPr>
          <w:rFonts w:ascii="Times New Roman" w:hAnsi="Times New Roman" w:cs="Times New Roman"/>
          <w:color w:val="000000"/>
          <w:sz w:val="24"/>
          <w:szCs w:val="24"/>
        </w:rPr>
        <w:t>Народно-поэтические</w:t>
      </w:r>
      <w:proofErr w:type="gramEnd"/>
      <w:r w:rsidRPr="00AF4A3F">
        <w:rPr>
          <w:rFonts w:ascii="Times New Roman" w:hAnsi="Times New Roman" w:cs="Times New Roman"/>
          <w:color w:val="000000"/>
          <w:sz w:val="24"/>
          <w:szCs w:val="24"/>
        </w:rPr>
        <w:t xml:space="preserve"> мотивы в повести.</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Те о </w:t>
      </w:r>
      <w:proofErr w:type="gramStart"/>
      <w:r w:rsidRPr="00AF4A3F">
        <w:rPr>
          <w:rFonts w:ascii="Times New Roman" w:hAnsi="Times New Roman" w:cs="Times New Roman"/>
          <w:color w:val="000000"/>
          <w:sz w:val="24"/>
          <w:szCs w:val="24"/>
        </w:rPr>
        <w:t>р</w:t>
      </w:r>
      <w:proofErr w:type="gramEnd"/>
      <w:r w:rsidRPr="00AF4A3F">
        <w:rPr>
          <w:rFonts w:ascii="Times New Roman" w:hAnsi="Times New Roman" w:cs="Times New Roman"/>
          <w:color w:val="000000"/>
          <w:sz w:val="24"/>
          <w:szCs w:val="24"/>
        </w:rPr>
        <w:t xml:space="preserve"> и я л и т е р а т у р ы. Поучение (начальные представления). Житие (начальные представления). «Повесть временных лет». Отрывок «О пользе книг». Формирование </w:t>
      </w:r>
      <w:proofErr w:type="spellStart"/>
      <w:proofErr w:type="gramStart"/>
      <w:r w:rsidRPr="00AF4A3F">
        <w:rPr>
          <w:rFonts w:ascii="Times New Roman" w:hAnsi="Times New Roman" w:cs="Times New Roman"/>
          <w:color w:val="000000"/>
          <w:sz w:val="24"/>
          <w:szCs w:val="24"/>
        </w:rPr>
        <w:t>тради-ции</w:t>
      </w:r>
      <w:proofErr w:type="spellEnd"/>
      <w:proofErr w:type="gramEnd"/>
      <w:r w:rsidRPr="00AF4A3F">
        <w:rPr>
          <w:rFonts w:ascii="Times New Roman" w:hAnsi="Times New Roman" w:cs="Times New Roman"/>
          <w:color w:val="000000"/>
          <w:sz w:val="24"/>
          <w:szCs w:val="24"/>
        </w:rPr>
        <w:t xml:space="preserve"> уважительного отношения к книге.</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Те о </w:t>
      </w:r>
      <w:proofErr w:type="gramStart"/>
      <w:r w:rsidRPr="00AF4A3F">
        <w:rPr>
          <w:rFonts w:ascii="Times New Roman" w:hAnsi="Times New Roman" w:cs="Times New Roman"/>
          <w:color w:val="000000"/>
          <w:sz w:val="24"/>
          <w:szCs w:val="24"/>
        </w:rPr>
        <w:t>р</w:t>
      </w:r>
      <w:proofErr w:type="gramEnd"/>
      <w:r w:rsidRPr="00AF4A3F">
        <w:rPr>
          <w:rFonts w:ascii="Times New Roman" w:hAnsi="Times New Roman" w:cs="Times New Roman"/>
          <w:color w:val="000000"/>
          <w:sz w:val="24"/>
          <w:szCs w:val="24"/>
        </w:rPr>
        <w:t xml:space="preserve"> и я л и т е р а т у р ы. Летопись (развитие представлений). </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ИЗ РУССКОЙ ЛИТЕРАТУРЫ XVIII ВЕКА  </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Михаил Васильевич Ломоносов. Краткий рассказ об учёном и поэте.</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«К статуе Петра Великого», «Ода на день восшествия на Всероссийский престол </w:t>
      </w:r>
      <w:proofErr w:type="spellStart"/>
      <w:r w:rsidRPr="00AF4A3F">
        <w:rPr>
          <w:rFonts w:ascii="Times New Roman" w:hAnsi="Times New Roman" w:cs="Times New Roman"/>
          <w:color w:val="000000"/>
          <w:sz w:val="24"/>
          <w:szCs w:val="24"/>
        </w:rPr>
        <w:t>ея</w:t>
      </w:r>
      <w:proofErr w:type="spellEnd"/>
      <w:r w:rsidRPr="00AF4A3F">
        <w:rPr>
          <w:rFonts w:ascii="Times New Roman" w:hAnsi="Times New Roman" w:cs="Times New Roman"/>
          <w:color w:val="000000"/>
          <w:sz w:val="24"/>
          <w:szCs w:val="24"/>
        </w:rPr>
        <w:t xml:space="preserve"> Величества государыни Императрицы </w:t>
      </w:r>
      <w:proofErr w:type="spellStart"/>
      <w:r w:rsidRPr="00AF4A3F">
        <w:rPr>
          <w:rFonts w:ascii="Times New Roman" w:hAnsi="Times New Roman" w:cs="Times New Roman"/>
          <w:color w:val="000000"/>
          <w:sz w:val="24"/>
          <w:szCs w:val="24"/>
        </w:rPr>
        <w:t>Елисаветы</w:t>
      </w:r>
      <w:proofErr w:type="spellEnd"/>
      <w:r w:rsidRPr="00AF4A3F">
        <w:rPr>
          <w:rFonts w:ascii="Times New Roman" w:hAnsi="Times New Roman" w:cs="Times New Roman"/>
          <w:color w:val="000000"/>
          <w:sz w:val="24"/>
          <w:szCs w:val="24"/>
        </w:rPr>
        <w:t xml:space="preserve"> Петровны 1747 года» (отрывок). Уверенность Ломоносова в будущем русской науки и её творцов. Патриотизм. Призыв к миру. Признание труда, деяний на благо родины важнейшей чертой гражданина. </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Те о </w:t>
      </w:r>
      <w:proofErr w:type="gramStart"/>
      <w:r w:rsidRPr="00AF4A3F">
        <w:rPr>
          <w:rFonts w:ascii="Times New Roman" w:hAnsi="Times New Roman" w:cs="Times New Roman"/>
          <w:color w:val="000000"/>
          <w:sz w:val="24"/>
          <w:szCs w:val="24"/>
        </w:rPr>
        <w:t>р</w:t>
      </w:r>
      <w:proofErr w:type="gramEnd"/>
      <w:r w:rsidRPr="00AF4A3F">
        <w:rPr>
          <w:rFonts w:ascii="Times New Roman" w:hAnsi="Times New Roman" w:cs="Times New Roman"/>
          <w:color w:val="000000"/>
          <w:sz w:val="24"/>
          <w:szCs w:val="24"/>
        </w:rPr>
        <w:t xml:space="preserve"> и я л и т е р а т у р ы. Ода (начальные представления).</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Гавриил Романович Державин. Краткий рассказ о поэте. «Река времён в своём стрем-</w:t>
      </w:r>
      <w:proofErr w:type="spellStart"/>
      <w:r w:rsidRPr="00AF4A3F">
        <w:rPr>
          <w:rFonts w:ascii="Times New Roman" w:hAnsi="Times New Roman" w:cs="Times New Roman"/>
          <w:color w:val="000000"/>
          <w:sz w:val="24"/>
          <w:szCs w:val="24"/>
        </w:rPr>
        <w:t>леньи</w:t>
      </w:r>
      <w:proofErr w:type="spellEnd"/>
      <w:r w:rsidRPr="00AF4A3F">
        <w:rPr>
          <w:rFonts w:ascii="Times New Roman" w:hAnsi="Times New Roman" w:cs="Times New Roman"/>
          <w:color w:val="000000"/>
          <w:sz w:val="24"/>
          <w:szCs w:val="24"/>
        </w:rPr>
        <w:t xml:space="preserve">...», «На птичку...», «Признание». Размышления о смысле жизни, о судьбе. </w:t>
      </w:r>
      <w:proofErr w:type="spellStart"/>
      <w:proofErr w:type="gramStart"/>
      <w:r w:rsidRPr="00AF4A3F">
        <w:rPr>
          <w:rFonts w:ascii="Times New Roman" w:hAnsi="Times New Roman" w:cs="Times New Roman"/>
          <w:color w:val="000000"/>
          <w:sz w:val="24"/>
          <w:szCs w:val="24"/>
        </w:rPr>
        <w:t>Утвержде-ние</w:t>
      </w:r>
      <w:proofErr w:type="spellEnd"/>
      <w:proofErr w:type="gramEnd"/>
      <w:r w:rsidRPr="00AF4A3F">
        <w:rPr>
          <w:rFonts w:ascii="Times New Roman" w:hAnsi="Times New Roman" w:cs="Times New Roman"/>
          <w:color w:val="000000"/>
          <w:sz w:val="24"/>
          <w:szCs w:val="24"/>
        </w:rPr>
        <w:t xml:space="preserve"> необходимости свободы творчества. </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ИЗ РУССКОЙ ЛИТЕРАТУРЫ XIX ВЕКА  </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Александр Сергеевич Пушкин. Краткий рассказ о писателе. «Полтава» («Полтавский бой»), «Медный всадник» (вступление «На берегу пустынных волн...»), «Песнь о вещем Олеге». 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w:t>
      </w:r>
      <w:proofErr w:type="spellStart"/>
      <w:proofErr w:type="gramStart"/>
      <w:r w:rsidRPr="00AF4A3F">
        <w:rPr>
          <w:rFonts w:ascii="Times New Roman" w:hAnsi="Times New Roman" w:cs="Times New Roman"/>
          <w:color w:val="000000"/>
          <w:sz w:val="24"/>
          <w:szCs w:val="24"/>
        </w:rPr>
        <w:t>Сопо-ставление</w:t>
      </w:r>
      <w:proofErr w:type="spellEnd"/>
      <w:proofErr w:type="gramEnd"/>
      <w:r w:rsidRPr="00AF4A3F">
        <w:rPr>
          <w:rFonts w:ascii="Times New Roman" w:hAnsi="Times New Roman" w:cs="Times New Roman"/>
          <w:color w:val="000000"/>
          <w:sz w:val="24"/>
          <w:szCs w:val="24"/>
        </w:rPr>
        <w:t xml:space="preserve"> полководцев (Петра I и Карла XII). Авторское отношение к героям. Летописный источник «Песни о вещем Олеге». Особенности композиции. Своеобразие языка. Смысл сопоставления Олега и волхва. Художественное воспроизведение быта и нравов Древней Руси. </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Те о </w:t>
      </w:r>
      <w:proofErr w:type="gramStart"/>
      <w:r w:rsidRPr="00AF4A3F">
        <w:rPr>
          <w:rFonts w:ascii="Times New Roman" w:hAnsi="Times New Roman" w:cs="Times New Roman"/>
          <w:color w:val="000000"/>
          <w:sz w:val="24"/>
          <w:szCs w:val="24"/>
        </w:rPr>
        <w:t>р</w:t>
      </w:r>
      <w:proofErr w:type="gramEnd"/>
      <w:r w:rsidRPr="00AF4A3F">
        <w:rPr>
          <w:rFonts w:ascii="Times New Roman" w:hAnsi="Times New Roman" w:cs="Times New Roman"/>
          <w:color w:val="000000"/>
          <w:sz w:val="24"/>
          <w:szCs w:val="24"/>
        </w:rPr>
        <w:t xml:space="preserve"> и я л и т е р а т у р ы. Баллада (развитие представлений). </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«Борис Годунов» (сцена в Чудовом монастыре). Образ летописца как образ </w:t>
      </w:r>
      <w:proofErr w:type="spellStart"/>
      <w:proofErr w:type="gramStart"/>
      <w:r w:rsidRPr="00AF4A3F">
        <w:rPr>
          <w:rFonts w:ascii="Times New Roman" w:hAnsi="Times New Roman" w:cs="Times New Roman"/>
          <w:color w:val="000000"/>
          <w:sz w:val="24"/>
          <w:szCs w:val="24"/>
        </w:rPr>
        <w:t>древнерус-ского</w:t>
      </w:r>
      <w:proofErr w:type="spellEnd"/>
      <w:proofErr w:type="gramEnd"/>
      <w:r w:rsidRPr="00AF4A3F">
        <w:rPr>
          <w:rFonts w:ascii="Times New Roman" w:hAnsi="Times New Roman" w:cs="Times New Roman"/>
          <w:color w:val="000000"/>
          <w:sz w:val="24"/>
          <w:szCs w:val="24"/>
        </w:rPr>
        <w:t xml:space="preserve"> писателя. Монолог Пимена: размышления о труде летописца как о нравственном подвиге. Истина как цель летописного повествования и как завет будущим поколениям.</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«Станционный смотритель».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Пробуждение человеческого достоинства и чувства протеста. Трагическое и гуманистическое в повести.  </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Те о </w:t>
      </w:r>
      <w:proofErr w:type="gramStart"/>
      <w:r w:rsidRPr="00AF4A3F">
        <w:rPr>
          <w:rFonts w:ascii="Times New Roman" w:hAnsi="Times New Roman" w:cs="Times New Roman"/>
          <w:color w:val="000000"/>
          <w:sz w:val="24"/>
          <w:szCs w:val="24"/>
        </w:rPr>
        <w:t>р</w:t>
      </w:r>
      <w:proofErr w:type="gramEnd"/>
      <w:r w:rsidRPr="00AF4A3F">
        <w:rPr>
          <w:rFonts w:ascii="Times New Roman" w:hAnsi="Times New Roman" w:cs="Times New Roman"/>
          <w:color w:val="000000"/>
          <w:sz w:val="24"/>
          <w:szCs w:val="24"/>
        </w:rPr>
        <w:t xml:space="preserve"> и я л и т е р а т у р ы. Повесть (развитие представлений).</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Михаил Юрьевич Лермонтов. Краткий рассказ о поэте. «Песня про царя Ивана Васильевича, молодого опричника и удалого купца Калашникова». Поэма об </w:t>
      </w:r>
      <w:proofErr w:type="spellStart"/>
      <w:proofErr w:type="gramStart"/>
      <w:r w:rsidRPr="00AF4A3F">
        <w:rPr>
          <w:rFonts w:ascii="Times New Roman" w:hAnsi="Times New Roman" w:cs="Times New Roman"/>
          <w:color w:val="000000"/>
          <w:sz w:val="24"/>
          <w:szCs w:val="24"/>
        </w:rPr>
        <w:t>историчес</w:t>
      </w:r>
      <w:proofErr w:type="spellEnd"/>
      <w:r w:rsidRPr="00AF4A3F">
        <w:rPr>
          <w:rFonts w:ascii="Times New Roman" w:hAnsi="Times New Roman" w:cs="Times New Roman"/>
          <w:color w:val="000000"/>
          <w:sz w:val="24"/>
          <w:szCs w:val="24"/>
        </w:rPr>
        <w:t>-ком</w:t>
      </w:r>
      <w:proofErr w:type="gramEnd"/>
      <w:r w:rsidRPr="00AF4A3F">
        <w:rPr>
          <w:rFonts w:ascii="Times New Roman" w:hAnsi="Times New Roman" w:cs="Times New Roman"/>
          <w:color w:val="000000"/>
          <w:sz w:val="24"/>
          <w:szCs w:val="24"/>
        </w:rPr>
        <w:t xml:space="preserve"> прошлом Руси. Картины быта XVI века, их значение для понимания характеров и идеи поэмы. Смысл столкновения Калашникова с </w:t>
      </w:r>
      <w:proofErr w:type="spellStart"/>
      <w:r w:rsidRPr="00AF4A3F">
        <w:rPr>
          <w:rFonts w:ascii="Times New Roman" w:hAnsi="Times New Roman" w:cs="Times New Roman"/>
          <w:color w:val="000000"/>
          <w:sz w:val="24"/>
          <w:szCs w:val="24"/>
        </w:rPr>
        <w:t>Кирибеевичем</w:t>
      </w:r>
      <w:proofErr w:type="spellEnd"/>
      <w:r w:rsidRPr="00AF4A3F">
        <w:rPr>
          <w:rFonts w:ascii="Times New Roman" w:hAnsi="Times New Roman" w:cs="Times New Roman"/>
          <w:color w:val="000000"/>
          <w:sz w:val="24"/>
          <w:szCs w:val="24"/>
        </w:rPr>
        <w:t xml:space="preserve"> и Иваном Грозным. Защита </w:t>
      </w:r>
      <w:proofErr w:type="gramStart"/>
      <w:r w:rsidRPr="00AF4A3F">
        <w:rPr>
          <w:rFonts w:ascii="Times New Roman" w:hAnsi="Times New Roman" w:cs="Times New Roman"/>
          <w:color w:val="000000"/>
          <w:sz w:val="24"/>
          <w:szCs w:val="24"/>
        </w:rPr>
        <w:t>Ка-</w:t>
      </w:r>
      <w:proofErr w:type="spellStart"/>
      <w:r w:rsidRPr="00AF4A3F">
        <w:rPr>
          <w:rFonts w:ascii="Times New Roman" w:hAnsi="Times New Roman" w:cs="Times New Roman"/>
          <w:color w:val="000000"/>
          <w:sz w:val="24"/>
          <w:szCs w:val="24"/>
        </w:rPr>
        <w:t>лашниковым</w:t>
      </w:r>
      <w:proofErr w:type="spellEnd"/>
      <w:proofErr w:type="gramEnd"/>
      <w:r w:rsidRPr="00AF4A3F">
        <w:rPr>
          <w:rFonts w:ascii="Times New Roman" w:hAnsi="Times New Roman" w:cs="Times New Roman"/>
          <w:color w:val="000000"/>
          <w:sz w:val="24"/>
          <w:szCs w:val="24"/>
        </w:rPr>
        <w:t xml:space="preserve"> человеческого достоинства, его готовность стоять за правду до конца. Особенности сюжета поэмы. Авторское отношение к изображаемому. Связь поэмы с </w:t>
      </w:r>
      <w:proofErr w:type="spellStart"/>
      <w:proofErr w:type="gramStart"/>
      <w:r w:rsidRPr="00AF4A3F">
        <w:rPr>
          <w:rFonts w:ascii="Times New Roman" w:hAnsi="Times New Roman" w:cs="Times New Roman"/>
          <w:color w:val="000000"/>
          <w:sz w:val="24"/>
          <w:szCs w:val="24"/>
        </w:rPr>
        <w:t>произ</w:t>
      </w:r>
      <w:proofErr w:type="spellEnd"/>
      <w:r w:rsidRPr="00AF4A3F">
        <w:rPr>
          <w:rFonts w:ascii="Times New Roman" w:hAnsi="Times New Roman" w:cs="Times New Roman"/>
          <w:color w:val="000000"/>
          <w:sz w:val="24"/>
          <w:szCs w:val="24"/>
        </w:rPr>
        <w:t>-ведениями</w:t>
      </w:r>
      <w:proofErr w:type="gramEnd"/>
      <w:r w:rsidRPr="00AF4A3F">
        <w:rPr>
          <w:rFonts w:ascii="Times New Roman" w:hAnsi="Times New Roman" w:cs="Times New Roman"/>
          <w:color w:val="000000"/>
          <w:sz w:val="24"/>
          <w:szCs w:val="24"/>
        </w:rPr>
        <w:t xml:space="preserve"> устного народного творчества. Оценка героев с позиций народа. Образы гусляров. Язык и стих поэмы. </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«Когда волнуется желтеющая нива...», «Молитва», «Ангел». Стихотворение «Ангел» как воспоминание об идеальной гармонии, о «небесных» звуках, оставшихся в памяти души, переживание блаженства, полноты жизненных сил, связанное с красотой природы и её </w:t>
      </w:r>
      <w:r w:rsidRPr="00AF4A3F">
        <w:rPr>
          <w:rFonts w:ascii="Times New Roman" w:hAnsi="Times New Roman" w:cs="Times New Roman"/>
          <w:color w:val="000000"/>
          <w:sz w:val="24"/>
          <w:szCs w:val="24"/>
        </w:rPr>
        <w:lastRenderedPageBreak/>
        <w:t xml:space="preserve">проявлений. «Молитва» («В минуту жизни трудную...») — готовность ринуться навстречу знакомым гармоничным звукам, символизирующим ожидаемое счастье на земле. </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Те о </w:t>
      </w:r>
      <w:proofErr w:type="gramStart"/>
      <w:r w:rsidRPr="00AF4A3F">
        <w:rPr>
          <w:rFonts w:ascii="Times New Roman" w:hAnsi="Times New Roman" w:cs="Times New Roman"/>
          <w:color w:val="000000"/>
          <w:sz w:val="24"/>
          <w:szCs w:val="24"/>
        </w:rPr>
        <w:t>р</w:t>
      </w:r>
      <w:proofErr w:type="gramEnd"/>
      <w:r w:rsidRPr="00AF4A3F">
        <w:rPr>
          <w:rFonts w:ascii="Times New Roman" w:hAnsi="Times New Roman" w:cs="Times New Roman"/>
          <w:color w:val="000000"/>
          <w:sz w:val="24"/>
          <w:szCs w:val="24"/>
        </w:rPr>
        <w:t xml:space="preserve"> и я л и т е р а т у р ы. </w:t>
      </w:r>
      <w:proofErr w:type="spellStart"/>
      <w:r w:rsidRPr="00AF4A3F">
        <w:rPr>
          <w:rFonts w:ascii="Times New Roman" w:hAnsi="Times New Roman" w:cs="Times New Roman"/>
          <w:color w:val="000000"/>
          <w:sz w:val="24"/>
          <w:szCs w:val="24"/>
        </w:rPr>
        <w:t>Фольклоризм</w:t>
      </w:r>
      <w:proofErr w:type="spellEnd"/>
      <w:r w:rsidRPr="00AF4A3F">
        <w:rPr>
          <w:rFonts w:ascii="Times New Roman" w:hAnsi="Times New Roman" w:cs="Times New Roman"/>
          <w:color w:val="000000"/>
          <w:sz w:val="24"/>
          <w:szCs w:val="24"/>
        </w:rPr>
        <w:t xml:space="preserve"> литературы (развитие представлений). </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Николай Васильевич Гоголь. Краткий рассказ о писателе. </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«Тарас Бульба». Прославление боевого товарищества, осуждение предательства. Героизм и самоотверженность Тараса и его товарищей-запорожцев в борьбе за освобождение родной земли. Противопоставление Остапа </w:t>
      </w:r>
      <w:proofErr w:type="spellStart"/>
      <w:r w:rsidRPr="00AF4A3F">
        <w:rPr>
          <w:rFonts w:ascii="Times New Roman" w:hAnsi="Times New Roman" w:cs="Times New Roman"/>
          <w:color w:val="000000"/>
          <w:sz w:val="24"/>
          <w:szCs w:val="24"/>
        </w:rPr>
        <w:t>Андрию</w:t>
      </w:r>
      <w:proofErr w:type="spellEnd"/>
      <w:r w:rsidRPr="00AF4A3F">
        <w:rPr>
          <w:rFonts w:ascii="Times New Roman" w:hAnsi="Times New Roman" w:cs="Times New Roman"/>
          <w:color w:val="000000"/>
          <w:sz w:val="24"/>
          <w:szCs w:val="24"/>
        </w:rPr>
        <w:t xml:space="preserve">, смысл этого противопоставления. </w:t>
      </w:r>
      <w:proofErr w:type="spellStart"/>
      <w:proofErr w:type="gramStart"/>
      <w:r w:rsidRPr="00AF4A3F">
        <w:rPr>
          <w:rFonts w:ascii="Times New Roman" w:hAnsi="Times New Roman" w:cs="Times New Roman"/>
          <w:color w:val="000000"/>
          <w:sz w:val="24"/>
          <w:szCs w:val="24"/>
        </w:rPr>
        <w:t>Патриотичес</w:t>
      </w:r>
      <w:proofErr w:type="spellEnd"/>
      <w:r w:rsidRPr="00AF4A3F">
        <w:rPr>
          <w:rFonts w:ascii="Times New Roman" w:hAnsi="Times New Roman" w:cs="Times New Roman"/>
          <w:color w:val="000000"/>
          <w:sz w:val="24"/>
          <w:szCs w:val="24"/>
        </w:rPr>
        <w:t>-кий</w:t>
      </w:r>
      <w:proofErr w:type="gramEnd"/>
      <w:r w:rsidRPr="00AF4A3F">
        <w:rPr>
          <w:rFonts w:ascii="Times New Roman" w:hAnsi="Times New Roman" w:cs="Times New Roman"/>
          <w:color w:val="000000"/>
          <w:sz w:val="24"/>
          <w:szCs w:val="24"/>
        </w:rPr>
        <w:t xml:space="preserve"> пафос повести. Особенности изображения людей и природы в повести. </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Те о </w:t>
      </w:r>
      <w:proofErr w:type="gramStart"/>
      <w:r w:rsidRPr="00AF4A3F">
        <w:rPr>
          <w:rFonts w:ascii="Times New Roman" w:hAnsi="Times New Roman" w:cs="Times New Roman"/>
          <w:color w:val="000000"/>
          <w:sz w:val="24"/>
          <w:szCs w:val="24"/>
        </w:rPr>
        <w:t>р</w:t>
      </w:r>
      <w:proofErr w:type="gramEnd"/>
      <w:r w:rsidRPr="00AF4A3F">
        <w:rPr>
          <w:rFonts w:ascii="Times New Roman" w:hAnsi="Times New Roman" w:cs="Times New Roman"/>
          <w:color w:val="000000"/>
          <w:sz w:val="24"/>
          <w:szCs w:val="24"/>
        </w:rPr>
        <w:t xml:space="preserve"> и я л и т е р а т у р ы. Историческая и фольклорная основа произведения. Роды </w:t>
      </w:r>
      <w:proofErr w:type="gramStart"/>
      <w:r w:rsidRPr="00AF4A3F">
        <w:rPr>
          <w:rFonts w:ascii="Times New Roman" w:hAnsi="Times New Roman" w:cs="Times New Roman"/>
          <w:color w:val="000000"/>
          <w:sz w:val="24"/>
          <w:szCs w:val="24"/>
        </w:rPr>
        <w:t>литер-</w:t>
      </w:r>
      <w:proofErr w:type="spellStart"/>
      <w:r w:rsidRPr="00AF4A3F">
        <w:rPr>
          <w:rFonts w:ascii="Times New Roman" w:hAnsi="Times New Roman" w:cs="Times New Roman"/>
          <w:color w:val="000000"/>
          <w:sz w:val="24"/>
          <w:szCs w:val="24"/>
        </w:rPr>
        <w:t>атуры</w:t>
      </w:r>
      <w:proofErr w:type="spellEnd"/>
      <w:proofErr w:type="gramEnd"/>
      <w:r w:rsidRPr="00AF4A3F">
        <w:rPr>
          <w:rFonts w:ascii="Times New Roman" w:hAnsi="Times New Roman" w:cs="Times New Roman"/>
          <w:color w:val="000000"/>
          <w:sz w:val="24"/>
          <w:szCs w:val="24"/>
        </w:rPr>
        <w:t xml:space="preserve">: эпос (развитие понятия). Литературный герой (развитие понятия). </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Иван Сергеевич Тургенев. Краткий рассказ о писателе. «Бирюк». Изображение быта крестьян, авторское отношение к бесправным и обездоленным. Характер главного героя. Мастерство в изображении пейзажа. Художественные особенности рассказа. </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Стихотворения в прозе. «Русский язык». Тургенев о богатстве и красоте русского языка. Родной язык как духовная опора человека. «Близнецы», «Два богача». Нравственность и человеческие взаимоотношения. </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Те о </w:t>
      </w:r>
      <w:proofErr w:type="gramStart"/>
      <w:r w:rsidRPr="00AF4A3F">
        <w:rPr>
          <w:rFonts w:ascii="Times New Roman" w:hAnsi="Times New Roman" w:cs="Times New Roman"/>
          <w:color w:val="000000"/>
          <w:sz w:val="24"/>
          <w:szCs w:val="24"/>
        </w:rPr>
        <w:t>р</w:t>
      </w:r>
      <w:proofErr w:type="gramEnd"/>
      <w:r w:rsidRPr="00AF4A3F">
        <w:rPr>
          <w:rFonts w:ascii="Times New Roman" w:hAnsi="Times New Roman" w:cs="Times New Roman"/>
          <w:color w:val="000000"/>
          <w:sz w:val="24"/>
          <w:szCs w:val="24"/>
        </w:rPr>
        <w:t xml:space="preserve"> и я л и т е р а т у р ы. Стихотворения в прозе. Лирическая миниатюра (начальные представления). </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Николай Алексеевич Некрасов. Краткий рассказ о писателе. «Русские женщины» («Княгиня Трубецкая»). Историческая основа поэмы. Величие духа русских женщин, </w:t>
      </w:r>
      <w:proofErr w:type="spellStart"/>
      <w:proofErr w:type="gramStart"/>
      <w:r w:rsidRPr="00AF4A3F">
        <w:rPr>
          <w:rFonts w:ascii="Times New Roman" w:hAnsi="Times New Roman" w:cs="Times New Roman"/>
          <w:color w:val="000000"/>
          <w:sz w:val="24"/>
          <w:szCs w:val="24"/>
        </w:rPr>
        <w:t>отпра</w:t>
      </w:r>
      <w:proofErr w:type="spellEnd"/>
      <w:r w:rsidRPr="00AF4A3F">
        <w:rPr>
          <w:rFonts w:ascii="Times New Roman" w:hAnsi="Times New Roman" w:cs="Times New Roman"/>
          <w:color w:val="000000"/>
          <w:sz w:val="24"/>
          <w:szCs w:val="24"/>
        </w:rPr>
        <w:t>-вившихся</w:t>
      </w:r>
      <w:proofErr w:type="gramEnd"/>
      <w:r w:rsidRPr="00AF4A3F">
        <w:rPr>
          <w:rFonts w:ascii="Times New Roman" w:hAnsi="Times New Roman" w:cs="Times New Roman"/>
          <w:color w:val="000000"/>
          <w:sz w:val="24"/>
          <w:szCs w:val="24"/>
        </w:rPr>
        <w:t xml:space="preserve"> вслед за осуждёнными мужьями в Сибирь. Художественные особенности исторических поэм Некрасова. </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«Размышления у парадного подъезда». Боль поэта за судьбу народа. Своеобразие некрасовской музы. (Для чтения и обсуждения.) </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Те о </w:t>
      </w:r>
      <w:proofErr w:type="gramStart"/>
      <w:r w:rsidRPr="00AF4A3F">
        <w:rPr>
          <w:rFonts w:ascii="Times New Roman" w:hAnsi="Times New Roman" w:cs="Times New Roman"/>
          <w:color w:val="000000"/>
          <w:sz w:val="24"/>
          <w:szCs w:val="24"/>
        </w:rPr>
        <w:t>р</w:t>
      </w:r>
      <w:proofErr w:type="gramEnd"/>
      <w:r w:rsidRPr="00AF4A3F">
        <w:rPr>
          <w:rFonts w:ascii="Times New Roman" w:hAnsi="Times New Roman" w:cs="Times New Roman"/>
          <w:color w:val="000000"/>
          <w:sz w:val="24"/>
          <w:szCs w:val="24"/>
        </w:rPr>
        <w:t xml:space="preserve"> и я л и т е р а т у р ы. Поэма (развитие понятия). Трёхсложные размеры стиха (развитие понятия). Историческая поэма как разновидность лироэпического жанра (начальные представления). </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Алексей Константинович Толстой. Слово о поэте. Исторические баллады «Василий Шибанов» и «Князь Михайло Репнин». Воспроизведение исторического колорита эпохи. Правда и вымысел. Тема древнерусского «рыцарства», противостоящего самовластию. </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Те о </w:t>
      </w:r>
      <w:proofErr w:type="gramStart"/>
      <w:r w:rsidRPr="00AF4A3F">
        <w:rPr>
          <w:rFonts w:ascii="Times New Roman" w:hAnsi="Times New Roman" w:cs="Times New Roman"/>
          <w:color w:val="000000"/>
          <w:sz w:val="24"/>
          <w:szCs w:val="24"/>
        </w:rPr>
        <w:t>р</w:t>
      </w:r>
      <w:proofErr w:type="gramEnd"/>
      <w:r w:rsidRPr="00AF4A3F">
        <w:rPr>
          <w:rFonts w:ascii="Times New Roman" w:hAnsi="Times New Roman" w:cs="Times New Roman"/>
          <w:color w:val="000000"/>
          <w:sz w:val="24"/>
          <w:szCs w:val="24"/>
        </w:rPr>
        <w:t xml:space="preserve"> и я л и т е р а т у р ы. Историческая баллада (развитие представлений).</w:t>
      </w:r>
    </w:p>
    <w:p w:rsidR="00AF4A3F" w:rsidRPr="00AF4A3F" w:rsidRDefault="00AF4A3F" w:rsidP="00AF4A3F">
      <w:pPr>
        <w:pStyle w:val="af1"/>
        <w:rPr>
          <w:rFonts w:ascii="Times New Roman" w:hAnsi="Times New Roman" w:cs="Times New Roman"/>
          <w:color w:val="000000"/>
          <w:sz w:val="24"/>
          <w:szCs w:val="24"/>
        </w:rPr>
      </w:pP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Смех сквозь слёзы, или «Уроки Щедрина» </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Михаил </w:t>
      </w:r>
      <w:proofErr w:type="spellStart"/>
      <w:r w:rsidRPr="00AF4A3F">
        <w:rPr>
          <w:rFonts w:ascii="Times New Roman" w:hAnsi="Times New Roman" w:cs="Times New Roman"/>
          <w:color w:val="000000"/>
          <w:sz w:val="24"/>
          <w:szCs w:val="24"/>
        </w:rPr>
        <w:t>Евграфович</w:t>
      </w:r>
      <w:proofErr w:type="spellEnd"/>
      <w:r w:rsidRPr="00AF4A3F">
        <w:rPr>
          <w:rFonts w:ascii="Times New Roman" w:hAnsi="Times New Roman" w:cs="Times New Roman"/>
          <w:color w:val="000000"/>
          <w:sz w:val="24"/>
          <w:szCs w:val="24"/>
        </w:rPr>
        <w:t xml:space="preserve"> Салтыков-Щедрин. Краткий рассказ о писателе.</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«Повесть о том, как один мужик двух генералов прокормил». Нравственные пороки общества. Паразитизм генералов, трудолюбие и сметливость мужика. Осуждение покорности мужика. Сатира в «Повести...». «Дикий помещик». (Для самостоятельного чтения.)</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Те о </w:t>
      </w:r>
      <w:proofErr w:type="gramStart"/>
      <w:r w:rsidRPr="00AF4A3F">
        <w:rPr>
          <w:rFonts w:ascii="Times New Roman" w:hAnsi="Times New Roman" w:cs="Times New Roman"/>
          <w:color w:val="000000"/>
          <w:sz w:val="24"/>
          <w:szCs w:val="24"/>
        </w:rPr>
        <w:t>р</w:t>
      </w:r>
      <w:proofErr w:type="gramEnd"/>
      <w:r w:rsidRPr="00AF4A3F">
        <w:rPr>
          <w:rFonts w:ascii="Times New Roman" w:hAnsi="Times New Roman" w:cs="Times New Roman"/>
          <w:color w:val="000000"/>
          <w:sz w:val="24"/>
          <w:szCs w:val="24"/>
        </w:rPr>
        <w:t xml:space="preserve"> и я л и т е р а т у р ы. Гротеск (начальные представления). Ирония (развитие представлений). </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Лев Николаевич Толстой. Краткий рассказ о писателе (детство, юность, начало литературного творчества). «Детство». Главы из повести: «Классы», «Наталья </w:t>
      </w:r>
      <w:proofErr w:type="spellStart"/>
      <w:r w:rsidRPr="00AF4A3F">
        <w:rPr>
          <w:rFonts w:ascii="Times New Roman" w:hAnsi="Times New Roman" w:cs="Times New Roman"/>
          <w:color w:val="000000"/>
          <w:sz w:val="24"/>
          <w:szCs w:val="24"/>
        </w:rPr>
        <w:t>Савишна</w:t>
      </w:r>
      <w:proofErr w:type="spellEnd"/>
      <w:r w:rsidRPr="00AF4A3F">
        <w:rPr>
          <w:rFonts w:ascii="Times New Roman" w:hAnsi="Times New Roman" w:cs="Times New Roman"/>
          <w:color w:val="000000"/>
          <w:sz w:val="24"/>
          <w:szCs w:val="24"/>
        </w:rPr>
        <w:t>», «</w:t>
      </w:r>
      <w:proofErr w:type="spellStart"/>
      <w:r w:rsidRPr="00AF4A3F">
        <w:rPr>
          <w:rFonts w:ascii="Times New Roman" w:hAnsi="Times New Roman" w:cs="Times New Roman"/>
          <w:color w:val="000000"/>
          <w:sz w:val="24"/>
          <w:szCs w:val="24"/>
        </w:rPr>
        <w:t>Maman</w:t>
      </w:r>
      <w:proofErr w:type="spellEnd"/>
      <w:r w:rsidRPr="00AF4A3F">
        <w:rPr>
          <w:rFonts w:ascii="Times New Roman" w:hAnsi="Times New Roman" w:cs="Times New Roman"/>
          <w:color w:val="000000"/>
          <w:sz w:val="24"/>
          <w:szCs w:val="24"/>
        </w:rPr>
        <w:t xml:space="preserve">» и др. Взаимоотношения детей и взрослых. Проявления чувств героя, беспощадность к себе, анализ собственных поступков. </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Те о </w:t>
      </w:r>
      <w:proofErr w:type="gramStart"/>
      <w:r w:rsidRPr="00AF4A3F">
        <w:rPr>
          <w:rFonts w:ascii="Times New Roman" w:hAnsi="Times New Roman" w:cs="Times New Roman"/>
          <w:color w:val="000000"/>
          <w:sz w:val="24"/>
          <w:szCs w:val="24"/>
        </w:rPr>
        <w:t>р</w:t>
      </w:r>
      <w:proofErr w:type="gramEnd"/>
      <w:r w:rsidRPr="00AF4A3F">
        <w:rPr>
          <w:rFonts w:ascii="Times New Roman" w:hAnsi="Times New Roman" w:cs="Times New Roman"/>
          <w:color w:val="000000"/>
          <w:sz w:val="24"/>
          <w:szCs w:val="24"/>
        </w:rPr>
        <w:t xml:space="preserve"> и я л и т е р а т у р ы. Автобиографическое художественное произведение (развитие понятия). Герой-повествователь (развитие понятия). </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lastRenderedPageBreak/>
        <w:t xml:space="preserve">                               Смешное и грустное рядом, или «Уроки Чехова» </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Антон Павлович Чехов. Краткий рассказ о писателе. «Хамелеон». Живая картина нравов. Осмеяние трусости и угодничества. Смысл названия рассказа. «Говорящие» фамилии как средство юмористической характеристики. «Злоумышленник», «Размазня». </w:t>
      </w:r>
      <w:proofErr w:type="spellStart"/>
      <w:proofErr w:type="gramStart"/>
      <w:r w:rsidRPr="00AF4A3F">
        <w:rPr>
          <w:rFonts w:ascii="Times New Roman" w:hAnsi="Times New Roman" w:cs="Times New Roman"/>
          <w:color w:val="000000"/>
          <w:sz w:val="24"/>
          <w:szCs w:val="24"/>
        </w:rPr>
        <w:t>Многогран-ность</w:t>
      </w:r>
      <w:proofErr w:type="spellEnd"/>
      <w:proofErr w:type="gramEnd"/>
      <w:r w:rsidRPr="00AF4A3F">
        <w:rPr>
          <w:rFonts w:ascii="Times New Roman" w:hAnsi="Times New Roman" w:cs="Times New Roman"/>
          <w:color w:val="000000"/>
          <w:sz w:val="24"/>
          <w:szCs w:val="24"/>
        </w:rPr>
        <w:t xml:space="preserve"> комического в рассказах А. П. Чехова. (Для чтения и обсуждения.) </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Те о </w:t>
      </w:r>
      <w:proofErr w:type="gramStart"/>
      <w:r w:rsidRPr="00AF4A3F">
        <w:rPr>
          <w:rFonts w:ascii="Times New Roman" w:hAnsi="Times New Roman" w:cs="Times New Roman"/>
          <w:color w:val="000000"/>
          <w:sz w:val="24"/>
          <w:szCs w:val="24"/>
        </w:rPr>
        <w:t>р</w:t>
      </w:r>
      <w:proofErr w:type="gramEnd"/>
      <w:r w:rsidRPr="00AF4A3F">
        <w:rPr>
          <w:rFonts w:ascii="Times New Roman" w:hAnsi="Times New Roman" w:cs="Times New Roman"/>
          <w:color w:val="000000"/>
          <w:sz w:val="24"/>
          <w:szCs w:val="24"/>
        </w:rPr>
        <w:t xml:space="preserve"> и я л и т е р а т у р ы. Сатира и юмор как формы комического (развитие представ-</w:t>
      </w:r>
      <w:proofErr w:type="spellStart"/>
      <w:r w:rsidRPr="00AF4A3F">
        <w:rPr>
          <w:rFonts w:ascii="Times New Roman" w:hAnsi="Times New Roman" w:cs="Times New Roman"/>
          <w:color w:val="000000"/>
          <w:sz w:val="24"/>
          <w:szCs w:val="24"/>
        </w:rPr>
        <w:t>лений</w:t>
      </w:r>
      <w:proofErr w:type="spellEnd"/>
      <w:r w:rsidRPr="00AF4A3F">
        <w:rPr>
          <w:rFonts w:ascii="Times New Roman" w:hAnsi="Times New Roman" w:cs="Times New Roman"/>
          <w:color w:val="000000"/>
          <w:sz w:val="24"/>
          <w:szCs w:val="24"/>
        </w:rPr>
        <w:t xml:space="preserve">). </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«Край ты мой, родимый край...» (обзор) </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Стихотворения русских поэтов XIX века о родной природе. В. Жуковский. «Приход весны»; И. Бунин. «Родина»; А. К. Толстой. «Край ты мой, родимый край...», «Благовест». Поэтическое изображение родной природы и выражение авторского настроения, миросозерцания.</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ИЗ РУССКОЙ ЛИТЕРАТУРЫ XX ВЕКА  </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Иван Алексеевич Бунин. Краткий рассказ о писателе. «Цифры». Воспитание детей в семье. Герой рассказа: сложность взаимопонимания детей и взрослых. «Лапти». Душевное богатство простого крестьянина. (Для внеклассного чтения.) </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Максим Горький. Краткий рассказ о писателе. </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«Детство». Автобиографический характер повести. Изображение «свинцовых мерзостей жизни». Дед Каширин. «Яркое, здоровое, творческое в русской жизни» (Алёша, бабушка, Цыганок, Хорошее Дело). Изображение быта и характеров. Вера в творческие силы народа.  </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«Старуха </w:t>
      </w:r>
      <w:proofErr w:type="spellStart"/>
      <w:r w:rsidRPr="00AF4A3F">
        <w:rPr>
          <w:rFonts w:ascii="Times New Roman" w:hAnsi="Times New Roman" w:cs="Times New Roman"/>
          <w:color w:val="000000"/>
          <w:sz w:val="24"/>
          <w:szCs w:val="24"/>
        </w:rPr>
        <w:t>Изергиль</w:t>
      </w:r>
      <w:proofErr w:type="spellEnd"/>
      <w:r w:rsidRPr="00AF4A3F">
        <w:rPr>
          <w:rFonts w:ascii="Times New Roman" w:hAnsi="Times New Roman" w:cs="Times New Roman"/>
          <w:color w:val="000000"/>
          <w:sz w:val="24"/>
          <w:szCs w:val="24"/>
        </w:rPr>
        <w:t>» («Легенда о Данко»), «</w:t>
      </w:r>
      <w:proofErr w:type="spellStart"/>
      <w:r w:rsidRPr="00AF4A3F">
        <w:rPr>
          <w:rFonts w:ascii="Times New Roman" w:hAnsi="Times New Roman" w:cs="Times New Roman"/>
          <w:color w:val="000000"/>
          <w:sz w:val="24"/>
          <w:szCs w:val="24"/>
        </w:rPr>
        <w:t>Челкаш</w:t>
      </w:r>
      <w:proofErr w:type="spellEnd"/>
      <w:r w:rsidRPr="00AF4A3F">
        <w:rPr>
          <w:rFonts w:ascii="Times New Roman" w:hAnsi="Times New Roman" w:cs="Times New Roman"/>
          <w:color w:val="000000"/>
          <w:sz w:val="24"/>
          <w:szCs w:val="24"/>
        </w:rPr>
        <w:t>». (Для внеклассного чтения.)</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Те о </w:t>
      </w:r>
      <w:proofErr w:type="gramStart"/>
      <w:r w:rsidRPr="00AF4A3F">
        <w:rPr>
          <w:rFonts w:ascii="Times New Roman" w:hAnsi="Times New Roman" w:cs="Times New Roman"/>
          <w:color w:val="000000"/>
          <w:sz w:val="24"/>
          <w:szCs w:val="24"/>
        </w:rPr>
        <w:t>р</w:t>
      </w:r>
      <w:proofErr w:type="gramEnd"/>
      <w:r w:rsidRPr="00AF4A3F">
        <w:rPr>
          <w:rFonts w:ascii="Times New Roman" w:hAnsi="Times New Roman" w:cs="Times New Roman"/>
          <w:color w:val="000000"/>
          <w:sz w:val="24"/>
          <w:szCs w:val="24"/>
        </w:rPr>
        <w:t xml:space="preserve"> и я л и т е р а т у р ы. Понятие о теме и идее произведения (развитие представлений). Портрет как средство характеристики героя (развитие представлений). </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Владимир Владимирович Маяковский. Краткий рассказ о писателе. «Необычайное приключение, бывшее с Владимиром </w:t>
      </w:r>
      <w:proofErr w:type="gramStart"/>
      <w:r w:rsidRPr="00AF4A3F">
        <w:rPr>
          <w:rFonts w:ascii="Times New Roman" w:hAnsi="Times New Roman" w:cs="Times New Roman"/>
          <w:color w:val="000000"/>
          <w:sz w:val="24"/>
          <w:szCs w:val="24"/>
        </w:rPr>
        <w:t xml:space="preserve">Мая- </w:t>
      </w:r>
      <w:proofErr w:type="spellStart"/>
      <w:r w:rsidRPr="00AF4A3F">
        <w:rPr>
          <w:rFonts w:ascii="Times New Roman" w:hAnsi="Times New Roman" w:cs="Times New Roman"/>
          <w:color w:val="000000"/>
          <w:sz w:val="24"/>
          <w:szCs w:val="24"/>
        </w:rPr>
        <w:t>ковским</w:t>
      </w:r>
      <w:proofErr w:type="spellEnd"/>
      <w:proofErr w:type="gramEnd"/>
      <w:r w:rsidRPr="00AF4A3F">
        <w:rPr>
          <w:rFonts w:ascii="Times New Roman" w:hAnsi="Times New Roman" w:cs="Times New Roman"/>
          <w:color w:val="000000"/>
          <w:sz w:val="24"/>
          <w:szCs w:val="24"/>
        </w:rPr>
        <w:t xml:space="preserve"> летом на даче». Мысли автора о роли поэзии в жизни человека и общества. Своеобразие стихотворного ритма, словотворчество Маяковского. «Хорошее отношение к лошадям». Два взгляда на мир: безразличие, бессердечие мещанина и гуманизм, доброта, сострадание лирического героя стихотворения.</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Те о </w:t>
      </w:r>
      <w:proofErr w:type="gramStart"/>
      <w:r w:rsidRPr="00AF4A3F">
        <w:rPr>
          <w:rFonts w:ascii="Times New Roman" w:hAnsi="Times New Roman" w:cs="Times New Roman"/>
          <w:color w:val="000000"/>
          <w:sz w:val="24"/>
          <w:szCs w:val="24"/>
        </w:rPr>
        <w:t>р</w:t>
      </w:r>
      <w:proofErr w:type="gramEnd"/>
      <w:r w:rsidRPr="00AF4A3F">
        <w:rPr>
          <w:rFonts w:ascii="Times New Roman" w:hAnsi="Times New Roman" w:cs="Times New Roman"/>
          <w:color w:val="000000"/>
          <w:sz w:val="24"/>
          <w:szCs w:val="24"/>
        </w:rPr>
        <w:t xml:space="preserve"> и я л и т е р а т у р ы. Лирический герой (начальные представления). Обогащение знаний о ритме и рифме. Тоническое стихосложение (начальные представления). </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Леонид Николаевич Андреев. Краткий рассказ о писателе. «Кусака». Чувство сострадания к братьям нашим меньшим, бессердечие героев. Гуманистический пафос произведения. </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Андрей Платонович Платонов. Краткий рассказ о писателе.</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«Юшка». 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сострадания и уважения к человеку. Неповторимость и ценность каждой человеческой личности. </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Борис Леонидович Пастернак. Слово о поэте. </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«Июль», «Никого не будет в доме...». Картины природы, преображённые поэтическим зрением Пастернака. Сравнения и метафоры в художественном мире поэта.</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Те о </w:t>
      </w:r>
      <w:proofErr w:type="gramStart"/>
      <w:r w:rsidRPr="00AF4A3F">
        <w:rPr>
          <w:rFonts w:ascii="Times New Roman" w:hAnsi="Times New Roman" w:cs="Times New Roman"/>
          <w:color w:val="000000"/>
          <w:sz w:val="24"/>
          <w:szCs w:val="24"/>
        </w:rPr>
        <w:t>р</w:t>
      </w:r>
      <w:proofErr w:type="gramEnd"/>
      <w:r w:rsidRPr="00AF4A3F">
        <w:rPr>
          <w:rFonts w:ascii="Times New Roman" w:hAnsi="Times New Roman" w:cs="Times New Roman"/>
          <w:color w:val="000000"/>
          <w:sz w:val="24"/>
          <w:szCs w:val="24"/>
        </w:rPr>
        <w:t xml:space="preserve"> и я л и т е р а т у р ы. Сравнение. Метафора (развитие представлений). </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lastRenderedPageBreak/>
        <w:t xml:space="preserve">                                              На дорогах войны (обзор) </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Интервью с поэтом — участником Великой Отечественной войны. Героизм, патриотизм, самоотверженность, трудности и радости грозных лет войны в стихотворениях поэтов — участников войны: А. Ахматовой, К. Симонова, А. Твардовского, А. Суркова, Н. Тихонова и др. Ритмы и образы военной лирики. </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Те о </w:t>
      </w:r>
      <w:proofErr w:type="gramStart"/>
      <w:r w:rsidRPr="00AF4A3F">
        <w:rPr>
          <w:rFonts w:ascii="Times New Roman" w:hAnsi="Times New Roman" w:cs="Times New Roman"/>
          <w:color w:val="000000"/>
          <w:sz w:val="24"/>
          <w:szCs w:val="24"/>
        </w:rPr>
        <w:t>р</w:t>
      </w:r>
      <w:proofErr w:type="gramEnd"/>
      <w:r w:rsidRPr="00AF4A3F">
        <w:rPr>
          <w:rFonts w:ascii="Times New Roman" w:hAnsi="Times New Roman" w:cs="Times New Roman"/>
          <w:color w:val="000000"/>
          <w:sz w:val="24"/>
          <w:szCs w:val="24"/>
        </w:rPr>
        <w:t xml:space="preserve"> и я л и т е р а т у р ы. Публицистика. Интервью как жанр </w:t>
      </w:r>
      <w:proofErr w:type="spellStart"/>
      <w:proofErr w:type="gramStart"/>
      <w:r w:rsidRPr="00AF4A3F">
        <w:rPr>
          <w:rFonts w:ascii="Times New Roman" w:hAnsi="Times New Roman" w:cs="Times New Roman"/>
          <w:color w:val="000000"/>
          <w:sz w:val="24"/>
          <w:szCs w:val="24"/>
        </w:rPr>
        <w:t>пу</w:t>
      </w:r>
      <w:proofErr w:type="spellEnd"/>
      <w:r w:rsidRPr="00AF4A3F">
        <w:rPr>
          <w:rFonts w:ascii="Times New Roman" w:hAnsi="Times New Roman" w:cs="Times New Roman"/>
          <w:color w:val="000000"/>
          <w:sz w:val="24"/>
          <w:szCs w:val="24"/>
        </w:rPr>
        <w:t xml:space="preserve">- </w:t>
      </w:r>
      <w:proofErr w:type="spellStart"/>
      <w:r w:rsidRPr="00AF4A3F">
        <w:rPr>
          <w:rFonts w:ascii="Times New Roman" w:hAnsi="Times New Roman" w:cs="Times New Roman"/>
          <w:color w:val="000000"/>
          <w:sz w:val="24"/>
          <w:szCs w:val="24"/>
        </w:rPr>
        <w:t>блицистики</w:t>
      </w:r>
      <w:proofErr w:type="spellEnd"/>
      <w:proofErr w:type="gramEnd"/>
      <w:r w:rsidRPr="00AF4A3F">
        <w:rPr>
          <w:rFonts w:ascii="Times New Roman" w:hAnsi="Times New Roman" w:cs="Times New Roman"/>
          <w:color w:val="000000"/>
          <w:sz w:val="24"/>
          <w:szCs w:val="24"/>
        </w:rPr>
        <w:t xml:space="preserve"> (начальные представления). </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Фёдор Александрович Абрамов. Краткий рассказ о писателе. «О чём плачут лошади». Эстетические и нравственно-экологические проблемы, поднятые в рассказе. </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Те о </w:t>
      </w:r>
      <w:proofErr w:type="gramStart"/>
      <w:r w:rsidRPr="00AF4A3F">
        <w:rPr>
          <w:rFonts w:ascii="Times New Roman" w:hAnsi="Times New Roman" w:cs="Times New Roman"/>
          <w:color w:val="000000"/>
          <w:sz w:val="24"/>
          <w:szCs w:val="24"/>
        </w:rPr>
        <w:t>р</w:t>
      </w:r>
      <w:proofErr w:type="gramEnd"/>
      <w:r w:rsidRPr="00AF4A3F">
        <w:rPr>
          <w:rFonts w:ascii="Times New Roman" w:hAnsi="Times New Roman" w:cs="Times New Roman"/>
          <w:color w:val="000000"/>
          <w:sz w:val="24"/>
          <w:szCs w:val="24"/>
        </w:rPr>
        <w:t xml:space="preserve"> и я л и т е р а т у р ы. Литературные традиции.</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Евгений Иванович Носов. Краткий рассказ о писателе. «Кукла» («</w:t>
      </w:r>
      <w:proofErr w:type="spellStart"/>
      <w:r w:rsidRPr="00AF4A3F">
        <w:rPr>
          <w:rFonts w:ascii="Times New Roman" w:hAnsi="Times New Roman" w:cs="Times New Roman"/>
          <w:color w:val="000000"/>
          <w:sz w:val="24"/>
          <w:szCs w:val="24"/>
        </w:rPr>
        <w:t>Акимыч</w:t>
      </w:r>
      <w:proofErr w:type="spellEnd"/>
      <w:r w:rsidRPr="00AF4A3F">
        <w:rPr>
          <w:rFonts w:ascii="Times New Roman" w:hAnsi="Times New Roman" w:cs="Times New Roman"/>
          <w:color w:val="000000"/>
          <w:sz w:val="24"/>
          <w:szCs w:val="24"/>
        </w:rPr>
        <w:t xml:space="preserve">»), «Живое пламя». Сила внутренней, духовной красоты человека. Протест против равнодушия, </w:t>
      </w:r>
      <w:proofErr w:type="spellStart"/>
      <w:r w:rsidRPr="00AF4A3F">
        <w:rPr>
          <w:rFonts w:ascii="Times New Roman" w:hAnsi="Times New Roman" w:cs="Times New Roman"/>
          <w:color w:val="000000"/>
          <w:sz w:val="24"/>
          <w:szCs w:val="24"/>
        </w:rPr>
        <w:t>бездуховности</w:t>
      </w:r>
      <w:proofErr w:type="spellEnd"/>
      <w:r w:rsidRPr="00AF4A3F">
        <w:rPr>
          <w:rFonts w:ascii="Times New Roman" w:hAnsi="Times New Roman" w:cs="Times New Roman"/>
          <w:color w:val="000000"/>
          <w:sz w:val="24"/>
          <w:szCs w:val="24"/>
        </w:rPr>
        <w:t>, 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 Юрий Павлович Казаков. Краткий рассказ о писателе. «Тихое утро». Взаимоотношения детей, взаимопомощь, взаимовыручка. Особенности характера героев — сельского и городского мальчиков, понимание окружающей природы. Подвиг героя, радость переживания собственного доброго поступка.</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«Тихая моя родина» (обзор)</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Стихотворения о родине, родной природе, собственном восприятии окружающего (В. Брюсов, Ф. Сологуб, С. Есенин, Н. Заболоцкий, Н. Рубцов). Человек и природа. Выражение душевных настроений, состояний человека через описание картин природы. Общее и индивидуальное в восприятии родной природы русскими поэтами. </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Александр </w:t>
      </w:r>
      <w:proofErr w:type="spellStart"/>
      <w:r w:rsidRPr="00AF4A3F">
        <w:rPr>
          <w:rFonts w:ascii="Times New Roman" w:hAnsi="Times New Roman" w:cs="Times New Roman"/>
          <w:color w:val="000000"/>
          <w:sz w:val="24"/>
          <w:szCs w:val="24"/>
        </w:rPr>
        <w:t>Трифонович</w:t>
      </w:r>
      <w:proofErr w:type="spellEnd"/>
      <w:r w:rsidRPr="00AF4A3F">
        <w:rPr>
          <w:rFonts w:ascii="Times New Roman" w:hAnsi="Times New Roman" w:cs="Times New Roman"/>
          <w:color w:val="000000"/>
          <w:sz w:val="24"/>
          <w:szCs w:val="24"/>
        </w:rPr>
        <w:t xml:space="preserve"> Твардовский. Краткий рассказ о поэте. «Снега потемнеют синие...», «Июль — макушка лета...», «На дне моей жизни...». Размышления поэта о взаимосвязи человека и природы, о неразделимости судьбы человека и народа. </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Те о </w:t>
      </w:r>
      <w:proofErr w:type="gramStart"/>
      <w:r w:rsidRPr="00AF4A3F">
        <w:rPr>
          <w:rFonts w:ascii="Times New Roman" w:hAnsi="Times New Roman" w:cs="Times New Roman"/>
          <w:color w:val="000000"/>
          <w:sz w:val="24"/>
          <w:szCs w:val="24"/>
        </w:rPr>
        <w:t>р</w:t>
      </w:r>
      <w:proofErr w:type="gramEnd"/>
      <w:r w:rsidRPr="00AF4A3F">
        <w:rPr>
          <w:rFonts w:ascii="Times New Roman" w:hAnsi="Times New Roman" w:cs="Times New Roman"/>
          <w:color w:val="000000"/>
          <w:sz w:val="24"/>
          <w:szCs w:val="24"/>
        </w:rPr>
        <w:t xml:space="preserve"> и я л и т е р а т у р ы. Лирический герой (развитие понятия). Дмитрий Сергеевич Лихачёв. «Земля родная» (главы из книги). Духовное напутствие молодёжи. </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Те о </w:t>
      </w:r>
      <w:proofErr w:type="gramStart"/>
      <w:r w:rsidRPr="00AF4A3F">
        <w:rPr>
          <w:rFonts w:ascii="Times New Roman" w:hAnsi="Times New Roman" w:cs="Times New Roman"/>
          <w:color w:val="000000"/>
          <w:sz w:val="24"/>
          <w:szCs w:val="24"/>
        </w:rPr>
        <w:t>р</w:t>
      </w:r>
      <w:proofErr w:type="gramEnd"/>
      <w:r w:rsidRPr="00AF4A3F">
        <w:rPr>
          <w:rFonts w:ascii="Times New Roman" w:hAnsi="Times New Roman" w:cs="Times New Roman"/>
          <w:color w:val="000000"/>
          <w:sz w:val="24"/>
          <w:szCs w:val="24"/>
        </w:rPr>
        <w:t xml:space="preserve"> и я л и т е р а т у р ы. Публицистика (развитие представлений). Мемуары как публицистический жанр (начальные представления). </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Писатели улыбаются, или Смех Михаила Зощенко </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М. Зощенко. Слово о писателе. Рассказ «Беда». Смешное и грустное в рассказах писателя. </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Песни на слова русских поэтов XX века </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А. Вертинский. «Доченьки»; И. Гофф. «Русское поле»; Б. Окуджава. «По Смоленской дороге...». Лирические размышления о жизни, быстро текущем времени. Светлая грусть переживаний. </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Те о </w:t>
      </w:r>
      <w:proofErr w:type="gramStart"/>
      <w:r w:rsidRPr="00AF4A3F">
        <w:rPr>
          <w:rFonts w:ascii="Times New Roman" w:hAnsi="Times New Roman" w:cs="Times New Roman"/>
          <w:color w:val="000000"/>
          <w:sz w:val="24"/>
          <w:szCs w:val="24"/>
        </w:rPr>
        <w:t>р</w:t>
      </w:r>
      <w:proofErr w:type="gramEnd"/>
      <w:r w:rsidRPr="00AF4A3F">
        <w:rPr>
          <w:rFonts w:ascii="Times New Roman" w:hAnsi="Times New Roman" w:cs="Times New Roman"/>
          <w:color w:val="000000"/>
          <w:sz w:val="24"/>
          <w:szCs w:val="24"/>
        </w:rPr>
        <w:t xml:space="preserve"> и я л и т е р а т у р ы. Песня как синтетический жанр искусства (начальные представления). </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ИЗ ЛИТЕРАТУРЫ НАРОДОВ </w:t>
      </w:r>
      <w:proofErr w:type="gramStart"/>
      <w:r w:rsidRPr="00AF4A3F">
        <w:rPr>
          <w:rFonts w:ascii="Times New Roman" w:hAnsi="Times New Roman" w:cs="Times New Roman"/>
          <w:color w:val="000000"/>
          <w:sz w:val="24"/>
          <w:szCs w:val="24"/>
        </w:rPr>
        <w:t>РОССИИ  (</w:t>
      </w:r>
      <w:proofErr w:type="gramEnd"/>
      <w:r w:rsidRPr="00AF4A3F">
        <w:rPr>
          <w:rFonts w:ascii="Times New Roman" w:hAnsi="Times New Roman" w:cs="Times New Roman"/>
          <w:color w:val="000000"/>
          <w:sz w:val="24"/>
          <w:szCs w:val="24"/>
        </w:rPr>
        <w:t>1 час)</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Расул Гамзатов. Краткий рассказ об аварском поэте. «Опять за спиною родная земля...», «Я вновь пришёл сюда и сам не верю...» (из цикла «Восьмистишия»), «О моей родине». Возвращение к истокам, основам жизни. Осмысление зрелости собственного возраста, зрелости общества, дружеского расположения к окружающим людям разных национальностей. Особенности художественной образности аварского поэта. </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lastRenderedPageBreak/>
        <w:t xml:space="preserve">                                                    ИЗ ЗАРУБЕЖНОЙ ЛИТЕРАТУРЫ  </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Роберт Бёрнс. Особенности творчества. «Честная бедность». Представления народа о справедливости и честности. </w:t>
      </w:r>
      <w:proofErr w:type="gramStart"/>
      <w:r w:rsidRPr="00AF4A3F">
        <w:rPr>
          <w:rFonts w:ascii="Times New Roman" w:hAnsi="Times New Roman" w:cs="Times New Roman"/>
          <w:color w:val="000000"/>
          <w:sz w:val="24"/>
          <w:szCs w:val="24"/>
        </w:rPr>
        <w:t>Народно-поэтический</w:t>
      </w:r>
      <w:proofErr w:type="gramEnd"/>
      <w:r w:rsidRPr="00AF4A3F">
        <w:rPr>
          <w:rFonts w:ascii="Times New Roman" w:hAnsi="Times New Roman" w:cs="Times New Roman"/>
          <w:color w:val="000000"/>
          <w:sz w:val="24"/>
          <w:szCs w:val="24"/>
        </w:rPr>
        <w:t xml:space="preserve"> характер произведения. 28 Джордж Гордон Байрон. </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Джордж Гордон Байрон. «Душа моя мрачна...». Ощущение трагического разлада героя с жизнью, с окружающим его обществом. Своеобразие романтической поэзии Байрона. Байрон и русская литература. </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Японские хокку (хайку) (трёхстишия). Изображение жизни природы и жизни человека в их нерасторжимом единстве на фоне круговорота времён года. Поэтическая картина, нарисованная одним-двумя штрихами.</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Те о </w:t>
      </w:r>
      <w:proofErr w:type="gramStart"/>
      <w:r w:rsidRPr="00AF4A3F">
        <w:rPr>
          <w:rFonts w:ascii="Times New Roman" w:hAnsi="Times New Roman" w:cs="Times New Roman"/>
          <w:color w:val="000000"/>
          <w:sz w:val="24"/>
          <w:szCs w:val="24"/>
        </w:rPr>
        <w:t>р</w:t>
      </w:r>
      <w:proofErr w:type="gramEnd"/>
      <w:r w:rsidRPr="00AF4A3F">
        <w:rPr>
          <w:rFonts w:ascii="Times New Roman" w:hAnsi="Times New Roman" w:cs="Times New Roman"/>
          <w:color w:val="000000"/>
          <w:sz w:val="24"/>
          <w:szCs w:val="24"/>
        </w:rPr>
        <w:t xml:space="preserve"> и я л и т е р а т у р ы. Особенности жанра хокку (хайку). </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О. Генри. «Дары волхвов». Сила любви и преданности. Жертвенность во имя любви. Смешное и возвышенное в рассказе. </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Те о </w:t>
      </w:r>
      <w:proofErr w:type="gramStart"/>
      <w:r w:rsidRPr="00AF4A3F">
        <w:rPr>
          <w:rFonts w:ascii="Times New Roman" w:hAnsi="Times New Roman" w:cs="Times New Roman"/>
          <w:color w:val="000000"/>
          <w:sz w:val="24"/>
          <w:szCs w:val="24"/>
        </w:rPr>
        <w:t>р</w:t>
      </w:r>
      <w:proofErr w:type="gramEnd"/>
      <w:r w:rsidRPr="00AF4A3F">
        <w:rPr>
          <w:rFonts w:ascii="Times New Roman" w:hAnsi="Times New Roman" w:cs="Times New Roman"/>
          <w:color w:val="000000"/>
          <w:sz w:val="24"/>
          <w:szCs w:val="24"/>
        </w:rPr>
        <w:t xml:space="preserve"> и я л и т е р а т у р ы. Рождественский рассказ (развитие представления). </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Рей Дуглас </w:t>
      </w:r>
      <w:proofErr w:type="spellStart"/>
      <w:r w:rsidRPr="00AF4A3F">
        <w:rPr>
          <w:rFonts w:ascii="Times New Roman" w:hAnsi="Times New Roman" w:cs="Times New Roman"/>
          <w:color w:val="000000"/>
          <w:sz w:val="24"/>
          <w:szCs w:val="24"/>
        </w:rPr>
        <w:t>Брэдбери</w:t>
      </w:r>
      <w:proofErr w:type="spellEnd"/>
      <w:r w:rsidRPr="00AF4A3F">
        <w:rPr>
          <w:rFonts w:ascii="Times New Roman" w:hAnsi="Times New Roman" w:cs="Times New Roman"/>
          <w:color w:val="000000"/>
          <w:sz w:val="24"/>
          <w:szCs w:val="24"/>
        </w:rPr>
        <w:t xml:space="preserve">. «Каникулы». Фантастические рассказы Рея </w:t>
      </w:r>
      <w:proofErr w:type="spellStart"/>
      <w:r w:rsidRPr="00AF4A3F">
        <w:rPr>
          <w:rFonts w:ascii="Times New Roman" w:hAnsi="Times New Roman" w:cs="Times New Roman"/>
          <w:color w:val="000000"/>
          <w:sz w:val="24"/>
          <w:szCs w:val="24"/>
        </w:rPr>
        <w:t>Брэдбери</w:t>
      </w:r>
      <w:proofErr w:type="spellEnd"/>
      <w:r w:rsidRPr="00AF4A3F">
        <w:rPr>
          <w:rFonts w:ascii="Times New Roman" w:hAnsi="Times New Roman" w:cs="Times New Roman"/>
          <w:color w:val="000000"/>
          <w:sz w:val="24"/>
          <w:szCs w:val="24"/>
        </w:rPr>
        <w:t xml:space="preserve"> как </w:t>
      </w:r>
      <w:proofErr w:type="spellStart"/>
      <w:proofErr w:type="gramStart"/>
      <w:r w:rsidRPr="00AF4A3F">
        <w:rPr>
          <w:rFonts w:ascii="Times New Roman" w:hAnsi="Times New Roman" w:cs="Times New Roman"/>
          <w:color w:val="000000"/>
          <w:sz w:val="24"/>
          <w:szCs w:val="24"/>
        </w:rPr>
        <w:t>выраже-ние</w:t>
      </w:r>
      <w:proofErr w:type="spellEnd"/>
      <w:proofErr w:type="gramEnd"/>
      <w:r w:rsidRPr="00AF4A3F">
        <w:rPr>
          <w:rFonts w:ascii="Times New Roman" w:hAnsi="Times New Roman" w:cs="Times New Roman"/>
          <w:color w:val="000000"/>
          <w:sz w:val="24"/>
          <w:szCs w:val="24"/>
        </w:rPr>
        <w:t xml:space="preserve"> стремления уберечь людей от зла и опасности на Земле. Мечта о чудесной победе добра.</w:t>
      </w:r>
    </w:p>
    <w:p w:rsidR="00AF4A3F" w:rsidRPr="00AF4A3F" w:rsidRDefault="00AF4A3F" w:rsidP="00AF4A3F">
      <w:pPr>
        <w:pStyle w:val="af1"/>
        <w:rPr>
          <w:rFonts w:ascii="Times New Roman" w:hAnsi="Times New Roman" w:cs="Times New Roman"/>
          <w:color w:val="000000"/>
          <w:sz w:val="24"/>
          <w:szCs w:val="24"/>
        </w:rPr>
      </w:pPr>
      <w:r w:rsidRPr="00AF4A3F">
        <w:rPr>
          <w:rFonts w:ascii="Times New Roman" w:hAnsi="Times New Roman" w:cs="Times New Roman"/>
          <w:color w:val="000000"/>
          <w:sz w:val="24"/>
          <w:szCs w:val="24"/>
        </w:rPr>
        <w:t xml:space="preserve">    Те о </w:t>
      </w:r>
      <w:proofErr w:type="gramStart"/>
      <w:r w:rsidRPr="00AF4A3F">
        <w:rPr>
          <w:rFonts w:ascii="Times New Roman" w:hAnsi="Times New Roman" w:cs="Times New Roman"/>
          <w:color w:val="000000"/>
          <w:sz w:val="24"/>
          <w:szCs w:val="24"/>
        </w:rPr>
        <w:t>р</w:t>
      </w:r>
      <w:proofErr w:type="gramEnd"/>
      <w:r w:rsidRPr="00AF4A3F">
        <w:rPr>
          <w:rFonts w:ascii="Times New Roman" w:hAnsi="Times New Roman" w:cs="Times New Roman"/>
          <w:color w:val="000000"/>
          <w:sz w:val="24"/>
          <w:szCs w:val="24"/>
        </w:rPr>
        <w:t xml:space="preserve"> и я л и т е р а т у р ы. Фантастика в художественной литературе (развитие представлений). </w:t>
      </w:r>
    </w:p>
    <w:p w:rsidR="00AF4A3F" w:rsidRDefault="00AF4A3F" w:rsidP="00AF4A3F">
      <w:pPr>
        <w:shd w:val="clear" w:color="auto" w:fill="FFFFFF"/>
        <w:spacing w:after="167"/>
        <w:rPr>
          <w:color w:val="000000" w:themeColor="text1"/>
        </w:rPr>
      </w:pPr>
    </w:p>
    <w:p w:rsidR="008B5F9E" w:rsidRDefault="008B5F9E" w:rsidP="00336D15">
      <w:pPr>
        <w:tabs>
          <w:tab w:val="left" w:pos="9288"/>
        </w:tabs>
        <w:rPr>
          <w:b/>
          <w:sz w:val="28"/>
          <w:szCs w:val="28"/>
        </w:rPr>
      </w:pPr>
    </w:p>
    <w:p w:rsidR="008B5F9E" w:rsidRDefault="008B5F9E">
      <w:pPr>
        <w:spacing w:after="160" w:line="259" w:lineRule="auto"/>
        <w:rPr>
          <w:b/>
          <w:sz w:val="28"/>
          <w:szCs w:val="28"/>
        </w:rPr>
      </w:pPr>
      <w:r>
        <w:rPr>
          <w:b/>
          <w:sz w:val="28"/>
          <w:szCs w:val="28"/>
        </w:rPr>
        <w:br w:type="page"/>
      </w:r>
    </w:p>
    <w:p w:rsidR="00336D15" w:rsidRPr="003F5D2A" w:rsidRDefault="00336D15" w:rsidP="00336D15">
      <w:pPr>
        <w:tabs>
          <w:tab w:val="left" w:pos="9288"/>
        </w:tabs>
        <w:rPr>
          <w:rFonts w:ascii="Times New Roman" w:hAnsi="Times New Roman" w:cs="Times New Roman"/>
          <w:b/>
          <w:sz w:val="28"/>
          <w:szCs w:val="28"/>
        </w:rPr>
      </w:pPr>
      <w:r>
        <w:rPr>
          <w:b/>
          <w:sz w:val="28"/>
          <w:szCs w:val="28"/>
        </w:rPr>
        <w:lastRenderedPageBreak/>
        <w:t xml:space="preserve">   </w:t>
      </w:r>
      <w:r w:rsidRPr="003F5D2A">
        <w:rPr>
          <w:rFonts w:ascii="Times New Roman" w:hAnsi="Times New Roman" w:cs="Times New Roman"/>
          <w:b/>
          <w:sz w:val="28"/>
          <w:szCs w:val="28"/>
        </w:rPr>
        <w:t>Предметные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7010"/>
        <w:gridCol w:w="6732"/>
      </w:tblGrid>
      <w:tr w:rsidR="00336D15" w:rsidRPr="003F5D2A" w:rsidTr="00CA1139">
        <w:tc>
          <w:tcPr>
            <w:tcW w:w="0" w:type="auto"/>
            <w:shd w:val="clear" w:color="auto" w:fill="auto"/>
            <w:vAlign w:val="center"/>
          </w:tcPr>
          <w:p w:rsidR="00336D15" w:rsidRPr="00CA1139" w:rsidRDefault="00336D15" w:rsidP="00CA1139">
            <w:pPr>
              <w:tabs>
                <w:tab w:val="left" w:pos="9288"/>
              </w:tabs>
              <w:spacing w:after="0" w:line="240" w:lineRule="auto"/>
              <w:rPr>
                <w:rFonts w:ascii="Times New Roman" w:hAnsi="Times New Roman" w:cs="Times New Roman"/>
                <w:sz w:val="28"/>
                <w:szCs w:val="28"/>
              </w:rPr>
            </w:pPr>
          </w:p>
        </w:tc>
        <w:tc>
          <w:tcPr>
            <w:tcW w:w="0" w:type="auto"/>
            <w:shd w:val="clear" w:color="auto" w:fill="auto"/>
            <w:vAlign w:val="center"/>
          </w:tcPr>
          <w:p w:rsidR="00336D15" w:rsidRPr="00CA1139" w:rsidRDefault="00336D15" w:rsidP="00CA1139">
            <w:pPr>
              <w:tabs>
                <w:tab w:val="left" w:pos="9288"/>
              </w:tabs>
              <w:spacing w:after="0" w:line="240" w:lineRule="auto"/>
              <w:rPr>
                <w:rFonts w:ascii="Times New Roman" w:hAnsi="Times New Roman" w:cs="Times New Roman"/>
                <w:b/>
                <w:sz w:val="28"/>
                <w:szCs w:val="28"/>
              </w:rPr>
            </w:pPr>
            <w:r w:rsidRPr="00CA1139">
              <w:rPr>
                <w:rFonts w:ascii="Times New Roman" w:hAnsi="Times New Roman" w:cs="Times New Roman"/>
                <w:b/>
                <w:sz w:val="28"/>
                <w:szCs w:val="28"/>
              </w:rPr>
              <w:t xml:space="preserve">Планируемые результаты изучения предметной области  «Филология» предмета «Литература»  </w:t>
            </w:r>
            <w:r w:rsidR="00F535E9" w:rsidRPr="00CA1139">
              <w:rPr>
                <w:rFonts w:ascii="Times New Roman" w:hAnsi="Times New Roman" w:cs="Times New Roman"/>
                <w:b/>
                <w:sz w:val="28"/>
                <w:szCs w:val="28"/>
              </w:rPr>
              <w:t>ФГОС ООО</w:t>
            </w:r>
          </w:p>
        </w:tc>
        <w:tc>
          <w:tcPr>
            <w:tcW w:w="0" w:type="auto"/>
            <w:shd w:val="clear" w:color="auto" w:fill="auto"/>
            <w:vAlign w:val="center"/>
          </w:tcPr>
          <w:p w:rsidR="00336D15" w:rsidRPr="00CA1139" w:rsidRDefault="00336D15" w:rsidP="00CA1139">
            <w:pPr>
              <w:tabs>
                <w:tab w:val="left" w:pos="9288"/>
              </w:tabs>
              <w:spacing w:after="0" w:line="240" w:lineRule="auto"/>
              <w:rPr>
                <w:rFonts w:ascii="Times New Roman" w:hAnsi="Times New Roman" w:cs="Times New Roman"/>
                <w:b/>
                <w:sz w:val="28"/>
                <w:szCs w:val="28"/>
              </w:rPr>
            </w:pPr>
            <w:r w:rsidRPr="00CA1139">
              <w:rPr>
                <w:rFonts w:ascii="Times New Roman" w:hAnsi="Times New Roman" w:cs="Times New Roman"/>
                <w:b/>
                <w:sz w:val="28"/>
                <w:szCs w:val="28"/>
              </w:rPr>
              <w:t xml:space="preserve">Планируемые результаты </w:t>
            </w:r>
          </w:p>
          <w:p w:rsidR="00336D15" w:rsidRPr="00CA1139" w:rsidRDefault="00336D15" w:rsidP="00CA1139">
            <w:pPr>
              <w:tabs>
                <w:tab w:val="left" w:pos="9288"/>
              </w:tabs>
              <w:spacing w:after="0" w:line="240" w:lineRule="auto"/>
              <w:rPr>
                <w:rFonts w:ascii="Times New Roman" w:hAnsi="Times New Roman" w:cs="Times New Roman"/>
                <w:b/>
                <w:sz w:val="28"/>
                <w:szCs w:val="28"/>
              </w:rPr>
            </w:pPr>
            <w:r w:rsidRPr="00CA1139">
              <w:rPr>
                <w:rFonts w:ascii="Times New Roman" w:hAnsi="Times New Roman" w:cs="Times New Roman"/>
                <w:b/>
                <w:sz w:val="28"/>
                <w:szCs w:val="28"/>
              </w:rPr>
              <w:t xml:space="preserve">предмета «Литература»   </w:t>
            </w:r>
          </w:p>
        </w:tc>
      </w:tr>
      <w:tr w:rsidR="00336D15" w:rsidRPr="003F5D2A" w:rsidTr="00CA1139">
        <w:tc>
          <w:tcPr>
            <w:tcW w:w="0" w:type="auto"/>
            <w:shd w:val="clear" w:color="auto" w:fill="auto"/>
            <w:vAlign w:val="center"/>
          </w:tcPr>
          <w:p w:rsidR="00336D15" w:rsidRPr="00CA1139" w:rsidRDefault="00336D15" w:rsidP="00CA1139">
            <w:pPr>
              <w:pStyle w:val="dash041e005f0431005f044b005f0447005f043d005f044b005f0439"/>
              <w:jc w:val="both"/>
              <w:rPr>
                <w:rStyle w:val="dash041e005f0431005f044b005f0447005f043d005f044b005f0439005f005fchar1char1"/>
                <w:sz w:val="28"/>
                <w:szCs w:val="28"/>
              </w:rPr>
            </w:pPr>
            <w:r w:rsidRPr="00CA1139">
              <w:rPr>
                <w:rStyle w:val="dash041e005f0431005f044b005f0447005f043d005f044b005f0439005f005fchar1char1"/>
                <w:sz w:val="28"/>
                <w:szCs w:val="28"/>
              </w:rPr>
              <w:t>ПП1</w:t>
            </w:r>
          </w:p>
        </w:tc>
        <w:tc>
          <w:tcPr>
            <w:tcW w:w="0" w:type="auto"/>
            <w:shd w:val="clear" w:color="auto" w:fill="auto"/>
            <w:vAlign w:val="center"/>
          </w:tcPr>
          <w:p w:rsidR="00336D15" w:rsidRPr="00CA1139" w:rsidRDefault="00336D15" w:rsidP="00F535E9">
            <w:pPr>
              <w:shd w:val="clear" w:color="auto" w:fill="FFFFFF"/>
              <w:spacing w:after="0" w:line="240" w:lineRule="auto"/>
              <w:textAlignment w:val="baseline"/>
              <w:rPr>
                <w:rFonts w:ascii="Times New Roman" w:hAnsi="Times New Roman" w:cs="Times New Roman"/>
                <w:sz w:val="28"/>
                <w:szCs w:val="28"/>
              </w:rPr>
            </w:pPr>
            <w:r w:rsidRPr="00CA1139">
              <w:rPr>
                <w:rFonts w:ascii="Times New Roman" w:eastAsia="Times New Roman" w:hAnsi="Times New Roman" w:cs="Times New Roman"/>
                <w:sz w:val="28"/>
                <w:szCs w:val="28"/>
                <w:lang w:eastAsia="ru-RU"/>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tc>
        <w:tc>
          <w:tcPr>
            <w:tcW w:w="0" w:type="auto"/>
            <w:shd w:val="clear" w:color="auto" w:fill="auto"/>
            <w:vAlign w:val="center"/>
          </w:tcPr>
          <w:p w:rsidR="000024BD" w:rsidRPr="000024BD" w:rsidRDefault="00336D15" w:rsidP="00F535E9">
            <w:pPr>
              <w:pStyle w:val="af1"/>
              <w:numPr>
                <w:ilvl w:val="0"/>
                <w:numId w:val="3"/>
              </w:numPr>
              <w:ind w:left="360"/>
              <w:rPr>
                <w:rFonts w:ascii="Times New Roman" w:hAnsi="Times New Roman" w:cs="Times New Roman"/>
                <w:sz w:val="28"/>
                <w:szCs w:val="28"/>
              </w:rPr>
            </w:pPr>
            <w:r w:rsidRPr="00CA1139">
              <w:rPr>
                <w:rFonts w:ascii="Times New Roman" w:eastAsia="Calibri" w:hAnsi="Times New Roman" w:cs="Times New Roman"/>
                <w:sz w:val="28"/>
                <w:szCs w:val="28"/>
              </w:rPr>
              <w:t>понимание образной природы литературы как явления словесного искусства;</w:t>
            </w:r>
          </w:p>
          <w:p w:rsidR="000024BD" w:rsidRPr="000024BD" w:rsidRDefault="00336D15" w:rsidP="00F535E9">
            <w:pPr>
              <w:pStyle w:val="af1"/>
              <w:numPr>
                <w:ilvl w:val="0"/>
                <w:numId w:val="3"/>
              </w:numPr>
              <w:ind w:left="360"/>
              <w:rPr>
                <w:rFonts w:ascii="Times New Roman" w:hAnsi="Times New Roman" w:cs="Times New Roman"/>
                <w:sz w:val="28"/>
                <w:szCs w:val="28"/>
              </w:rPr>
            </w:pPr>
            <w:r w:rsidRPr="00CA1139">
              <w:rPr>
                <w:rFonts w:ascii="Times New Roman" w:eastAsia="Calibri" w:hAnsi="Times New Roman" w:cs="Times New Roman"/>
                <w:sz w:val="28"/>
                <w:szCs w:val="28"/>
              </w:rPr>
              <w:t xml:space="preserve"> эстетическое восприятие произведений литературы;</w:t>
            </w:r>
          </w:p>
          <w:p w:rsidR="00336D15" w:rsidRPr="00CA1139" w:rsidRDefault="00336D15" w:rsidP="00F535E9">
            <w:pPr>
              <w:pStyle w:val="af1"/>
              <w:numPr>
                <w:ilvl w:val="0"/>
                <w:numId w:val="3"/>
              </w:numPr>
              <w:ind w:left="360"/>
              <w:rPr>
                <w:rFonts w:ascii="Times New Roman" w:hAnsi="Times New Roman" w:cs="Times New Roman"/>
                <w:sz w:val="28"/>
                <w:szCs w:val="28"/>
              </w:rPr>
            </w:pPr>
            <w:r w:rsidRPr="00CA1139">
              <w:rPr>
                <w:rFonts w:ascii="Times New Roman" w:eastAsia="Calibri" w:hAnsi="Times New Roman" w:cs="Times New Roman"/>
                <w:sz w:val="28"/>
                <w:szCs w:val="28"/>
              </w:rPr>
              <w:t xml:space="preserve"> формирование эстетического вкуса;</w:t>
            </w:r>
          </w:p>
        </w:tc>
      </w:tr>
      <w:tr w:rsidR="00336D15" w:rsidRPr="003F5D2A" w:rsidTr="00CA1139">
        <w:tc>
          <w:tcPr>
            <w:tcW w:w="0" w:type="auto"/>
            <w:shd w:val="clear" w:color="auto" w:fill="auto"/>
            <w:vAlign w:val="center"/>
          </w:tcPr>
          <w:p w:rsidR="00336D15" w:rsidRPr="00CA1139" w:rsidRDefault="00336D15" w:rsidP="00CA1139">
            <w:pPr>
              <w:tabs>
                <w:tab w:val="left" w:pos="9288"/>
              </w:tabs>
              <w:spacing w:after="0" w:line="240" w:lineRule="auto"/>
              <w:rPr>
                <w:rStyle w:val="dash041e005f0431005f044b005f0447005f043d005f044b005f0439005f005fchar1char1"/>
                <w:sz w:val="28"/>
                <w:szCs w:val="28"/>
              </w:rPr>
            </w:pPr>
            <w:r w:rsidRPr="00CA1139">
              <w:rPr>
                <w:rStyle w:val="dash041e005f0431005f044b005f0447005f043d005f044b005f0439005f005fchar1char1"/>
                <w:sz w:val="28"/>
                <w:szCs w:val="28"/>
              </w:rPr>
              <w:t>П2</w:t>
            </w:r>
          </w:p>
        </w:tc>
        <w:tc>
          <w:tcPr>
            <w:tcW w:w="0" w:type="auto"/>
            <w:shd w:val="clear" w:color="auto" w:fill="auto"/>
            <w:vAlign w:val="center"/>
          </w:tcPr>
          <w:p w:rsidR="00336D15" w:rsidRPr="00CA1139" w:rsidRDefault="00336D15" w:rsidP="00CA113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CA1139">
              <w:rPr>
                <w:rFonts w:ascii="Times New Roman" w:eastAsia="Times New Roman" w:hAnsi="Times New Roman" w:cs="Times New Roman"/>
                <w:sz w:val="28"/>
                <w:szCs w:val="28"/>
                <w:lang w:eastAsia="ru-RU"/>
              </w:rPr>
              <w:t>понимание литературы как одной из основных национально-культурных ценностей народа, как особого способа познания жизни;</w:t>
            </w:r>
          </w:p>
          <w:p w:rsidR="00336D15" w:rsidRPr="00CA1139" w:rsidRDefault="00336D15" w:rsidP="00CA1139">
            <w:pPr>
              <w:shd w:val="clear" w:color="auto" w:fill="FFFFFF"/>
              <w:spacing w:after="0" w:line="240" w:lineRule="auto"/>
              <w:textAlignment w:val="baseline"/>
              <w:rPr>
                <w:rFonts w:ascii="Times New Roman" w:hAnsi="Times New Roman" w:cs="Times New Roman"/>
                <w:sz w:val="28"/>
                <w:szCs w:val="28"/>
              </w:rPr>
            </w:pPr>
          </w:p>
        </w:tc>
        <w:tc>
          <w:tcPr>
            <w:tcW w:w="0" w:type="auto"/>
            <w:shd w:val="clear" w:color="auto" w:fill="auto"/>
            <w:vAlign w:val="center"/>
          </w:tcPr>
          <w:p w:rsidR="00966485" w:rsidRPr="00966485" w:rsidRDefault="00336D15" w:rsidP="00F535E9">
            <w:pPr>
              <w:pStyle w:val="a3"/>
              <w:numPr>
                <w:ilvl w:val="0"/>
                <w:numId w:val="2"/>
              </w:numPr>
              <w:tabs>
                <w:tab w:val="left" w:pos="9288"/>
              </w:tabs>
              <w:spacing w:after="0" w:line="240" w:lineRule="auto"/>
              <w:ind w:left="360"/>
              <w:rPr>
                <w:rFonts w:ascii="Times New Roman" w:eastAsia="Calibri" w:hAnsi="Times New Roman" w:cs="Times New Roman"/>
                <w:sz w:val="28"/>
                <w:szCs w:val="28"/>
              </w:rPr>
            </w:pPr>
            <w:r w:rsidRPr="00966485">
              <w:rPr>
                <w:rFonts w:ascii="Times New Roman" w:eastAsia="Calibri" w:hAnsi="Times New Roman" w:cs="Times New Roman"/>
                <w:sz w:val="28"/>
                <w:szCs w:val="28"/>
              </w:rPr>
              <w:t>понимание связи литературных произведений с эпохой их написания, выявление заложен</w:t>
            </w:r>
            <w:r w:rsidRPr="00966485">
              <w:rPr>
                <w:rFonts w:ascii="Times New Roman" w:hAnsi="Times New Roman" w:cs="Times New Roman"/>
                <w:sz w:val="28"/>
                <w:szCs w:val="28"/>
                <w:lang w:eastAsia="ar-SA"/>
              </w:rPr>
              <w:t>ных в них вневременных, непреходящих нравственных ценностей и их современного звуча</w:t>
            </w:r>
            <w:r w:rsidRPr="00966485">
              <w:rPr>
                <w:rFonts w:ascii="Times New Roman" w:eastAsia="Calibri" w:hAnsi="Times New Roman" w:cs="Times New Roman"/>
                <w:sz w:val="28"/>
                <w:szCs w:val="28"/>
              </w:rPr>
              <w:t xml:space="preserve">ния; </w:t>
            </w:r>
          </w:p>
          <w:p w:rsidR="00336D15" w:rsidRPr="00966485" w:rsidRDefault="00336D15" w:rsidP="00F535E9">
            <w:pPr>
              <w:pStyle w:val="a3"/>
              <w:numPr>
                <w:ilvl w:val="0"/>
                <w:numId w:val="2"/>
              </w:numPr>
              <w:tabs>
                <w:tab w:val="left" w:pos="9288"/>
              </w:tabs>
              <w:spacing w:after="0" w:line="240" w:lineRule="auto"/>
              <w:ind w:left="360"/>
              <w:rPr>
                <w:rFonts w:ascii="Times New Roman" w:hAnsi="Times New Roman" w:cs="Times New Roman"/>
                <w:sz w:val="28"/>
                <w:szCs w:val="28"/>
              </w:rPr>
            </w:pPr>
            <w:r w:rsidRPr="00966485">
              <w:rPr>
                <w:rFonts w:ascii="Times New Roman" w:eastAsia="Calibri" w:hAnsi="Times New Roman" w:cs="Times New Roman"/>
                <w:sz w:val="28"/>
                <w:szCs w:val="28"/>
              </w:rPr>
              <w:t>понимание ключевых проблем изученных произведений русского фольклора и фольклора других народов, древнерусской литературы, литературы XVIII века, русских писателей XIX—XX веков, литературы народов России и зарубежной литературы;</w:t>
            </w:r>
          </w:p>
        </w:tc>
      </w:tr>
      <w:tr w:rsidR="00336D15" w:rsidRPr="003F5D2A" w:rsidTr="00CA1139">
        <w:tc>
          <w:tcPr>
            <w:tcW w:w="0" w:type="auto"/>
            <w:shd w:val="clear" w:color="auto" w:fill="auto"/>
            <w:vAlign w:val="center"/>
          </w:tcPr>
          <w:p w:rsidR="00336D15" w:rsidRPr="00CA1139" w:rsidRDefault="00336D15" w:rsidP="00CA1139">
            <w:pPr>
              <w:tabs>
                <w:tab w:val="left" w:pos="9288"/>
              </w:tabs>
              <w:spacing w:after="0" w:line="240" w:lineRule="auto"/>
              <w:rPr>
                <w:rStyle w:val="dash041e005f0431005f044b005f0447005f043d005f044b005f0439005f005fchar1char1"/>
                <w:sz w:val="28"/>
                <w:szCs w:val="28"/>
              </w:rPr>
            </w:pPr>
            <w:r w:rsidRPr="00CA1139">
              <w:rPr>
                <w:rStyle w:val="dash041e005f0431005f044b005f0447005f043d005f044b005f0439005f005fchar1char1"/>
                <w:sz w:val="28"/>
                <w:szCs w:val="28"/>
              </w:rPr>
              <w:t>П3</w:t>
            </w:r>
          </w:p>
        </w:tc>
        <w:tc>
          <w:tcPr>
            <w:tcW w:w="0" w:type="auto"/>
            <w:shd w:val="clear" w:color="auto" w:fill="auto"/>
            <w:vAlign w:val="center"/>
          </w:tcPr>
          <w:p w:rsidR="00336D15" w:rsidRPr="00CA1139" w:rsidRDefault="00336D15" w:rsidP="00CA1139">
            <w:pPr>
              <w:tabs>
                <w:tab w:val="left" w:pos="9288"/>
              </w:tabs>
              <w:spacing w:after="0" w:line="240" w:lineRule="auto"/>
              <w:rPr>
                <w:rFonts w:ascii="Times New Roman" w:hAnsi="Times New Roman" w:cs="Times New Roman"/>
                <w:sz w:val="28"/>
                <w:szCs w:val="28"/>
              </w:rPr>
            </w:pPr>
            <w:r w:rsidRPr="00CA1139">
              <w:rPr>
                <w:rFonts w:ascii="Times New Roman" w:eastAsia="Times New Roman" w:hAnsi="Times New Roman" w:cs="Times New Roman"/>
                <w:sz w:val="28"/>
                <w:szCs w:val="28"/>
                <w:lang w:eastAsia="ru-RU"/>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tc>
        <w:tc>
          <w:tcPr>
            <w:tcW w:w="0" w:type="auto"/>
            <w:shd w:val="clear" w:color="auto" w:fill="auto"/>
            <w:vAlign w:val="center"/>
          </w:tcPr>
          <w:p w:rsidR="00966485" w:rsidRPr="000024BD" w:rsidRDefault="00336D15" w:rsidP="00F535E9">
            <w:pPr>
              <w:pStyle w:val="a3"/>
              <w:numPr>
                <w:ilvl w:val="0"/>
                <w:numId w:val="4"/>
              </w:numPr>
              <w:tabs>
                <w:tab w:val="left" w:pos="9288"/>
              </w:tabs>
              <w:spacing w:after="0" w:line="240" w:lineRule="auto"/>
              <w:ind w:left="360"/>
              <w:rPr>
                <w:rFonts w:ascii="Times New Roman" w:eastAsia="Calibri" w:hAnsi="Times New Roman" w:cs="Times New Roman"/>
                <w:sz w:val="28"/>
                <w:szCs w:val="28"/>
              </w:rPr>
            </w:pPr>
            <w:r w:rsidRPr="000024BD">
              <w:rPr>
                <w:rFonts w:ascii="Times New Roman" w:eastAsia="Calibri" w:hAnsi="Times New Roman" w:cs="Times New Roman"/>
                <w:sz w:val="28"/>
                <w:szCs w:val="28"/>
              </w:rPr>
              <w:t>понимание русского слова в его эстетической функции, роли изобразительно-выразительных языковых средств в создании художественных об</w:t>
            </w:r>
            <w:r w:rsidR="000024BD">
              <w:rPr>
                <w:rFonts w:ascii="Times New Roman" w:eastAsia="Calibri" w:hAnsi="Times New Roman" w:cs="Times New Roman"/>
                <w:sz w:val="28"/>
                <w:szCs w:val="28"/>
              </w:rPr>
              <w:t>разов литературных произведений;</w:t>
            </w:r>
            <w:r w:rsidRPr="000024BD">
              <w:rPr>
                <w:rFonts w:ascii="Times New Roman" w:eastAsia="Calibri" w:hAnsi="Times New Roman" w:cs="Times New Roman"/>
                <w:sz w:val="28"/>
                <w:szCs w:val="28"/>
              </w:rPr>
              <w:t xml:space="preserve"> </w:t>
            </w:r>
          </w:p>
          <w:p w:rsidR="000024BD" w:rsidRPr="000024BD" w:rsidRDefault="00336D15" w:rsidP="00F535E9">
            <w:pPr>
              <w:pStyle w:val="a3"/>
              <w:numPr>
                <w:ilvl w:val="0"/>
                <w:numId w:val="4"/>
              </w:numPr>
              <w:tabs>
                <w:tab w:val="left" w:pos="9288"/>
              </w:tabs>
              <w:spacing w:after="0" w:line="240" w:lineRule="auto"/>
              <w:ind w:left="360"/>
              <w:rPr>
                <w:rFonts w:ascii="Times New Roman" w:hAnsi="Times New Roman" w:cs="Times New Roman"/>
                <w:sz w:val="28"/>
                <w:szCs w:val="28"/>
              </w:rPr>
            </w:pPr>
            <w:r w:rsidRPr="000024BD">
              <w:rPr>
                <w:rFonts w:ascii="Times New Roman" w:eastAsia="Calibri" w:hAnsi="Times New Roman" w:cs="Times New Roman"/>
                <w:sz w:val="28"/>
                <w:szCs w:val="28"/>
              </w:rPr>
              <w:t xml:space="preserve">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w:t>
            </w:r>
            <w:r w:rsidRPr="000024BD">
              <w:rPr>
                <w:rFonts w:ascii="Times New Roman" w:eastAsia="Calibri" w:hAnsi="Times New Roman" w:cs="Times New Roman"/>
                <w:sz w:val="28"/>
                <w:szCs w:val="28"/>
              </w:rPr>
              <w:lastRenderedPageBreak/>
              <w:t>анализа);</w:t>
            </w:r>
          </w:p>
          <w:p w:rsidR="00336D15" w:rsidRPr="000024BD" w:rsidRDefault="00336D15" w:rsidP="00F535E9">
            <w:pPr>
              <w:pStyle w:val="a3"/>
              <w:numPr>
                <w:ilvl w:val="0"/>
                <w:numId w:val="4"/>
              </w:numPr>
              <w:tabs>
                <w:tab w:val="left" w:pos="9288"/>
              </w:tabs>
              <w:spacing w:after="0" w:line="240" w:lineRule="auto"/>
              <w:ind w:left="360"/>
              <w:rPr>
                <w:rFonts w:ascii="Times New Roman" w:hAnsi="Times New Roman" w:cs="Times New Roman"/>
                <w:sz w:val="28"/>
                <w:szCs w:val="28"/>
              </w:rPr>
            </w:pPr>
            <w:r w:rsidRPr="000024BD">
              <w:rPr>
                <w:rFonts w:ascii="Times New Roman" w:eastAsia="Calibri" w:hAnsi="Times New Roman" w:cs="Times New Roman"/>
                <w:sz w:val="28"/>
                <w:szCs w:val="28"/>
              </w:rPr>
              <w:t xml:space="preserve"> владение элементарной литературоведческой терминологией при анализе литературного произведения; </w:t>
            </w:r>
            <w:r w:rsidRPr="000024BD">
              <w:rPr>
                <w:rFonts w:ascii="Times New Roman" w:hAnsi="Times New Roman" w:cs="Times New Roman"/>
                <w:sz w:val="28"/>
                <w:szCs w:val="28"/>
              </w:rPr>
              <w:t xml:space="preserve"> </w:t>
            </w:r>
            <w:r w:rsidRPr="000024BD">
              <w:rPr>
                <w:rFonts w:ascii="Times New Roman" w:eastAsia="Calibri" w:hAnsi="Times New Roman" w:cs="Times New Roman"/>
                <w:sz w:val="28"/>
                <w:szCs w:val="28"/>
              </w:rPr>
              <w:t xml:space="preserve"> </w:t>
            </w:r>
          </w:p>
        </w:tc>
      </w:tr>
      <w:tr w:rsidR="00336D15" w:rsidRPr="003F5D2A" w:rsidTr="00CA1139">
        <w:tc>
          <w:tcPr>
            <w:tcW w:w="0" w:type="auto"/>
            <w:shd w:val="clear" w:color="auto" w:fill="auto"/>
            <w:vAlign w:val="center"/>
          </w:tcPr>
          <w:p w:rsidR="00336D15" w:rsidRPr="00CA1139" w:rsidRDefault="00336D15" w:rsidP="00CA1139">
            <w:pPr>
              <w:tabs>
                <w:tab w:val="left" w:pos="9288"/>
              </w:tabs>
              <w:spacing w:after="0" w:line="240" w:lineRule="auto"/>
              <w:rPr>
                <w:rStyle w:val="dash041e005f0431005f044b005f0447005f043d005f044b005f0439005f005fchar1char1"/>
                <w:sz w:val="28"/>
                <w:szCs w:val="28"/>
              </w:rPr>
            </w:pPr>
            <w:r w:rsidRPr="00CA1139">
              <w:rPr>
                <w:rStyle w:val="dash041e005f0431005f044b005f0447005f043d005f044b005f0439005f005fchar1char1"/>
                <w:sz w:val="28"/>
                <w:szCs w:val="28"/>
              </w:rPr>
              <w:lastRenderedPageBreak/>
              <w:t>П4</w:t>
            </w:r>
          </w:p>
        </w:tc>
        <w:tc>
          <w:tcPr>
            <w:tcW w:w="0" w:type="auto"/>
            <w:shd w:val="clear" w:color="auto" w:fill="auto"/>
            <w:vAlign w:val="center"/>
          </w:tcPr>
          <w:p w:rsidR="00336D15" w:rsidRPr="00CA1139" w:rsidRDefault="00336D15" w:rsidP="00CA1139">
            <w:pPr>
              <w:tabs>
                <w:tab w:val="left" w:pos="9288"/>
              </w:tabs>
              <w:spacing w:after="0" w:line="240" w:lineRule="auto"/>
              <w:rPr>
                <w:rFonts w:ascii="Times New Roman" w:hAnsi="Times New Roman" w:cs="Times New Roman"/>
                <w:sz w:val="28"/>
                <w:szCs w:val="28"/>
              </w:rPr>
            </w:pPr>
            <w:r w:rsidRPr="00CA1139">
              <w:rPr>
                <w:rFonts w:ascii="Times New Roman" w:eastAsia="Times New Roman" w:hAnsi="Times New Roman" w:cs="Times New Roman"/>
                <w:sz w:val="28"/>
                <w:szCs w:val="28"/>
                <w:lang w:eastAsia="ru-RU"/>
              </w:rPr>
              <w:t>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создавать развёрнутые высказывания аналитического и интерпретирующего характера, участвовать в  обсуждении прочитанного, сознательно планировать своё досуговое чтение;</w:t>
            </w:r>
          </w:p>
        </w:tc>
        <w:tc>
          <w:tcPr>
            <w:tcW w:w="0" w:type="auto"/>
            <w:shd w:val="clear" w:color="auto" w:fill="auto"/>
            <w:vAlign w:val="center"/>
          </w:tcPr>
          <w:p w:rsidR="000024BD" w:rsidRPr="000024BD" w:rsidRDefault="00336D15" w:rsidP="00F535E9">
            <w:pPr>
              <w:pStyle w:val="a3"/>
              <w:numPr>
                <w:ilvl w:val="0"/>
                <w:numId w:val="4"/>
              </w:numPr>
              <w:tabs>
                <w:tab w:val="left" w:pos="9288"/>
              </w:tabs>
              <w:spacing w:after="0" w:line="240" w:lineRule="auto"/>
              <w:ind w:left="360"/>
              <w:rPr>
                <w:rFonts w:ascii="Times New Roman" w:hAnsi="Times New Roman" w:cs="Times New Roman"/>
                <w:sz w:val="28"/>
                <w:szCs w:val="28"/>
              </w:rPr>
            </w:pPr>
            <w:r w:rsidRPr="000024BD">
              <w:rPr>
                <w:rFonts w:ascii="Times New Roman" w:eastAsia="Calibri" w:hAnsi="Times New Roman" w:cs="Times New Roman"/>
                <w:sz w:val="28"/>
                <w:szCs w:val="28"/>
              </w:rPr>
              <w:t xml:space="preserve">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 </w:t>
            </w:r>
          </w:p>
          <w:p w:rsidR="000024BD" w:rsidRPr="000024BD" w:rsidRDefault="00336D15" w:rsidP="00F535E9">
            <w:pPr>
              <w:pStyle w:val="a3"/>
              <w:numPr>
                <w:ilvl w:val="0"/>
                <w:numId w:val="4"/>
              </w:numPr>
              <w:tabs>
                <w:tab w:val="left" w:pos="9288"/>
              </w:tabs>
              <w:spacing w:after="0" w:line="240" w:lineRule="auto"/>
              <w:ind w:left="360"/>
              <w:rPr>
                <w:rFonts w:ascii="Times New Roman" w:hAnsi="Times New Roman" w:cs="Times New Roman"/>
                <w:sz w:val="28"/>
                <w:szCs w:val="28"/>
              </w:rPr>
            </w:pPr>
            <w:r w:rsidRPr="000024BD">
              <w:rPr>
                <w:rFonts w:ascii="Times New Roman" w:eastAsia="Calibri" w:hAnsi="Times New Roman" w:cs="Times New Roman"/>
                <w:sz w:val="28"/>
                <w:szCs w:val="28"/>
              </w:rPr>
              <w:t xml:space="preserve">написание изложений и сочинений на темы, связанные с тематикой, проблематикой изученных произведений; </w:t>
            </w:r>
          </w:p>
          <w:p w:rsidR="00336D15" w:rsidRPr="000024BD" w:rsidRDefault="00336D15" w:rsidP="00F535E9">
            <w:pPr>
              <w:pStyle w:val="a3"/>
              <w:numPr>
                <w:ilvl w:val="0"/>
                <w:numId w:val="4"/>
              </w:numPr>
              <w:tabs>
                <w:tab w:val="left" w:pos="9288"/>
              </w:tabs>
              <w:spacing w:after="0" w:line="240" w:lineRule="auto"/>
              <w:ind w:left="360"/>
              <w:rPr>
                <w:rFonts w:ascii="Times New Roman" w:hAnsi="Times New Roman" w:cs="Times New Roman"/>
                <w:sz w:val="28"/>
                <w:szCs w:val="28"/>
              </w:rPr>
            </w:pPr>
            <w:r w:rsidRPr="000024BD">
              <w:rPr>
                <w:rFonts w:ascii="Times New Roman" w:eastAsia="Calibri" w:hAnsi="Times New Roman" w:cs="Times New Roman"/>
                <w:sz w:val="28"/>
                <w:szCs w:val="28"/>
              </w:rPr>
              <w:t>классные и домашние творческие работы; рефераты на литературные и общекультурные темы;</w:t>
            </w:r>
          </w:p>
        </w:tc>
      </w:tr>
      <w:tr w:rsidR="00336D15" w:rsidRPr="003F5D2A" w:rsidTr="00CA1139">
        <w:tc>
          <w:tcPr>
            <w:tcW w:w="0" w:type="auto"/>
            <w:shd w:val="clear" w:color="auto" w:fill="auto"/>
            <w:vAlign w:val="center"/>
          </w:tcPr>
          <w:p w:rsidR="00336D15" w:rsidRPr="00CA1139" w:rsidRDefault="00336D15" w:rsidP="00CA1139">
            <w:pPr>
              <w:tabs>
                <w:tab w:val="left" w:pos="9288"/>
              </w:tabs>
              <w:spacing w:after="0" w:line="240" w:lineRule="auto"/>
              <w:rPr>
                <w:rStyle w:val="dash041e005f0431005f044b005f0447005f043d005f044b005f0439005f005fchar1char1"/>
                <w:sz w:val="28"/>
                <w:szCs w:val="28"/>
              </w:rPr>
            </w:pPr>
            <w:r w:rsidRPr="00CA1139">
              <w:rPr>
                <w:rStyle w:val="dash041e005f0431005f044b005f0447005f043d005f044b005f0439005f005fchar1char1"/>
                <w:sz w:val="28"/>
                <w:szCs w:val="28"/>
              </w:rPr>
              <w:t>П5</w:t>
            </w:r>
          </w:p>
        </w:tc>
        <w:tc>
          <w:tcPr>
            <w:tcW w:w="0" w:type="auto"/>
            <w:shd w:val="clear" w:color="auto" w:fill="auto"/>
            <w:vAlign w:val="center"/>
          </w:tcPr>
          <w:p w:rsidR="00336D15" w:rsidRPr="00CA1139" w:rsidRDefault="00336D15" w:rsidP="00CA1139">
            <w:pPr>
              <w:tabs>
                <w:tab w:val="left" w:pos="9288"/>
              </w:tabs>
              <w:spacing w:after="0" w:line="240" w:lineRule="auto"/>
              <w:rPr>
                <w:rFonts w:ascii="Times New Roman" w:hAnsi="Times New Roman" w:cs="Times New Roman"/>
                <w:sz w:val="28"/>
                <w:szCs w:val="28"/>
              </w:rPr>
            </w:pPr>
            <w:r w:rsidRPr="00CA1139">
              <w:rPr>
                <w:rFonts w:ascii="Times New Roman" w:eastAsia="Times New Roman" w:hAnsi="Times New Roman" w:cs="Times New Roman"/>
                <w:sz w:val="28"/>
                <w:szCs w:val="28"/>
                <w:lang w:eastAsia="ru-RU"/>
              </w:rPr>
              <w:t>развитие способности понимать литературные художественные произведения, отражающие разные этнокультурные традиции;</w:t>
            </w:r>
          </w:p>
        </w:tc>
        <w:tc>
          <w:tcPr>
            <w:tcW w:w="0" w:type="auto"/>
            <w:shd w:val="clear" w:color="auto" w:fill="auto"/>
            <w:vAlign w:val="center"/>
          </w:tcPr>
          <w:p w:rsidR="000024BD" w:rsidRDefault="00336D15" w:rsidP="00F535E9">
            <w:pPr>
              <w:pStyle w:val="a3"/>
              <w:numPr>
                <w:ilvl w:val="0"/>
                <w:numId w:val="4"/>
              </w:numPr>
              <w:tabs>
                <w:tab w:val="left" w:pos="9288"/>
              </w:tabs>
              <w:spacing w:after="0" w:line="240" w:lineRule="auto"/>
              <w:ind w:left="360"/>
              <w:rPr>
                <w:rFonts w:ascii="Times New Roman" w:eastAsia="Calibri" w:hAnsi="Times New Roman" w:cs="Times New Roman"/>
                <w:sz w:val="28"/>
                <w:szCs w:val="28"/>
              </w:rPr>
            </w:pPr>
            <w:r w:rsidRPr="000024BD">
              <w:rPr>
                <w:rFonts w:ascii="Times New Roman" w:eastAsia="Calibri" w:hAnsi="Times New Roman" w:cs="Times New Roman"/>
                <w:sz w:val="28"/>
                <w:szCs w:val="28"/>
              </w:rPr>
              <w:t xml:space="preserve">приобщение к духовно-нравственным ценностям русской литературы и культуры, сопоставление их с духовно-нравственными ценностями других народов; </w:t>
            </w:r>
          </w:p>
          <w:p w:rsidR="00336D15" w:rsidRPr="00CA1139" w:rsidRDefault="00336D15" w:rsidP="00F535E9">
            <w:pPr>
              <w:pStyle w:val="a3"/>
              <w:numPr>
                <w:ilvl w:val="0"/>
                <w:numId w:val="4"/>
              </w:numPr>
              <w:tabs>
                <w:tab w:val="left" w:pos="9288"/>
              </w:tabs>
              <w:spacing w:after="0" w:line="240" w:lineRule="auto"/>
              <w:ind w:left="360"/>
              <w:rPr>
                <w:rFonts w:ascii="Times New Roman" w:hAnsi="Times New Roman" w:cs="Times New Roman"/>
                <w:sz w:val="28"/>
                <w:szCs w:val="28"/>
              </w:rPr>
            </w:pPr>
            <w:r w:rsidRPr="000024BD">
              <w:rPr>
                <w:rFonts w:ascii="Times New Roman" w:eastAsia="Calibri" w:hAnsi="Times New Roman" w:cs="Times New Roman"/>
                <w:sz w:val="28"/>
                <w:szCs w:val="28"/>
              </w:rPr>
              <w:t>восприятие на слух литературных произведений разных жанров, осмысленное чтение и адекватное восприятие;</w:t>
            </w:r>
          </w:p>
        </w:tc>
      </w:tr>
      <w:tr w:rsidR="00336D15" w:rsidRPr="003F5D2A" w:rsidTr="00CA1139">
        <w:tc>
          <w:tcPr>
            <w:tcW w:w="0" w:type="auto"/>
            <w:shd w:val="clear" w:color="auto" w:fill="auto"/>
            <w:vAlign w:val="center"/>
          </w:tcPr>
          <w:p w:rsidR="00336D15" w:rsidRPr="00CA1139" w:rsidRDefault="00336D15" w:rsidP="00CA1139">
            <w:pPr>
              <w:tabs>
                <w:tab w:val="left" w:pos="9288"/>
              </w:tabs>
              <w:spacing w:after="0" w:line="240" w:lineRule="auto"/>
              <w:rPr>
                <w:rStyle w:val="dash041e005f0431005f044b005f0447005f043d005f044b005f0439005f005fchar1char1"/>
                <w:sz w:val="28"/>
                <w:szCs w:val="28"/>
              </w:rPr>
            </w:pPr>
            <w:r w:rsidRPr="00CA1139">
              <w:rPr>
                <w:rStyle w:val="dash041e005f0431005f044b005f0447005f043d005f044b005f0439005f005fchar1char1"/>
                <w:sz w:val="28"/>
                <w:szCs w:val="28"/>
              </w:rPr>
              <w:t>П6</w:t>
            </w:r>
          </w:p>
        </w:tc>
        <w:tc>
          <w:tcPr>
            <w:tcW w:w="0" w:type="auto"/>
            <w:shd w:val="clear" w:color="auto" w:fill="auto"/>
            <w:vAlign w:val="center"/>
          </w:tcPr>
          <w:p w:rsidR="00336D15" w:rsidRPr="00CA1139" w:rsidRDefault="00336D15" w:rsidP="00CA1139">
            <w:pPr>
              <w:tabs>
                <w:tab w:val="left" w:pos="9288"/>
              </w:tabs>
              <w:spacing w:after="0" w:line="240" w:lineRule="auto"/>
              <w:rPr>
                <w:rFonts w:ascii="Times New Roman" w:hAnsi="Times New Roman" w:cs="Times New Roman"/>
                <w:sz w:val="28"/>
                <w:szCs w:val="28"/>
              </w:rPr>
            </w:pPr>
            <w:r w:rsidRPr="00CA1139">
              <w:rPr>
                <w:rFonts w:ascii="Times New Roman" w:eastAsia="Times New Roman" w:hAnsi="Times New Roman" w:cs="Times New Roman"/>
                <w:sz w:val="28"/>
                <w:szCs w:val="28"/>
                <w:lang w:eastAsia="ru-RU"/>
              </w:rPr>
              <w:t xml:space="preserve">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w:t>
            </w:r>
            <w:r w:rsidRPr="00CA1139">
              <w:rPr>
                <w:rFonts w:ascii="Times New Roman" w:eastAsia="Times New Roman" w:hAnsi="Times New Roman" w:cs="Times New Roman"/>
                <w:sz w:val="28"/>
                <w:szCs w:val="28"/>
                <w:lang w:eastAsia="ru-RU"/>
              </w:rPr>
              <w:lastRenderedPageBreak/>
              <w:t>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
        </w:tc>
        <w:tc>
          <w:tcPr>
            <w:tcW w:w="0" w:type="auto"/>
            <w:shd w:val="clear" w:color="auto" w:fill="auto"/>
            <w:vAlign w:val="center"/>
          </w:tcPr>
          <w:p w:rsidR="000024BD" w:rsidRDefault="00336D15" w:rsidP="00F535E9">
            <w:pPr>
              <w:pStyle w:val="a3"/>
              <w:numPr>
                <w:ilvl w:val="0"/>
                <w:numId w:val="4"/>
              </w:numPr>
              <w:tabs>
                <w:tab w:val="left" w:pos="9288"/>
              </w:tabs>
              <w:spacing w:after="0" w:line="240" w:lineRule="auto"/>
              <w:ind w:left="360"/>
              <w:rPr>
                <w:rFonts w:ascii="Times New Roman" w:hAnsi="Times New Roman" w:cs="Times New Roman"/>
                <w:sz w:val="28"/>
                <w:szCs w:val="28"/>
              </w:rPr>
            </w:pPr>
            <w:r w:rsidRPr="000024BD">
              <w:rPr>
                <w:rFonts w:ascii="Times New Roman" w:eastAsia="Calibri" w:hAnsi="Times New Roman" w:cs="Times New Roman"/>
                <w:sz w:val="28"/>
                <w:szCs w:val="28"/>
              </w:rPr>
              <w:lastRenderedPageBreak/>
              <w:t xml:space="preserve">умение анализировать литературное произведение: определять его принадлежность к </w:t>
            </w:r>
            <w:r w:rsidRPr="000024BD">
              <w:rPr>
                <w:rFonts w:ascii="Times New Roman" w:hAnsi="Times New Roman" w:cs="Times New Roman"/>
                <w:sz w:val="28"/>
                <w:szCs w:val="28"/>
                <w:lang w:eastAsia="ar-SA"/>
              </w:rPr>
              <w:t xml:space="preserve">одному из литературных родов и жанров; </w:t>
            </w:r>
          </w:p>
          <w:p w:rsidR="000024BD" w:rsidRPr="000024BD" w:rsidRDefault="00336D15" w:rsidP="00F535E9">
            <w:pPr>
              <w:pStyle w:val="a3"/>
              <w:numPr>
                <w:ilvl w:val="0"/>
                <w:numId w:val="4"/>
              </w:numPr>
              <w:tabs>
                <w:tab w:val="left" w:pos="9288"/>
              </w:tabs>
              <w:spacing w:after="0" w:line="240" w:lineRule="auto"/>
              <w:ind w:left="360"/>
              <w:rPr>
                <w:rFonts w:ascii="Times New Roman" w:hAnsi="Times New Roman" w:cs="Times New Roman"/>
                <w:sz w:val="28"/>
                <w:szCs w:val="28"/>
              </w:rPr>
            </w:pPr>
            <w:r w:rsidRPr="000024BD">
              <w:rPr>
                <w:rFonts w:ascii="Times New Roman" w:hAnsi="Times New Roman" w:cs="Times New Roman"/>
                <w:sz w:val="28"/>
                <w:szCs w:val="28"/>
                <w:lang w:eastAsia="ar-SA"/>
              </w:rPr>
              <w:t>понимать и формулировать тему, идею, нравствен</w:t>
            </w:r>
            <w:r w:rsidRPr="000024BD">
              <w:rPr>
                <w:rFonts w:ascii="Times New Roman" w:eastAsia="Calibri" w:hAnsi="Times New Roman" w:cs="Times New Roman"/>
                <w:sz w:val="28"/>
                <w:szCs w:val="28"/>
              </w:rPr>
              <w:t xml:space="preserve">ный пафос литературного произведения; </w:t>
            </w:r>
          </w:p>
          <w:p w:rsidR="000024BD" w:rsidRPr="000024BD" w:rsidRDefault="00336D15" w:rsidP="00F535E9">
            <w:pPr>
              <w:pStyle w:val="a3"/>
              <w:numPr>
                <w:ilvl w:val="0"/>
                <w:numId w:val="4"/>
              </w:numPr>
              <w:tabs>
                <w:tab w:val="left" w:pos="9288"/>
              </w:tabs>
              <w:spacing w:after="0" w:line="240" w:lineRule="auto"/>
              <w:ind w:left="360"/>
              <w:rPr>
                <w:rFonts w:ascii="Times New Roman" w:hAnsi="Times New Roman" w:cs="Times New Roman"/>
                <w:sz w:val="28"/>
                <w:szCs w:val="28"/>
              </w:rPr>
            </w:pPr>
            <w:r w:rsidRPr="000024BD">
              <w:rPr>
                <w:rFonts w:ascii="Times New Roman" w:eastAsia="Calibri" w:hAnsi="Times New Roman" w:cs="Times New Roman"/>
                <w:sz w:val="28"/>
                <w:szCs w:val="28"/>
              </w:rPr>
              <w:t xml:space="preserve">характеризовать его героев, сопоставлять героев </w:t>
            </w:r>
            <w:r w:rsidRPr="000024BD">
              <w:rPr>
                <w:rFonts w:ascii="Times New Roman" w:eastAsia="Calibri" w:hAnsi="Times New Roman" w:cs="Times New Roman"/>
                <w:sz w:val="28"/>
                <w:szCs w:val="28"/>
              </w:rPr>
              <w:lastRenderedPageBreak/>
              <w:t xml:space="preserve">одного или нескольких произведений; </w:t>
            </w:r>
          </w:p>
          <w:p w:rsidR="000024BD" w:rsidRPr="000024BD" w:rsidRDefault="00336D15" w:rsidP="00F535E9">
            <w:pPr>
              <w:pStyle w:val="a3"/>
              <w:numPr>
                <w:ilvl w:val="0"/>
                <w:numId w:val="4"/>
              </w:numPr>
              <w:tabs>
                <w:tab w:val="left" w:pos="9288"/>
              </w:tabs>
              <w:spacing w:after="0" w:line="240" w:lineRule="auto"/>
              <w:ind w:left="360"/>
              <w:rPr>
                <w:rFonts w:ascii="Times New Roman" w:hAnsi="Times New Roman" w:cs="Times New Roman"/>
                <w:sz w:val="28"/>
                <w:szCs w:val="28"/>
              </w:rPr>
            </w:pPr>
            <w:r w:rsidRPr="000024BD">
              <w:rPr>
                <w:rFonts w:ascii="Times New Roman" w:eastAsia="Calibri" w:hAnsi="Times New Roman" w:cs="Times New Roman"/>
                <w:sz w:val="28"/>
                <w:szCs w:val="28"/>
              </w:rPr>
              <w:t xml:space="preserve">формулирование собственного отношения к произведениям литературы, их оценка; </w:t>
            </w:r>
          </w:p>
          <w:p w:rsidR="00336D15" w:rsidRPr="000024BD" w:rsidRDefault="00336D15" w:rsidP="00F535E9">
            <w:pPr>
              <w:pStyle w:val="a3"/>
              <w:numPr>
                <w:ilvl w:val="0"/>
                <w:numId w:val="4"/>
              </w:numPr>
              <w:tabs>
                <w:tab w:val="left" w:pos="9288"/>
              </w:tabs>
              <w:spacing w:after="0" w:line="240" w:lineRule="auto"/>
              <w:ind w:left="360"/>
              <w:rPr>
                <w:rFonts w:ascii="Times New Roman" w:hAnsi="Times New Roman" w:cs="Times New Roman"/>
                <w:sz w:val="28"/>
                <w:szCs w:val="28"/>
              </w:rPr>
            </w:pPr>
            <w:r w:rsidRPr="000024BD">
              <w:rPr>
                <w:rFonts w:ascii="Times New Roman" w:eastAsia="Calibri" w:hAnsi="Times New Roman" w:cs="Times New Roman"/>
                <w:sz w:val="28"/>
                <w:szCs w:val="28"/>
              </w:rPr>
              <w:t>понимание авторской позиции и своё отношение к ней;</w:t>
            </w:r>
          </w:p>
        </w:tc>
      </w:tr>
    </w:tbl>
    <w:p w:rsidR="00336D15" w:rsidRDefault="00336D15" w:rsidP="00F535E9">
      <w:pPr>
        <w:spacing w:after="0" w:line="240" w:lineRule="auto"/>
        <w:rPr>
          <w:rFonts w:ascii="Times New Roman" w:hAnsi="Times New Roman" w:cs="Times New Roman"/>
          <w:b/>
          <w:sz w:val="28"/>
          <w:szCs w:val="28"/>
        </w:rPr>
      </w:pPr>
    </w:p>
    <w:p w:rsidR="008B5F9E" w:rsidRDefault="008B5F9E" w:rsidP="005D6297">
      <w:pPr>
        <w:pStyle w:val="a3"/>
        <w:spacing w:after="0" w:line="240" w:lineRule="auto"/>
        <w:ind w:left="1080"/>
        <w:jc w:val="center"/>
        <w:rPr>
          <w:rFonts w:ascii="Times New Roman" w:hAnsi="Times New Roman" w:cs="Times New Roman"/>
          <w:b/>
          <w:sz w:val="28"/>
          <w:szCs w:val="28"/>
        </w:rPr>
        <w:sectPr w:rsidR="008B5F9E" w:rsidSect="00F535E9">
          <w:pgSz w:w="16838" w:h="11906" w:orient="landscape"/>
          <w:pgMar w:top="1134" w:right="850" w:bottom="1134" w:left="1701" w:header="708" w:footer="708" w:gutter="0"/>
          <w:cols w:space="708"/>
          <w:docGrid w:linePitch="360"/>
        </w:sectPr>
      </w:pPr>
    </w:p>
    <w:p w:rsidR="00F535E9" w:rsidRPr="00F535E9" w:rsidRDefault="00F535E9" w:rsidP="005D6297">
      <w:pPr>
        <w:pStyle w:val="a3"/>
        <w:spacing w:after="0" w:line="240" w:lineRule="auto"/>
        <w:ind w:left="1080"/>
        <w:jc w:val="center"/>
        <w:rPr>
          <w:rFonts w:ascii="Times New Roman" w:hAnsi="Times New Roman" w:cs="Times New Roman"/>
          <w:b/>
          <w:sz w:val="28"/>
          <w:szCs w:val="28"/>
        </w:rPr>
      </w:pPr>
      <w:r w:rsidRPr="00F535E9">
        <w:rPr>
          <w:rFonts w:ascii="Times New Roman" w:hAnsi="Times New Roman" w:cs="Times New Roman"/>
          <w:b/>
          <w:sz w:val="28"/>
          <w:szCs w:val="28"/>
        </w:rPr>
        <w:lastRenderedPageBreak/>
        <w:t>Содержание учебного предмета</w:t>
      </w:r>
    </w:p>
    <w:p w:rsidR="00F535E9" w:rsidRPr="00F535E9" w:rsidRDefault="00F535E9" w:rsidP="00F535E9">
      <w:pPr>
        <w:pStyle w:val="a3"/>
        <w:spacing w:after="0" w:line="240" w:lineRule="auto"/>
        <w:ind w:left="1080"/>
        <w:rPr>
          <w:rFonts w:ascii="Times New Roman" w:hAnsi="Times New Roman" w:cs="Times New Roman"/>
          <w:b/>
          <w:sz w:val="28"/>
          <w:szCs w:val="28"/>
        </w:rPr>
      </w:pPr>
      <w:r w:rsidRPr="00F535E9">
        <w:rPr>
          <w:rFonts w:ascii="Times New Roman" w:hAnsi="Times New Roman" w:cs="Times New Roman"/>
          <w:b/>
          <w:sz w:val="28"/>
          <w:szCs w:val="28"/>
        </w:rPr>
        <w:t xml:space="preserve">                    Устное народное творчество</w:t>
      </w:r>
    </w:p>
    <w:p w:rsidR="00F535E9" w:rsidRPr="00F535E9" w:rsidRDefault="00F535E9" w:rsidP="00F535E9">
      <w:pPr>
        <w:spacing w:after="0" w:line="240" w:lineRule="auto"/>
        <w:ind w:firstLine="567"/>
        <w:contextualSpacing/>
        <w:jc w:val="both"/>
        <w:rPr>
          <w:rFonts w:ascii="Times New Roman" w:hAnsi="Times New Roman" w:cs="Times New Roman"/>
          <w:b/>
          <w:i/>
          <w:sz w:val="28"/>
          <w:szCs w:val="28"/>
          <w:u w:val="single"/>
        </w:rPr>
      </w:pPr>
      <w:r w:rsidRPr="00F535E9">
        <w:rPr>
          <w:rFonts w:ascii="Times New Roman" w:hAnsi="Times New Roman" w:cs="Times New Roman"/>
          <w:b/>
          <w:i/>
          <w:sz w:val="28"/>
          <w:szCs w:val="28"/>
          <w:u w:val="single"/>
        </w:rPr>
        <w:t>Малые жанры фольклора</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Пословицы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b/>
          <w:sz w:val="28"/>
          <w:szCs w:val="28"/>
        </w:rPr>
        <w:t>Сказки</w:t>
      </w:r>
      <w:r w:rsidRPr="00F535E9">
        <w:rPr>
          <w:rFonts w:ascii="Times New Roman" w:hAnsi="Times New Roman" w:cs="Times New Roman"/>
          <w:sz w:val="28"/>
          <w:szCs w:val="28"/>
        </w:rPr>
        <w:t xml:space="preserve"> (волшебные, бытовые, о животных).</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F535E9" w:rsidRPr="00F535E9" w:rsidRDefault="00F535E9" w:rsidP="00F535E9">
      <w:pPr>
        <w:spacing w:after="0" w:line="240" w:lineRule="auto"/>
        <w:ind w:firstLine="567"/>
        <w:contextualSpacing/>
        <w:jc w:val="both"/>
        <w:rPr>
          <w:rFonts w:ascii="Times New Roman" w:hAnsi="Times New Roman" w:cs="Times New Roman"/>
          <w:b/>
          <w:sz w:val="28"/>
          <w:szCs w:val="28"/>
        </w:rPr>
      </w:pPr>
      <w:r w:rsidRPr="00F535E9">
        <w:rPr>
          <w:rFonts w:ascii="Times New Roman" w:hAnsi="Times New Roman" w:cs="Times New Roman"/>
          <w:b/>
          <w:sz w:val="28"/>
          <w:szCs w:val="28"/>
        </w:rPr>
        <w:t>Былина «Илья Муромец и Соловей-разбойник».</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5D6297" w:rsidRDefault="00F535E9" w:rsidP="00F535E9">
      <w:pPr>
        <w:spacing w:after="0" w:line="240" w:lineRule="auto"/>
        <w:ind w:firstLine="567"/>
        <w:contextualSpacing/>
        <w:jc w:val="center"/>
        <w:rPr>
          <w:rFonts w:ascii="Times New Roman" w:hAnsi="Times New Roman" w:cs="Times New Roman"/>
          <w:b/>
          <w:sz w:val="28"/>
          <w:szCs w:val="28"/>
        </w:rPr>
      </w:pPr>
      <w:r w:rsidRPr="00F535E9">
        <w:rPr>
          <w:rFonts w:ascii="Times New Roman" w:hAnsi="Times New Roman" w:cs="Times New Roman"/>
          <w:b/>
          <w:sz w:val="28"/>
          <w:szCs w:val="28"/>
        </w:rPr>
        <w:t xml:space="preserve"> </w:t>
      </w:r>
    </w:p>
    <w:p w:rsidR="00F535E9" w:rsidRPr="00F535E9" w:rsidRDefault="00F535E9" w:rsidP="00F535E9">
      <w:pPr>
        <w:spacing w:after="0" w:line="240" w:lineRule="auto"/>
        <w:ind w:firstLine="567"/>
        <w:contextualSpacing/>
        <w:jc w:val="center"/>
        <w:rPr>
          <w:rFonts w:ascii="Times New Roman" w:hAnsi="Times New Roman" w:cs="Times New Roman"/>
          <w:b/>
          <w:sz w:val="28"/>
          <w:szCs w:val="28"/>
        </w:rPr>
      </w:pPr>
      <w:r w:rsidRPr="00F535E9">
        <w:rPr>
          <w:rFonts w:ascii="Times New Roman" w:hAnsi="Times New Roman" w:cs="Times New Roman"/>
          <w:b/>
          <w:sz w:val="28"/>
          <w:szCs w:val="28"/>
        </w:rPr>
        <w:t xml:space="preserve"> Древнерусская литература</w:t>
      </w:r>
    </w:p>
    <w:p w:rsidR="00F535E9" w:rsidRPr="00F535E9" w:rsidRDefault="00F535E9" w:rsidP="00F535E9">
      <w:pPr>
        <w:spacing w:after="0" w:line="240" w:lineRule="auto"/>
        <w:ind w:firstLine="567"/>
        <w:contextualSpacing/>
        <w:jc w:val="both"/>
        <w:rPr>
          <w:rFonts w:ascii="Times New Roman" w:hAnsi="Times New Roman" w:cs="Times New Roman"/>
          <w:b/>
          <w:i/>
          <w:sz w:val="28"/>
          <w:szCs w:val="28"/>
          <w:u w:val="single"/>
        </w:rPr>
      </w:pPr>
      <w:r w:rsidRPr="00F535E9">
        <w:rPr>
          <w:rFonts w:ascii="Times New Roman" w:hAnsi="Times New Roman" w:cs="Times New Roman"/>
          <w:b/>
          <w:i/>
          <w:sz w:val="28"/>
          <w:szCs w:val="28"/>
          <w:u w:val="single"/>
        </w:rPr>
        <w:t>«Слово о полку Игореве»</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b/>
          <w:i/>
          <w:sz w:val="28"/>
          <w:szCs w:val="28"/>
          <w:u w:val="single"/>
        </w:rPr>
        <w:t>«Житие Сергия Радонежского»</w:t>
      </w:r>
      <w:r w:rsidRPr="00F535E9">
        <w:rPr>
          <w:rFonts w:ascii="Times New Roman" w:hAnsi="Times New Roman" w:cs="Times New Roman"/>
          <w:sz w:val="28"/>
          <w:szCs w:val="28"/>
        </w:rPr>
        <w:t xml:space="preserve"> (фрагменты)</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 xml:space="preserve">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w:t>
      </w:r>
      <w:proofErr w:type="spellStart"/>
      <w:r w:rsidRPr="00F535E9">
        <w:rPr>
          <w:rFonts w:ascii="Times New Roman" w:hAnsi="Times New Roman" w:cs="Times New Roman"/>
          <w:sz w:val="28"/>
          <w:szCs w:val="28"/>
        </w:rPr>
        <w:t>Б.К.Зайцева</w:t>
      </w:r>
      <w:proofErr w:type="spellEnd"/>
      <w:r w:rsidRPr="00F535E9">
        <w:rPr>
          <w:rFonts w:ascii="Times New Roman" w:hAnsi="Times New Roman" w:cs="Times New Roman"/>
          <w:sz w:val="28"/>
          <w:szCs w:val="28"/>
        </w:rPr>
        <w:t>.</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p>
    <w:p w:rsidR="00F535E9" w:rsidRPr="00F535E9" w:rsidRDefault="00F535E9" w:rsidP="00F535E9">
      <w:pPr>
        <w:spacing w:after="0" w:line="240" w:lineRule="auto"/>
        <w:ind w:firstLine="567"/>
        <w:contextualSpacing/>
        <w:jc w:val="center"/>
        <w:rPr>
          <w:rFonts w:ascii="Times New Roman" w:hAnsi="Times New Roman" w:cs="Times New Roman"/>
          <w:b/>
          <w:sz w:val="28"/>
          <w:szCs w:val="28"/>
        </w:rPr>
      </w:pPr>
      <w:r w:rsidRPr="00F535E9">
        <w:rPr>
          <w:rFonts w:ascii="Times New Roman" w:hAnsi="Times New Roman" w:cs="Times New Roman"/>
          <w:b/>
          <w:sz w:val="28"/>
          <w:szCs w:val="28"/>
        </w:rPr>
        <w:t xml:space="preserve">  Русская литература </w:t>
      </w:r>
      <w:r w:rsidRPr="00F535E9">
        <w:rPr>
          <w:rFonts w:ascii="Times New Roman" w:hAnsi="Times New Roman" w:cs="Times New Roman"/>
          <w:b/>
          <w:sz w:val="28"/>
          <w:szCs w:val="28"/>
          <w:lang w:val="en-US"/>
        </w:rPr>
        <w:t>XVIII</w:t>
      </w:r>
      <w:r w:rsidRPr="00F535E9">
        <w:rPr>
          <w:rFonts w:ascii="Times New Roman" w:hAnsi="Times New Roman" w:cs="Times New Roman"/>
          <w:b/>
          <w:sz w:val="28"/>
          <w:szCs w:val="28"/>
        </w:rPr>
        <w:t xml:space="preserve"> в.</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proofErr w:type="spellStart"/>
      <w:r w:rsidRPr="00F535E9">
        <w:rPr>
          <w:rFonts w:ascii="Times New Roman" w:hAnsi="Times New Roman" w:cs="Times New Roman"/>
          <w:b/>
          <w:sz w:val="28"/>
          <w:szCs w:val="28"/>
        </w:rPr>
        <w:t>Д.И.Фонвизи</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Комедия</w:t>
      </w:r>
      <w:r w:rsidRPr="00F535E9">
        <w:rPr>
          <w:rFonts w:ascii="Times New Roman" w:hAnsi="Times New Roman" w:cs="Times New Roman"/>
          <w:b/>
          <w:sz w:val="28"/>
          <w:szCs w:val="28"/>
        </w:rPr>
        <w:t xml:space="preserve"> «Недоросль» </w:t>
      </w:r>
      <w:r w:rsidRPr="00F535E9">
        <w:rPr>
          <w:rFonts w:ascii="Times New Roman" w:hAnsi="Times New Roman" w:cs="Times New Roman"/>
          <w:sz w:val="28"/>
          <w:szCs w:val="28"/>
        </w:rPr>
        <w:t>(фрагменты)</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Социальная и нравственная проблематика комедии. Сатирическая направленность. Проблема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F535E9" w:rsidRPr="00F535E9" w:rsidRDefault="00F535E9" w:rsidP="00F535E9">
      <w:pPr>
        <w:spacing w:after="0" w:line="240" w:lineRule="auto"/>
        <w:ind w:firstLine="567"/>
        <w:contextualSpacing/>
        <w:jc w:val="both"/>
        <w:rPr>
          <w:rFonts w:ascii="Times New Roman" w:hAnsi="Times New Roman" w:cs="Times New Roman"/>
          <w:b/>
          <w:sz w:val="28"/>
          <w:szCs w:val="28"/>
        </w:rPr>
      </w:pPr>
      <w:proofErr w:type="spellStart"/>
      <w:r w:rsidRPr="00F535E9">
        <w:rPr>
          <w:rFonts w:ascii="Times New Roman" w:hAnsi="Times New Roman" w:cs="Times New Roman"/>
          <w:b/>
          <w:sz w:val="28"/>
          <w:szCs w:val="28"/>
        </w:rPr>
        <w:t>Н.М.Карамзин</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 xml:space="preserve">Повесть </w:t>
      </w:r>
      <w:r w:rsidRPr="00F535E9">
        <w:rPr>
          <w:rFonts w:ascii="Times New Roman" w:hAnsi="Times New Roman" w:cs="Times New Roman"/>
          <w:b/>
          <w:sz w:val="28"/>
          <w:szCs w:val="28"/>
        </w:rPr>
        <w:t>«Бедная Лиза».</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proofErr w:type="spellStart"/>
      <w:r w:rsidRPr="00F535E9">
        <w:rPr>
          <w:rFonts w:ascii="Times New Roman" w:hAnsi="Times New Roman" w:cs="Times New Roman"/>
          <w:b/>
          <w:sz w:val="28"/>
          <w:szCs w:val="28"/>
        </w:rPr>
        <w:t>Г.Р.Державин</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 xml:space="preserve">Стихотворение </w:t>
      </w:r>
      <w:r w:rsidRPr="00F535E9">
        <w:rPr>
          <w:rFonts w:ascii="Times New Roman" w:hAnsi="Times New Roman" w:cs="Times New Roman"/>
          <w:b/>
          <w:sz w:val="28"/>
          <w:szCs w:val="28"/>
        </w:rPr>
        <w:t xml:space="preserve">«Памятник». </w:t>
      </w:r>
    </w:p>
    <w:p w:rsidR="00F535E9" w:rsidRPr="00F535E9" w:rsidRDefault="00F535E9" w:rsidP="00F535E9">
      <w:pPr>
        <w:spacing w:after="0" w:line="240" w:lineRule="auto"/>
        <w:ind w:firstLine="567"/>
        <w:contextualSpacing/>
        <w:jc w:val="both"/>
        <w:rPr>
          <w:rFonts w:ascii="Times New Roman" w:hAnsi="Times New Roman" w:cs="Times New Roman"/>
          <w:b/>
          <w:sz w:val="28"/>
          <w:szCs w:val="28"/>
        </w:rPr>
      </w:pPr>
      <w:r w:rsidRPr="00F535E9">
        <w:rPr>
          <w:rFonts w:ascii="Times New Roman" w:hAnsi="Times New Roman" w:cs="Times New Roman"/>
          <w:sz w:val="28"/>
          <w:szCs w:val="28"/>
        </w:rPr>
        <w:lastRenderedPageBreak/>
        <w:t>Жизнеутверждающий характер поэзии Державина. Тема поэта и поэзии.</w:t>
      </w:r>
    </w:p>
    <w:p w:rsidR="00F535E9" w:rsidRPr="00F535E9" w:rsidRDefault="00F535E9" w:rsidP="00F535E9">
      <w:pPr>
        <w:spacing w:after="0" w:line="240" w:lineRule="auto"/>
        <w:ind w:firstLine="567"/>
        <w:contextualSpacing/>
        <w:jc w:val="center"/>
        <w:rPr>
          <w:rFonts w:ascii="Times New Roman" w:hAnsi="Times New Roman" w:cs="Times New Roman"/>
          <w:b/>
          <w:sz w:val="28"/>
          <w:szCs w:val="28"/>
        </w:rPr>
      </w:pPr>
    </w:p>
    <w:p w:rsidR="00F535E9" w:rsidRPr="00F535E9" w:rsidRDefault="00F535E9" w:rsidP="00F535E9">
      <w:pPr>
        <w:spacing w:after="0" w:line="240" w:lineRule="auto"/>
        <w:ind w:firstLine="567"/>
        <w:contextualSpacing/>
        <w:jc w:val="center"/>
        <w:rPr>
          <w:rFonts w:ascii="Times New Roman" w:hAnsi="Times New Roman" w:cs="Times New Roman"/>
          <w:b/>
          <w:sz w:val="28"/>
          <w:szCs w:val="28"/>
        </w:rPr>
      </w:pPr>
      <w:r w:rsidRPr="00F535E9">
        <w:rPr>
          <w:rFonts w:ascii="Times New Roman" w:hAnsi="Times New Roman" w:cs="Times New Roman"/>
          <w:b/>
          <w:sz w:val="28"/>
          <w:szCs w:val="28"/>
        </w:rPr>
        <w:t>Русская литература</w:t>
      </w:r>
      <w:r w:rsidR="005D6297">
        <w:rPr>
          <w:rFonts w:ascii="Times New Roman" w:hAnsi="Times New Roman" w:cs="Times New Roman"/>
          <w:b/>
          <w:sz w:val="28"/>
          <w:szCs w:val="28"/>
        </w:rPr>
        <w:t xml:space="preserve"> </w:t>
      </w:r>
      <w:r w:rsidRPr="00F535E9">
        <w:rPr>
          <w:rFonts w:ascii="Times New Roman" w:hAnsi="Times New Roman" w:cs="Times New Roman"/>
          <w:b/>
          <w:sz w:val="28"/>
          <w:szCs w:val="28"/>
          <w:lang w:val="en-US"/>
        </w:rPr>
        <w:t>XIX</w:t>
      </w:r>
      <w:r w:rsidRPr="00F535E9">
        <w:rPr>
          <w:rFonts w:ascii="Times New Roman" w:hAnsi="Times New Roman" w:cs="Times New Roman"/>
          <w:b/>
          <w:sz w:val="28"/>
          <w:szCs w:val="28"/>
        </w:rPr>
        <w:t xml:space="preserve"> в.</w:t>
      </w:r>
    </w:p>
    <w:p w:rsidR="00F535E9" w:rsidRPr="00F535E9" w:rsidRDefault="00F535E9" w:rsidP="00F535E9">
      <w:pPr>
        <w:spacing w:after="0" w:line="240" w:lineRule="auto"/>
        <w:ind w:firstLine="567"/>
        <w:contextualSpacing/>
        <w:jc w:val="both"/>
        <w:rPr>
          <w:rFonts w:ascii="Times New Roman" w:hAnsi="Times New Roman" w:cs="Times New Roman"/>
          <w:b/>
          <w:sz w:val="28"/>
          <w:szCs w:val="28"/>
        </w:rPr>
      </w:pPr>
      <w:proofErr w:type="spellStart"/>
      <w:r w:rsidRPr="00F535E9">
        <w:rPr>
          <w:rFonts w:ascii="Times New Roman" w:hAnsi="Times New Roman" w:cs="Times New Roman"/>
          <w:b/>
          <w:sz w:val="28"/>
          <w:szCs w:val="28"/>
        </w:rPr>
        <w:t>И.А.Крылов</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Басни</w:t>
      </w:r>
      <w:r w:rsidRPr="00F535E9">
        <w:rPr>
          <w:rFonts w:ascii="Times New Roman" w:hAnsi="Times New Roman" w:cs="Times New Roman"/>
          <w:b/>
          <w:sz w:val="28"/>
          <w:szCs w:val="28"/>
        </w:rPr>
        <w:t xml:space="preserve"> «Волк и Ягненок», «Свинья под Дубом», «Волк на псарне».</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Жанр басни, история его развития. Образы животных в басне. Аллегория как средство раскрытия определенных качеств человека. Выражение народной мудрости в баснях Крылова. Поучительный характер басен. Мораль в басне, формы ее воплощения. Своеобразие языка басен Крылова.</w:t>
      </w:r>
    </w:p>
    <w:p w:rsidR="00F535E9" w:rsidRPr="00F535E9" w:rsidRDefault="00F535E9" w:rsidP="00F535E9">
      <w:pPr>
        <w:spacing w:after="0" w:line="240" w:lineRule="auto"/>
        <w:ind w:firstLine="567"/>
        <w:contextualSpacing/>
        <w:jc w:val="both"/>
        <w:rPr>
          <w:rFonts w:ascii="Times New Roman" w:hAnsi="Times New Roman" w:cs="Times New Roman"/>
          <w:b/>
          <w:sz w:val="28"/>
          <w:szCs w:val="28"/>
        </w:rPr>
      </w:pPr>
      <w:proofErr w:type="spellStart"/>
      <w:r w:rsidRPr="00F535E9">
        <w:rPr>
          <w:rFonts w:ascii="Times New Roman" w:hAnsi="Times New Roman" w:cs="Times New Roman"/>
          <w:b/>
          <w:sz w:val="28"/>
          <w:szCs w:val="28"/>
        </w:rPr>
        <w:t>В.А.Жуковский</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 xml:space="preserve">Баллада </w:t>
      </w:r>
      <w:r w:rsidRPr="00F535E9">
        <w:rPr>
          <w:rFonts w:ascii="Times New Roman" w:hAnsi="Times New Roman" w:cs="Times New Roman"/>
          <w:b/>
          <w:sz w:val="28"/>
          <w:szCs w:val="28"/>
        </w:rPr>
        <w:t>«Светлана».</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F535E9">
        <w:rPr>
          <w:rFonts w:ascii="Times New Roman" w:hAnsi="Times New Roman" w:cs="Times New Roman"/>
          <w:sz w:val="28"/>
          <w:szCs w:val="28"/>
        </w:rPr>
        <w:t>народно-поэтические</w:t>
      </w:r>
      <w:proofErr w:type="gramEnd"/>
      <w:r w:rsidRPr="00F535E9">
        <w:rPr>
          <w:rFonts w:ascii="Times New Roman" w:hAnsi="Times New Roman" w:cs="Times New Roman"/>
          <w:sz w:val="28"/>
          <w:szCs w:val="28"/>
        </w:rPr>
        <w:t xml:space="preserve"> традиции, атмосфера тайны, пейзаж. Мотив дороги и смерти. Мотив смирения и темы веры как залога торжества света над тьмой. Своеобразие финала баллады. Баллады западноевропейских поэтов в переводах Жуковского.</w:t>
      </w:r>
    </w:p>
    <w:p w:rsidR="00F535E9" w:rsidRPr="00F535E9" w:rsidRDefault="00F535E9" w:rsidP="00F535E9">
      <w:pPr>
        <w:spacing w:after="0" w:line="240" w:lineRule="auto"/>
        <w:ind w:firstLine="567"/>
        <w:contextualSpacing/>
        <w:jc w:val="both"/>
        <w:rPr>
          <w:rFonts w:ascii="Times New Roman" w:hAnsi="Times New Roman" w:cs="Times New Roman"/>
          <w:b/>
          <w:sz w:val="28"/>
          <w:szCs w:val="28"/>
        </w:rPr>
      </w:pPr>
      <w:r w:rsidRPr="00F535E9">
        <w:rPr>
          <w:rFonts w:ascii="Times New Roman" w:hAnsi="Times New Roman" w:cs="Times New Roman"/>
          <w:sz w:val="28"/>
          <w:szCs w:val="28"/>
        </w:rPr>
        <w:t xml:space="preserve">Стихотворение </w:t>
      </w:r>
      <w:r w:rsidRPr="00F535E9">
        <w:rPr>
          <w:rFonts w:ascii="Times New Roman" w:hAnsi="Times New Roman" w:cs="Times New Roman"/>
          <w:b/>
          <w:sz w:val="28"/>
          <w:szCs w:val="28"/>
        </w:rPr>
        <w:t>«Море», «Невыразимое».</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F535E9" w:rsidRPr="00F535E9" w:rsidRDefault="00F535E9" w:rsidP="00F535E9">
      <w:pPr>
        <w:spacing w:after="0" w:line="240" w:lineRule="auto"/>
        <w:ind w:firstLine="567"/>
        <w:contextualSpacing/>
        <w:jc w:val="both"/>
        <w:rPr>
          <w:rFonts w:ascii="Times New Roman" w:hAnsi="Times New Roman" w:cs="Times New Roman"/>
          <w:b/>
          <w:sz w:val="28"/>
          <w:szCs w:val="28"/>
        </w:rPr>
      </w:pPr>
      <w:proofErr w:type="spellStart"/>
      <w:r w:rsidRPr="00F535E9">
        <w:rPr>
          <w:rFonts w:ascii="Times New Roman" w:hAnsi="Times New Roman" w:cs="Times New Roman"/>
          <w:b/>
          <w:sz w:val="28"/>
          <w:szCs w:val="28"/>
        </w:rPr>
        <w:t>А.С.Грибоедов</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 xml:space="preserve">Комедия </w:t>
      </w:r>
      <w:r w:rsidRPr="00F535E9">
        <w:rPr>
          <w:rFonts w:ascii="Times New Roman" w:hAnsi="Times New Roman" w:cs="Times New Roman"/>
          <w:b/>
          <w:sz w:val="28"/>
          <w:szCs w:val="28"/>
        </w:rPr>
        <w:t>«Горе от ума».</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 xml:space="preserve">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резонер, предшественник «странного человека» в русской литературе. Своеобразие любовной интриги. Образ </w:t>
      </w:r>
      <w:proofErr w:type="spellStart"/>
      <w:r w:rsidRPr="00F535E9">
        <w:rPr>
          <w:rFonts w:ascii="Times New Roman" w:hAnsi="Times New Roman" w:cs="Times New Roman"/>
          <w:sz w:val="28"/>
          <w:szCs w:val="28"/>
        </w:rPr>
        <w:t>фамусовской</w:t>
      </w:r>
      <w:proofErr w:type="spellEnd"/>
      <w:r w:rsidRPr="00F535E9">
        <w:rPr>
          <w:rFonts w:ascii="Times New Roman" w:hAnsi="Times New Roman" w:cs="Times New Roman"/>
          <w:sz w:val="28"/>
          <w:szCs w:val="28"/>
        </w:rPr>
        <w:t xml:space="preserve"> Москвы. Художественная функция </w:t>
      </w:r>
      <w:proofErr w:type="spellStart"/>
      <w:r w:rsidRPr="00F535E9">
        <w:rPr>
          <w:rFonts w:ascii="Times New Roman" w:hAnsi="Times New Roman" w:cs="Times New Roman"/>
          <w:sz w:val="28"/>
          <w:szCs w:val="28"/>
        </w:rPr>
        <w:t>внесценических</w:t>
      </w:r>
      <w:proofErr w:type="spellEnd"/>
      <w:r w:rsidRPr="00F535E9">
        <w:rPr>
          <w:rFonts w:ascii="Times New Roman" w:hAnsi="Times New Roman" w:cs="Times New Roman"/>
          <w:sz w:val="28"/>
          <w:szCs w:val="28"/>
        </w:rPr>
        <w:t xml:space="preserve">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proofErr w:type="spellStart"/>
      <w:r w:rsidRPr="00F535E9">
        <w:rPr>
          <w:rFonts w:ascii="Times New Roman" w:hAnsi="Times New Roman" w:cs="Times New Roman"/>
          <w:b/>
          <w:sz w:val="28"/>
          <w:szCs w:val="28"/>
        </w:rPr>
        <w:t>А.С.Пушкин</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Стихотворения «Няне», «</w:t>
      </w:r>
      <w:proofErr w:type="spellStart"/>
      <w:r w:rsidRPr="00F535E9">
        <w:rPr>
          <w:rFonts w:ascii="Times New Roman" w:hAnsi="Times New Roman" w:cs="Times New Roman"/>
          <w:sz w:val="28"/>
          <w:szCs w:val="28"/>
        </w:rPr>
        <w:t>И.И.Пущину</w:t>
      </w:r>
      <w:proofErr w:type="spellEnd"/>
      <w:r w:rsidRPr="00F535E9">
        <w:rPr>
          <w:rFonts w:ascii="Times New Roman" w:hAnsi="Times New Roman" w:cs="Times New Roman"/>
          <w:sz w:val="28"/>
          <w:szCs w:val="28"/>
        </w:rPr>
        <w:t>», «Зимнее утро», «Зимний вечер», «К***»,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 xml:space="preserve">Многообразие тем, жанров, мотивов лирики Пушкина. Мотивы дружбы, прочного союза друзей. Одухотворенность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w:t>
      </w:r>
      <w:r w:rsidRPr="00F535E9">
        <w:rPr>
          <w:rFonts w:ascii="Times New Roman" w:hAnsi="Times New Roman" w:cs="Times New Roman"/>
          <w:sz w:val="28"/>
          <w:szCs w:val="28"/>
        </w:rPr>
        <w:lastRenderedPageBreak/>
        <w:t xml:space="preserve">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w:t>
      </w:r>
      <w:r w:rsidRPr="00F535E9">
        <w:rPr>
          <w:rFonts w:ascii="Times New Roman" w:hAnsi="Times New Roman" w:cs="Times New Roman"/>
          <w:sz w:val="28"/>
          <w:szCs w:val="28"/>
          <w:lang w:val="en-US"/>
        </w:rPr>
        <w:t>XIX</w:t>
      </w:r>
      <w:r w:rsidRPr="00F535E9">
        <w:rPr>
          <w:rFonts w:ascii="Times New Roman" w:hAnsi="Times New Roman" w:cs="Times New Roman"/>
          <w:sz w:val="28"/>
          <w:szCs w:val="28"/>
        </w:rPr>
        <w:t xml:space="preserve"> – </w:t>
      </w:r>
      <w:r w:rsidRPr="00F535E9">
        <w:rPr>
          <w:rFonts w:ascii="Times New Roman" w:hAnsi="Times New Roman" w:cs="Times New Roman"/>
          <w:sz w:val="28"/>
          <w:szCs w:val="28"/>
          <w:lang w:val="en-US"/>
        </w:rPr>
        <w:t>XX</w:t>
      </w:r>
      <w:r w:rsidRPr="00F535E9">
        <w:rPr>
          <w:rFonts w:ascii="Times New Roman" w:hAnsi="Times New Roman" w:cs="Times New Roman"/>
          <w:sz w:val="28"/>
          <w:szCs w:val="28"/>
        </w:rPr>
        <w:t xml:space="preserve"> вв.</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 xml:space="preserve">Баллада </w:t>
      </w:r>
      <w:r w:rsidRPr="00F535E9">
        <w:rPr>
          <w:rFonts w:ascii="Times New Roman" w:hAnsi="Times New Roman" w:cs="Times New Roman"/>
          <w:b/>
          <w:sz w:val="28"/>
          <w:szCs w:val="28"/>
        </w:rPr>
        <w:t xml:space="preserve">«Песнь о вещем Олеге». </w:t>
      </w:r>
      <w:r w:rsidRPr="00F535E9">
        <w:rPr>
          <w:rFonts w:ascii="Times New Roman" w:hAnsi="Times New Roman" w:cs="Times New Roman"/>
          <w:sz w:val="28"/>
          <w:szCs w:val="28"/>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«Песни …». Художественные средства произведения, позволившие воссоздать атмосферу Древней Руси.</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 xml:space="preserve">Роман </w:t>
      </w:r>
      <w:r w:rsidRPr="00F535E9">
        <w:rPr>
          <w:rFonts w:ascii="Times New Roman" w:hAnsi="Times New Roman" w:cs="Times New Roman"/>
          <w:b/>
          <w:sz w:val="28"/>
          <w:szCs w:val="28"/>
        </w:rPr>
        <w:t xml:space="preserve">«Дубровский». </w:t>
      </w:r>
      <w:r w:rsidRPr="00F535E9">
        <w:rPr>
          <w:rFonts w:ascii="Times New Roman" w:hAnsi="Times New Roman" w:cs="Times New Roman"/>
          <w:sz w:val="28"/>
          <w:szCs w:val="28"/>
        </w:rPr>
        <w:t>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 xml:space="preserve">Роман </w:t>
      </w:r>
      <w:r w:rsidRPr="00F535E9">
        <w:rPr>
          <w:rFonts w:ascii="Times New Roman" w:hAnsi="Times New Roman" w:cs="Times New Roman"/>
          <w:b/>
          <w:sz w:val="28"/>
          <w:szCs w:val="28"/>
        </w:rPr>
        <w:t xml:space="preserve">«Капитанская дочка». </w:t>
      </w:r>
      <w:r w:rsidRPr="00F535E9">
        <w:rPr>
          <w:rFonts w:ascii="Times New Roman" w:hAnsi="Times New Roman" w:cs="Times New Roman"/>
          <w:sz w:val="28"/>
          <w:szCs w:val="28"/>
        </w:rPr>
        <w:t xml:space="preserve">История создания романа. Историческое исследование «Истории Пугачева» и роман «Капитанская дочка». Пугачев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(Пугачев, Екатерина </w:t>
      </w:r>
      <w:r w:rsidRPr="00F535E9">
        <w:rPr>
          <w:rFonts w:ascii="Times New Roman" w:hAnsi="Times New Roman" w:cs="Times New Roman"/>
          <w:sz w:val="28"/>
          <w:szCs w:val="28"/>
          <w:lang w:val="en-US"/>
        </w:rPr>
        <w:t>II</w:t>
      </w:r>
      <w:r w:rsidRPr="00F535E9">
        <w:rPr>
          <w:rFonts w:ascii="Times New Roman" w:hAnsi="Times New Roman" w:cs="Times New Roman"/>
          <w:sz w:val="28"/>
          <w:szCs w:val="28"/>
        </w:rPr>
        <w:t>). Главные герои романа. Становление, развитие характера, личности Петра Гринева.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 xml:space="preserve">Повесть </w:t>
      </w:r>
      <w:r w:rsidRPr="00F535E9">
        <w:rPr>
          <w:rFonts w:ascii="Times New Roman" w:hAnsi="Times New Roman" w:cs="Times New Roman"/>
          <w:b/>
          <w:sz w:val="28"/>
          <w:szCs w:val="28"/>
        </w:rPr>
        <w:t xml:space="preserve">«Станционный смотритель». </w:t>
      </w:r>
      <w:r w:rsidRPr="00F535E9">
        <w:rPr>
          <w:rFonts w:ascii="Times New Roman" w:hAnsi="Times New Roman" w:cs="Times New Roman"/>
          <w:sz w:val="28"/>
          <w:szCs w:val="28"/>
        </w:rPr>
        <w:t>Цикл «Повести Белкина». Повествование от лица вымышленного героя как художественный прием.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положение в обществе. Трагическое и гуманистическое в повести.</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 xml:space="preserve">Роман в стихах </w:t>
      </w:r>
      <w:r w:rsidRPr="00F535E9">
        <w:rPr>
          <w:rFonts w:ascii="Times New Roman" w:hAnsi="Times New Roman" w:cs="Times New Roman"/>
          <w:b/>
          <w:sz w:val="28"/>
          <w:szCs w:val="28"/>
        </w:rPr>
        <w:t xml:space="preserve">«Евгений Онегин». </w:t>
      </w:r>
      <w:r w:rsidRPr="00F535E9">
        <w:rPr>
          <w:rFonts w:ascii="Times New Roman" w:hAnsi="Times New Roman" w:cs="Times New Roman"/>
          <w:sz w:val="28"/>
          <w:szCs w:val="28"/>
        </w:rPr>
        <w:t xml:space="preserve">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w:t>
      </w:r>
      <w:proofErr w:type="spellStart"/>
      <w:proofErr w:type="gramStart"/>
      <w:r w:rsidRPr="00F535E9">
        <w:rPr>
          <w:rFonts w:ascii="Times New Roman" w:hAnsi="Times New Roman" w:cs="Times New Roman"/>
          <w:sz w:val="28"/>
          <w:szCs w:val="28"/>
        </w:rPr>
        <w:t>развитие.Типическое</w:t>
      </w:r>
      <w:proofErr w:type="spellEnd"/>
      <w:proofErr w:type="gramEnd"/>
      <w:r w:rsidRPr="00F535E9">
        <w:rPr>
          <w:rFonts w:ascii="Times New Roman" w:hAnsi="Times New Roman" w:cs="Times New Roman"/>
          <w:sz w:val="28"/>
          <w:szCs w:val="28"/>
        </w:rPr>
        <w:t xml:space="preserve"> и индивидуальное в образах Онегина и Ленского. Татьяна как «милый» идеал» автора. Художественная функция эпиграфов, посвящений, снов и писем романа. </w:t>
      </w:r>
      <w:r w:rsidRPr="00F535E9">
        <w:rPr>
          <w:rFonts w:ascii="Times New Roman" w:hAnsi="Times New Roman" w:cs="Times New Roman"/>
          <w:sz w:val="28"/>
          <w:szCs w:val="28"/>
        </w:rPr>
        <w:lastRenderedPageBreak/>
        <w:t>Картины жизни русского общества: жизнь столиц и мир русской деревни. Картины родной природы. «</w:t>
      </w:r>
      <w:proofErr w:type="spellStart"/>
      <w:r w:rsidRPr="00F535E9">
        <w:rPr>
          <w:rFonts w:ascii="Times New Roman" w:hAnsi="Times New Roman" w:cs="Times New Roman"/>
          <w:sz w:val="28"/>
          <w:szCs w:val="28"/>
        </w:rPr>
        <w:t>Онегинская</w:t>
      </w:r>
      <w:proofErr w:type="spellEnd"/>
      <w:r w:rsidRPr="00F535E9">
        <w:rPr>
          <w:rFonts w:ascii="Times New Roman" w:hAnsi="Times New Roman" w:cs="Times New Roman"/>
          <w:sz w:val="28"/>
          <w:szCs w:val="28"/>
        </w:rPr>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 в стихах. «Евгений Онегин» в русской критике.</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 xml:space="preserve">Трагедия </w:t>
      </w:r>
      <w:r w:rsidRPr="00F535E9">
        <w:rPr>
          <w:rFonts w:ascii="Times New Roman" w:hAnsi="Times New Roman" w:cs="Times New Roman"/>
          <w:b/>
          <w:sz w:val="28"/>
          <w:szCs w:val="28"/>
        </w:rPr>
        <w:t xml:space="preserve">«Моцарт и Сальери». </w:t>
      </w:r>
      <w:r w:rsidRPr="00F535E9">
        <w:rPr>
          <w:rFonts w:ascii="Times New Roman" w:hAnsi="Times New Roman" w:cs="Times New Roman"/>
          <w:sz w:val="28"/>
          <w:szCs w:val="28"/>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«черного человека». Сценическая и кинематографическая судьба трагедии.</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proofErr w:type="spellStart"/>
      <w:r w:rsidRPr="00F535E9">
        <w:rPr>
          <w:rFonts w:ascii="Times New Roman" w:hAnsi="Times New Roman" w:cs="Times New Roman"/>
          <w:b/>
          <w:sz w:val="28"/>
          <w:szCs w:val="28"/>
        </w:rPr>
        <w:t>М.Ю.Лермонтов</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F535E9">
        <w:rPr>
          <w:rFonts w:ascii="Times New Roman" w:hAnsi="Times New Roman" w:cs="Times New Roman"/>
          <w:sz w:val="28"/>
          <w:szCs w:val="28"/>
        </w:rPr>
        <w:t>лермонтовской</w:t>
      </w:r>
      <w:proofErr w:type="spellEnd"/>
      <w:r w:rsidRPr="00F535E9">
        <w:rPr>
          <w:rFonts w:ascii="Times New Roman" w:hAnsi="Times New Roman" w:cs="Times New Roman"/>
          <w:sz w:val="28"/>
          <w:szCs w:val="28"/>
        </w:rPr>
        <w:t xml:space="preserve"> поэзии. Тема Родины, поэта и поэзии. Романтизм и реализм в лирике поэта.</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 xml:space="preserve">Стихотворение </w:t>
      </w:r>
      <w:r w:rsidRPr="00F535E9">
        <w:rPr>
          <w:rFonts w:ascii="Times New Roman" w:hAnsi="Times New Roman" w:cs="Times New Roman"/>
          <w:b/>
          <w:sz w:val="28"/>
          <w:szCs w:val="28"/>
        </w:rPr>
        <w:t xml:space="preserve">«Бородино». </w:t>
      </w:r>
      <w:r w:rsidRPr="00F535E9">
        <w:rPr>
          <w:rFonts w:ascii="Times New Roman" w:hAnsi="Times New Roman" w:cs="Times New Roman"/>
          <w:sz w:val="28"/>
          <w:szCs w:val="28"/>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 xml:space="preserve">Поэма </w:t>
      </w:r>
      <w:r w:rsidRPr="00F535E9">
        <w:rPr>
          <w:rFonts w:ascii="Times New Roman" w:hAnsi="Times New Roman" w:cs="Times New Roman"/>
          <w:b/>
          <w:sz w:val="28"/>
          <w:szCs w:val="28"/>
        </w:rPr>
        <w:t xml:space="preserve">«Песня про царя Ивана Васильевича, молодого опричника и удалого купца Калашникова». </w:t>
      </w:r>
      <w:r w:rsidRPr="00F535E9">
        <w:rPr>
          <w:rFonts w:ascii="Times New Roman" w:hAnsi="Times New Roman" w:cs="Times New Roman"/>
          <w:sz w:val="28"/>
          <w:szCs w:val="28"/>
        </w:rPr>
        <w:t xml:space="preserve">Поэма об историческом прошлом Руси. Картины быта </w:t>
      </w:r>
      <w:r w:rsidRPr="00F535E9">
        <w:rPr>
          <w:rFonts w:ascii="Times New Roman" w:hAnsi="Times New Roman" w:cs="Times New Roman"/>
          <w:sz w:val="28"/>
          <w:szCs w:val="28"/>
          <w:lang w:val="en-US"/>
        </w:rPr>
        <w:t>XVI</w:t>
      </w:r>
      <w:r w:rsidRPr="00F535E9">
        <w:rPr>
          <w:rFonts w:ascii="Times New Roman" w:hAnsi="Times New Roman" w:cs="Times New Roman"/>
          <w:sz w:val="28"/>
          <w:szCs w:val="28"/>
        </w:rPr>
        <w:t xml:space="preserve"> в., их значение для понимания характеров и идеи поэмы. Смысл столкновения Калашникова с </w:t>
      </w:r>
      <w:proofErr w:type="spellStart"/>
      <w:r w:rsidRPr="00F535E9">
        <w:rPr>
          <w:rFonts w:ascii="Times New Roman" w:hAnsi="Times New Roman" w:cs="Times New Roman"/>
          <w:sz w:val="28"/>
          <w:szCs w:val="28"/>
        </w:rPr>
        <w:t>Кирибеевичем</w:t>
      </w:r>
      <w:proofErr w:type="spellEnd"/>
      <w:r w:rsidRPr="00F535E9">
        <w:rPr>
          <w:rFonts w:ascii="Times New Roman" w:hAnsi="Times New Roman" w:cs="Times New Roman"/>
          <w:sz w:val="28"/>
          <w:szCs w:val="28"/>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ее концовки. Образы гусляров. Язык и стих поэмы.</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 xml:space="preserve">Поэма </w:t>
      </w:r>
      <w:r w:rsidRPr="00F535E9">
        <w:rPr>
          <w:rFonts w:ascii="Times New Roman" w:hAnsi="Times New Roman" w:cs="Times New Roman"/>
          <w:b/>
          <w:sz w:val="28"/>
          <w:szCs w:val="28"/>
        </w:rPr>
        <w:t xml:space="preserve">«Мцыри». </w:t>
      </w:r>
      <w:r w:rsidRPr="00F535E9">
        <w:rPr>
          <w:rFonts w:ascii="Times New Roman" w:hAnsi="Times New Roman" w:cs="Times New Roman"/>
          <w:sz w:val="28"/>
          <w:szCs w:val="28"/>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Исповедь героя как композиционный центр поэмы. Эпиграф и сюжет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 xml:space="preserve">Роман </w:t>
      </w:r>
      <w:r w:rsidRPr="00F535E9">
        <w:rPr>
          <w:rFonts w:ascii="Times New Roman" w:hAnsi="Times New Roman" w:cs="Times New Roman"/>
          <w:b/>
          <w:sz w:val="28"/>
          <w:szCs w:val="28"/>
        </w:rPr>
        <w:t xml:space="preserve">«Герой нашего времени». </w:t>
      </w:r>
      <w:r w:rsidRPr="00F535E9">
        <w:rPr>
          <w:rFonts w:ascii="Times New Roman" w:hAnsi="Times New Roman" w:cs="Times New Roman"/>
          <w:sz w:val="28"/>
          <w:szCs w:val="28"/>
        </w:rPr>
        <w:t xml:space="preserve">«Герой нашего времени» как первый психологический роман в русской литературе. Нравственно-философская </w:t>
      </w:r>
      <w:r w:rsidRPr="00F535E9">
        <w:rPr>
          <w:rFonts w:ascii="Times New Roman" w:hAnsi="Times New Roman" w:cs="Times New Roman"/>
          <w:sz w:val="28"/>
          <w:szCs w:val="28"/>
        </w:rPr>
        <w:lastRenderedPageBreak/>
        <w:t>проблематика произведения. Жанровое своеобразие романа. Особенности композиции романа, ее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F535E9" w:rsidRPr="00F535E9" w:rsidRDefault="00F535E9" w:rsidP="00F535E9">
      <w:pPr>
        <w:spacing w:after="0" w:line="240" w:lineRule="auto"/>
        <w:ind w:firstLine="567"/>
        <w:contextualSpacing/>
        <w:jc w:val="both"/>
        <w:rPr>
          <w:rFonts w:ascii="Times New Roman" w:hAnsi="Times New Roman" w:cs="Times New Roman"/>
          <w:b/>
          <w:sz w:val="28"/>
          <w:szCs w:val="28"/>
        </w:rPr>
      </w:pPr>
      <w:proofErr w:type="spellStart"/>
      <w:r w:rsidRPr="00F535E9">
        <w:rPr>
          <w:rFonts w:ascii="Times New Roman" w:hAnsi="Times New Roman" w:cs="Times New Roman"/>
          <w:b/>
          <w:sz w:val="28"/>
          <w:szCs w:val="28"/>
        </w:rPr>
        <w:t>Н.В.Гоголь</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Повесть</w:t>
      </w:r>
      <w:r w:rsidRPr="00F535E9">
        <w:rPr>
          <w:rFonts w:ascii="Times New Roman" w:hAnsi="Times New Roman" w:cs="Times New Roman"/>
          <w:b/>
          <w:sz w:val="28"/>
          <w:szCs w:val="28"/>
        </w:rPr>
        <w:t xml:space="preserve"> «Ночь перед Рождеством».</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 xml:space="preserve">Поэтизация картин народной жизни (праздники, обряды, гулянья). Герои повести. Кузнец </w:t>
      </w:r>
      <w:proofErr w:type="spellStart"/>
      <w:r w:rsidRPr="00F535E9">
        <w:rPr>
          <w:rFonts w:ascii="Times New Roman" w:hAnsi="Times New Roman" w:cs="Times New Roman"/>
          <w:sz w:val="28"/>
          <w:szCs w:val="28"/>
        </w:rPr>
        <w:t>Вакула</w:t>
      </w:r>
      <w:proofErr w:type="spellEnd"/>
      <w:r w:rsidRPr="00F535E9">
        <w:rPr>
          <w:rFonts w:ascii="Times New Roman" w:hAnsi="Times New Roman" w:cs="Times New Roman"/>
          <w:sz w:val="28"/>
          <w:szCs w:val="28"/>
        </w:rPr>
        <w:t xml:space="preserve"> и его невеста Оксана. Фольклорные традиции в создании образов. Изображение конфликтов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 xml:space="preserve">Повесть </w:t>
      </w:r>
      <w:r w:rsidRPr="00F535E9">
        <w:rPr>
          <w:rFonts w:ascii="Times New Roman" w:hAnsi="Times New Roman" w:cs="Times New Roman"/>
          <w:b/>
          <w:sz w:val="28"/>
          <w:szCs w:val="28"/>
        </w:rPr>
        <w:t xml:space="preserve">«Тарас Бульба». </w:t>
      </w:r>
      <w:r w:rsidRPr="00F535E9">
        <w:rPr>
          <w:rFonts w:ascii="Times New Roman" w:hAnsi="Times New Roman" w:cs="Times New Roman"/>
          <w:sz w:val="28"/>
          <w:szCs w:val="28"/>
        </w:rPr>
        <w:t xml:space="preserve">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w:t>
      </w:r>
      <w:proofErr w:type="spellStart"/>
      <w:r w:rsidRPr="00F535E9">
        <w:rPr>
          <w:rFonts w:ascii="Times New Roman" w:hAnsi="Times New Roman" w:cs="Times New Roman"/>
          <w:sz w:val="28"/>
          <w:szCs w:val="28"/>
        </w:rPr>
        <w:t>иАндрий</w:t>
      </w:r>
      <w:proofErr w:type="spellEnd"/>
      <w:r w:rsidRPr="00F535E9">
        <w:rPr>
          <w:rFonts w:ascii="Times New Roman" w:hAnsi="Times New Roman" w:cs="Times New Roman"/>
          <w:sz w:val="28"/>
          <w:szCs w:val="28"/>
        </w:rPr>
        <w:t>). Борьба долга и чувства в душах героев. Роль детали в раскрытии характеров героев. Смысл финала повести.</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 xml:space="preserve">Повесть </w:t>
      </w:r>
      <w:r w:rsidRPr="00F535E9">
        <w:rPr>
          <w:rFonts w:ascii="Times New Roman" w:hAnsi="Times New Roman" w:cs="Times New Roman"/>
          <w:b/>
          <w:sz w:val="28"/>
          <w:szCs w:val="28"/>
        </w:rPr>
        <w:t xml:space="preserve">«Шинель». </w:t>
      </w:r>
      <w:r w:rsidRPr="00F535E9">
        <w:rPr>
          <w:rFonts w:ascii="Times New Roman" w:hAnsi="Times New Roman" w:cs="Times New Roman"/>
          <w:sz w:val="28"/>
          <w:szCs w:val="28"/>
        </w:rPr>
        <w:t xml:space="preserve">Развитие образа «маленького человека» в русской литературе. Потеря Акакием Акакиевичем </w:t>
      </w:r>
      <w:proofErr w:type="spellStart"/>
      <w:r w:rsidRPr="00F535E9">
        <w:rPr>
          <w:rFonts w:ascii="Times New Roman" w:hAnsi="Times New Roman" w:cs="Times New Roman"/>
          <w:sz w:val="28"/>
          <w:szCs w:val="28"/>
        </w:rPr>
        <w:t>Башмачкиным</w:t>
      </w:r>
      <w:proofErr w:type="spellEnd"/>
      <w:r w:rsidRPr="00F535E9">
        <w:rPr>
          <w:rFonts w:ascii="Times New Roman" w:hAnsi="Times New Roman" w:cs="Times New Roman"/>
          <w:sz w:val="28"/>
          <w:szCs w:val="28"/>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отчужденности, бездушия. Роль фантастики в идейном замысле произведения. Гуманистический пафос повести.</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 xml:space="preserve">Комедия </w:t>
      </w:r>
      <w:r w:rsidRPr="00F535E9">
        <w:rPr>
          <w:rFonts w:ascii="Times New Roman" w:hAnsi="Times New Roman" w:cs="Times New Roman"/>
          <w:b/>
          <w:sz w:val="28"/>
          <w:szCs w:val="28"/>
        </w:rPr>
        <w:t xml:space="preserve">«Ревизор». </w:t>
      </w:r>
      <w:r w:rsidRPr="00F535E9">
        <w:rPr>
          <w:rFonts w:ascii="Times New Roman" w:hAnsi="Times New Roman" w:cs="Times New Roman"/>
          <w:sz w:val="28"/>
          <w:szCs w:val="28"/>
        </w:rPr>
        <w:t>История создания комедии и ее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 xml:space="preserve">Поэма </w:t>
      </w:r>
      <w:r w:rsidRPr="00F535E9">
        <w:rPr>
          <w:rFonts w:ascii="Times New Roman" w:hAnsi="Times New Roman" w:cs="Times New Roman"/>
          <w:b/>
          <w:sz w:val="28"/>
          <w:szCs w:val="28"/>
        </w:rPr>
        <w:t xml:space="preserve">«Мертвые души». </w:t>
      </w:r>
      <w:r w:rsidRPr="00F535E9">
        <w:rPr>
          <w:rFonts w:ascii="Times New Roman" w:hAnsi="Times New Roman" w:cs="Times New Roman"/>
          <w:sz w:val="28"/>
          <w:szCs w:val="28"/>
        </w:rPr>
        <w:t xml:space="preserve">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незавершенности поэмы. Авторские лирические отступления в поэме, их </w:t>
      </w:r>
      <w:r w:rsidRPr="00F535E9">
        <w:rPr>
          <w:rFonts w:ascii="Times New Roman" w:hAnsi="Times New Roman" w:cs="Times New Roman"/>
          <w:sz w:val="28"/>
          <w:szCs w:val="28"/>
        </w:rPr>
        <w:lastRenderedPageBreak/>
        <w:t>тематика и идейный смысл. Чичиков в системе образов поэмы. Образы помещиков  и чиновников, художественные средства и приемы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p>
    <w:p w:rsidR="00F535E9" w:rsidRPr="00F535E9" w:rsidRDefault="00F535E9" w:rsidP="00F535E9">
      <w:pPr>
        <w:spacing w:after="0" w:line="240" w:lineRule="auto"/>
        <w:ind w:firstLine="567"/>
        <w:contextualSpacing/>
        <w:jc w:val="center"/>
        <w:rPr>
          <w:rFonts w:ascii="Times New Roman" w:hAnsi="Times New Roman" w:cs="Times New Roman"/>
          <w:b/>
          <w:sz w:val="28"/>
          <w:szCs w:val="28"/>
        </w:rPr>
      </w:pPr>
      <w:r w:rsidRPr="00F535E9">
        <w:rPr>
          <w:rFonts w:ascii="Times New Roman" w:hAnsi="Times New Roman" w:cs="Times New Roman"/>
          <w:b/>
          <w:sz w:val="28"/>
          <w:szCs w:val="28"/>
        </w:rPr>
        <w:t xml:space="preserve">  Русская литература </w:t>
      </w:r>
      <w:r w:rsidRPr="00F535E9">
        <w:rPr>
          <w:rFonts w:ascii="Times New Roman" w:hAnsi="Times New Roman" w:cs="Times New Roman"/>
          <w:b/>
          <w:sz w:val="28"/>
          <w:szCs w:val="28"/>
          <w:lang w:val="en-US"/>
        </w:rPr>
        <w:t>XIX</w:t>
      </w:r>
      <w:r w:rsidRPr="00F535E9">
        <w:rPr>
          <w:rFonts w:ascii="Times New Roman" w:hAnsi="Times New Roman" w:cs="Times New Roman"/>
          <w:b/>
          <w:sz w:val="28"/>
          <w:szCs w:val="28"/>
        </w:rPr>
        <w:t xml:space="preserve"> в. </w:t>
      </w:r>
    </w:p>
    <w:p w:rsidR="00F535E9" w:rsidRPr="00F535E9" w:rsidRDefault="00F535E9" w:rsidP="00F535E9">
      <w:pPr>
        <w:spacing w:after="0" w:line="240" w:lineRule="auto"/>
        <w:ind w:firstLine="567"/>
        <w:contextualSpacing/>
        <w:jc w:val="both"/>
        <w:rPr>
          <w:rFonts w:ascii="Times New Roman" w:hAnsi="Times New Roman" w:cs="Times New Roman"/>
          <w:b/>
          <w:sz w:val="28"/>
          <w:szCs w:val="28"/>
        </w:rPr>
      </w:pPr>
      <w:proofErr w:type="spellStart"/>
      <w:r w:rsidRPr="00F535E9">
        <w:rPr>
          <w:rFonts w:ascii="Times New Roman" w:hAnsi="Times New Roman" w:cs="Times New Roman"/>
          <w:b/>
          <w:sz w:val="28"/>
          <w:szCs w:val="28"/>
        </w:rPr>
        <w:t>Ф.И.Тютчев</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 xml:space="preserve">Стихотворения </w:t>
      </w:r>
      <w:r w:rsidRPr="00F535E9">
        <w:rPr>
          <w:rFonts w:ascii="Times New Roman" w:hAnsi="Times New Roman" w:cs="Times New Roman"/>
          <w:b/>
          <w:sz w:val="28"/>
          <w:szCs w:val="28"/>
        </w:rPr>
        <w:t>«Весенняя гроза», «Есть в осени первоначальной…», «С поляны коршун поднялся…», «Фонтан».</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F535E9" w:rsidRPr="00F535E9" w:rsidRDefault="00F535E9" w:rsidP="00F535E9">
      <w:pPr>
        <w:spacing w:after="0" w:line="240" w:lineRule="auto"/>
        <w:ind w:firstLine="567"/>
        <w:contextualSpacing/>
        <w:jc w:val="both"/>
        <w:rPr>
          <w:rFonts w:ascii="Times New Roman" w:hAnsi="Times New Roman" w:cs="Times New Roman"/>
          <w:b/>
          <w:sz w:val="28"/>
          <w:szCs w:val="28"/>
        </w:rPr>
      </w:pPr>
      <w:proofErr w:type="spellStart"/>
      <w:r w:rsidRPr="00F535E9">
        <w:rPr>
          <w:rFonts w:ascii="Times New Roman" w:hAnsi="Times New Roman" w:cs="Times New Roman"/>
          <w:b/>
          <w:sz w:val="28"/>
          <w:szCs w:val="28"/>
        </w:rPr>
        <w:t>А.А.Фет</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 xml:space="preserve">Стихотворения </w:t>
      </w:r>
      <w:r w:rsidRPr="00F535E9">
        <w:rPr>
          <w:rFonts w:ascii="Times New Roman" w:hAnsi="Times New Roman" w:cs="Times New Roman"/>
          <w:b/>
          <w:sz w:val="28"/>
          <w:szCs w:val="28"/>
        </w:rPr>
        <w:t>«Я пришел к тебе с приветом…», «Учись у них – у дуба, у березы…».</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Философская проблематика стихотворений Фета. Параллелизм в описании жизни природы и человека. Природные образы и средства их создания.</w:t>
      </w:r>
    </w:p>
    <w:p w:rsidR="00F535E9" w:rsidRPr="00F535E9" w:rsidRDefault="00F535E9" w:rsidP="00F535E9">
      <w:pPr>
        <w:spacing w:after="0" w:line="240" w:lineRule="auto"/>
        <w:ind w:firstLine="567"/>
        <w:contextualSpacing/>
        <w:jc w:val="both"/>
        <w:rPr>
          <w:rFonts w:ascii="Times New Roman" w:hAnsi="Times New Roman" w:cs="Times New Roman"/>
          <w:b/>
          <w:sz w:val="28"/>
          <w:szCs w:val="28"/>
        </w:rPr>
      </w:pPr>
      <w:proofErr w:type="spellStart"/>
      <w:r w:rsidRPr="00F535E9">
        <w:rPr>
          <w:rFonts w:ascii="Times New Roman" w:hAnsi="Times New Roman" w:cs="Times New Roman"/>
          <w:b/>
          <w:sz w:val="28"/>
          <w:szCs w:val="28"/>
        </w:rPr>
        <w:t>И.С.Тургенев</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Повесть</w:t>
      </w:r>
      <w:r w:rsidRPr="00F535E9">
        <w:rPr>
          <w:rFonts w:ascii="Times New Roman" w:hAnsi="Times New Roman" w:cs="Times New Roman"/>
          <w:b/>
          <w:sz w:val="28"/>
          <w:szCs w:val="28"/>
        </w:rPr>
        <w:t xml:space="preserve"> «Муму».</w:t>
      </w:r>
    </w:p>
    <w:p w:rsidR="00F535E9" w:rsidRPr="00F535E9" w:rsidRDefault="00F535E9" w:rsidP="00F535E9">
      <w:pPr>
        <w:spacing w:after="0" w:line="240" w:lineRule="auto"/>
        <w:ind w:firstLine="567"/>
        <w:contextualSpacing/>
        <w:jc w:val="both"/>
        <w:rPr>
          <w:rFonts w:ascii="Times New Roman" w:hAnsi="Times New Roman" w:cs="Times New Roman"/>
          <w:b/>
          <w:sz w:val="28"/>
          <w:szCs w:val="28"/>
        </w:rPr>
      </w:pPr>
      <w:r w:rsidRPr="00F535E9">
        <w:rPr>
          <w:rFonts w:ascii="Times New Roman" w:hAnsi="Times New Roman" w:cs="Times New Roman"/>
          <w:sz w:val="28"/>
          <w:szCs w:val="28"/>
        </w:rPr>
        <w:t xml:space="preserve">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 Рассказ </w:t>
      </w:r>
      <w:r w:rsidRPr="00F535E9">
        <w:rPr>
          <w:rFonts w:ascii="Times New Roman" w:hAnsi="Times New Roman" w:cs="Times New Roman"/>
          <w:b/>
          <w:sz w:val="28"/>
          <w:szCs w:val="28"/>
        </w:rPr>
        <w:t>«Певцы».</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Изображение русской жизни и русских характеров в рассказе. Образ рассказчика. Авторская позиция и способы ее выражения в произведении.</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 xml:space="preserve">Стихотворение в прозе </w:t>
      </w:r>
      <w:r w:rsidRPr="00F535E9">
        <w:rPr>
          <w:rFonts w:ascii="Times New Roman" w:hAnsi="Times New Roman" w:cs="Times New Roman"/>
          <w:b/>
          <w:sz w:val="28"/>
          <w:szCs w:val="28"/>
        </w:rPr>
        <w:t>«Русский язык», «Два богача».</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Особенности идейно-эмоционального содержания стихотворений в прозе. Своеобразие ритма и языка. Авторская позиция и способы ее выражения.</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proofErr w:type="spellStart"/>
      <w:r w:rsidRPr="00F535E9">
        <w:rPr>
          <w:rFonts w:ascii="Times New Roman" w:hAnsi="Times New Roman" w:cs="Times New Roman"/>
          <w:b/>
          <w:sz w:val="28"/>
          <w:szCs w:val="28"/>
        </w:rPr>
        <w:t>Н.А.Некрасов</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 xml:space="preserve">Стихотворение </w:t>
      </w:r>
      <w:r w:rsidRPr="00F535E9">
        <w:rPr>
          <w:rFonts w:ascii="Times New Roman" w:hAnsi="Times New Roman" w:cs="Times New Roman"/>
          <w:b/>
          <w:sz w:val="28"/>
          <w:szCs w:val="28"/>
        </w:rPr>
        <w:t>«Крестьянские дети».</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proofErr w:type="spellStart"/>
      <w:r w:rsidRPr="00F535E9">
        <w:rPr>
          <w:rFonts w:ascii="Times New Roman" w:hAnsi="Times New Roman" w:cs="Times New Roman"/>
          <w:b/>
          <w:sz w:val="28"/>
          <w:szCs w:val="28"/>
        </w:rPr>
        <w:t>Л.Н.Толстой</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 xml:space="preserve">Рассказ </w:t>
      </w:r>
      <w:r w:rsidRPr="00F535E9">
        <w:rPr>
          <w:rFonts w:ascii="Times New Roman" w:hAnsi="Times New Roman" w:cs="Times New Roman"/>
          <w:b/>
          <w:sz w:val="28"/>
          <w:szCs w:val="28"/>
        </w:rPr>
        <w:t>«Кавказский пленник».</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 xml:space="preserve">Историческая основа и сюжет рассказа. Основные эпизоды. Жилин и </w:t>
      </w:r>
      <w:proofErr w:type="spellStart"/>
      <w:r w:rsidRPr="00F535E9">
        <w:rPr>
          <w:rFonts w:ascii="Times New Roman" w:hAnsi="Times New Roman" w:cs="Times New Roman"/>
          <w:sz w:val="28"/>
          <w:szCs w:val="28"/>
        </w:rPr>
        <w:t>Костылин</w:t>
      </w:r>
      <w:proofErr w:type="spellEnd"/>
      <w:r w:rsidRPr="00F535E9">
        <w:rPr>
          <w:rFonts w:ascii="Times New Roman" w:hAnsi="Times New Roman" w:cs="Times New Roman"/>
          <w:sz w:val="28"/>
          <w:szCs w:val="28"/>
        </w:rPr>
        <w:t xml:space="preserve"> как два разных характера. Судьба Жилина и </w:t>
      </w:r>
      <w:proofErr w:type="spellStart"/>
      <w:r w:rsidRPr="00F535E9">
        <w:rPr>
          <w:rFonts w:ascii="Times New Roman" w:hAnsi="Times New Roman" w:cs="Times New Roman"/>
          <w:sz w:val="28"/>
          <w:szCs w:val="28"/>
        </w:rPr>
        <w:t>Костылина</w:t>
      </w:r>
      <w:proofErr w:type="spellEnd"/>
      <w:r w:rsidRPr="00F535E9">
        <w:rPr>
          <w:rFonts w:ascii="Times New Roman" w:hAnsi="Times New Roman" w:cs="Times New Roman"/>
          <w:sz w:val="28"/>
          <w:szCs w:val="28"/>
        </w:rPr>
        <w:t>. Поэтичный образ Дины. Нравственная проблематика произведения, его гуманистическое звучание. Смысл названия. Поучительный характер рассказа.</w:t>
      </w:r>
    </w:p>
    <w:p w:rsidR="00F535E9" w:rsidRPr="00F535E9" w:rsidRDefault="00F535E9" w:rsidP="00F535E9">
      <w:pPr>
        <w:spacing w:after="0" w:line="240" w:lineRule="auto"/>
        <w:ind w:firstLine="567"/>
        <w:contextualSpacing/>
        <w:jc w:val="both"/>
        <w:rPr>
          <w:rFonts w:ascii="Times New Roman" w:hAnsi="Times New Roman" w:cs="Times New Roman"/>
          <w:b/>
          <w:sz w:val="28"/>
          <w:szCs w:val="28"/>
        </w:rPr>
      </w:pPr>
      <w:proofErr w:type="spellStart"/>
      <w:r w:rsidRPr="00F535E9">
        <w:rPr>
          <w:rFonts w:ascii="Times New Roman" w:hAnsi="Times New Roman" w:cs="Times New Roman"/>
          <w:b/>
          <w:sz w:val="28"/>
          <w:szCs w:val="28"/>
          <w:u w:val="single"/>
        </w:rPr>
        <w:t>А.П.Чехов</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 xml:space="preserve">Рассказы </w:t>
      </w:r>
      <w:r w:rsidRPr="00F535E9">
        <w:rPr>
          <w:rFonts w:ascii="Times New Roman" w:hAnsi="Times New Roman" w:cs="Times New Roman"/>
          <w:b/>
          <w:sz w:val="28"/>
          <w:szCs w:val="28"/>
        </w:rPr>
        <w:t>«Толстый и тонкий», «Хамелеон», «Смерть чиновника».</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F535E9" w:rsidRPr="00F535E9" w:rsidRDefault="00F535E9" w:rsidP="00F535E9">
      <w:pPr>
        <w:spacing w:after="0" w:line="240" w:lineRule="auto"/>
        <w:ind w:firstLine="567"/>
        <w:contextualSpacing/>
        <w:jc w:val="both"/>
        <w:rPr>
          <w:rFonts w:ascii="Times New Roman" w:hAnsi="Times New Roman" w:cs="Times New Roman"/>
          <w:b/>
          <w:sz w:val="28"/>
          <w:szCs w:val="28"/>
        </w:rPr>
      </w:pPr>
    </w:p>
    <w:p w:rsidR="00F535E9" w:rsidRPr="00F535E9" w:rsidRDefault="00F535E9" w:rsidP="00F535E9">
      <w:pPr>
        <w:spacing w:after="0" w:line="240" w:lineRule="auto"/>
        <w:ind w:firstLine="567"/>
        <w:contextualSpacing/>
        <w:jc w:val="center"/>
        <w:rPr>
          <w:rFonts w:ascii="Times New Roman" w:hAnsi="Times New Roman" w:cs="Times New Roman"/>
          <w:b/>
          <w:sz w:val="28"/>
          <w:szCs w:val="28"/>
        </w:rPr>
      </w:pPr>
      <w:r w:rsidRPr="00F535E9">
        <w:rPr>
          <w:rFonts w:ascii="Times New Roman" w:hAnsi="Times New Roman" w:cs="Times New Roman"/>
          <w:b/>
          <w:sz w:val="28"/>
          <w:szCs w:val="28"/>
        </w:rPr>
        <w:t>Русская литература ХХ в. (первая половина)</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proofErr w:type="spellStart"/>
      <w:r w:rsidRPr="00F535E9">
        <w:rPr>
          <w:rFonts w:ascii="Times New Roman" w:hAnsi="Times New Roman" w:cs="Times New Roman"/>
          <w:b/>
          <w:sz w:val="28"/>
          <w:szCs w:val="28"/>
        </w:rPr>
        <w:t>И.А.Бунин</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 xml:space="preserve">Стихотворение </w:t>
      </w:r>
      <w:r w:rsidRPr="00F535E9">
        <w:rPr>
          <w:rFonts w:ascii="Times New Roman" w:hAnsi="Times New Roman" w:cs="Times New Roman"/>
          <w:b/>
          <w:sz w:val="28"/>
          <w:szCs w:val="28"/>
        </w:rPr>
        <w:t>«Густой зеленый ельник у дороги…».</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lastRenderedPageBreak/>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F535E9" w:rsidRPr="00F535E9" w:rsidRDefault="00F535E9" w:rsidP="00F535E9">
      <w:pPr>
        <w:spacing w:after="0" w:line="240" w:lineRule="auto"/>
        <w:ind w:firstLine="567"/>
        <w:contextualSpacing/>
        <w:jc w:val="both"/>
        <w:rPr>
          <w:rFonts w:ascii="Times New Roman" w:hAnsi="Times New Roman" w:cs="Times New Roman"/>
          <w:b/>
          <w:sz w:val="28"/>
          <w:szCs w:val="28"/>
        </w:rPr>
      </w:pPr>
      <w:r w:rsidRPr="00F535E9">
        <w:rPr>
          <w:rFonts w:ascii="Times New Roman" w:hAnsi="Times New Roman" w:cs="Times New Roman"/>
          <w:sz w:val="28"/>
          <w:szCs w:val="28"/>
        </w:rPr>
        <w:t xml:space="preserve">Рассказ </w:t>
      </w:r>
      <w:r w:rsidRPr="00F535E9">
        <w:rPr>
          <w:rFonts w:ascii="Times New Roman" w:hAnsi="Times New Roman" w:cs="Times New Roman"/>
          <w:b/>
          <w:sz w:val="28"/>
          <w:szCs w:val="28"/>
        </w:rPr>
        <w:t>«Подснежник».</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Историческая основа произведения. Тема прошлого России. Праздники и будни в жизни главного героя рассказа. Приемы антитезы и повтора в композиции рассказа. Смысл названия.</w:t>
      </w:r>
    </w:p>
    <w:p w:rsidR="00F535E9" w:rsidRPr="00F535E9" w:rsidRDefault="00F535E9" w:rsidP="00F535E9">
      <w:pPr>
        <w:spacing w:after="0" w:line="240" w:lineRule="auto"/>
        <w:ind w:firstLine="567"/>
        <w:contextualSpacing/>
        <w:jc w:val="both"/>
        <w:rPr>
          <w:rFonts w:ascii="Times New Roman" w:hAnsi="Times New Roman" w:cs="Times New Roman"/>
          <w:b/>
          <w:sz w:val="28"/>
          <w:szCs w:val="28"/>
        </w:rPr>
      </w:pPr>
      <w:proofErr w:type="spellStart"/>
      <w:r w:rsidRPr="00F535E9">
        <w:rPr>
          <w:rFonts w:ascii="Times New Roman" w:hAnsi="Times New Roman" w:cs="Times New Roman"/>
          <w:b/>
          <w:sz w:val="28"/>
          <w:szCs w:val="28"/>
        </w:rPr>
        <w:t>А.И.Куприн</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 xml:space="preserve">Рассказ </w:t>
      </w:r>
      <w:r w:rsidRPr="00F535E9">
        <w:rPr>
          <w:rFonts w:ascii="Times New Roman" w:hAnsi="Times New Roman" w:cs="Times New Roman"/>
          <w:b/>
          <w:sz w:val="28"/>
          <w:szCs w:val="28"/>
        </w:rPr>
        <w:t>«Чудесный доктор».</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proofErr w:type="spellStart"/>
      <w:r w:rsidRPr="00F535E9">
        <w:rPr>
          <w:rFonts w:ascii="Times New Roman" w:hAnsi="Times New Roman" w:cs="Times New Roman"/>
          <w:b/>
          <w:sz w:val="28"/>
          <w:szCs w:val="28"/>
        </w:rPr>
        <w:t>М.Горький</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 xml:space="preserve">Рассказ </w:t>
      </w:r>
      <w:r w:rsidRPr="00F535E9">
        <w:rPr>
          <w:rFonts w:ascii="Times New Roman" w:hAnsi="Times New Roman" w:cs="Times New Roman"/>
          <w:b/>
          <w:sz w:val="28"/>
          <w:szCs w:val="28"/>
        </w:rPr>
        <w:t>«</w:t>
      </w:r>
      <w:proofErr w:type="spellStart"/>
      <w:r w:rsidRPr="00F535E9">
        <w:rPr>
          <w:rFonts w:ascii="Times New Roman" w:hAnsi="Times New Roman" w:cs="Times New Roman"/>
          <w:b/>
          <w:sz w:val="28"/>
          <w:szCs w:val="28"/>
        </w:rPr>
        <w:t>Челкаш</w:t>
      </w:r>
      <w:proofErr w:type="spellEnd"/>
      <w:r w:rsidRPr="00F535E9">
        <w:rPr>
          <w:rFonts w:ascii="Times New Roman" w:hAnsi="Times New Roman" w:cs="Times New Roman"/>
          <w:b/>
          <w:sz w:val="28"/>
          <w:szCs w:val="28"/>
        </w:rPr>
        <w:t>».</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 xml:space="preserve">Образы </w:t>
      </w:r>
      <w:proofErr w:type="spellStart"/>
      <w:r w:rsidRPr="00F535E9">
        <w:rPr>
          <w:rFonts w:ascii="Times New Roman" w:hAnsi="Times New Roman" w:cs="Times New Roman"/>
          <w:sz w:val="28"/>
          <w:szCs w:val="28"/>
        </w:rPr>
        <w:t>Челкаша</w:t>
      </w:r>
      <w:proofErr w:type="spellEnd"/>
      <w:r w:rsidRPr="00F535E9">
        <w:rPr>
          <w:rFonts w:ascii="Times New Roman" w:hAnsi="Times New Roman" w:cs="Times New Roman"/>
          <w:sz w:val="28"/>
          <w:szCs w:val="28"/>
        </w:rPr>
        <w:t xml:space="preserve"> и Гаврилы. Широта души, стремление к воле. Символический образ моря. Сильный человек вне истории. Противостояние сильного характера обществу.</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proofErr w:type="spellStart"/>
      <w:r w:rsidRPr="00F535E9">
        <w:rPr>
          <w:rFonts w:ascii="Times New Roman" w:hAnsi="Times New Roman" w:cs="Times New Roman"/>
          <w:b/>
          <w:sz w:val="28"/>
          <w:szCs w:val="28"/>
        </w:rPr>
        <w:t>И.С.Шмелев</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 xml:space="preserve">Роман </w:t>
      </w:r>
      <w:r w:rsidRPr="00F535E9">
        <w:rPr>
          <w:rFonts w:ascii="Times New Roman" w:hAnsi="Times New Roman" w:cs="Times New Roman"/>
          <w:b/>
          <w:sz w:val="28"/>
          <w:szCs w:val="28"/>
        </w:rPr>
        <w:t>«Лето Господне»</w:t>
      </w:r>
      <w:r w:rsidRPr="00F535E9">
        <w:rPr>
          <w:rFonts w:ascii="Times New Roman" w:hAnsi="Times New Roman" w:cs="Times New Roman"/>
          <w:sz w:val="28"/>
          <w:szCs w:val="28"/>
        </w:rPr>
        <w:t xml:space="preserve"> (фрагменты).</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История создания автобиографического романа. Главные герои романа. Рождение религиозного чувства у ребенка. Ребенок и национальные традиции. Особенности повествования.</w:t>
      </w:r>
    </w:p>
    <w:p w:rsidR="00F535E9" w:rsidRPr="00F535E9" w:rsidRDefault="00F535E9" w:rsidP="00F535E9">
      <w:pPr>
        <w:spacing w:after="0" w:line="240" w:lineRule="auto"/>
        <w:ind w:firstLine="567"/>
        <w:contextualSpacing/>
        <w:jc w:val="both"/>
        <w:rPr>
          <w:rFonts w:ascii="Times New Roman" w:hAnsi="Times New Roman" w:cs="Times New Roman"/>
          <w:b/>
          <w:sz w:val="28"/>
          <w:szCs w:val="28"/>
        </w:rPr>
      </w:pPr>
      <w:proofErr w:type="spellStart"/>
      <w:r w:rsidRPr="00F535E9">
        <w:rPr>
          <w:rFonts w:ascii="Times New Roman" w:hAnsi="Times New Roman" w:cs="Times New Roman"/>
          <w:b/>
          <w:sz w:val="28"/>
          <w:szCs w:val="28"/>
        </w:rPr>
        <w:t>А.А.Блок</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 xml:space="preserve">Стихотворения </w:t>
      </w:r>
      <w:r w:rsidRPr="00F535E9">
        <w:rPr>
          <w:rFonts w:ascii="Times New Roman" w:hAnsi="Times New Roman" w:cs="Times New Roman"/>
          <w:b/>
          <w:sz w:val="28"/>
          <w:szCs w:val="28"/>
        </w:rPr>
        <w:t>«Девушка пела в церковном хоре…», «Родина».</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Лирический герой поэзии Блока. Символика и реалистические детали в стихотворениях. Образ Родины. Музыкальность лирики Блока.</w:t>
      </w:r>
    </w:p>
    <w:p w:rsidR="00F535E9" w:rsidRPr="00F535E9" w:rsidRDefault="00F535E9" w:rsidP="00F535E9">
      <w:pPr>
        <w:spacing w:after="0" w:line="240" w:lineRule="auto"/>
        <w:ind w:firstLine="567"/>
        <w:contextualSpacing/>
        <w:jc w:val="both"/>
        <w:rPr>
          <w:rFonts w:ascii="Times New Roman" w:hAnsi="Times New Roman" w:cs="Times New Roman"/>
          <w:b/>
          <w:sz w:val="28"/>
          <w:szCs w:val="28"/>
        </w:rPr>
      </w:pPr>
      <w:proofErr w:type="spellStart"/>
      <w:r w:rsidRPr="00F535E9">
        <w:rPr>
          <w:rFonts w:ascii="Times New Roman" w:hAnsi="Times New Roman" w:cs="Times New Roman"/>
          <w:b/>
          <w:sz w:val="28"/>
          <w:szCs w:val="28"/>
        </w:rPr>
        <w:t>В.В.Маяковский</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 xml:space="preserve">Стихотворения </w:t>
      </w:r>
      <w:r w:rsidRPr="00F535E9">
        <w:rPr>
          <w:rFonts w:ascii="Times New Roman" w:hAnsi="Times New Roman" w:cs="Times New Roman"/>
          <w:b/>
          <w:sz w:val="28"/>
          <w:szCs w:val="28"/>
        </w:rPr>
        <w:t>«Хорошее отношение к лошадям», «Необычайное приключение, бывшее  с Владимиром Маяковским летом на даче».</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proofErr w:type="spellStart"/>
      <w:r w:rsidRPr="00F535E9">
        <w:rPr>
          <w:rFonts w:ascii="Times New Roman" w:hAnsi="Times New Roman" w:cs="Times New Roman"/>
          <w:b/>
          <w:sz w:val="28"/>
          <w:szCs w:val="28"/>
        </w:rPr>
        <w:t>С.А.Есенин</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 xml:space="preserve">Стихотворения </w:t>
      </w:r>
      <w:r w:rsidRPr="00F535E9">
        <w:rPr>
          <w:rFonts w:ascii="Times New Roman" w:hAnsi="Times New Roman" w:cs="Times New Roman"/>
          <w:b/>
          <w:sz w:val="28"/>
          <w:szCs w:val="28"/>
        </w:rPr>
        <w:t xml:space="preserve">«Гой ты, Русь, моя родная…», «Нивы сжаты, рощи голы…». </w:t>
      </w:r>
      <w:r w:rsidRPr="00F535E9">
        <w:rPr>
          <w:rFonts w:ascii="Times New Roman" w:hAnsi="Times New Roman" w:cs="Times New Roman"/>
          <w:sz w:val="28"/>
          <w:szCs w:val="28"/>
        </w:rPr>
        <w:t>Основные темы и образы поэзии Есенина. Лирический герой и мир природы. Олицетворение как основной художественный прием. Напевность стиха. Своеобразие метафор и сравнений в поэзии Есенина.</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proofErr w:type="spellStart"/>
      <w:r w:rsidRPr="00F535E9">
        <w:rPr>
          <w:rFonts w:ascii="Times New Roman" w:hAnsi="Times New Roman" w:cs="Times New Roman"/>
          <w:b/>
          <w:sz w:val="28"/>
          <w:szCs w:val="28"/>
        </w:rPr>
        <w:t>А.А.Ахматова</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 xml:space="preserve">Стихотворения </w:t>
      </w:r>
      <w:r w:rsidRPr="00F535E9">
        <w:rPr>
          <w:rFonts w:ascii="Times New Roman" w:hAnsi="Times New Roman" w:cs="Times New Roman"/>
          <w:b/>
          <w:sz w:val="28"/>
          <w:szCs w:val="28"/>
        </w:rPr>
        <w:t xml:space="preserve">«Перед весной бывают дни такие…», «Родная земля». </w:t>
      </w:r>
      <w:r w:rsidRPr="00F535E9">
        <w:rPr>
          <w:rFonts w:ascii="Times New Roman" w:hAnsi="Times New Roman" w:cs="Times New Roman"/>
          <w:sz w:val="28"/>
          <w:szCs w:val="28"/>
        </w:rPr>
        <w:t>Основные темы и образы поэзии Ахматовой. Роль предметной детали, ее многозначность. Тема Родины в стихотворении.</w:t>
      </w:r>
    </w:p>
    <w:p w:rsidR="00F535E9" w:rsidRPr="00F535E9" w:rsidRDefault="00F535E9" w:rsidP="00F535E9">
      <w:pPr>
        <w:spacing w:after="0" w:line="240" w:lineRule="auto"/>
        <w:ind w:firstLine="567"/>
        <w:contextualSpacing/>
        <w:jc w:val="both"/>
        <w:rPr>
          <w:rFonts w:ascii="Times New Roman" w:hAnsi="Times New Roman" w:cs="Times New Roman"/>
          <w:b/>
          <w:sz w:val="28"/>
          <w:szCs w:val="28"/>
        </w:rPr>
      </w:pPr>
      <w:proofErr w:type="spellStart"/>
      <w:r w:rsidRPr="00F535E9">
        <w:rPr>
          <w:rFonts w:ascii="Times New Roman" w:hAnsi="Times New Roman" w:cs="Times New Roman"/>
          <w:b/>
          <w:sz w:val="28"/>
          <w:szCs w:val="28"/>
        </w:rPr>
        <w:t>А.П.Платонов</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 xml:space="preserve">Рассказ </w:t>
      </w:r>
      <w:r w:rsidRPr="00F535E9">
        <w:rPr>
          <w:rFonts w:ascii="Times New Roman" w:hAnsi="Times New Roman" w:cs="Times New Roman"/>
          <w:b/>
          <w:sz w:val="28"/>
          <w:szCs w:val="28"/>
        </w:rPr>
        <w:t>«Цветок на земле».</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Основная тема и идейное содержание рассказа. Сказочное и реальное в сюжете произведения. Философская символика образа цветка.</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proofErr w:type="spellStart"/>
      <w:r w:rsidRPr="00F535E9">
        <w:rPr>
          <w:rFonts w:ascii="Times New Roman" w:hAnsi="Times New Roman" w:cs="Times New Roman"/>
          <w:b/>
          <w:sz w:val="28"/>
          <w:szCs w:val="28"/>
        </w:rPr>
        <w:t>А.С.Грин</w:t>
      </w:r>
      <w:proofErr w:type="spellEnd"/>
      <w:r w:rsidRPr="00F535E9">
        <w:rPr>
          <w:rFonts w:ascii="Times New Roman" w:hAnsi="Times New Roman" w:cs="Times New Roman"/>
          <w:b/>
          <w:i/>
          <w:sz w:val="28"/>
          <w:szCs w:val="28"/>
          <w:u w:val="single"/>
        </w:rPr>
        <w:t xml:space="preserve"> </w:t>
      </w:r>
      <w:r w:rsidRPr="00F535E9">
        <w:rPr>
          <w:rFonts w:ascii="Times New Roman" w:hAnsi="Times New Roman" w:cs="Times New Roman"/>
          <w:sz w:val="28"/>
          <w:szCs w:val="28"/>
        </w:rPr>
        <w:t xml:space="preserve">Повесть </w:t>
      </w:r>
      <w:r w:rsidRPr="00F535E9">
        <w:rPr>
          <w:rFonts w:ascii="Times New Roman" w:hAnsi="Times New Roman" w:cs="Times New Roman"/>
          <w:b/>
          <w:sz w:val="28"/>
          <w:szCs w:val="28"/>
        </w:rPr>
        <w:t>«Алые паруса»</w:t>
      </w:r>
      <w:r w:rsidRPr="00F535E9">
        <w:rPr>
          <w:rFonts w:ascii="Times New Roman" w:hAnsi="Times New Roman" w:cs="Times New Roman"/>
          <w:sz w:val="28"/>
          <w:szCs w:val="28"/>
        </w:rPr>
        <w:t xml:space="preserve"> (фрагменты).</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 xml:space="preserve">Алые паруса как образ мечты. Мечты и реальная действительность в повести. История </w:t>
      </w:r>
      <w:proofErr w:type="spellStart"/>
      <w:r w:rsidRPr="00F535E9">
        <w:rPr>
          <w:rFonts w:ascii="Times New Roman" w:hAnsi="Times New Roman" w:cs="Times New Roman"/>
          <w:sz w:val="28"/>
          <w:szCs w:val="28"/>
        </w:rPr>
        <w:t>Ассоль</w:t>
      </w:r>
      <w:proofErr w:type="spellEnd"/>
      <w:r w:rsidRPr="00F535E9">
        <w:rPr>
          <w:rFonts w:ascii="Times New Roman" w:hAnsi="Times New Roman" w:cs="Times New Roman"/>
          <w:sz w:val="28"/>
          <w:szCs w:val="28"/>
        </w:rPr>
        <w:t xml:space="preserve">. Встреча с волшебником как знак судьбы. Детство и юность Грея, его взросление и </w:t>
      </w:r>
      <w:proofErr w:type="spellStart"/>
      <w:r w:rsidRPr="00F535E9">
        <w:rPr>
          <w:rFonts w:ascii="Times New Roman" w:hAnsi="Times New Roman" w:cs="Times New Roman"/>
          <w:sz w:val="28"/>
          <w:szCs w:val="28"/>
        </w:rPr>
        <w:t>мужание</w:t>
      </w:r>
      <w:proofErr w:type="spellEnd"/>
      <w:r w:rsidRPr="00F535E9">
        <w:rPr>
          <w:rFonts w:ascii="Times New Roman" w:hAnsi="Times New Roman" w:cs="Times New Roman"/>
          <w:sz w:val="28"/>
          <w:szCs w:val="28"/>
        </w:rPr>
        <w:t xml:space="preserve">. Воплощение мечты как сюжетный </w:t>
      </w:r>
      <w:r w:rsidRPr="00F535E9">
        <w:rPr>
          <w:rFonts w:ascii="Times New Roman" w:hAnsi="Times New Roman" w:cs="Times New Roman"/>
          <w:sz w:val="28"/>
          <w:szCs w:val="28"/>
        </w:rPr>
        <w:lastRenderedPageBreak/>
        <w:t>прием. Утверждение веры в чудо как основы жизненной позиции. Символические образы моря, солнца, корабля, паруса.</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proofErr w:type="spellStart"/>
      <w:r w:rsidRPr="00F535E9">
        <w:rPr>
          <w:rFonts w:ascii="Times New Roman" w:hAnsi="Times New Roman" w:cs="Times New Roman"/>
          <w:b/>
          <w:sz w:val="28"/>
          <w:szCs w:val="28"/>
        </w:rPr>
        <w:t>М.А.Булгаков</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 xml:space="preserve">Повесть </w:t>
      </w:r>
      <w:r w:rsidRPr="00F535E9">
        <w:rPr>
          <w:rFonts w:ascii="Times New Roman" w:hAnsi="Times New Roman" w:cs="Times New Roman"/>
          <w:b/>
          <w:sz w:val="28"/>
          <w:szCs w:val="28"/>
        </w:rPr>
        <w:t>«Собачье сердце».</w:t>
      </w:r>
    </w:p>
    <w:p w:rsidR="00F535E9" w:rsidRPr="00F535E9" w:rsidRDefault="00F535E9" w:rsidP="00F535E9">
      <w:pPr>
        <w:spacing w:after="0" w:line="240" w:lineRule="auto"/>
        <w:ind w:firstLine="567"/>
        <w:contextualSpacing/>
        <w:jc w:val="both"/>
        <w:rPr>
          <w:rFonts w:ascii="Times New Roman" w:hAnsi="Times New Roman" w:cs="Times New Roman"/>
          <w:b/>
          <w:sz w:val="28"/>
          <w:szCs w:val="28"/>
        </w:rPr>
      </w:pPr>
      <w:r w:rsidRPr="00F535E9">
        <w:rPr>
          <w:rFonts w:ascii="Times New Roman" w:hAnsi="Times New Roman" w:cs="Times New Roman"/>
          <w:sz w:val="28"/>
          <w:szCs w:val="28"/>
        </w:rPr>
        <w:t xml:space="preserve">Мифологические и литературные источники сюжета. Идея переделки человеческой природы. Образ </w:t>
      </w:r>
      <w:proofErr w:type="spellStart"/>
      <w:r w:rsidRPr="00F535E9">
        <w:rPr>
          <w:rFonts w:ascii="Times New Roman" w:hAnsi="Times New Roman" w:cs="Times New Roman"/>
          <w:sz w:val="28"/>
          <w:szCs w:val="28"/>
        </w:rPr>
        <w:t>Шарикова</w:t>
      </w:r>
      <w:proofErr w:type="spellEnd"/>
      <w:r w:rsidRPr="00F535E9">
        <w:rPr>
          <w:rFonts w:ascii="Times New Roman" w:hAnsi="Times New Roman" w:cs="Times New Roman"/>
          <w:sz w:val="28"/>
          <w:szCs w:val="28"/>
        </w:rPr>
        <w:t xml:space="preserve"> и «</w:t>
      </w:r>
      <w:proofErr w:type="spellStart"/>
      <w:r w:rsidRPr="00F535E9">
        <w:rPr>
          <w:rFonts w:ascii="Times New Roman" w:hAnsi="Times New Roman" w:cs="Times New Roman"/>
          <w:sz w:val="28"/>
          <w:szCs w:val="28"/>
        </w:rPr>
        <w:t>шариковщина</w:t>
      </w:r>
      <w:proofErr w:type="spellEnd"/>
      <w:r w:rsidRPr="00F535E9">
        <w:rPr>
          <w:rFonts w:ascii="Times New Roman" w:hAnsi="Times New Roman" w:cs="Times New Roman"/>
          <w:sz w:val="28"/>
          <w:szCs w:val="28"/>
        </w:rPr>
        <w:t>» как социальное явление. Проблема исторической ответственности интеллигенции.  Символика имен, названий, художественных деталей. Приемы сатирического изображения.</w:t>
      </w:r>
    </w:p>
    <w:p w:rsidR="00F535E9" w:rsidRPr="00F535E9" w:rsidRDefault="00F535E9" w:rsidP="00F535E9">
      <w:pPr>
        <w:spacing w:after="0" w:line="240" w:lineRule="auto"/>
        <w:ind w:firstLine="567"/>
        <w:contextualSpacing/>
        <w:jc w:val="center"/>
        <w:rPr>
          <w:rFonts w:ascii="Times New Roman" w:hAnsi="Times New Roman" w:cs="Times New Roman"/>
          <w:b/>
          <w:sz w:val="28"/>
          <w:szCs w:val="28"/>
        </w:rPr>
      </w:pPr>
    </w:p>
    <w:p w:rsidR="00F535E9" w:rsidRPr="00F535E9" w:rsidRDefault="00F535E9" w:rsidP="00F535E9">
      <w:pPr>
        <w:spacing w:after="0" w:line="240" w:lineRule="auto"/>
        <w:ind w:firstLine="567"/>
        <w:contextualSpacing/>
        <w:jc w:val="center"/>
        <w:rPr>
          <w:rFonts w:ascii="Times New Roman" w:hAnsi="Times New Roman" w:cs="Times New Roman"/>
          <w:b/>
          <w:sz w:val="28"/>
          <w:szCs w:val="28"/>
        </w:rPr>
      </w:pPr>
      <w:r w:rsidRPr="00F535E9">
        <w:rPr>
          <w:rFonts w:ascii="Times New Roman" w:hAnsi="Times New Roman" w:cs="Times New Roman"/>
          <w:b/>
          <w:sz w:val="28"/>
          <w:szCs w:val="28"/>
        </w:rPr>
        <w:t xml:space="preserve">  Русская литература ХХ в. (вторая половина)</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proofErr w:type="spellStart"/>
      <w:r w:rsidRPr="00F535E9">
        <w:rPr>
          <w:rFonts w:ascii="Times New Roman" w:hAnsi="Times New Roman" w:cs="Times New Roman"/>
          <w:b/>
          <w:sz w:val="28"/>
          <w:szCs w:val="28"/>
        </w:rPr>
        <w:t>А.Т.Твардовский</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 xml:space="preserve">Поэма </w:t>
      </w:r>
      <w:r w:rsidRPr="00F535E9">
        <w:rPr>
          <w:rFonts w:ascii="Times New Roman" w:hAnsi="Times New Roman" w:cs="Times New Roman"/>
          <w:b/>
          <w:sz w:val="28"/>
          <w:szCs w:val="28"/>
        </w:rPr>
        <w:t>«Василий Теркин»</w:t>
      </w:r>
      <w:r w:rsidRPr="00F535E9">
        <w:rPr>
          <w:rFonts w:ascii="Times New Roman" w:hAnsi="Times New Roman" w:cs="Times New Roman"/>
          <w:sz w:val="28"/>
          <w:szCs w:val="28"/>
        </w:rPr>
        <w:t xml:space="preserve"> (главы «Переправа», «Два бойца»).</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История создания поэмы. Изображение войны и человека на войне. Народный герой в поэме. Образ автора-повествователя. Особенности стиха поэмы, ее интонационное многообразие. Своеобразие жанра «книги про бойца».</w:t>
      </w:r>
    </w:p>
    <w:p w:rsidR="00F535E9" w:rsidRPr="00F535E9" w:rsidRDefault="00F535E9" w:rsidP="00F535E9">
      <w:pPr>
        <w:spacing w:after="0" w:line="240" w:lineRule="auto"/>
        <w:ind w:firstLine="567"/>
        <w:contextualSpacing/>
        <w:jc w:val="both"/>
        <w:rPr>
          <w:rFonts w:ascii="Times New Roman" w:hAnsi="Times New Roman" w:cs="Times New Roman"/>
          <w:b/>
          <w:sz w:val="28"/>
          <w:szCs w:val="28"/>
        </w:rPr>
      </w:pPr>
      <w:proofErr w:type="spellStart"/>
      <w:r w:rsidRPr="00F535E9">
        <w:rPr>
          <w:rFonts w:ascii="Times New Roman" w:hAnsi="Times New Roman" w:cs="Times New Roman"/>
          <w:b/>
          <w:sz w:val="28"/>
          <w:szCs w:val="28"/>
        </w:rPr>
        <w:t>М.А.Шолохов</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 xml:space="preserve">Рассказ </w:t>
      </w:r>
      <w:r w:rsidRPr="00F535E9">
        <w:rPr>
          <w:rFonts w:ascii="Times New Roman" w:hAnsi="Times New Roman" w:cs="Times New Roman"/>
          <w:b/>
          <w:sz w:val="28"/>
          <w:szCs w:val="28"/>
        </w:rPr>
        <w:t>«Судьба человека».</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F535E9" w:rsidRPr="00F535E9" w:rsidRDefault="00F535E9" w:rsidP="00F535E9">
      <w:pPr>
        <w:spacing w:after="0" w:line="240" w:lineRule="auto"/>
        <w:ind w:firstLine="567"/>
        <w:contextualSpacing/>
        <w:jc w:val="both"/>
        <w:rPr>
          <w:rFonts w:ascii="Times New Roman" w:hAnsi="Times New Roman" w:cs="Times New Roman"/>
          <w:b/>
          <w:sz w:val="28"/>
          <w:szCs w:val="28"/>
        </w:rPr>
      </w:pPr>
      <w:proofErr w:type="spellStart"/>
      <w:r w:rsidRPr="00F535E9">
        <w:rPr>
          <w:rFonts w:ascii="Times New Roman" w:hAnsi="Times New Roman" w:cs="Times New Roman"/>
          <w:b/>
          <w:sz w:val="28"/>
          <w:szCs w:val="28"/>
        </w:rPr>
        <w:t>Н.М.Рубцов</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 xml:space="preserve">Стихотворение </w:t>
      </w:r>
      <w:r w:rsidRPr="00F535E9">
        <w:rPr>
          <w:rFonts w:ascii="Times New Roman" w:hAnsi="Times New Roman" w:cs="Times New Roman"/>
          <w:b/>
          <w:sz w:val="28"/>
          <w:szCs w:val="28"/>
        </w:rPr>
        <w:t>«Звезда полей», «В горнице».</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Картины природы и русского быта в стихотворениях Рубцова. Темы, образы и настроения. Лирический герой и его мировосприятие.</w:t>
      </w:r>
    </w:p>
    <w:p w:rsidR="00F535E9" w:rsidRPr="00F535E9" w:rsidRDefault="00F535E9" w:rsidP="00F535E9">
      <w:pPr>
        <w:spacing w:after="0" w:line="240" w:lineRule="auto"/>
        <w:ind w:firstLine="567"/>
        <w:contextualSpacing/>
        <w:jc w:val="both"/>
        <w:rPr>
          <w:rFonts w:ascii="Times New Roman" w:hAnsi="Times New Roman" w:cs="Times New Roman"/>
          <w:b/>
          <w:sz w:val="28"/>
          <w:szCs w:val="28"/>
        </w:rPr>
      </w:pPr>
      <w:proofErr w:type="spellStart"/>
      <w:r w:rsidRPr="00F535E9">
        <w:rPr>
          <w:rFonts w:ascii="Times New Roman" w:hAnsi="Times New Roman" w:cs="Times New Roman"/>
          <w:b/>
          <w:sz w:val="28"/>
          <w:szCs w:val="28"/>
        </w:rPr>
        <w:t>В.М.Шукшин</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 xml:space="preserve">Рассказ </w:t>
      </w:r>
      <w:r w:rsidRPr="00F535E9">
        <w:rPr>
          <w:rFonts w:ascii="Times New Roman" w:hAnsi="Times New Roman" w:cs="Times New Roman"/>
          <w:b/>
          <w:sz w:val="28"/>
          <w:szCs w:val="28"/>
        </w:rPr>
        <w:t>«Чудик».</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 xml:space="preserve">Своеобразие </w:t>
      </w:r>
      <w:proofErr w:type="spellStart"/>
      <w:r w:rsidRPr="00F535E9">
        <w:rPr>
          <w:rFonts w:ascii="Times New Roman" w:hAnsi="Times New Roman" w:cs="Times New Roman"/>
          <w:sz w:val="28"/>
          <w:szCs w:val="28"/>
        </w:rPr>
        <w:t>шукшинских</w:t>
      </w:r>
      <w:proofErr w:type="spellEnd"/>
      <w:r w:rsidRPr="00F535E9">
        <w:rPr>
          <w:rFonts w:ascii="Times New Roman" w:hAnsi="Times New Roman" w:cs="Times New Roman"/>
          <w:sz w:val="28"/>
          <w:szCs w:val="28"/>
        </w:rPr>
        <w:t xml:space="preserve"> героев-чудиков». Доброта, доверчивость и душевная красота простых, незаметных людей из народа. Столкновение с миром грубости и практической приземленности. Внутренняя сила </w:t>
      </w:r>
      <w:proofErr w:type="spellStart"/>
      <w:r w:rsidRPr="00F535E9">
        <w:rPr>
          <w:rFonts w:ascii="Times New Roman" w:hAnsi="Times New Roman" w:cs="Times New Roman"/>
          <w:sz w:val="28"/>
          <w:szCs w:val="28"/>
        </w:rPr>
        <w:t>шукшинского</w:t>
      </w:r>
      <w:proofErr w:type="spellEnd"/>
      <w:r w:rsidRPr="00F535E9">
        <w:rPr>
          <w:rFonts w:ascii="Times New Roman" w:hAnsi="Times New Roman" w:cs="Times New Roman"/>
          <w:sz w:val="28"/>
          <w:szCs w:val="28"/>
        </w:rPr>
        <w:t xml:space="preserve"> героя.</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proofErr w:type="spellStart"/>
      <w:r w:rsidRPr="00F535E9">
        <w:rPr>
          <w:rFonts w:ascii="Times New Roman" w:hAnsi="Times New Roman" w:cs="Times New Roman"/>
          <w:b/>
          <w:sz w:val="28"/>
          <w:szCs w:val="28"/>
        </w:rPr>
        <w:t>В.Г.Распутин</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 xml:space="preserve">Рассказ </w:t>
      </w:r>
      <w:r w:rsidRPr="00F535E9">
        <w:rPr>
          <w:rFonts w:ascii="Times New Roman" w:hAnsi="Times New Roman" w:cs="Times New Roman"/>
          <w:b/>
          <w:sz w:val="28"/>
          <w:szCs w:val="28"/>
        </w:rPr>
        <w:t>«Уроки французского».</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proofErr w:type="spellStart"/>
      <w:r w:rsidRPr="00F535E9">
        <w:rPr>
          <w:rFonts w:ascii="Times New Roman" w:hAnsi="Times New Roman" w:cs="Times New Roman"/>
          <w:b/>
          <w:sz w:val="28"/>
          <w:szCs w:val="28"/>
        </w:rPr>
        <w:t>В.П.Астафьев</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 xml:space="preserve">Рассказ </w:t>
      </w:r>
      <w:r w:rsidRPr="00F535E9">
        <w:rPr>
          <w:rFonts w:ascii="Times New Roman" w:hAnsi="Times New Roman" w:cs="Times New Roman"/>
          <w:b/>
          <w:sz w:val="28"/>
          <w:szCs w:val="28"/>
        </w:rPr>
        <w:t>«</w:t>
      </w:r>
      <w:proofErr w:type="spellStart"/>
      <w:r w:rsidRPr="00F535E9">
        <w:rPr>
          <w:rFonts w:ascii="Times New Roman" w:hAnsi="Times New Roman" w:cs="Times New Roman"/>
          <w:b/>
          <w:sz w:val="28"/>
          <w:szCs w:val="28"/>
        </w:rPr>
        <w:t>Васюткино</w:t>
      </w:r>
      <w:proofErr w:type="spellEnd"/>
      <w:r w:rsidRPr="00F535E9">
        <w:rPr>
          <w:rFonts w:ascii="Times New Roman" w:hAnsi="Times New Roman" w:cs="Times New Roman"/>
          <w:b/>
          <w:sz w:val="28"/>
          <w:szCs w:val="28"/>
        </w:rPr>
        <w:t xml:space="preserve"> озеро».</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F535E9" w:rsidRPr="00F535E9" w:rsidRDefault="00F535E9" w:rsidP="00F535E9">
      <w:pPr>
        <w:spacing w:after="0" w:line="240" w:lineRule="auto"/>
        <w:ind w:firstLine="567"/>
        <w:contextualSpacing/>
        <w:jc w:val="both"/>
        <w:rPr>
          <w:rFonts w:ascii="Times New Roman" w:hAnsi="Times New Roman" w:cs="Times New Roman"/>
          <w:b/>
          <w:sz w:val="28"/>
          <w:szCs w:val="28"/>
        </w:rPr>
      </w:pPr>
      <w:proofErr w:type="spellStart"/>
      <w:r w:rsidRPr="00F535E9">
        <w:rPr>
          <w:rFonts w:ascii="Times New Roman" w:hAnsi="Times New Roman" w:cs="Times New Roman"/>
          <w:b/>
          <w:sz w:val="28"/>
          <w:szCs w:val="28"/>
        </w:rPr>
        <w:t>А.И.Солженицын</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 xml:space="preserve">Рассказ </w:t>
      </w:r>
      <w:r w:rsidRPr="00F535E9">
        <w:rPr>
          <w:rFonts w:ascii="Times New Roman" w:hAnsi="Times New Roman" w:cs="Times New Roman"/>
          <w:b/>
          <w:sz w:val="28"/>
          <w:szCs w:val="28"/>
        </w:rPr>
        <w:t>«Матренин двор».</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 xml:space="preserve">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F535E9">
        <w:rPr>
          <w:rFonts w:ascii="Times New Roman" w:hAnsi="Times New Roman" w:cs="Times New Roman"/>
          <w:sz w:val="28"/>
          <w:szCs w:val="28"/>
        </w:rPr>
        <w:t>праведничества</w:t>
      </w:r>
      <w:proofErr w:type="spellEnd"/>
      <w:r w:rsidRPr="00F535E9">
        <w:rPr>
          <w:rFonts w:ascii="Times New Roman" w:hAnsi="Times New Roman" w:cs="Times New Roman"/>
          <w:sz w:val="28"/>
          <w:szCs w:val="28"/>
        </w:rPr>
        <w:t xml:space="preserve"> в русской литературе.</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p>
    <w:p w:rsidR="00F535E9" w:rsidRPr="00F535E9" w:rsidRDefault="00F535E9" w:rsidP="00F535E9">
      <w:pPr>
        <w:spacing w:after="0" w:line="240" w:lineRule="auto"/>
        <w:ind w:firstLine="567"/>
        <w:contextualSpacing/>
        <w:jc w:val="center"/>
        <w:rPr>
          <w:rFonts w:ascii="Times New Roman" w:hAnsi="Times New Roman" w:cs="Times New Roman"/>
          <w:b/>
          <w:sz w:val="28"/>
          <w:szCs w:val="28"/>
        </w:rPr>
      </w:pPr>
      <w:r w:rsidRPr="00F535E9">
        <w:rPr>
          <w:rFonts w:ascii="Times New Roman" w:hAnsi="Times New Roman" w:cs="Times New Roman"/>
          <w:b/>
          <w:sz w:val="28"/>
          <w:szCs w:val="28"/>
        </w:rPr>
        <w:t>Литература народов России</w:t>
      </w:r>
    </w:p>
    <w:p w:rsidR="00F535E9" w:rsidRPr="00F535E9" w:rsidRDefault="00F535E9" w:rsidP="00F535E9">
      <w:pPr>
        <w:spacing w:after="0" w:line="240" w:lineRule="auto"/>
        <w:ind w:firstLine="567"/>
        <w:contextualSpacing/>
        <w:jc w:val="both"/>
        <w:rPr>
          <w:rFonts w:ascii="Times New Roman" w:hAnsi="Times New Roman" w:cs="Times New Roman"/>
          <w:b/>
          <w:sz w:val="28"/>
          <w:szCs w:val="28"/>
        </w:rPr>
      </w:pPr>
      <w:proofErr w:type="spellStart"/>
      <w:r w:rsidRPr="00F535E9">
        <w:rPr>
          <w:rFonts w:ascii="Times New Roman" w:hAnsi="Times New Roman" w:cs="Times New Roman"/>
          <w:b/>
          <w:sz w:val="28"/>
          <w:szCs w:val="28"/>
        </w:rPr>
        <w:t>Г.Тукай</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Стихотворения</w:t>
      </w:r>
      <w:r w:rsidRPr="00F535E9">
        <w:rPr>
          <w:rFonts w:ascii="Times New Roman" w:hAnsi="Times New Roman" w:cs="Times New Roman"/>
          <w:b/>
          <w:sz w:val="28"/>
          <w:szCs w:val="28"/>
        </w:rPr>
        <w:t xml:space="preserve"> «Родная деревня», «Книга».</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lastRenderedPageBreak/>
        <w:t>Любовь к своему родному краю, верность обычаям, своей семье, традициям своего народа. Книга как «отрада из отрад», «путеводная звезда».</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proofErr w:type="spellStart"/>
      <w:r w:rsidRPr="00F535E9">
        <w:rPr>
          <w:rFonts w:ascii="Times New Roman" w:hAnsi="Times New Roman" w:cs="Times New Roman"/>
          <w:b/>
          <w:sz w:val="28"/>
          <w:szCs w:val="28"/>
        </w:rPr>
        <w:t>М.Карим</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 xml:space="preserve">Поэма </w:t>
      </w:r>
      <w:r w:rsidRPr="00F535E9">
        <w:rPr>
          <w:rFonts w:ascii="Times New Roman" w:hAnsi="Times New Roman" w:cs="Times New Roman"/>
          <w:b/>
          <w:sz w:val="28"/>
          <w:szCs w:val="28"/>
        </w:rPr>
        <w:t>«Бессмертие»</w:t>
      </w:r>
      <w:r w:rsidRPr="00F535E9">
        <w:rPr>
          <w:rFonts w:ascii="Times New Roman" w:hAnsi="Times New Roman" w:cs="Times New Roman"/>
          <w:sz w:val="28"/>
          <w:szCs w:val="28"/>
        </w:rPr>
        <w:t xml:space="preserve"> (фрагменты).</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 xml:space="preserve">Героический пафос поэмы. Близость образа главного героя поэмы образу Василия Теркина из одноименной поэмы </w:t>
      </w:r>
      <w:proofErr w:type="spellStart"/>
      <w:r w:rsidRPr="00F535E9">
        <w:rPr>
          <w:rFonts w:ascii="Times New Roman" w:hAnsi="Times New Roman" w:cs="Times New Roman"/>
          <w:sz w:val="28"/>
          <w:szCs w:val="28"/>
        </w:rPr>
        <w:t>А.Т.Твардовского</w:t>
      </w:r>
      <w:proofErr w:type="spellEnd"/>
      <w:r w:rsidRPr="00F535E9">
        <w:rPr>
          <w:rFonts w:ascii="Times New Roman" w:hAnsi="Times New Roman" w:cs="Times New Roman"/>
          <w:sz w:val="28"/>
          <w:szCs w:val="28"/>
        </w:rPr>
        <w:t>.</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proofErr w:type="spellStart"/>
      <w:r w:rsidRPr="00F535E9">
        <w:rPr>
          <w:rFonts w:ascii="Times New Roman" w:hAnsi="Times New Roman" w:cs="Times New Roman"/>
          <w:b/>
          <w:sz w:val="28"/>
          <w:szCs w:val="28"/>
          <w:u w:val="single"/>
        </w:rPr>
        <w:t>К.Кулиев</w:t>
      </w:r>
      <w:proofErr w:type="spellEnd"/>
      <w:r w:rsidRPr="00F535E9">
        <w:rPr>
          <w:rFonts w:ascii="Times New Roman" w:hAnsi="Times New Roman" w:cs="Times New Roman"/>
          <w:b/>
          <w:sz w:val="28"/>
          <w:szCs w:val="28"/>
          <w:u w:val="single"/>
        </w:rPr>
        <w:t xml:space="preserve"> </w:t>
      </w:r>
      <w:r w:rsidRPr="00F535E9">
        <w:rPr>
          <w:rFonts w:ascii="Times New Roman" w:hAnsi="Times New Roman" w:cs="Times New Roman"/>
          <w:sz w:val="28"/>
          <w:szCs w:val="28"/>
        </w:rPr>
        <w:t xml:space="preserve">Стихотворения </w:t>
      </w:r>
      <w:r w:rsidRPr="00F535E9">
        <w:rPr>
          <w:rFonts w:ascii="Times New Roman" w:hAnsi="Times New Roman" w:cs="Times New Roman"/>
          <w:b/>
          <w:sz w:val="28"/>
          <w:szCs w:val="28"/>
        </w:rPr>
        <w:t>«Когда на меня навалилась беда…», «Каким бы малым ни был мой народ…».</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proofErr w:type="spellStart"/>
      <w:r w:rsidRPr="00F535E9">
        <w:rPr>
          <w:rFonts w:ascii="Times New Roman" w:hAnsi="Times New Roman" w:cs="Times New Roman"/>
          <w:b/>
          <w:sz w:val="28"/>
          <w:szCs w:val="28"/>
        </w:rPr>
        <w:t>Р.Гамзатов</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 xml:space="preserve">Стихотворения </w:t>
      </w:r>
      <w:r w:rsidRPr="00F535E9">
        <w:rPr>
          <w:rFonts w:ascii="Times New Roman" w:hAnsi="Times New Roman" w:cs="Times New Roman"/>
          <w:b/>
          <w:sz w:val="28"/>
          <w:szCs w:val="28"/>
        </w:rPr>
        <w:t xml:space="preserve">«Мой Дагестан», «В горах джигиты ссорились, бывало…». </w:t>
      </w:r>
      <w:r w:rsidRPr="00F535E9">
        <w:rPr>
          <w:rFonts w:ascii="Times New Roman" w:hAnsi="Times New Roman" w:cs="Times New Roman"/>
          <w:sz w:val="28"/>
          <w:szCs w:val="28"/>
        </w:rPr>
        <w:t>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p>
    <w:p w:rsidR="00F535E9" w:rsidRPr="00F535E9" w:rsidRDefault="00F535E9" w:rsidP="00F535E9">
      <w:pPr>
        <w:spacing w:after="0" w:line="240" w:lineRule="auto"/>
        <w:ind w:firstLine="567"/>
        <w:contextualSpacing/>
        <w:jc w:val="center"/>
        <w:rPr>
          <w:rFonts w:ascii="Times New Roman" w:hAnsi="Times New Roman" w:cs="Times New Roman"/>
          <w:b/>
          <w:sz w:val="28"/>
          <w:szCs w:val="28"/>
        </w:rPr>
      </w:pPr>
      <w:r w:rsidRPr="00F535E9">
        <w:rPr>
          <w:rFonts w:ascii="Times New Roman" w:hAnsi="Times New Roman" w:cs="Times New Roman"/>
          <w:b/>
          <w:sz w:val="28"/>
          <w:szCs w:val="28"/>
        </w:rPr>
        <w:t>Зарубежная литература</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b/>
          <w:sz w:val="28"/>
          <w:szCs w:val="28"/>
        </w:rPr>
        <w:t xml:space="preserve">Гомер </w:t>
      </w:r>
      <w:r w:rsidRPr="00F535E9">
        <w:rPr>
          <w:rFonts w:ascii="Times New Roman" w:hAnsi="Times New Roman" w:cs="Times New Roman"/>
          <w:sz w:val="28"/>
          <w:szCs w:val="28"/>
        </w:rPr>
        <w:t>Поэма</w:t>
      </w:r>
      <w:r w:rsidRPr="00F535E9">
        <w:rPr>
          <w:rFonts w:ascii="Times New Roman" w:hAnsi="Times New Roman" w:cs="Times New Roman"/>
          <w:b/>
          <w:sz w:val="28"/>
          <w:szCs w:val="28"/>
        </w:rPr>
        <w:t xml:space="preserve"> «Одиссея» </w:t>
      </w:r>
      <w:r w:rsidRPr="00F535E9">
        <w:rPr>
          <w:rFonts w:ascii="Times New Roman" w:hAnsi="Times New Roman" w:cs="Times New Roman"/>
          <w:sz w:val="28"/>
          <w:szCs w:val="28"/>
        </w:rPr>
        <w:t>(фрагмент «Одиссей у Циклопа»).</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b/>
          <w:sz w:val="28"/>
          <w:szCs w:val="28"/>
        </w:rPr>
        <w:t xml:space="preserve">Данте Алигьери </w:t>
      </w:r>
      <w:r w:rsidRPr="00F535E9">
        <w:rPr>
          <w:rFonts w:ascii="Times New Roman" w:hAnsi="Times New Roman" w:cs="Times New Roman"/>
          <w:sz w:val="28"/>
          <w:szCs w:val="28"/>
        </w:rPr>
        <w:t xml:space="preserve">Поэма </w:t>
      </w:r>
      <w:r w:rsidRPr="00F535E9">
        <w:rPr>
          <w:rFonts w:ascii="Times New Roman" w:hAnsi="Times New Roman" w:cs="Times New Roman"/>
          <w:b/>
          <w:sz w:val="28"/>
          <w:szCs w:val="28"/>
        </w:rPr>
        <w:t>«Божественная комедия»</w:t>
      </w:r>
      <w:r w:rsidRPr="00F535E9">
        <w:rPr>
          <w:rFonts w:ascii="Times New Roman" w:hAnsi="Times New Roman" w:cs="Times New Roman"/>
          <w:sz w:val="28"/>
          <w:szCs w:val="28"/>
        </w:rPr>
        <w:t xml:space="preserve"> (фрагменты).</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Данте и его время. Дантовская модель мироздания, Трехчастная композиция поэмы. Тема поиска истины и идеала. Образ поэта. Изображение пороков человечества в первой части поэмы. Смысл названия.</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proofErr w:type="spellStart"/>
      <w:r w:rsidRPr="00F535E9">
        <w:rPr>
          <w:rFonts w:ascii="Times New Roman" w:hAnsi="Times New Roman" w:cs="Times New Roman"/>
          <w:b/>
          <w:sz w:val="28"/>
          <w:szCs w:val="28"/>
        </w:rPr>
        <w:t>У.Шекспир</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 xml:space="preserve">Трагедия </w:t>
      </w:r>
      <w:r w:rsidRPr="00F535E9">
        <w:rPr>
          <w:rFonts w:ascii="Times New Roman" w:hAnsi="Times New Roman" w:cs="Times New Roman"/>
          <w:b/>
          <w:sz w:val="28"/>
          <w:szCs w:val="28"/>
        </w:rPr>
        <w:t>«Гамлет»</w:t>
      </w:r>
      <w:r w:rsidRPr="00F535E9">
        <w:rPr>
          <w:rFonts w:ascii="Times New Roman" w:hAnsi="Times New Roman" w:cs="Times New Roman"/>
          <w:sz w:val="28"/>
          <w:szCs w:val="28"/>
        </w:rPr>
        <w:t xml:space="preserve"> (сцены).</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Трагический характер конфликта. Напряженная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 xml:space="preserve">Сонет №130 </w:t>
      </w:r>
      <w:r w:rsidRPr="00F535E9">
        <w:rPr>
          <w:rFonts w:ascii="Times New Roman" w:hAnsi="Times New Roman" w:cs="Times New Roman"/>
          <w:b/>
          <w:sz w:val="28"/>
          <w:szCs w:val="28"/>
        </w:rPr>
        <w:t>«Ее глаза на звезды не похожи…».</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Любовь и творчество как основные темы сонетов. Образ возлюбленной в сонетах Шекспира.</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proofErr w:type="spellStart"/>
      <w:r w:rsidRPr="00F535E9">
        <w:rPr>
          <w:rFonts w:ascii="Times New Roman" w:hAnsi="Times New Roman" w:cs="Times New Roman"/>
          <w:b/>
          <w:sz w:val="28"/>
          <w:szCs w:val="28"/>
        </w:rPr>
        <w:t>М.Сервантес</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 xml:space="preserve">Роман </w:t>
      </w:r>
      <w:r w:rsidRPr="00F535E9">
        <w:rPr>
          <w:rFonts w:ascii="Times New Roman" w:hAnsi="Times New Roman" w:cs="Times New Roman"/>
          <w:b/>
          <w:sz w:val="28"/>
          <w:szCs w:val="28"/>
        </w:rPr>
        <w:t xml:space="preserve">«Дон </w:t>
      </w:r>
      <w:proofErr w:type="gramStart"/>
      <w:r w:rsidRPr="00F535E9">
        <w:rPr>
          <w:rFonts w:ascii="Times New Roman" w:hAnsi="Times New Roman" w:cs="Times New Roman"/>
          <w:b/>
          <w:sz w:val="28"/>
          <w:szCs w:val="28"/>
        </w:rPr>
        <w:t>Кихот»</w:t>
      </w:r>
      <w:r w:rsidRPr="00F535E9">
        <w:rPr>
          <w:rFonts w:ascii="Times New Roman" w:hAnsi="Times New Roman" w:cs="Times New Roman"/>
          <w:sz w:val="28"/>
          <w:szCs w:val="28"/>
        </w:rPr>
        <w:t>(</w:t>
      </w:r>
      <w:proofErr w:type="gramEnd"/>
      <w:r w:rsidRPr="00F535E9">
        <w:rPr>
          <w:rFonts w:ascii="Times New Roman" w:hAnsi="Times New Roman" w:cs="Times New Roman"/>
          <w:sz w:val="28"/>
          <w:szCs w:val="28"/>
        </w:rPr>
        <w:t>фрагменты).</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Образы благородного рыцаря и его верного слуги. Философская и нравственная проблематика романа. Авторская позиция и способы ее выражения. Конфликт иллюзии и реальной действительности.</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proofErr w:type="spellStart"/>
      <w:r w:rsidRPr="00F535E9">
        <w:rPr>
          <w:rFonts w:ascii="Times New Roman" w:hAnsi="Times New Roman" w:cs="Times New Roman"/>
          <w:b/>
          <w:sz w:val="28"/>
          <w:szCs w:val="28"/>
        </w:rPr>
        <w:t>Д.Дефо</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 xml:space="preserve">Роман </w:t>
      </w:r>
      <w:r w:rsidRPr="00F535E9">
        <w:rPr>
          <w:rFonts w:ascii="Times New Roman" w:hAnsi="Times New Roman" w:cs="Times New Roman"/>
          <w:b/>
          <w:sz w:val="28"/>
          <w:szCs w:val="28"/>
        </w:rPr>
        <w:t>«Робинзон Крузо»</w:t>
      </w:r>
      <w:r w:rsidRPr="00F535E9">
        <w:rPr>
          <w:rFonts w:ascii="Times New Roman" w:hAnsi="Times New Roman" w:cs="Times New Roman"/>
          <w:sz w:val="28"/>
          <w:szCs w:val="28"/>
        </w:rPr>
        <w:t xml:space="preserve"> (фрагменты).</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proofErr w:type="spellStart"/>
      <w:r w:rsidRPr="00F535E9">
        <w:rPr>
          <w:rFonts w:ascii="Times New Roman" w:hAnsi="Times New Roman" w:cs="Times New Roman"/>
          <w:b/>
          <w:sz w:val="28"/>
          <w:szCs w:val="28"/>
        </w:rPr>
        <w:t>И.В.Гете</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 xml:space="preserve">Трагедия </w:t>
      </w:r>
      <w:r w:rsidRPr="00F535E9">
        <w:rPr>
          <w:rFonts w:ascii="Times New Roman" w:hAnsi="Times New Roman" w:cs="Times New Roman"/>
          <w:b/>
          <w:sz w:val="28"/>
          <w:szCs w:val="28"/>
        </w:rPr>
        <w:t>«Фауст»</w:t>
      </w:r>
      <w:r w:rsidRPr="00F535E9">
        <w:rPr>
          <w:rFonts w:ascii="Times New Roman" w:hAnsi="Times New Roman" w:cs="Times New Roman"/>
          <w:sz w:val="28"/>
          <w:szCs w:val="28"/>
        </w:rPr>
        <w:t xml:space="preserve"> (фрагменты).</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 xml:space="preserve">Народная легенда о докторе Фаусте и ее интерпретация в трагедии. Образы Фауста и Мефистофеля как «вечные» образы. История сделки человека с </w:t>
      </w:r>
      <w:r w:rsidRPr="00F535E9">
        <w:rPr>
          <w:rFonts w:ascii="Times New Roman" w:hAnsi="Times New Roman" w:cs="Times New Roman"/>
          <w:sz w:val="28"/>
          <w:szCs w:val="28"/>
        </w:rPr>
        <w:lastRenderedPageBreak/>
        <w:t>дьяволом как «бродячий» сюжет. Герой в поисках смысла жизни. Проблема и цена истинного счастья.</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proofErr w:type="spellStart"/>
      <w:r w:rsidRPr="00F535E9">
        <w:rPr>
          <w:rFonts w:ascii="Times New Roman" w:hAnsi="Times New Roman" w:cs="Times New Roman"/>
          <w:b/>
          <w:sz w:val="28"/>
          <w:szCs w:val="28"/>
        </w:rPr>
        <w:t>Ж.Б.Мольер</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 xml:space="preserve">Комедия </w:t>
      </w:r>
      <w:r w:rsidRPr="00F535E9">
        <w:rPr>
          <w:rFonts w:ascii="Times New Roman" w:hAnsi="Times New Roman" w:cs="Times New Roman"/>
          <w:b/>
          <w:sz w:val="28"/>
          <w:szCs w:val="28"/>
        </w:rPr>
        <w:t>«Мещанин во дворянстве»</w:t>
      </w:r>
      <w:r w:rsidRPr="00F535E9">
        <w:rPr>
          <w:rFonts w:ascii="Times New Roman" w:hAnsi="Times New Roman" w:cs="Times New Roman"/>
          <w:sz w:val="28"/>
          <w:szCs w:val="28"/>
        </w:rPr>
        <w:t xml:space="preserve"> (сцены).</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F535E9" w:rsidRPr="00F535E9" w:rsidRDefault="00F535E9" w:rsidP="00F535E9">
      <w:pPr>
        <w:spacing w:after="0" w:line="240" w:lineRule="auto"/>
        <w:ind w:firstLine="567"/>
        <w:contextualSpacing/>
        <w:jc w:val="both"/>
        <w:rPr>
          <w:rFonts w:ascii="Times New Roman" w:hAnsi="Times New Roman" w:cs="Times New Roman"/>
          <w:b/>
          <w:sz w:val="28"/>
          <w:szCs w:val="28"/>
        </w:rPr>
      </w:pPr>
      <w:proofErr w:type="spellStart"/>
      <w:r w:rsidRPr="00F535E9">
        <w:rPr>
          <w:rFonts w:ascii="Times New Roman" w:hAnsi="Times New Roman" w:cs="Times New Roman"/>
          <w:b/>
          <w:sz w:val="28"/>
          <w:szCs w:val="28"/>
        </w:rPr>
        <w:t>Дж.Г.Байрон</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 xml:space="preserve">Стихотворение </w:t>
      </w:r>
      <w:r w:rsidRPr="00F535E9">
        <w:rPr>
          <w:rFonts w:ascii="Times New Roman" w:hAnsi="Times New Roman" w:cs="Times New Roman"/>
          <w:b/>
          <w:sz w:val="28"/>
          <w:szCs w:val="28"/>
        </w:rPr>
        <w:t>«Душа моя мрачна…».</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proofErr w:type="spellStart"/>
      <w:r w:rsidRPr="00F535E9">
        <w:rPr>
          <w:rFonts w:ascii="Times New Roman" w:hAnsi="Times New Roman" w:cs="Times New Roman"/>
          <w:b/>
          <w:sz w:val="28"/>
          <w:szCs w:val="28"/>
        </w:rPr>
        <w:t>А.де</w:t>
      </w:r>
      <w:proofErr w:type="spellEnd"/>
      <w:r w:rsidRPr="00F535E9">
        <w:rPr>
          <w:rFonts w:ascii="Times New Roman" w:hAnsi="Times New Roman" w:cs="Times New Roman"/>
          <w:b/>
          <w:sz w:val="28"/>
          <w:szCs w:val="28"/>
        </w:rPr>
        <w:t xml:space="preserve"> Сент-Экзюпери </w:t>
      </w:r>
      <w:r w:rsidRPr="00F535E9">
        <w:rPr>
          <w:rFonts w:ascii="Times New Roman" w:hAnsi="Times New Roman" w:cs="Times New Roman"/>
          <w:sz w:val="28"/>
          <w:szCs w:val="28"/>
        </w:rPr>
        <w:t xml:space="preserve">Повесть-сказка </w:t>
      </w:r>
      <w:r w:rsidRPr="00F535E9">
        <w:rPr>
          <w:rFonts w:ascii="Times New Roman" w:hAnsi="Times New Roman" w:cs="Times New Roman"/>
          <w:b/>
          <w:sz w:val="28"/>
          <w:szCs w:val="28"/>
        </w:rPr>
        <w:t>«Маленький принц»</w:t>
      </w:r>
      <w:r w:rsidRPr="00F535E9">
        <w:rPr>
          <w:rFonts w:ascii="Times New Roman" w:hAnsi="Times New Roman" w:cs="Times New Roman"/>
          <w:sz w:val="28"/>
          <w:szCs w:val="28"/>
        </w:rPr>
        <w:t xml:space="preserve"> (фрагменты).</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ребенку. Роль метафоры и аллегории в произведении. Символическое значение образа маленького принца.</w:t>
      </w:r>
    </w:p>
    <w:p w:rsidR="00F535E9" w:rsidRPr="00F535E9" w:rsidRDefault="00F535E9" w:rsidP="00F535E9">
      <w:pPr>
        <w:spacing w:after="0" w:line="240" w:lineRule="auto"/>
        <w:ind w:firstLine="567"/>
        <w:contextualSpacing/>
        <w:jc w:val="both"/>
        <w:rPr>
          <w:rFonts w:ascii="Times New Roman" w:hAnsi="Times New Roman" w:cs="Times New Roman"/>
          <w:b/>
          <w:sz w:val="28"/>
          <w:szCs w:val="28"/>
        </w:rPr>
      </w:pPr>
      <w:proofErr w:type="spellStart"/>
      <w:r w:rsidRPr="00F535E9">
        <w:rPr>
          <w:rFonts w:ascii="Times New Roman" w:hAnsi="Times New Roman" w:cs="Times New Roman"/>
          <w:b/>
          <w:sz w:val="28"/>
          <w:szCs w:val="28"/>
        </w:rPr>
        <w:t>Р.Бредбери</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 xml:space="preserve">Рассказ </w:t>
      </w:r>
      <w:r w:rsidRPr="00F535E9">
        <w:rPr>
          <w:rFonts w:ascii="Times New Roman" w:hAnsi="Times New Roman" w:cs="Times New Roman"/>
          <w:b/>
          <w:sz w:val="28"/>
          <w:szCs w:val="28"/>
        </w:rPr>
        <w:t>«Все лето в один день».</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Особенности сюжета рассказа. Роль фантастического сюжета в раскрытии серьезных нравственных проблем. Образы детей. Смысл финала произведения.</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p>
    <w:p w:rsidR="00F535E9" w:rsidRPr="00F535E9" w:rsidRDefault="00F535E9" w:rsidP="00F535E9">
      <w:pPr>
        <w:spacing w:after="0" w:line="240" w:lineRule="auto"/>
        <w:ind w:firstLine="567"/>
        <w:contextualSpacing/>
        <w:jc w:val="center"/>
        <w:rPr>
          <w:rFonts w:ascii="Times New Roman" w:hAnsi="Times New Roman" w:cs="Times New Roman"/>
          <w:b/>
          <w:sz w:val="28"/>
          <w:szCs w:val="28"/>
        </w:rPr>
      </w:pPr>
      <w:r w:rsidRPr="00F535E9">
        <w:rPr>
          <w:rFonts w:ascii="Times New Roman" w:hAnsi="Times New Roman" w:cs="Times New Roman"/>
          <w:b/>
          <w:sz w:val="28"/>
          <w:szCs w:val="28"/>
        </w:rPr>
        <w:t>Обзор</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b/>
          <w:sz w:val="28"/>
          <w:szCs w:val="28"/>
        </w:rPr>
        <w:t xml:space="preserve">Героический эпос </w:t>
      </w:r>
      <w:r w:rsidRPr="00F535E9">
        <w:rPr>
          <w:rFonts w:ascii="Times New Roman" w:hAnsi="Times New Roman" w:cs="Times New Roman"/>
          <w:sz w:val="28"/>
          <w:szCs w:val="28"/>
        </w:rPr>
        <w:t xml:space="preserve">Карело-финский эпос «Калевала» (фрагменты), «Песнь о Роланде» (фрагменты). «Песнь о </w:t>
      </w:r>
      <w:proofErr w:type="spellStart"/>
      <w:r w:rsidRPr="00F535E9">
        <w:rPr>
          <w:rFonts w:ascii="Times New Roman" w:hAnsi="Times New Roman" w:cs="Times New Roman"/>
          <w:sz w:val="28"/>
          <w:szCs w:val="28"/>
        </w:rPr>
        <w:t>нибелунгах</w:t>
      </w:r>
      <w:proofErr w:type="spellEnd"/>
      <w:r w:rsidRPr="00F535E9">
        <w:rPr>
          <w:rFonts w:ascii="Times New Roman" w:hAnsi="Times New Roman" w:cs="Times New Roman"/>
          <w:sz w:val="28"/>
          <w:szCs w:val="28"/>
        </w:rPr>
        <w:t>» (фрагменты).</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Обобщенное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b/>
          <w:sz w:val="28"/>
          <w:szCs w:val="28"/>
        </w:rPr>
        <w:t xml:space="preserve">Литературная сказка </w:t>
      </w:r>
      <w:proofErr w:type="spellStart"/>
      <w:r w:rsidRPr="00F535E9">
        <w:rPr>
          <w:rFonts w:ascii="Times New Roman" w:hAnsi="Times New Roman" w:cs="Times New Roman"/>
          <w:b/>
          <w:sz w:val="28"/>
          <w:szCs w:val="28"/>
        </w:rPr>
        <w:t>Х.К.Андерсен</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Сказка «Снежная королева».</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proofErr w:type="spellStart"/>
      <w:r w:rsidRPr="00F535E9">
        <w:rPr>
          <w:rFonts w:ascii="Times New Roman" w:hAnsi="Times New Roman" w:cs="Times New Roman"/>
          <w:b/>
          <w:sz w:val="28"/>
          <w:szCs w:val="28"/>
        </w:rPr>
        <w:t>А.Погорельский</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Сказка «Черная курица, или подземные жители».</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proofErr w:type="spellStart"/>
      <w:r w:rsidRPr="00F535E9">
        <w:rPr>
          <w:rFonts w:ascii="Times New Roman" w:hAnsi="Times New Roman" w:cs="Times New Roman"/>
          <w:b/>
          <w:sz w:val="28"/>
          <w:szCs w:val="28"/>
        </w:rPr>
        <w:t>А.Н.Островский</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«Снегурочка» (сцены)</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proofErr w:type="spellStart"/>
      <w:r w:rsidRPr="00F535E9">
        <w:rPr>
          <w:rFonts w:ascii="Times New Roman" w:hAnsi="Times New Roman" w:cs="Times New Roman"/>
          <w:b/>
          <w:sz w:val="28"/>
          <w:szCs w:val="28"/>
        </w:rPr>
        <w:t>М.Е.Салтыков</w:t>
      </w:r>
      <w:proofErr w:type="spellEnd"/>
      <w:r w:rsidRPr="00F535E9">
        <w:rPr>
          <w:rFonts w:ascii="Times New Roman" w:hAnsi="Times New Roman" w:cs="Times New Roman"/>
          <w:b/>
          <w:sz w:val="28"/>
          <w:szCs w:val="28"/>
        </w:rPr>
        <w:t xml:space="preserve">-Щедрин </w:t>
      </w:r>
      <w:r w:rsidRPr="00F535E9">
        <w:rPr>
          <w:rFonts w:ascii="Times New Roman" w:hAnsi="Times New Roman" w:cs="Times New Roman"/>
          <w:sz w:val="28"/>
          <w:szCs w:val="28"/>
        </w:rPr>
        <w:t>Сказка «Повесть о том, как один мужик двух генералов прокормил».</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 xml:space="preserve">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литературных сказок.</w:t>
      </w:r>
    </w:p>
    <w:p w:rsidR="00F535E9" w:rsidRPr="00F535E9" w:rsidRDefault="00F535E9" w:rsidP="00F535E9">
      <w:pPr>
        <w:spacing w:after="0" w:line="240" w:lineRule="auto"/>
        <w:ind w:firstLine="567"/>
        <w:contextualSpacing/>
        <w:jc w:val="both"/>
        <w:rPr>
          <w:rFonts w:ascii="Times New Roman" w:hAnsi="Times New Roman" w:cs="Times New Roman"/>
          <w:b/>
          <w:sz w:val="28"/>
          <w:szCs w:val="28"/>
        </w:rPr>
      </w:pPr>
      <w:r w:rsidRPr="00F535E9">
        <w:rPr>
          <w:rFonts w:ascii="Times New Roman" w:hAnsi="Times New Roman" w:cs="Times New Roman"/>
          <w:b/>
          <w:sz w:val="28"/>
          <w:szCs w:val="28"/>
        </w:rPr>
        <w:t>Жанр басни Эзоп</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Басни «Ворон и Лисица», «Жук и Муравей».</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proofErr w:type="spellStart"/>
      <w:r w:rsidRPr="00F535E9">
        <w:rPr>
          <w:rFonts w:ascii="Times New Roman" w:hAnsi="Times New Roman" w:cs="Times New Roman"/>
          <w:b/>
          <w:sz w:val="28"/>
          <w:szCs w:val="28"/>
        </w:rPr>
        <w:t>Ж.Лафонтен</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Басня «Желудь и Тыква».</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proofErr w:type="spellStart"/>
      <w:r w:rsidRPr="00F535E9">
        <w:rPr>
          <w:rFonts w:ascii="Times New Roman" w:hAnsi="Times New Roman" w:cs="Times New Roman"/>
          <w:b/>
          <w:sz w:val="28"/>
          <w:szCs w:val="28"/>
        </w:rPr>
        <w:t>Г.Э.Лессинг</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Басня «Свинья и дуб».</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 xml:space="preserve">История жанра басни. Сюжеты античных басен и их обработки в литературе </w:t>
      </w:r>
      <w:r w:rsidRPr="00F535E9">
        <w:rPr>
          <w:rFonts w:ascii="Times New Roman" w:hAnsi="Times New Roman" w:cs="Times New Roman"/>
          <w:sz w:val="28"/>
          <w:szCs w:val="28"/>
          <w:lang w:val="en-US"/>
        </w:rPr>
        <w:t>XVII</w:t>
      </w:r>
      <w:r w:rsidRPr="00F535E9">
        <w:rPr>
          <w:rFonts w:ascii="Times New Roman" w:hAnsi="Times New Roman" w:cs="Times New Roman"/>
          <w:sz w:val="28"/>
          <w:szCs w:val="28"/>
        </w:rPr>
        <w:t xml:space="preserve"> –</w:t>
      </w:r>
      <w:r w:rsidRPr="00F535E9">
        <w:rPr>
          <w:rFonts w:ascii="Times New Roman" w:hAnsi="Times New Roman" w:cs="Times New Roman"/>
          <w:sz w:val="28"/>
          <w:szCs w:val="28"/>
          <w:lang w:val="en-US"/>
        </w:rPr>
        <w:t>XVIII</w:t>
      </w:r>
      <w:r w:rsidRPr="00F535E9">
        <w:rPr>
          <w:rFonts w:ascii="Times New Roman" w:hAnsi="Times New Roman" w:cs="Times New Roman"/>
          <w:sz w:val="28"/>
          <w:szCs w:val="28"/>
        </w:rPr>
        <w:t xml:space="preserve"> вв. Аллегория как форма иносказания и средство </w:t>
      </w:r>
      <w:r w:rsidRPr="00F535E9">
        <w:rPr>
          <w:rFonts w:ascii="Times New Roman" w:hAnsi="Times New Roman" w:cs="Times New Roman"/>
          <w:sz w:val="28"/>
          <w:szCs w:val="28"/>
        </w:rPr>
        <w:lastRenderedPageBreak/>
        <w:t>раскрытия определенных свойств человека. Нравственные проблемы и поучительный характер басен.</w:t>
      </w:r>
    </w:p>
    <w:p w:rsidR="00F535E9" w:rsidRPr="00F535E9" w:rsidRDefault="00F535E9" w:rsidP="00F535E9">
      <w:pPr>
        <w:spacing w:after="0" w:line="240" w:lineRule="auto"/>
        <w:ind w:firstLine="567"/>
        <w:contextualSpacing/>
        <w:jc w:val="both"/>
        <w:rPr>
          <w:rFonts w:ascii="Times New Roman" w:hAnsi="Times New Roman" w:cs="Times New Roman"/>
          <w:b/>
          <w:sz w:val="28"/>
          <w:szCs w:val="28"/>
        </w:rPr>
      </w:pPr>
      <w:r w:rsidRPr="00F535E9">
        <w:rPr>
          <w:rFonts w:ascii="Times New Roman" w:hAnsi="Times New Roman" w:cs="Times New Roman"/>
          <w:b/>
          <w:sz w:val="28"/>
          <w:szCs w:val="28"/>
        </w:rPr>
        <w:t>Жанр баллады</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proofErr w:type="spellStart"/>
      <w:r w:rsidRPr="00F535E9">
        <w:rPr>
          <w:rFonts w:ascii="Times New Roman" w:hAnsi="Times New Roman" w:cs="Times New Roman"/>
          <w:b/>
          <w:sz w:val="28"/>
          <w:szCs w:val="28"/>
        </w:rPr>
        <w:t>И.В.Гете</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Баллада «Лесной царь».</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proofErr w:type="spellStart"/>
      <w:r w:rsidRPr="00F535E9">
        <w:rPr>
          <w:rFonts w:ascii="Times New Roman" w:hAnsi="Times New Roman" w:cs="Times New Roman"/>
          <w:b/>
          <w:sz w:val="28"/>
          <w:szCs w:val="28"/>
        </w:rPr>
        <w:t>Ф.Шиллер</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Баллада «Перчатка».</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proofErr w:type="spellStart"/>
      <w:r w:rsidRPr="00F535E9">
        <w:rPr>
          <w:rFonts w:ascii="Times New Roman" w:hAnsi="Times New Roman" w:cs="Times New Roman"/>
          <w:b/>
          <w:sz w:val="28"/>
          <w:szCs w:val="28"/>
        </w:rPr>
        <w:t>В.Скотт</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 xml:space="preserve">Баллада «Клятва </w:t>
      </w:r>
      <w:proofErr w:type="spellStart"/>
      <w:r w:rsidRPr="00F535E9">
        <w:rPr>
          <w:rFonts w:ascii="Times New Roman" w:hAnsi="Times New Roman" w:cs="Times New Roman"/>
          <w:sz w:val="28"/>
          <w:szCs w:val="28"/>
        </w:rPr>
        <w:t>Мойны</w:t>
      </w:r>
      <w:proofErr w:type="spellEnd"/>
      <w:r w:rsidRPr="00F535E9">
        <w:rPr>
          <w:rFonts w:ascii="Times New Roman" w:hAnsi="Times New Roman" w:cs="Times New Roman"/>
          <w:sz w:val="28"/>
          <w:szCs w:val="28"/>
        </w:rPr>
        <w:t>»</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F535E9" w:rsidRPr="00F535E9" w:rsidRDefault="00F535E9" w:rsidP="00F535E9">
      <w:pPr>
        <w:spacing w:after="0" w:line="240" w:lineRule="auto"/>
        <w:ind w:firstLine="567"/>
        <w:contextualSpacing/>
        <w:jc w:val="both"/>
        <w:rPr>
          <w:rFonts w:ascii="Times New Roman" w:hAnsi="Times New Roman" w:cs="Times New Roman"/>
          <w:b/>
          <w:sz w:val="28"/>
          <w:szCs w:val="28"/>
        </w:rPr>
      </w:pPr>
      <w:r w:rsidRPr="00F535E9">
        <w:rPr>
          <w:rFonts w:ascii="Times New Roman" w:hAnsi="Times New Roman" w:cs="Times New Roman"/>
          <w:b/>
          <w:sz w:val="28"/>
          <w:szCs w:val="28"/>
        </w:rPr>
        <w:t>Жанр новеллы</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proofErr w:type="spellStart"/>
      <w:r w:rsidRPr="00F535E9">
        <w:rPr>
          <w:rFonts w:ascii="Times New Roman" w:hAnsi="Times New Roman" w:cs="Times New Roman"/>
          <w:b/>
          <w:sz w:val="28"/>
          <w:szCs w:val="28"/>
        </w:rPr>
        <w:t>П.Мериме</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 xml:space="preserve">Новелла «Видение Карла </w:t>
      </w:r>
      <w:r w:rsidRPr="00F535E9">
        <w:rPr>
          <w:rFonts w:ascii="Times New Roman" w:hAnsi="Times New Roman" w:cs="Times New Roman"/>
          <w:sz w:val="28"/>
          <w:szCs w:val="28"/>
          <w:lang w:val="en-US"/>
        </w:rPr>
        <w:t>XI</w:t>
      </w:r>
      <w:r w:rsidRPr="00F535E9">
        <w:rPr>
          <w:rFonts w:ascii="Times New Roman" w:hAnsi="Times New Roman" w:cs="Times New Roman"/>
          <w:sz w:val="28"/>
          <w:szCs w:val="28"/>
        </w:rPr>
        <w:t>».</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proofErr w:type="spellStart"/>
      <w:r w:rsidRPr="00F535E9">
        <w:rPr>
          <w:rFonts w:ascii="Times New Roman" w:hAnsi="Times New Roman" w:cs="Times New Roman"/>
          <w:b/>
          <w:sz w:val="28"/>
          <w:szCs w:val="28"/>
        </w:rPr>
        <w:t>Э.А.По</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 xml:space="preserve">Новелла «Низвержение в </w:t>
      </w:r>
      <w:proofErr w:type="spellStart"/>
      <w:r w:rsidRPr="00F535E9">
        <w:rPr>
          <w:rFonts w:ascii="Times New Roman" w:hAnsi="Times New Roman" w:cs="Times New Roman"/>
          <w:sz w:val="28"/>
          <w:szCs w:val="28"/>
        </w:rPr>
        <w:t>Мальстрем</w:t>
      </w:r>
      <w:proofErr w:type="spellEnd"/>
      <w:r w:rsidRPr="00F535E9">
        <w:rPr>
          <w:rFonts w:ascii="Times New Roman" w:hAnsi="Times New Roman" w:cs="Times New Roman"/>
          <w:sz w:val="28"/>
          <w:szCs w:val="28"/>
        </w:rPr>
        <w:t>».</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proofErr w:type="spellStart"/>
      <w:r w:rsidRPr="00F535E9">
        <w:rPr>
          <w:rFonts w:ascii="Times New Roman" w:hAnsi="Times New Roman" w:cs="Times New Roman"/>
          <w:b/>
          <w:sz w:val="28"/>
          <w:szCs w:val="28"/>
        </w:rPr>
        <w:t>О.Генри</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Новелла «Дары волхвов».</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История жанра новеллы. Жанровые признаки. Особая роль необычного сюжета. Острого конфликта, драматизма действия в новелле. Строгость ее построения.</w:t>
      </w:r>
    </w:p>
    <w:p w:rsidR="00F535E9" w:rsidRPr="00F535E9" w:rsidRDefault="00F535E9" w:rsidP="00F535E9">
      <w:pPr>
        <w:spacing w:after="0" w:line="240" w:lineRule="auto"/>
        <w:ind w:firstLine="567"/>
        <w:contextualSpacing/>
        <w:jc w:val="both"/>
        <w:rPr>
          <w:rFonts w:ascii="Times New Roman" w:hAnsi="Times New Roman" w:cs="Times New Roman"/>
          <w:b/>
          <w:sz w:val="28"/>
          <w:szCs w:val="28"/>
        </w:rPr>
      </w:pPr>
      <w:r w:rsidRPr="00F535E9">
        <w:rPr>
          <w:rFonts w:ascii="Times New Roman" w:hAnsi="Times New Roman" w:cs="Times New Roman"/>
          <w:b/>
          <w:sz w:val="28"/>
          <w:szCs w:val="28"/>
        </w:rPr>
        <w:t>Жанр рассказа</w:t>
      </w:r>
    </w:p>
    <w:p w:rsidR="00F535E9" w:rsidRPr="00F535E9" w:rsidRDefault="00F535E9" w:rsidP="00F535E9">
      <w:pPr>
        <w:spacing w:after="0" w:line="240" w:lineRule="auto"/>
        <w:ind w:firstLine="567"/>
        <w:contextualSpacing/>
        <w:jc w:val="both"/>
        <w:rPr>
          <w:rFonts w:ascii="Times New Roman" w:hAnsi="Times New Roman" w:cs="Times New Roman"/>
          <w:b/>
          <w:i/>
          <w:sz w:val="28"/>
          <w:szCs w:val="28"/>
          <w:u w:val="single"/>
        </w:rPr>
      </w:pPr>
      <w:proofErr w:type="spellStart"/>
      <w:r w:rsidRPr="00F535E9">
        <w:rPr>
          <w:rFonts w:ascii="Times New Roman" w:hAnsi="Times New Roman" w:cs="Times New Roman"/>
          <w:b/>
          <w:i/>
          <w:sz w:val="28"/>
          <w:szCs w:val="28"/>
          <w:u w:val="single"/>
        </w:rPr>
        <w:t>Ф.М.Достоевский</w:t>
      </w:r>
      <w:proofErr w:type="spellEnd"/>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 xml:space="preserve">Рассказ «Мальчик у Христа на елке».  </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proofErr w:type="spellStart"/>
      <w:r w:rsidRPr="00F535E9">
        <w:rPr>
          <w:rFonts w:ascii="Times New Roman" w:hAnsi="Times New Roman" w:cs="Times New Roman"/>
          <w:b/>
          <w:sz w:val="28"/>
          <w:szCs w:val="28"/>
        </w:rPr>
        <w:t>А.П.Чехов</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Рассказ «Лошадиная фамилия</w:t>
      </w:r>
      <w:proofErr w:type="gramStart"/>
      <w:r w:rsidRPr="00F535E9">
        <w:rPr>
          <w:rFonts w:ascii="Times New Roman" w:hAnsi="Times New Roman" w:cs="Times New Roman"/>
          <w:sz w:val="28"/>
          <w:szCs w:val="28"/>
        </w:rPr>
        <w:t>» .</w:t>
      </w:r>
      <w:proofErr w:type="gramEnd"/>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proofErr w:type="spellStart"/>
      <w:r w:rsidRPr="00F535E9">
        <w:rPr>
          <w:rFonts w:ascii="Times New Roman" w:hAnsi="Times New Roman" w:cs="Times New Roman"/>
          <w:b/>
          <w:sz w:val="28"/>
          <w:szCs w:val="28"/>
        </w:rPr>
        <w:t>М.М.Зощенко</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 xml:space="preserve">Рассказ «Галоша».    </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F535E9" w:rsidRPr="00F535E9" w:rsidRDefault="00F535E9" w:rsidP="00F535E9">
      <w:pPr>
        <w:spacing w:after="0" w:line="240" w:lineRule="auto"/>
        <w:ind w:firstLine="567"/>
        <w:contextualSpacing/>
        <w:jc w:val="both"/>
        <w:rPr>
          <w:rFonts w:ascii="Times New Roman" w:hAnsi="Times New Roman" w:cs="Times New Roman"/>
          <w:b/>
          <w:sz w:val="28"/>
          <w:szCs w:val="28"/>
        </w:rPr>
      </w:pPr>
      <w:r w:rsidRPr="00F535E9">
        <w:rPr>
          <w:rFonts w:ascii="Times New Roman" w:hAnsi="Times New Roman" w:cs="Times New Roman"/>
          <w:b/>
          <w:sz w:val="28"/>
          <w:szCs w:val="28"/>
        </w:rPr>
        <w:t>Сказовое повествование</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proofErr w:type="spellStart"/>
      <w:r w:rsidRPr="00F535E9">
        <w:rPr>
          <w:rFonts w:ascii="Times New Roman" w:hAnsi="Times New Roman" w:cs="Times New Roman"/>
          <w:b/>
          <w:sz w:val="28"/>
          <w:szCs w:val="28"/>
        </w:rPr>
        <w:t>Н.С.Лесков</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Сказ «Левша».</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proofErr w:type="spellStart"/>
      <w:r w:rsidRPr="00F535E9">
        <w:rPr>
          <w:rFonts w:ascii="Times New Roman" w:hAnsi="Times New Roman" w:cs="Times New Roman"/>
          <w:b/>
          <w:sz w:val="28"/>
          <w:szCs w:val="28"/>
        </w:rPr>
        <w:t>П.П.Бажов</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Сказ «Медной горы Хозяйка».</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F535E9" w:rsidRPr="00F535E9" w:rsidRDefault="00F535E9" w:rsidP="00F535E9">
      <w:pPr>
        <w:spacing w:after="0" w:line="240" w:lineRule="auto"/>
        <w:ind w:firstLine="567"/>
        <w:contextualSpacing/>
        <w:jc w:val="both"/>
        <w:rPr>
          <w:rFonts w:ascii="Times New Roman" w:hAnsi="Times New Roman" w:cs="Times New Roman"/>
          <w:b/>
          <w:sz w:val="28"/>
          <w:szCs w:val="28"/>
        </w:rPr>
      </w:pPr>
      <w:r w:rsidRPr="00F535E9">
        <w:rPr>
          <w:rFonts w:ascii="Times New Roman" w:hAnsi="Times New Roman" w:cs="Times New Roman"/>
          <w:b/>
          <w:sz w:val="28"/>
          <w:szCs w:val="28"/>
        </w:rPr>
        <w:t>Тема детства в русской и зарубежной литературе</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proofErr w:type="spellStart"/>
      <w:r w:rsidRPr="00F535E9">
        <w:rPr>
          <w:rFonts w:ascii="Times New Roman" w:hAnsi="Times New Roman" w:cs="Times New Roman"/>
          <w:b/>
          <w:sz w:val="28"/>
          <w:szCs w:val="28"/>
        </w:rPr>
        <w:t>А.П.Чехов</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Рассказ «Мальчики».</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proofErr w:type="spellStart"/>
      <w:r w:rsidRPr="00F535E9">
        <w:rPr>
          <w:rFonts w:ascii="Times New Roman" w:hAnsi="Times New Roman" w:cs="Times New Roman"/>
          <w:b/>
          <w:sz w:val="28"/>
          <w:szCs w:val="28"/>
        </w:rPr>
        <w:t>М.М.Пришвин</w:t>
      </w:r>
      <w:proofErr w:type="spellEnd"/>
      <w:r w:rsidRPr="00F535E9">
        <w:rPr>
          <w:rFonts w:ascii="Times New Roman" w:hAnsi="Times New Roman" w:cs="Times New Roman"/>
          <w:b/>
          <w:sz w:val="28"/>
          <w:szCs w:val="28"/>
        </w:rPr>
        <w:t xml:space="preserve"> </w:t>
      </w:r>
      <w:r w:rsidR="005D6297">
        <w:rPr>
          <w:rFonts w:ascii="Times New Roman" w:hAnsi="Times New Roman" w:cs="Times New Roman"/>
          <w:sz w:val="28"/>
          <w:szCs w:val="28"/>
        </w:rPr>
        <w:t>Повесть «</w:t>
      </w:r>
      <w:r w:rsidRPr="00F535E9">
        <w:rPr>
          <w:rFonts w:ascii="Times New Roman" w:hAnsi="Times New Roman" w:cs="Times New Roman"/>
          <w:sz w:val="28"/>
          <w:szCs w:val="28"/>
        </w:rPr>
        <w:t>Кладовая солнца».</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proofErr w:type="spellStart"/>
      <w:r w:rsidRPr="00F535E9">
        <w:rPr>
          <w:rFonts w:ascii="Times New Roman" w:hAnsi="Times New Roman" w:cs="Times New Roman"/>
          <w:b/>
          <w:sz w:val="28"/>
          <w:szCs w:val="28"/>
        </w:rPr>
        <w:t>М.Твен</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 xml:space="preserve">Повесть «Приключения Тома </w:t>
      </w:r>
      <w:proofErr w:type="spellStart"/>
      <w:r w:rsidRPr="00F535E9">
        <w:rPr>
          <w:rFonts w:ascii="Times New Roman" w:hAnsi="Times New Roman" w:cs="Times New Roman"/>
          <w:sz w:val="28"/>
          <w:szCs w:val="28"/>
        </w:rPr>
        <w:t>Сойера</w:t>
      </w:r>
      <w:proofErr w:type="spellEnd"/>
      <w:r w:rsidRPr="00F535E9">
        <w:rPr>
          <w:rFonts w:ascii="Times New Roman" w:hAnsi="Times New Roman" w:cs="Times New Roman"/>
          <w:sz w:val="28"/>
          <w:szCs w:val="28"/>
        </w:rPr>
        <w:t>» (фрагменты).</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b/>
          <w:sz w:val="28"/>
          <w:szCs w:val="28"/>
        </w:rPr>
        <w:t xml:space="preserve">О. Генри </w:t>
      </w:r>
      <w:r w:rsidRPr="00F535E9">
        <w:rPr>
          <w:rFonts w:ascii="Times New Roman" w:hAnsi="Times New Roman" w:cs="Times New Roman"/>
          <w:sz w:val="28"/>
          <w:szCs w:val="28"/>
        </w:rPr>
        <w:t>Новелла «Вождь Краснокожих».</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Образы детей в произведениях, созданных для взрослых и детей. Проблемы взаимоотношений детей с миром взрослых. Серьезное и смешное в окружающем мире и в детском восприятии.</w:t>
      </w:r>
    </w:p>
    <w:p w:rsidR="00F535E9" w:rsidRPr="00F535E9" w:rsidRDefault="00F535E9" w:rsidP="00F535E9">
      <w:pPr>
        <w:spacing w:after="0" w:line="240" w:lineRule="auto"/>
        <w:ind w:firstLine="567"/>
        <w:contextualSpacing/>
        <w:jc w:val="both"/>
        <w:rPr>
          <w:rFonts w:ascii="Times New Roman" w:hAnsi="Times New Roman" w:cs="Times New Roman"/>
          <w:b/>
          <w:sz w:val="28"/>
          <w:szCs w:val="28"/>
          <w:u w:val="single"/>
        </w:rPr>
      </w:pPr>
      <w:r w:rsidRPr="00F535E9">
        <w:rPr>
          <w:rFonts w:ascii="Times New Roman" w:hAnsi="Times New Roman" w:cs="Times New Roman"/>
          <w:b/>
          <w:sz w:val="28"/>
          <w:szCs w:val="28"/>
          <w:u w:val="single"/>
        </w:rPr>
        <w:t>Русские и зарубежные писатели о животных</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proofErr w:type="spellStart"/>
      <w:r w:rsidRPr="00F535E9">
        <w:rPr>
          <w:rFonts w:ascii="Times New Roman" w:hAnsi="Times New Roman" w:cs="Times New Roman"/>
          <w:b/>
          <w:sz w:val="28"/>
          <w:szCs w:val="28"/>
          <w:u w:val="single"/>
        </w:rPr>
        <w:t>Ю.П.Казаков</w:t>
      </w:r>
      <w:proofErr w:type="spellEnd"/>
      <w:r w:rsidRPr="00F535E9">
        <w:rPr>
          <w:rFonts w:ascii="Times New Roman" w:hAnsi="Times New Roman" w:cs="Times New Roman"/>
          <w:b/>
          <w:sz w:val="28"/>
          <w:szCs w:val="28"/>
          <w:u w:val="single"/>
        </w:rPr>
        <w:t xml:space="preserve">. </w:t>
      </w:r>
      <w:r w:rsidRPr="00F535E9">
        <w:rPr>
          <w:rFonts w:ascii="Times New Roman" w:hAnsi="Times New Roman" w:cs="Times New Roman"/>
          <w:sz w:val="28"/>
          <w:szCs w:val="28"/>
        </w:rPr>
        <w:t>Рассказ «Арктур – гончий пес».</w:t>
      </w:r>
    </w:p>
    <w:p w:rsidR="00F535E9" w:rsidRPr="00F535E9" w:rsidRDefault="00F535E9" w:rsidP="00F535E9">
      <w:pPr>
        <w:spacing w:after="0" w:line="240" w:lineRule="auto"/>
        <w:ind w:firstLine="567"/>
        <w:contextualSpacing/>
        <w:jc w:val="both"/>
        <w:rPr>
          <w:rFonts w:ascii="Times New Roman" w:hAnsi="Times New Roman" w:cs="Times New Roman"/>
          <w:b/>
          <w:sz w:val="28"/>
          <w:szCs w:val="28"/>
        </w:rPr>
      </w:pPr>
      <w:proofErr w:type="spellStart"/>
      <w:r w:rsidRPr="00F535E9">
        <w:rPr>
          <w:rFonts w:ascii="Times New Roman" w:hAnsi="Times New Roman" w:cs="Times New Roman"/>
          <w:b/>
          <w:sz w:val="28"/>
          <w:szCs w:val="28"/>
        </w:rPr>
        <w:t>В.П.Астафьев</w:t>
      </w:r>
      <w:proofErr w:type="spellEnd"/>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Рассказ «Жизнь Трезора».</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 xml:space="preserve"> </w:t>
      </w:r>
      <w:proofErr w:type="spellStart"/>
      <w:r w:rsidRPr="00F535E9">
        <w:rPr>
          <w:rFonts w:ascii="Times New Roman" w:hAnsi="Times New Roman" w:cs="Times New Roman"/>
          <w:b/>
          <w:sz w:val="28"/>
          <w:szCs w:val="28"/>
        </w:rPr>
        <w:t>Дж.Лондон</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 xml:space="preserve">Повесть «Белый Клык». </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proofErr w:type="spellStart"/>
      <w:r w:rsidRPr="00F535E9">
        <w:rPr>
          <w:rFonts w:ascii="Times New Roman" w:hAnsi="Times New Roman" w:cs="Times New Roman"/>
          <w:b/>
          <w:sz w:val="28"/>
          <w:szCs w:val="28"/>
        </w:rPr>
        <w:t>Э.Сетон</w:t>
      </w:r>
      <w:proofErr w:type="spellEnd"/>
      <w:r w:rsidRPr="00F535E9">
        <w:rPr>
          <w:rFonts w:ascii="Times New Roman" w:hAnsi="Times New Roman" w:cs="Times New Roman"/>
          <w:b/>
          <w:sz w:val="28"/>
          <w:szCs w:val="28"/>
        </w:rPr>
        <w:t xml:space="preserve">-Томпсон </w:t>
      </w:r>
      <w:r w:rsidRPr="00F535E9">
        <w:rPr>
          <w:rFonts w:ascii="Times New Roman" w:hAnsi="Times New Roman" w:cs="Times New Roman"/>
          <w:sz w:val="28"/>
          <w:szCs w:val="28"/>
        </w:rPr>
        <w:t xml:space="preserve">Рассказ «Королевская </w:t>
      </w:r>
      <w:proofErr w:type="spellStart"/>
      <w:r w:rsidRPr="00F535E9">
        <w:rPr>
          <w:rFonts w:ascii="Times New Roman" w:hAnsi="Times New Roman" w:cs="Times New Roman"/>
          <w:sz w:val="28"/>
          <w:szCs w:val="28"/>
        </w:rPr>
        <w:t>аналостанка</w:t>
      </w:r>
      <w:proofErr w:type="spellEnd"/>
      <w:r w:rsidRPr="00F535E9">
        <w:rPr>
          <w:rFonts w:ascii="Times New Roman" w:hAnsi="Times New Roman" w:cs="Times New Roman"/>
          <w:sz w:val="28"/>
          <w:szCs w:val="28"/>
        </w:rPr>
        <w:t>».</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lastRenderedPageBreak/>
        <w:t>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F535E9" w:rsidRPr="00F535E9" w:rsidRDefault="00F535E9" w:rsidP="00F535E9">
      <w:pPr>
        <w:spacing w:after="0" w:line="240" w:lineRule="auto"/>
        <w:ind w:firstLine="567"/>
        <w:contextualSpacing/>
        <w:jc w:val="both"/>
        <w:rPr>
          <w:rFonts w:ascii="Times New Roman" w:hAnsi="Times New Roman" w:cs="Times New Roman"/>
          <w:b/>
          <w:sz w:val="28"/>
          <w:szCs w:val="28"/>
        </w:rPr>
      </w:pPr>
      <w:r w:rsidRPr="00F535E9">
        <w:rPr>
          <w:rFonts w:ascii="Times New Roman" w:hAnsi="Times New Roman" w:cs="Times New Roman"/>
          <w:b/>
          <w:sz w:val="28"/>
          <w:szCs w:val="28"/>
        </w:rPr>
        <w:t>Тема природы  в русской поэзии</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proofErr w:type="spellStart"/>
      <w:r w:rsidRPr="00F535E9">
        <w:rPr>
          <w:rFonts w:ascii="Times New Roman" w:hAnsi="Times New Roman" w:cs="Times New Roman"/>
          <w:b/>
          <w:sz w:val="28"/>
          <w:szCs w:val="28"/>
        </w:rPr>
        <w:t>А.К.Толстой</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Стихотворение «Осень. Обсыпается наш бедный сад…».</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proofErr w:type="spellStart"/>
      <w:r w:rsidRPr="00F535E9">
        <w:rPr>
          <w:rFonts w:ascii="Times New Roman" w:hAnsi="Times New Roman" w:cs="Times New Roman"/>
          <w:b/>
          <w:sz w:val="28"/>
          <w:szCs w:val="28"/>
        </w:rPr>
        <w:t>А.А.Фет</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Стихотворение «Чудная картина…».</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proofErr w:type="spellStart"/>
      <w:r w:rsidRPr="00F535E9">
        <w:rPr>
          <w:rFonts w:ascii="Times New Roman" w:hAnsi="Times New Roman" w:cs="Times New Roman"/>
          <w:b/>
          <w:sz w:val="28"/>
          <w:szCs w:val="28"/>
        </w:rPr>
        <w:t>И.А.Бунин</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Стихотворение «Листопад» (фрагмент «Лес, точно терем расписной…»).</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proofErr w:type="spellStart"/>
      <w:r w:rsidRPr="00F535E9">
        <w:rPr>
          <w:rFonts w:ascii="Times New Roman" w:hAnsi="Times New Roman" w:cs="Times New Roman"/>
          <w:b/>
          <w:sz w:val="28"/>
          <w:szCs w:val="28"/>
        </w:rPr>
        <w:t>Н.А.Заболоцкий</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Стихотворение «Гроза идет».</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Картины родной природы в изображении русских поэтов. Параллелизм как средство создания художественной картины жизни природы и человека.</w:t>
      </w:r>
    </w:p>
    <w:p w:rsidR="00F535E9" w:rsidRPr="00F535E9" w:rsidRDefault="00F535E9" w:rsidP="00F535E9">
      <w:pPr>
        <w:spacing w:after="0" w:line="240" w:lineRule="auto"/>
        <w:ind w:firstLine="567"/>
        <w:contextualSpacing/>
        <w:jc w:val="both"/>
        <w:rPr>
          <w:rFonts w:ascii="Times New Roman" w:hAnsi="Times New Roman" w:cs="Times New Roman"/>
          <w:b/>
          <w:sz w:val="28"/>
          <w:szCs w:val="28"/>
        </w:rPr>
      </w:pPr>
      <w:r w:rsidRPr="00F535E9">
        <w:rPr>
          <w:rFonts w:ascii="Times New Roman" w:hAnsi="Times New Roman" w:cs="Times New Roman"/>
          <w:b/>
          <w:sz w:val="28"/>
          <w:szCs w:val="28"/>
        </w:rPr>
        <w:t>Тема родины в русской поэзии</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proofErr w:type="spellStart"/>
      <w:r w:rsidRPr="00F535E9">
        <w:rPr>
          <w:rFonts w:ascii="Times New Roman" w:hAnsi="Times New Roman" w:cs="Times New Roman"/>
          <w:b/>
          <w:sz w:val="28"/>
          <w:szCs w:val="28"/>
        </w:rPr>
        <w:t>И.С.Никитин</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Стихотворение «Русь»</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proofErr w:type="spellStart"/>
      <w:r w:rsidRPr="00F535E9">
        <w:rPr>
          <w:rFonts w:ascii="Times New Roman" w:hAnsi="Times New Roman" w:cs="Times New Roman"/>
          <w:b/>
          <w:sz w:val="28"/>
          <w:szCs w:val="28"/>
        </w:rPr>
        <w:t>А.К.Толстой</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Стихотворение «Край ты мой, родимый край…».</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proofErr w:type="spellStart"/>
      <w:r w:rsidRPr="00F535E9">
        <w:rPr>
          <w:rFonts w:ascii="Times New Roman" w:hAnsi="Times New Roman" w:cs="Times New Roman"/>
          <w:b/>
          <w:sz w:val="28"/>
          <w:szCs w:val="28"/>
        </w:rPr>
        <w:t>И.А.Бунин</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Стихотворение «У птицы есть гнездо, у зверя есть нора…».</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proofErr w:type="spellStart"/>
      <w:r w:rsidRPr="00F535E9">
        <w:rPr>
          <w:rFonts w:ascii="Times New Roman" w:hAnsi="Times New Roman" w:cs="Times New Roman"/>
          <w:b/>
          <w:sz w:val="28"/>
          <w:szCs w:val="28"/>
        </w:rPr>
        <w:t>И.Северянин</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Стихотворение «Запевка».</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F535E9" w:rsidRPr="00F535E9" w:rsidRDefault="00F535E9" w:rsidP="00F535E9">
      <w:pPr>
        <w:spacing w:after="0" w:line="240" w:lineRule="auto"/>
        <w:ind w:firstLine="567"/>
        <w:contextualSpacing/>
        <w:jc w:val="both"/>
        <w:rPr>
          <w:rFonts w:ascii="Times New Roman" w:hAnsi="Times New Roman" w:cs="Times New Roman"/>
          <w:b/>
          <w:i/>
          <w:sz w:val="28"/>
          <w:szCs w:val="28"/>
        </w:rPr>
      </w:pPr>
      <w:r w:rsidRPr="00F535E9">
        <w:rPr>
          <w:rFonts w:ascii="Times New Roman" w:hAnsi="Times New Roman" w:cs="Times New Roman"/>
          <w:b/>
          <w:i/>
          <w:sz w:val="28"/>
          <w:szCs w:val="28"/>
        </w:rPr>
        <w:t>Военная тема в русской литературе</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proofErr w:type="spellStart"/>
      <w:r w:rsidRPr="00F535E9">
        <w:rPr>
          <w:rFonts w:ascii="Times New Roman" w:hAnsi="Times New Roman" w:cs="Times New Roman"/>
          <w:b/>
          <w:sz w:val="28"/>
          <w:szCs w:val="28"/>
        </w:rPr>
        <w:t>В.П.Катаев</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 xml:space="preserve">Повесть </w:t>
      </w:r>
      <w:r w:rsidRPr="00F535E9">
        <w:rPr>
          <w:rFonts w:ascii="Times New Roman" w:hAnsi="Times New Roman" w:cs="Times New Roman"/>
          <w:b/>
          <w:sz w:val="28"/>
          <w:szCs w:val="28"/>
        </w:rPr>
        <w:t>«Сын полка»</w:t>
      </w:r>
      <w:r w:rsidRPr="00F535E9">
        <w:rPr>
          <w:rFonts w:ascii="Times New Roman" w:hAnsi="Times New Roman" w:cs="Times New Roman"/>
          <w:sz w:val="28"/>
          <w:szCs w:val="28"/>
        </w:rPr>
        <w:t xml:space="preserve"> (фрагменты).</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proofErr w:type="spellStart"/>
      <w:r w:rsidRPr="00F535E9">
        <w:rPr>
          <w:rFonts w:ascii="Times New Roman" w:hAnsi="Times New Roman" w:cs="Times New Roman"/>
          <w:b/>
          <w:sz w:val="28"/>
          <w:szCs w:val="28"/>
        </w:rPr>
        <w:t>А.Т.Твардовский</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Стихотворение «Рассказ танкиста».</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proofErr w:type="spellStart"/>
      <w:r w:rsidRPr="00F535E9">
        <w:rPr>
          <w:rFonts w:ascii="Times New Roman" w:hAnsi="Times New Roman" w:cs="Times New Roman"/>
          <w:b/>
          <w:sz w:val="28"/>
          <w:szCs w:val="28"/>
        </w:rPr>
        <w:t>Д.С.Самойлов</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 xml:space="preserve">Стихотворение </w:t>
      </w:r>
      <w:r w:rsidRPr="00F535E9">
        <w:rPr>
          <w:rFonts w:ascii="Times New Roman" w:hAnsi="Times New Roman" w:cs="Times New Roman"/>
          <w:b/>
          <w:sz w:val="28"/>
          <w:szCs w:val="28"/>
        </w:rPr>
        <w:t>«Сороковые».</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proofErr w:type="spellStart"/>
      <w:r w:rsidRPr="00F535E9">
        <w:rPr>
          <w:rFonts w:ascii="Times New Roman" w:hAnsi="Times New Roman" w:cs="Times New Roman"/>
          <w:b/>
          <w:sz w:val="28"/>
          <w:szCs w:val="28"/>
        </w:rPr>
        <w:t>В.В.Быков</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 xml:space="preserve">Повесть </w:t>
      </w:r>
      <w:r w:rsidRPr="00F535E9">
        <w:rPr>
          <w:rFonts w:ascii="Times New Roman" w:hAnsi="Times New Roman" w:cs="Times New Roman"/>
          <w:b/>
          <w:sz w:val="28"/>
          <w:szCs w:val="28"/>
        </w:rPr>
        <w:t>«Обелиск».</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Идейно-эмоциональное содержание произведений, посвященных военной теме. Образы русских солдат. Образы детей в произведениях о Великой Отечественной войне.</w:t>
      </w:r>
    </w:p>
    <w:p w:rsidR="00F535E9" w:rsidRPr="00F535E9" w:rsidRDefault="00F535E9" w:rsidP="00F535E9">
      <w:pPr>
        <w:spacing w:after="0" w:line="240" w:lineRule="auto"/>
        <w:ind w:firstLine="567"/>
        <w:contextualSpacing/>
        <w:jc w:val="both"/>
        <w:rPr>
          <w:rFonts w:ascii="Times New Roman" w:hAnsi="Times New Roman" w:cs="Times New Roman"/>
          <w:b/>
          <w:sz w:val="28"/>
          <w:szCs w:val="28"/>
        </w:rPr>
      </w:pPr>
      <w:r w:rsidRPr="00F535E9">
        <w:rPr>
          <w:rFonts w:ascii="Times New Roman" w:hAnsi="Times New Roman" w:cs="Times New Roman"/>
          <w:b/>
          <w:sz w:val="28"/>
          <w:szCs w:val="28"/>
        </w:rPr>
        <w:t>Автобиографические произведения русских писателей</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proofErr w:type="spellStart"/>
      <w:r w:rsidRPr="00F535E9">
        <w:rPr>
          <w:rFonts w:ascii="Times New Roman" w:hAnsi="Times New Roman" w:cs="Times New Roman"/>
          <w:b/>
          <w:sz w:val="28"/>
          <w:szCs w:val="28"/>
        </w:rPr>
        <w:t>Л.Н.Толстой</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Повесть «Детство» (фрагменты).</w:t>
      </w:r>
    </w:p>
    <w:p w:rsidR="00F535E9" w:rsidRPr="00F535E9" w:rsidRDefault="00F535E9" w:rsidP="00F535E9">
      <w:pPr>
        <w:spacing w:after="0" w:line="240" w:lineRule="auto"/>
        <w:ind w:firstLine="567"/>
        <w:contextualSpacing/>
        <w:jc w:val="both"/>
        <w:rPr>
          <w:rFonts w:ascii="Times New Roman" w:hAnsi="Times New Roman" w:cs="Times New Roman"/>
          <w:b/>
          <w:sz w:val="28"/>
          <w:szCs w:val="28"/>
        </w:rPr>
      </w:pPr>
      <w:proofErr w:type="spellStart"/>
      <w:r w:rsidRPr="00F535E9">
        <w:rPr>
          <w:rFonts w:ascii="Times New Roman" w:hAnsi="Times New Roman" w:cs="Times New Roman"/>
          <w:b/>
          <w:sz w:val="28"/>
          <w:szCs w:val="28"/>
        </w:rPr>
        <w:t>М.Горький</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Повесть «Детство» (фрагменты).</w:t>
      </w:r>
    </w:p>
    <w:p w:rsidR="00F535E9" w:rsidRPr="00F535E9" w:rsidRDefault="00F535E9" w:rsidP="00F535E9">
      <w:pPr>
        <w:spacing w:after="0" w:line="240" w:lineRule="auto"/>
        <w:ind w:firstLine="567"/>
        <w:contextualSpacing/>
        <w:jc w:val="both"/>
        <w:rPr>
          <w:rFonts w:ascii="Times New Roman" w:hAnsi="Times New Roman" w:cs="Times New Roman"/>
          <w:sz w:val="28"/>
          <w:szCs w:val="28"/>
        </w:rPr>
      </w:pPr>
      <w:proofErr w:type="spellStart"/>
      <w:r w:rsidRPr="00F535E9">
        <w:rPr>
          <w:rFonts w:ascii="Times New Roman" w:hAnsi="Times New Roman" w:cs="Times New Roman"/>
          <w:b/>
          <w:sz w:val="28"/>
          <w:szCs w:val="28"/>
        </w:rPr>
        <w:t>А.Н.Толстой</w:t>
      </w:r>
      <w:proofErr w:type="spellEnd"/>
      <w:r w:rsidRPr="00F535E9">
        <w:rPr>
          <w:rFonts w:ascii="Times New Roman" w:hAnsi="Times New Roman" w:cs="Times New Roman"/>
          <w:b/>
          <w:sz w:val="28"/>
          <w:szCs w:val="28"/>
        </w:rPr>
        <w:t xml:space="preserve"> </w:t>
      </w:r>
      <w:r w:rsidRPr="00F535E9">
        <w:rPr>
          <w:rFonts w:ascii="Times New Roman" w:hAnsi="Times New Roman" w:cs="Times New Roman"/>
          <w:sz w:val="28"/>
          <w:szCs w:val="28"/>
        </w:rPr>
        <w:t>Повесть «Детство Никиты» (фрагменты).</w:t>
      </w:r>
    </w:p>
    <w:p w:rsidR="00AC19D9" w:rsidRDefault="00F535E9" w:rsidP="00AC19D9">
      <w:pPr>
        <w:spacing w:after="0" w:line="240" w:lineRule="auto"/>
        <w:ind w:firstLine="567"/>
        <w:contextualSpacing/>
        <w:jc w:val="both"/>
        <w:rPr>
          <w:rFonts w:ascii="Times New Roman" w:hAnsi="Times New Roman" w:cs="Times New Roman"/>
          <w:sz w:val="28"/>
          <w:szCs w:val="28"/>
        </w:rPr>
      </w:pPr>
      <w:r w:rsidRPr="00F535E9">
        <w:rPr>
          <w:rFonts w:ascii="Times New Roman" w:hAnsi="Times New Roman" w:cs="Times New Roman"/>
          <w:sz w:val="28"/>
          <w:szCs w:val="28"/>
        </w:rPr>
        <w:t>Своеобразие сюжета и образной системы в автобиографических произведениях. Жизнь, изображенная в восприятии ребенка.</w:t>
      </w:r>
    </w:p>
    <w:p w:rsidR="00336D15" w:rsidRPr="00F535E9" w:rsidRDefault="00336D15" w:rsidP="00AC19D9">
      <w:pPr>
        <w:spacing w:after="0" w:line="240" w:lineRule="auto"/>
        <w:ind w:firstLine="567"/>
        <w:contextualSpacing/>
        <w:jc w:val="center"/>
        <w:rPr>
          <w:rFonts w:ascii="Times New Roman" w:hAnsi="Times New Roman" w:cs="Times New Roman"/>
          <w:b/>
          <w:sz w:val="28"/>
          <w:szCs w:val="28"/>
        </w:rPr>
      </w:pPr>
      <w:r w:rsidRPr="00F535E9">
        <w:rPr>
          <w:rFonts w:ascii="Times New Roman" w:hAnsi="Times New Roman" w:cs="Times New Roman"/>
          <w:b/>
          <w:sz w:val="28"/>
          <w:szCs w:val="28"/>
        </w:rPr>
        <w:t>Тематическое планирование</w:t>
      </w:r>
    </w:p>
    <w:p w:rsidR="00336D15" w:rsidRPr="00F535E9" w:rsidRDefault="00336D15" w:rsidP="00F535E9">
      <w:pPr>
        <w:spacing w:after="0" w:line="240" w:lineRule="auto"/>
        <w:jc w:val="both"/>
        <w:rPr>
          <w:rFonts w:ascii="Times New Roman" w:hAnsi="Times New Roman" w:cs="Times New Roman"/>
          <w:sz w:val="28"/>
          <w:szCs w:val="28"/>
        </w:rPr>
      </w:pPr>
      <w:r w:rsidRPr="00F535E9">
        <w:rPr>
          <w:rFonts w:ascii="Times New Roman" w:hAnsi="Times New Roman" w:cs="Times New Roman"/>
          <w:sz w:val="28"/>
          <w:szCs w:val="28"/>
        </w:rPr>
        <w:t xml:space="preserve">Программа   рассчитана на 442 ч, предусмотренных в Федеральном базисном (образовательном) учебном плане для образовательных учреждений Российской Федерации. Обязательное изучение литературы осуществляется в объёме: в 5 классе — 102 ч, в 6 классе — 102 ч, в 7 классе — 68 ч, в 8 классе — 68 ч, в 9 классе — 102 ч. Часы пропорционально распределены на основные темы в течение учебного года, на уроки развития речи, что позволит формированию прочных навыков, объяснения конкретных литературных фактов, уроки развития речи направлены на совершенствование умений и навыков практическим путём.  </w:t>
      </w:r>
    </w:p>
    <w:p w:rsidR="005D6297" w:rsidRDefault="005D6297" w:rsidP="00F535E9">
      <w:pPr>
        <w:widowControl w:val="0"/>
        <w:suppressAutoHyphens/>
        <w:spacing w:after="0" w:line="240" w:lineRule="auto"/>
        <w:rPr>
          <w:rFonts w:ascii="Times New Roman" w:eastAsia="Lucida Sans Unicode" w:hAnsi="Times New Roman" w:cs="Times New Roman"/>
          <w:b/>
          <w:kern w:val="1"/>
          <w:sz w:val="28"/>
          <w:szCs w:val="28"/>
        </w:rPr>
      </w:pPr>
    </w:p>
    <w:p w:rsidR="008B5F9E" w:rsidRDefault="008B5F9E" w:rsidP="00F535E9">
      <w:pPr>
        <w:widowControl w:val="0"/>
        <w:suppressAutoHyphens/>
        <w:spacing w:after="0" w:line="240" w:lineRule="auto"/>
        <w:rPr>
          <w:rFonts w:ascii="Times New Roman" w:eastAsia="Lucida Sans Unicode" w:hAnsi="Times New Roman" w:cs="Times New Roman"/>
          <w:b/>
          <w:kern w:val="1"/>
          <w:sz w:val="28"/>
          <w:szCs w:val="28"/>
        </w:rPr>
        <w:sectPr w:rsidR="008B5F9E" w:rsidSect="008B5F9E">
          <w:pgSz w:w="11906" w:h="16838"/>
          <w:pgMar w:top="851" w:right="1134" w:bottom="1701" w:left="1134" w:header="709" w:footer="709" w:gutter="0"/>
          <w:cols w:space="708"/>
          <w:docGrid w:linePitch="360"/>
        </w:sectPr>
      </w:pPr>
    </w:p>
    <w:p w:rsidR="00ED381E" w:rsidRPr="00F535E9" w:rsidRDefault="00336D15" w:rsidP="008B5F9E">
      <w:pPr>
        <w:widowControl w:val="0"/>
        <w:suppressAutoHyphens/>
        <w:spacing w:after="0" w:line="240" w:lineRule="auto"/>
        <w:jc w:val="center"/>
        <w:rPr>
          <w:rFonts w:ascii="Times New Roman" w:eastAsia="Lucida Sans Unicode" w:hAnsi="Times New Roman" w:cs="Times New Roman"/>
          <w:b/>
          <w:kern w:val="1"/>
          <w:sz w:val="28"/>
          <w:szCs w:val="28"/>
        </w:rPr>
      </w:pPr>
      <w:r w:rsidRPr="00F535E9">
        <w:rPr>
          <w:rFonts w:ascii="Times New Roman" w:eastAsia="Lucida Sans Unicode" w:hAnsi="Times New Roman" w:cs="Times New Roman"/>
          <w:b/>
          <w:kern w:val="1"/>
          <w:sz w:val="28"/>
          <w:szCs w:val="28"/>
        </w:rPr>
        <w:lastRenderedPageBreak/>
        <w:t>Таблица тематического распределения количества часов в 5 классе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8"/>
        <w:gridCol w:w="10746"/>
        <w:gridCol w:w="2958"/>
      </w:tblGrid>
      <w:tr w:rsidR="00336D15" w:rsidRPr="00F535E9" w:rsidTr="008B5F9E">
        <w:trPr>
          <w:trHeight w:val="351"/>
        </w:trPr>
        <w:tc>
          <w:tcPr>
            <w:tcW w:w="275"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w:t>
            </w:r>
          </w:p>
        </w:tc>
        <w:tc>
          <w:tcPr>
            <w:tcW w:w="3705"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Содержание темы</w:t>
            </w:r>
          </w:p>
        </w:tc>
        <w:tc>
          <w:tcPr>
            <w:tcW w:w="102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Количество часов</w:t>
            </w:r>
          </w:p>
        </w:tc>
      </w:tr>
      <w:tr w:rsidR="00336D15" w:rsidRPr="00F535E9" w:rsidTr="008B5F9E">
        <w:tc>
          <w:tcPr>
            <w:tcW w:w="275"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1.</w:t>
            </w:r>
          </w:p>
        </w:tc>
        <w:tc>
          <w:tcPr>
            <w:tcW w:w="3705"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 xml:space="preserve"> </w:t>
            </w:r>
            <w:r w:rsidRPr="00F535E9">
              <w:rPr>
                <w:rFonts w:ascii="Times New Roman" w:eastAsia="Times New Roman" w:hAnsi="Times New Roman" w:cs="Times New Roman"/>
                <w:color w:val="000000"/>
                <w:sz w:val="28"/>
                <w:szCs w:val="28"/>
                <w:lang w:eastAsia="ru-RU"/>
              </w:rPr>
              <w:t>Введение. Роль книги в жизни человека  </w:t>
            </w:r>
          </w:p>
        </w:tc>
        <w:tc>
          <w:tcPr>
            <w:tcW w:w="102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1</w:t>
            </w:r>
          </w:p>
        </w:tc>
      </w:tr>
      <w:tr w:rsidR="00336D15" w:rsidRPr="00F535E9" w:rsidTr="008B5F9E">
        <w:tc>
          <w:tcPr>
            <w:tcW w:w="275"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2.</w:t>
            </w:r>
          </w:p>
        </w:tc>
        <w:tc>
          <w:tcPr>
            <w:tcW w:w="3705" w:type="pct"/>
            <w:shd w:val="clear" w:color="auto" w:fill="auto"/>
          </w:tcPr>
          <w:p w:rsidR="00336D15" w:rsidRPr="00F535E9" w:rsidRDefault="00336D15" w:rsidP="00F535E9">
            <w:pPr>
              <w:spacing w:after="0" w:line="240" w:lineRule="auto"/>
              <w:rPr>
                <w:rFonts w:ascii="Times New Roman" w:eastAsia="Times New Roman" w:hAnsi="Times New Roman" w:cs="Times New Roman"/>
                <w:color w:val="000000"/>
                <w:sz w:val="28"/>
                <w:szCs w:val="28"/>
                <w:lang w:eastAsia="ru-RU"/>
              </w:rPr>
            </w:pPr>
            <w:r w:rsidRPr="00F535E9">
              <w:rPr>
                <w:rFonts w:ascii="Times New Roman" w:eastAsia="Times New Roman" w:hAnsi="Times New Roman" w:cs="Times New Roman"/>
                <w:color w:val="000000"/>
                <w:sz w:val="28"/>
                <w:szCs w:val="28"/>
                <w:lang w:eastAsia="ru-RU"/>
              </w:rPr>
              <w:t>Устное народное творчество</w:t>
            </w:r>
          </w:p>
        </w:tc>
        <w:tc>
          <w:tcPr>
            <w:tcW w:w="1020" w:type="pct"/>
            <w:shd w:val="clear" w:color="auto" w:fill="auto"/>
          </w:tcPr>
          <w:p w:rsidR="00336D15" w:rsidRPr="00F535E9" w:rsidRDefault="00336D15" w:rsidP="00F535E9">
            <w:pPr>
              <w:spacing w:after="0" w:line="240" w:lineRule="auto"/>
              <w:rPr>
                <w:rFonts w:ascii="Times New Roman" w:eastAsia="Times New Roman" w:hAnsi="Times New Roman" w:cs="Times New Roman"/>
                <w:color w:val="000000"/>
                <w:sz w:val="28"/>
                <w:szCs w:val="28"/>
                <w:lang w:eastAsia="ru-RU"/>
              </w:rPr>
            </w:pPr>
            <w:r w:rsidRPr="00F535E9">
              <w:rPr>
                <w:rFonts w:ascii="Times New Roman" w:eastAsia="Times New Roman" w:hAnsi="Times New Roman" w:cs="Times New Roman"/>
                <w:color w:val="000000"/>
                <w:sz w:val="28"/>
                <w:szCs w:val="28"/>
                <w:lang w:eastAsia="ru-RU"/>
              </w:rPr>
              <w:t>10</w:t>
            </w:r>
          </w:p>
        </w:tc>
      </w:tr>
      <w:tr w:rsidR="00336D15" w:rsidRPr="00F535E9" w:rsidTr="008B5F9E">
        <w:tc>
          <w:tcPr>
            <w:tcW w:w="275"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3.</w:t>
            </w:r>
          </w:p>
        </w:tc>
        <w:tc>
          <w:tcPr>
            <w:tcW w:w="3705" w:type="pct"/>
            <w:shd w:val="clear" w:color="auto" w:fill="auto"/>
          </w:tcPr>
          <w:p w:rsidR="00336D15" w:rsidRPr="00F535E9" w:rsidRDefault="00336D15" w:rsidP="00F535E9">
            <w:pPr>
              <w:spacing w:after="0" w:line="240" w:lineRule="auto"/>
              <w:rPr>
                <w:rFonts w:ascii="Times New Roman" w:eastAsia="Times New Roman" w:hAnsi="Times New Roman" w:cs="Times New Roman"/>
                <w:color w:val="000000"/>
                <w:sz w:val="28"/>
                <w:szCs w:val="28"/>
                <w:lang w:eastAsia="ru-RU"/>
              </w:rPr>
            </w:pPr>
            <w:r w:rsidRPr="00F535E9">
              <w:rPr>
                <w:rFonts w:ascii="Times New Roman" w:eastAsia="Times New Roman" w:hAnsi="Times New Roman" w:cs="Times New Roman"/>
                <w:color w:val="000000"/>
                <w:sz w:val="28"/>
                <w:szCs w:val="28"/>
                <w:lang w:eastAsia="ru-RU"/>
              </w:rPr>
              <w:t>Древнерусская литература</w:t>
            </w:r>
          </w:p>
        </w:tc>
        <w:tc>
          <w:tcPr>
            <w:tcW w:w="1020" w:type="pct"/>
            <w:shd w:val="clear" w:color="auto" w:fill="auto"/>
          </w:tcPr>
          <w:p w:rsidR="00336D15" w:rsidRPr="00F535E9" w:rsidRDefault="00336D15" w:rsidP="00F535E9">
            <w:pPr>
              <w:spacing w:after="0" w:line="240" w:lineRule="auto"/>
              <w:rPr>
                <w:rFonts w:ascii="Times New Roman" w:eastAsia="Times New Roman" w:hAnsi="Times New Roman" w:cs="Times New Roman"/>
                <w:color w:val="000000"/>
                <w:sz w:val="28"/>
                <w:szCs w:val="28"/>
                <w:lang w:eastAsia="ru-RU"/>
              </w:rPr>
            </w:pPr>
            <w:r w:rsidRPr="00F535E9">
              <w:rPr>
                <w:rFonts w:ascii="Times New Roman" w:eastAsia="Times New Roman" w:hAnsi="Times New Roman" w:cs="Times New Roman"/>
                <w:color w:val="000000"/>
                <w:sz w:val="28"/>
                <w:szCs w:val="28"/>
                <w:lang w:eastAsia="ru-RU"/>
              </w:rPr>
              <w:t>3</w:t>
            </w:r>
          </w:p>
        </w:tc>
      </w:tr>
      <w:tr w:rsidR="00336D15" w:rsidRPr="00F535E9" w:rsidTr="008B5F9E">
        <w:tc>
          <w:tcPr>
            <w:tcW w:w="275"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4.</w:t>
            </w:r>
          </w:p>
        </w:tc>
        <w:tc>
          <w:tcPr>
            <w:tcW w:w="3705" w:type="pct"/>
            <w:shd w:val="clear" w:color="auto" w:fill="auto"/>
          </w:tcPr>
          <w:p w:rsidR="00336D15" w:rsidRPr="00F535E9" w:rsidRDefault="00336D15" w:rsidP="00F535E9">
            <w:pPr>
              <w:spacing w:after="0" w:line="240" w:lineRule="auto"/>
              <w:rPr>
                <w:rFonts w:ascii="Times New Roman" w:eastAsia="Times New Roman" w:hAnsi="Times New Roman" w:cs="Times New Roman"/>
                <w:color w:val="000000"/>
                <w:sz w:val="28"/>
                <w:szCs w:val="28"/>
                <w:lang w:eastAsia="ru-RU"/>
              </w:rPr>
            </w:pPr>
            <w:r w:rsidRPr="00F535E9">
              <w:rPr>
                <w:rFonts w:ascii="Times New Roman" w:eastAsia="Times New Roman" w:hAnsi="Times New Roman" w:cs="Times New Roman"/>
                <w:color w:val="000000"/>
                <w:sz w:val="28"/>
                <w:szCs w:val="28"/>
                <w:lang w:eastAsia="ru-RU"/>
              </w:rPr>
              <w:t>Русская литература XVΙΙΙ века</w:t>
            </w:r>
          </w:p>
        </w:tc>
        <w:tc>
          <w:tcPr>
            <w:tcW w:w="1020" w:type="pct"/>
            <w:shd w:val="clear" w:color="auto" w:fill="auto"/>
          </w:tcPr>
          <w:p w:rsidR="00336D15" w:rsidRPr="00F535E9" w:rsidRDefault="00336D15" w:rsidP="00F535E9">
            <w:pPr>
              <w:spacing w:after="0" w:line="240" w:lineRule="auto"/>
              <w:rPr>
                <w:rFonts w:ascii="Times New Roman" w:eastAsia="Times New Roman" w:hAnsi="Times New Roman" w:cs="Times New Roman"/>
                <w:color w:val="000000"/>
                <w:sz w:val="28"/>
                <w:szCs w:val="28"/>
                <w:lang w:eastAsia="ru-RU"/>
              </w:rPr>
            </w:pPr>
            <w:r w:rsidRPr="00F535E9">
              <w:rPr>
                <w:rFonts w:ascii="Times New Roman" w:eastAsia="Times New Roman" w:hAnsi="Times New Roman" w:cs="Times New Roman"/>
                <w:color w:val="000000"/>
                <w:sz w:val="28"/>
                <w:szCs w:val="28"/>
                <w:lang w:eastAsia="ru-RU"/>
              </w:rPr>
              <w:t>1</w:t>
            </w:r>
          </w:p>
        </w:tc>
      </w:tr>
      <w:tr w:rsidR="00336D15" w:rsidRPr="00F535E9" w:rsidTr="008B5F9E">
        <w:tc>
          <w:tcPr>
            <w:tcW w:w="275"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5.</w:t>
            </w:r>
          </w:p>
        </w:tc>
        <w:tc>
          <w:tcPr>
            <w:tcW w:w="3705" w:type="pct"/>
            <w:shd w:val="clear" w:color="auto" w:fill="auto"/>
          </w:tcPr>
          <w:p w:rsidR="00336D15" w:rsidRPr="00F535E9" w:rsidRDefault="00336D15" w:rsidP="00F535E9">
            <w:pPr>
              <w:spacing w:after="0" w:line="240" w:lineRule="auto"/>
              <w:rPr>
                <w:rFonts w:ascii="Times New Roman" w:eastAsia="Times New Roman" w:hAnsi="Times New Roman" w:cs="Times New Roman"/>
                <w:color w:val="000000"/>
                <w:sz w:val="28"/>
                <w:szCs w:val="28"/>
                <w:lang w:eastAsia="ru-RU"/>
              </w:rPr>
            </w:pPr>
            <w:r w:rsidRPr="00F535E9">
              <w:rPr>
                <w:rFonts w:ascii="Times New Roman" w:eastAsia="Times New Roman" w:hAnsi="Times New Roman" w:cs="Times New Roman"/>
                <w:color w:val="000000"/>
                <w:sz w:val="28"/>
                <w:szCs w:val="28"/>
                <w:lang w:eastAsia="ru-RU"/>
              </w:rPr>
              <w:t>Русская литература  XΙX века</w:t>
            </w:r>
          </w:p>
        </w:tc>
        <w:tc>
          <w:tcPr>
            <w:tcW w:w="1020" w:type="pct"/>
            <w:shd w:val="clear" w:color="auto" w:fill="auto"/>
          </w:tcPr>
          <w:p w:rsidR="00336D15" w:rsidRPr="00F535E9" w:rsidRDefault="00336D15" w:rsidP="00F535E9">
            <w:pPr>
              <w:spacing w:after="0" w:line="240" w:lineRule="auto"/>
              <w:rPr>
                <w:rFonts w:ascii="Times New Roman" w:eastAsia="Times New Roman" w:hAnsi="Times New Roman" w:cs="Times New Roman"/>
                <w:color w:val="000000"/>
                <w:sz w:val="28"/>
                <w:szCs w:val="28"/>
                <w:lang w:eastAsia="ru-RU"/>
              </w:rPr>
            </w:pPr>
            <w:r w:rsidRPr="00F535E9">
              <w:rPr>
                <w:rFonts w:ascii="Times New Roman" w:eastAsia="Times New Roman" w:hAnsi="Times New Roman" w:cs="Times New Roman"/>
                <w:color w:val="000000"/>
                <w:sz w:val="28"/>
                <w:szCs w:val="28"/>
                <w:lang w:eastAsia="ru-RU"/>
              </w:rPr>
              <w:t>40</w:t>
            </w:r>
          </w:p>
        </w:tc>
      </w:tr>
      <w:tr w:rsidR="00336D15" w:rsidRPr="00F535E9" w:rsidTr="008B5F9E">
        <w:tc>
          <w:tcPr>
            <w:tcW w:w="275"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6.</w:t>
            </w:r>
          </w:p>
        </w:tc>
        <w:tc>
          <w:tcPr>
            <w:tcW w:w="3705" w:type="pct"/>
            <w:shd w:val="clear" w:color="auto" w:fill="auto"/>
          </w:tcPr>
          <w:p w:rsidR="00336D15" w:rsidRPr="00F535E9" w:rsidRDefault="00336D15" w:rsidP="00F535E9">
            <w:pPr>
              <w:spacing w:after="0" w:line="240" w:lineRule="auto"/>
              <w:rPr>
                <w:rFonts w:ascii="Times New Roman" w:eastAsia="Times New Roman" w:hAnsi="Times New Roman" w:cs="Times New Roman"/>
                <w:color w:val="000000"/>
                <w:sz w:val="28"/>
                <w:szCs w:val="28"/>
                <w:lang w:eastAsia="ru-RU"/>
              </w:rPr>
            </w:pPr>
            <w:r w:rsidRPr="00F535E9">
              <w:rPr>
                <w:rFonts w:ascii="Times New Roman" w:eastAsia="Times New Roman" w:hAnsi="Times New Roman" w:cs="Times New Roman"/>
                <w:color w:val="000000"/>
                <w:sz w:val="28"/>
                <w:szCs w:val="28"/>
                <w:lang w:eastAsia="ru-RU"/>
              </w:rPr>
              <w:t>Русские поэты 19 века о Родине, родной природе и о себе.</w:t>
            </w:r>
          </w:p>
        </w:tc>
        <w:tc>
          <w:tcPr>
            <w:tcW w:w="1020" w:type="pct"/>
            <w:shd w:val="clear" w:color="auto" w:fill="auto"/>
          </w:tcPr>
          <w:p w:rsidR="00336D15" w:rsidRPr="00F535E9" w:rsidRDefault="00B767D6" w:rsidP="00F535E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336D15" w:rsidRPr="00F535E9" w:rsidTr="008B5F9E">
        <w:tc>
          <w:tcPr>
            <w:tcW w:w="275"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lang w:val="en-US"/>
              </w:rPr>
              <w:t>7</w:t>
            </w:r>
            <w:r w:rsidRPr="00F535E9">
              <w:rPr>
                <w:rFonts w:ascii="Times New Roman" w:eastAsia="Lucida Sans Unicode" w:hAnsi="Times New Roman" w:cs="Times New Roman"/>
                <w:kern w:val="1"/>
                <w:sz w:val="28"/>
                <w:szCs w:val="28"/>
              </w:rPr>
              <w:t>.</w:t>
            </w:r>
          </w:p>
        </w:tc>
        <w:tc>
          <w:tcPr>
            <w:tcW w:w="3705" w:type="pct"/>
            <w:shd w:val="clear" w:color="auto" w:fill="auto"/>
          </w:tcPr>
          <w:p w:rsidR="00336D15" w:rsidRPr="00F535E9" w:rsidRDefault="00336D15" w:rsidP="00F535E9">
            <w:pPr>
              <w:spacing w:after="0" w:line="240" w:lineRule="auto"/>
              <w:rPr>
                <w:rFonts w:ascii="Times New Roman" w:eastAsia="Times New Roman" w:hAnsi="Times New Roman" w:cs="Times New Roman"/>
                <w:color w:val="000000"/>
                <w:sz w:val="28"/>
                <w:szCs w:val="28"/>
                <w:lang w:eastAsia="ru-RU"/>
              </w:rPr>
            </w:pPr>
            <w:r w:rsidRPr="00F535E9">
              <w:rPr>
                <w:rFonts w:ascii="Times New Roman" w:eastAsia="Times New Roman" w:hAnsi="Times New Roman" w:cs="Times New Roman"/>
                <w:color w:val="000000"/>
                <w:sz w:val="28"/>
                <w:szCs w:val="28"/>
                <w:lang w:eastAsia="ru-RU"/>
              </w:rPr>
              <w:t>Русская литература  XX века</w:t>
            </w:r>
          </w:p>
        </w:tc>
        <w:tc>
          <w:tcPr>
            <w:tcW w:w="1020" w:type="pct"/>
            <w:shd w:val="clear" w:color="auto" w:fill="auto"/>
          </w:tcPr>
          <w:p w:rsidR="00336D15" w:rsidRPr="00F535E9" w:rsidRDefault="00336D15" w:rsidP="00F535E9">
            <w:pPr>
              <w:spacing w:after="0" w:line="240" w:lineRule="auto"/>
              <w:rPr>
                <w:rFonts w:ascii="Times New Roman" w:eastAsia="Times New Roman" w:hAnsi="Times New Roman" w:cs="Times New Roman"/>
                <w:color w:val="000000"/>
                <w:sz w:val="28"/>
                <w:szCs w:val="28"/>
                <w:lang w:eastAsia="ru-RU"/>
              </w:rPr>
            </w:pPr>
            <w:r w:rsidRPr="00F535E9">
              <w:rPr>
                <w:rFonts w:ascii="Times New Roman" w:eastAsia="Times New Roman" w:hAnsi="Times New Roman" w:cs="Times New Roman"/>
                <w:color w:val="000000"/>
                <w:sz w:val="28"/>
                <w:szCs w:val="28"/>
                <w:lang w:eastAsia="ru-RU"/>
              </w:rPr>
              <w:t>19</w:t>
            </w:r>
          </w:p>
        </w:tc>
      </w:tr>
      <w:tr w:rsidR="00336D15" w:rsidRPr="00F535E9" w:rsidTr="008B5F9E">
        <w:tc>
          <w:tcPr>
            <w:tcW w:w="275"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8.</w:t>
            </w:r>
          </w:p>
        </w:tc>
        <w:tc>
          <w:tcPr>
            <w:tcW w:w="3705" w:type="pct"/>
            <w:shd w:val="clear" w:color="auto" w:fill="auto"/>
          </w:tcPr>
          <w:p w:rsidR="00336D15" w:rsidRPr="00F535E9" w:rsidRDefault="00336D15" w:rsidP="00F535E9">
            <w:pPr>
              <w:spacing w:after="0" w:line="240" w:lineRule="auto"/>
              <w:rPr>
                <w:rFonts w:ascii="Times New Roman" w:eastAsia="Times New Roman" w:hAnsi="Times New Roman" w:cs="Times New Roman"/>
                <w:color w:val="000000"/>
                <w:sz w:val="28"/>
                <w:szCs w:val="28"/>
                <w:lang w:eastAsia="ru-RU"/>
              </w:rPr>
            </w:pPr>
            <w:r w:rsidRPr="00F535E9">
              <w:rPr>
                <w:rFonts w:ascii="Times New Roman" w:eastAsia="Times New Roman" w:hAnsi="Times New Roman" w:cs="Times New Roman"/>
                <w:color w:val="000000"/>
                <w:sz w:val="28"/>
                <w:szCs w:val="28"/>
                <w:lang w:eastAsia="ru-RU"/>
              </w:rPr>
              <w:t>Поэты о Великой Отечественной войне</w:t>
            </w:r>
          </w:p>
        </w:tc>
        <w:tc>
          <w:tcPr>
            <w:tcW w:w="1020" w:type="pct"/>
            <w:shd w:val="clear" w:color="auto" w:fill="auto"/>
          </w:tcPr>
          <w:p w:rsidR="00336D15" w:rsidRPr="00F535E9" w:rsidRDefault="00336D15" w:rsidP="00F535E9">
            <w:pPr>
              <w:spacing w:after="0" w:line="240" w:lineRule="auto"/>
              <w:rPr>
                <w:rFonts w:ascii="Times New Roman" w:eastAsia="Times New Roman" w:hAnsi="Times New Roman" w:cs="Times New Roman"/>
                <w:color w:val="000000"/>
                <w:sz w:val="28"/>
                <w:szCs w:val="28"/>
                <w:lang w:eastAsia="ru-RU"/>
              </w:rPr>
            </w:pPr>
            <w:r w:rsidRPr="00F535E9">
              <w:rPr>
                <w:rFonts w:ascii="Times New Roman" w:eastAsia="Times New Roman" w:hAnsi="Times New Roman" w:cs="Times New Roman"/>
                <w:color w:val="000000"/>
                <w:sz w:val="28"/>
                <w:szCs w:val="28"/>
                <w:lang w:eastAsia="ru-RU"/>
              </w:rPr>
              <w:t>2</w:t>
            </w:r>
          </w:p>
        </w:tc>
      </w:tr>
      <w:tr w:rsidR="00336D15" w:rsidRPr="00F535E9" w:rsidTr="008B5F9E">
        <w:tc>
          <w:tcPr>
            <w:tcW w:w="275"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9.</w:t>
            </w:r>
          </w:p>
        </w:tc>
        <w:tc>
          <w:tcPr>
            <w:tcW w:w="3705" w:type="pct"/>
            <w:shd w:val="clear" w:color="auto" w:fill="auto"/>
          </w:tcPr>
          <w:p w:rsidR="00336D15" w:rsidRPr="00F535E9" w:rsidRDefault="00336D15" w:rsidP="00F535E9">
            <w:pPr>
              <w:spacing w:after="0" w:line="240" w:lineRule="auto"/>
              <w:rPr>
                <w:rFonts w:ascii="Times New Roman" w:eastAsia="Times New Roman" w:hAnsi="Times New Roman" w:cs="Times New Roman"/>
                <w:color w:val="000000"/>
                <w:sz w:val="28"/>
                <w:szCs w:val="28"/>
                <w:lang w:eastAsia="ru-RU"/>
              </w:rPr>
            </w:pPr>
            <w:r w:rsidRPr="00F535E9">
              <w:rPr>
                <w:rFonts w:ascii="Times New Roman" w:eastAsia="Times New Roman" w:hAnsi="Times New Roman" w:cs="Times New Roman"/>
                <w:color w:val="000000"/>
                <w:sz w:val="28"/>
                <w:szCs w:val="28"/>
                <w:lang w:eastAsia="ru-RU"/>
              </w:rPr>
              <w:t>Писатели и поэты 20 века о Родине, родной природе и о себе</w:t>
            </w:r>
          </w:p>
        </w:tc>
        <w:tc>
          <w:tcPr>
            <w:tcW w:w="1020" w:type="pct"/>
            <w:shd w:val="clear" w:color="auto" w:fill="auto"/>
          </w:tcPr>
          <w:p w:rsidR="00336D15" w:rsidRPr="00F535E9" w:rsidRDefault="00336D15" w:rsidP="00F535E9">
            <w:pPr>
              <w:spacing w:after="0" w:line="240" w:lineRule="auto"/>
              <w:rPr>
                <w:rFonts w:ascii="Times New Roman" w:eastAsia="Times New Roman" w:hAnsi="Times New Roman" w:cs="Times New Roman"/>
                <w:color w:val="000000"/>
                <w:sz w:val="28"/>
                <w:szCs w:val="28"/>
                <w:lang w:eastAsia="ru-RU"/>
              </w:rPr>
            </w:pPr>
            <w:r w:rsidRPr="00F535E9">
              <w:rPr>
                <w:rFonts w:ascii="Times New Roman" w:eastAsia="Times New Roman" w:hAnsi="Times New Roman" w:cs="Times New Roman"/>
                <w:color w:val="000000"/>
                <w:sz w:val="28"/>
                <w:szCs w:val="28"/>
                <w:lang w:eastAsia="ru-RU"/>
              </w:rPr>
              <w:t>4</w:t>
            </w:r>
          </w:p>
        </w:tc>
      </w:tr>
      <w:tr w:rsidR="00336D15" w:rsidRPr="00F535E9" w:rsidTr="008B5F9E">
        <w:tc>
          <w:tcPr>
            <w:tcW w:w="275"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11</w:t>
            </w:r>
          </w:p>
        </w:tc>
        <w:tc>
          <w:tcPr>
            <w:tcW w:w="3705" w:type="pct"/>
            <w:shd w:val="clear" w:color="auto" w:fill="auto"/>
          </w:tcPr>
          <w:p w:rsidR="00336D15" w:rsidRPr="00F535E9" w:rsidRDefault="00336D15" w:rsidP="00F535E9">
            <w:pPr>
              <w:spacing w:after="0" w:line="240" w:lineRule="auto"/>
              <w:rPr>
                <w:rFonts w:ascii="Times New Roman" w:eastAsia="Times New Roman" w:hAnsi="Times New Roman" w:cs="Times New Roman"/>
                <w:color w:val="000000"/>
                <w:sz w:val="28"/>
                <w:szCs w:val="28"/>
                <w:lang w:eastAsia="ru-RU"/>
              </w:rPr>
            </w:pPr>
            <w:r w:rsidRPr="00F535E9">
              <w:rPr>
                <w:rFonts w:ascii="Times New Roman" w:eastAsia="Times New Roman" w:hAnsi="Times New Roman" w:cs="Times New Roman"/>
                <w:color w:val="000000"/>
                <w:sz w:val="28"/>
                <w:szCs w:val="28"/>
                <w:lang w:eastAsia="ru-RU"/>
              </w:rPr>
              <w:t>Писатели улыбаются</w:t>
            </w:r>
          </w:p>
        </w:tc>
        <w:tc>
          <w:tcPr>
            <w:tcW w:w="1020" w:type="pct"/>
            <w:shd w:val="clear" w:color="auto" w:fill="auto"/>
          </w:tcPr>
          <w:p w:rsidR="00336D15" w:rsidRPr="00F535E9" w:rsidRDefault="00336D15" w:rsidP="00F535E9">
            <w:pPr>
              <w:spacing w:after="0" w:line="240" w:lineRule="auto"/>
              <w:rPr>
                <w:rFonts w:ascii="Times New Roman" w:eastAsia="Times New Roman" w:hAnsi="Times New Roman" w:cs="Times New Roman"/>
                <w:color w:val="000000"/>
                <w:sz w:val="28"/>
                <w:szCs w:val="28"/>
                <w:lang w:eastAsia="ru-RU"/>
              </w:rPr>
            </w:pPr>
            <w:r w:rsidRPr="00F535E9">
              <w:rPr>
                <w:rFonts w:ascii="Times New Roman" w:eastAsia="Times New Roman" w:hAnsi="Times New Roman" w:cs="Times New Roman"/>
                <w:color w:val="000000"/>
                <w:sz w:val="28"/>
                <w:szCs w:val="28"/>
                <w:lang w:eastAsia="ru-RU"/>
              </w:rPr>
              <w:t>3</w:t>
            </w:r>
          </w:p>
        </w:tc>
      </w:tr>
      <w:tr w:rsidR="00336D15" w:rsidRPr="00F535E9" w:rsidTr="008B5F9E">
        <w:tc>
          <w:tcPr>
            <w:tcW w:w="275"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12</w:t>
            </w:r>
          </w:p>
        </w:tc>
        <w:tc>
          <w:tcPr>
            <w:tcW w:w="3705" w:type="pct"/>
            <w:shd w:val="clear" w:color="auto" w:fill="auto"/>
          </w:tcPr>
          <w:p w:rsidR="00336D15" w:rsidRPr="00F535E9" w:rsidRDefault="00336D15" w:rsidP="00F535E9">
            <w:pPr>
              <w:spacing w:after="0" w:line="240" w:lineRule="auto"/>
              <w:rPr>
                <w:rFonts w:ascii="Times New Roman" w:eastAsia="Times New Roman" w:hAnsi="Times New Roman" w:cs="Times New Roman"/>
                <w:color w:val="000000"/>
                <w:sz w:val="28"/>
                <w:szCs w:val="28"/>
                <w:lang w:eastAsia="ru-RU"/>
              </w:rPr>
            </w:pPr>
            <w:r w:rsidRPr="00F535E9">
              <w:rPr>
                <w:rFonts w:ascii="Times New Roman" w:eastAsia="Times New Roman" w:hAnsi="Times New Roman" w:cs="Times New Roman"/>
                <w:color w:val="000000"/>
                <w:sz w:val="28"/>
                <w:szCs w:val="28"/>
                <w:lang w:eastAsia="ru-RU"/>
              </w:rPr>
              <w:t>Зарубежная литература</w:t>
            </w:r>
          </w:p>
        </w:tc>
        <w:tc>
          <w:tcPr>
            <w:tcW w:w="1020" w:type="pct"/>
            <w:shd w:val="clear" w:color="auto" w:fill="auto"/>
          </w:tcPr>
          <w:p w:rsidR="00336D15" w:rsidRPr="00F535E9" w:rsidRDefault="00B767D6" w:rsidP="00F535E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336D15" w:rsidRPr="00F535E9" w:rsidTr="008B5F9E">
        <w:tc>
          <w:tcPr>
            <w:tcW w:w="275"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p>
        </w:tc>
        <w:tc>
          <w:tcPr>
            <w:tcW w:w="3705" w:type="pct"/>
            <w:shd w:val="clear" w:color="auto" w:fill="auto"/>
          </w:tcPr>
          <w:p w:rsidR="00336D15" w:rsidRPr="00F535E9" w:rsidRDefault="00336D15" w:rsidP="00F535E9">
            <w:pPr>
              <w:spacing w:after="0" w:line="240" w:lineRule="auto"/>
              <w:jc w:val="center"/>
              <w:rPr>
                <w:rFonts w:ascii="Times New Roman" w:eastAsia="Times New Roman" w:hAnsi="Times New Roman" w:cs="Times New Roman"/>
                <w:color w:val="000000"/>
                <w:sz w:val="28"/>
                <w:szCs w:val="28"/>
                <w:lang w:eastAsia="ru-RU"/>
              </w:rPr>
            </w:pPr>
            <w:r w:rsidRPr="00F535E9">
              <w:rPr>
                <w:rFonts w:ascii="Times New Roman" w:eastAsia="Times New Roman" w:hAnsi="Times New Roman" w:cs="Times New Roman"/>
                <w:color w:val="000000"/>
                <w:sz w:val="28"/>
                <w:szCs w:val="28"/>
                <w:lang w:eastAsia="ru-RU"/>
              </w:rPr>
              <w:t xml:space="preserve">Итого: </w:t>
            </w:r>
          </w:p>
        </w:tc>
        <w:tc>
          <w:tcPr>
            <w:tcW w:w="1020" w:type="pct"/>
            <w:shd w:val="clear" w:color="auto" w:fill="auto"/>
          </w:tcPr>
          <w:p w:rsidR="00336D15" w:rsidRPr="00F535E9" w:rsidRDefault="00B767D6" w:rsidP="00F535E9">
            <w:pPr>
              <w:widowControl w:val="0"/>
              <w:suppressAutoHyphens/>
              <w:spacing w:after="0" w:line="240" w:lineRule="auto"/>
              <w:rPr>
                <w:rFonts w:ascii="Times New Roman" w:eastAsia="Lucida Sans Unicode" w:hAnsi="Times New Roman" w:cs="Times New Roman"/>
                <w:b/>
                <w:kern w:val="1"/>
                <w:sz w:val="28"/>
                <w:szCs w:val="28"/>
              </w:rPr>
            </w:pPr>
            <w:r>
              <w:rPr>
                <w:rFonts w:ascii="Times New Roman" w:eastAsia="Lucida Sans Unicode" w:hAnsi="Times New Roman" w:cs="Times New Roman"/>
                <w:b/>
                <w:kern w:val="1"/>
                <w:sz w:val="28"/>
                <w:szCs w:val="28"/>
              </w:rPr>
              <w:t>102</w:t>
            </w:r>
          </w:p>
        </w:tc>
      </w:tr>
    </w:tbl>
    <w:p w:rsidR="00AF4A3F" w:rsidRDefault="00AF4A3F" w:rsidP="008B5F9E">
      <w:pPr>
        <w:widowControl w:val="0"/>
        <w:suppressAutoHyphens/>
        <w:spacing w:after="0" w:line="240" w:lineRule="auto"/>
        <w:jc w:val="center"/>
        <w:rPr>
          <w:rFonts w:ascii="Times New Roman" w:eastAsia="Lucida Sans Unicode" w:hAnsi="Times New Roman" w:cs="Times New Roman"/>
          <w:b/>
          <w:kern w:val="1"/>
          <w:sz w:val="28"/>
          <w:szCs w:val="28"/>
        </w:rPr>
      </w:pPr>
    </w:p>
    <w:p w:rsidR="00336D15" w:rsidRPr="00F535E9" w:rsidRDefault="00336D15" w:rsidP="008B5F9E">
      <w:pPr>
        <w:widowControl w:val="0"/>
        <w:suppressAutoHyphens/>
        <w:spacing w:after="0" w:line="240" w:lineRule="auto"/>
        <w:jc w:val="center"/>
        <w:rPr>
          <w:rFonts w:ascii="Times New Roman" w:eastAsia="Lucida Sans Unicode" w:hAnsi="Times New Roman" w:cs="Times New Roman"/>
          <w:b/>
          <w:kern w:val="1"/>
          <w:sz w:val="28"/>
          <w:szCs w:val="28"/>
        </w:rPr>
      </w:pPr>
      <w:r w:rsidRPr="00F535E9">
        <w:rPr>
          <w:rFonts w:ascii="Times New Roman" w:eastAsia="Lucida Sans Unicode" w:hAnsi="Times New Roman" w:cs="Times New Roman"/>
          <w:b/>
          <w:kern w:val="1"/>
          <w:sz w:val="28"/>
          <w:szCs w:val="28"/>
        </w:rPr>
        <w:t>Таблица тематического распределения количества часов в 6 классе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3"/>
        <w:gridCol w:w="10731"/>
        <w:gridCol w:w="2958"/>
      </w:tblGrid>
      <w:tr w:rsidR="00336D15" w:rsidRPr="00F535E9" w:rsidTr="008B5F9E">
        <w:trPr>
          <w:trHeight w:val="351"/>
        </w:trPr>
        <w:tc>
          <w:tcPr>
            <w:tcW w:w="28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w:t>
            </w:r>
          </w:p>
        </w:tc>
        <w:tc>
          <w:tcPr>
            <w:tcW w:w="370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Содержание темы</w:t>
            </w:r>
          </w:p>
        </w:tc>
        <w:tc>
          <w:tcPr>
            <w:tcW w:w="102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Количество часов</w:t>
            </w:r>
          </w:p>
        </w:tc>
      </w:tr>
      <w:tr w:rsidR="00336D15" w:rsidRPr="00F535E9" w:rsidTr="008B5F9E">
        <w:tc>
          <w:tcPr>
            <w:tcW w:w="28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1.</w:t>
            </w:r>
          </w:p>
        </w:tc>
        <w:tc>
          <w:tcPr>
            <w:tcW w:w="370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Введение</w:t>
            </w:r>
          </w:p>
        </w:tc>
        <w:tc>
          <w:tcPr>
            <w:tcW w:w="102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1</w:t>
            </w:r>
          </w:p>
        </w:tc>
      </w:tr>
      <w:tr w:rsidR="00336D15" w:rsidRPr="00F535E9" w:rsidTr="008B5F9E">
        <w:tc>
          <w:tcPr>
            <w:tcW w:w="28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2.</w:t>
            </w:r>
          </w:p>
        </w:tc>
        <w:tc>
          <w:tcPr>
            <w:tcW w:w="370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Устное народное творчество</w:t>
            </w:r>
          </w:p>
        </w:tc>
        <w:tc>
          <w:tcPr>
            <w:tcW w:w="102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lang w:val="en-US"/>
              </w:rPr>
            </w:pPr>
            <w:r w:rsidRPr="00F535E9">
              <w:rPr>
                <w:rFonts w:ascii="Times New Roman" w:eastAsia="Lucida Sans Unicode" w:hAnsi="Times New Roman" w:cs="Times New Roman"/>
                <w:kern w:val="1"/>
                <w:sz w:val="28"/>
                <w:szCs w:val="28"/>
                <w:lang w:val="en-US"/>
              </w:rPr>
              <w:t>3</w:t>
            </w:r>
          </w:p>
        </w:tc>
      </w:tr>
      <w:tr w:rsidR="00336D15" w:rsidRPr="00F535E9" w:rsidTr="008B5F9E">
        <w:tc>
          <w:tcPr>
            <w:tcW w:w="28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3.</w:t>
            </w:r>
          </w:p>
        </w:tc>
        <w:tc>
          <w:tcPr>
            <w:tcW w:w="370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Из древнерусской литературы</w:t>
            </w:r>
          </w:p>
        </w:tc>
        <w:tc>
          <w:tcPr>
            <w:tcW w:w="102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lang w:val="en-US"/>
              </w:rPr>
            </w:pPr>
            <w:r w:rsidRPr="00F535E9">
              <w:rPr>
                <w:rFonts w:ascii="Times New Roman" w:eastAsia="Lucida Sans Unicode" w:hAnsi="Times New Roman" w:cs="Times New Roman"/>
                <w:kern w:val="1"/>
                <w:sz w:val="28"/>
                <w:szCs w:val="28"/>
                <w:lang w:val="en-US"/>
              </w:rPr>
              <w:t>2</w:t>
            </w:r>
          </w:p>
        </w:tc>
      </w:tr>
      <w:tr w:rsidR="00336D15" w:rsidRPr="00F535E9" w:rsidTr="008B5F9E">
        <w:tc>
          <w:tcPr>
            <w:tcW w:w="28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4.</w:t>
            </w:r>
          </w:p>
        </w:tc>
        <w:tc>
          <w:tcPr>
            <w:tcW w:w="370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 xml:space="preserve">Из русской литературы </w:t>
            </w:r>
            <w:r w:rsidRPr="00F535E9">
              <w:rPr>
                <w:rFonts w:ascii="Times New Roman" w:eastAsia="Lucida Sans Unicode" w:hAnsi="Times New Roman" w:cs="Times New Roman"/>
                <w:kern w:val="1"/>
                <w:sz w:val="28"/>
                <w:szCs w:val="28"/>
                <w:lang w:val="en-US"/>
              </w:rPr>
              <w:t>XVIII</w:t>
            </w:r>
            <w:r w:rsidRPr="00F535E9">
              <w:rPr>
                <w:rFonts w:ascii="Times New Roman" w:eastAsia="Lucida Sans Unicode" w:hAnsi="Times New Roman" w:cs="Times New Roman"/>
                <w:kern w:val="1"/>
                <w:sz w:val="28"/>
                <w:szCs w:val="28"/>
              </w:rPr>
              <w:t xml:space="preserve"> века</w:t>
            </w:r>
          </w:p>
        </w:tc>
        <w:tc>
          <w:tcPr>
            <w:tcW w:w="102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lang w:val="en-US"/>
              </w:rPr>
            </w:pPr>
            <w:r w:rsidRPr="00F535E9">
              <w:rPr>
                <w:rFonts w:ascii="Times New Roman" w:eastAsia="Lucida Sans Unicode" w:hAnsi="Times New Roman" w:cs="Times New Roman"/>
                <w:kern w:val="1"/>
                <w:sz w:val="28"/>
                <w:szCs w:val="28"/>
                <w:lang w:val="en-US"/>
              </w:rPr>
              <w:t>1</w:t>
            </w:r>
          </w:p>
        </w:tc>
      </w:tr>
      <w:tr w:rsidR="00336D15" w:rsidRPr="00F535E9" w:rsidTr="008B5F9E">
        <w:tc>
          <w:tcPr>
            <w:tcW w:w="28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5.</w:t>
            </w:r>
          </w:p>
        </w:tc>
        <w:tc>
          <w:tcPr>
            <w:tcW w:w="370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 xml:space="preserve">Из литературы </w:t>
            </w:r>
            <w:r w:rsidRPr="00F535E9">
              <w:rPr>
                <w:rFonts w:ascii="Times New Roman" w:eastAsia="Lucida Sans Unicode" w:hAnsi="Times New Roman" w:cs="Times New Roman"/>
                <w:kern w:val="1"/>
                <w:sz w:val="28"/>
                <w:szCs w:val="28"/>
                <w:lang w:val="en-US"/>
              </w:rPr>
              <w:t>XIX</w:t>
            </w:r>
            <w:r w:rsidRPr="00F535E9">
              <w:rPr>
                <w:rFonts w:ascii="Times New Roman" w:eastAsia="Lucida Sans Unicode" w:hAnsi="Times New Roman" w:cs="Times New Roman"/>
                <w:kern w:val="1"/>
                <w:sz w:val="28"/>
                <w:szCs w:val="28"/>
              </w:rPr>
              <w:t xml:space="preserve"> века</w:t>
            </w:r>
          </w:p>
        </w:tc>
        <w:tc>
          <w:tcPr>
            <w:tcW w:w="102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lang w:val="en-US"/>
              </w:rPr>
            </w:pPr>
            <w:r w:rsidRPr="00F535E9">
              <w:rPr>
                <w:rFonts w:ascii="Times New Roman" w:eastAsia="Lucida Sans Unicode" w:hAnsi="Times New Roman" w:cs="Times New Roman"/>
                <w:kern w:val="1"/>
                <w:sz w:val="28"/>
                <w:szCs w:val="28"/>
                <w:lang w:val="en-US"/>
              </w:rPr>
              <w:t>50</w:t>
            </w:r>
          </w:p>
        </w:tc>
      </w:tr>
      <w:tr w:rsidR="00336D15" w:rsidRPr="00F535E9" w:rsidTr="008B5F9E">
        <w:tc>
          <w:tcPr>
            <w:tcW w:w="28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6.</w:t>
            </w:r>
          </w:p>
        </w:tc>
        <w:tc>
          <w:tcPr>
            <w:tcW w:w="370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 xml:space="preserve">Из литературы </w:t>
            </w:r>
            <w:r w:rsidRPr="00F535E9">
              <w:rPr>
                <w:rFonts w:ascii="Times New Roman" w:eastAsia="Lucida Sans Unicode" w:hAnsi="Times New Roman" w:cs="Times New Roman"/>
                <w:kern w:val="1"/>
                <w:sz w:val="28"/>
                <w:szCs w:val="28"/>
                <w:lang w:val="en-US"/>
              </w:rPr>
              <w:t>XX</w:t>
            </w:r>
            <w:r w:rsidRPr="00F535E9">
              <w:rPr>
                <w:rFonts w:ascii="Times New Roman" w:eastAsia="Lucida Sans Unicode" w:hAnsi="Times New Roman" w:cs="Times New Roman"/>
                <w:kern w:val="1"/>
                <w:sz w:val="28"/>
                <w:szCs w:val="28"/>
              </w:rPr>
              <w:t xml:space="preserve"> века</w:t>
            </w:r>
          </w:p>
        </w:tc>
        <w:tc>
          <w:tcPr>
            <w:tcW w:w="102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lang w:val="en-US"/>
              </w:rPr>
            </w:pPr>
            <w:r w:rsidRPr="00F535E9">
              <w:rPr>
                <w:rFonts w:ascii="Times New Roman" w:eastAsia="Lucida Sans Unicode" w:hAnsi="Times New Roman" w:cs="Times New Roman"/>
                <w:kern w:val="1"/>
                <w:sz w:val="28"/>
                <w:szCs w:val="28"/>
                <w:lang w:val="en-US"/>
              </w:rPr>
              <w:t>28</w:t>
            </w:r>
          </w:p>
        </w:tc>
      </w:tr>
      <w:tr w:rsidR="00336D15" w:rsidRPr="00F535E9" w:rsidTr="008B5F9E">
        <w:tc>
          <w:tcPr>
            <w:tcW w:w="28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lang w:val="en-US"/>
              </w:rPr>
              <w:t>7</w:t>
            </w:r>
            <w:r w:rsidRPr="00F535E9">
              <w:rPr>
                <w:rFonts w:ascii="Times New Roman" w:eastAsia="Lucida Sans Unicode" w:hAnsi="Times New Roman" w:cs="Times New Roman"/>
                <w:kern w:val="1"/>
                <w:sz w:val="28"/>
                <w:szCs w:val="28"/>
              </w:rPr>
              <w:t>.</w:t>
            </w:r>
          </w:p>
        </w:tc>
        <w:tc>
          <w:tcPr>
            <w:tcW w:w="370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Из литературы народов России</w:t>
            </w:r>
          </w:p>
        </w:tc>
        <w:tc>
          <w:tcPr>
            <w:tcW w:w="102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2</w:t>
            </w:r>
          </w:p>
        </w:tc>
      </w:tr>
      <w:tr w:rsidR="00336D15" w:rsidRPr="00F535E9" w:rsidTr="008B5F9E">
        <w:tc>
          <w:tcPr>
            <w:tcW w:w="28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8.</w:t>
            </w:r>
          </w:p>
        </w:tc>
        <w:tc>
          <w:tcPr>
            <w:tcW w:w="370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Из зарубежной литературы</w:t>
            </w:r>
          </w:p>
        </w:tc>
        <w:tc>
          <w:tcPr>
            <w:tcW w:w="102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12</w:t>
            </w:r>
          </w:p>
        </w:tc>
      </w:tr>
      <w:tr w:rsidR="00336D15" w:rsidRPr="00F535E9" w:rsidTr="008B5F9E">
        <w:tc>
          <w:tcPr>
            <w:tcW w:w="28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9.</w:t>
            </w:r>
          </w:p>
        </w:tc>
        <w:tc>
          <w:tcPr>
            <w:tcW w:w="370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Повторение, обобщение, итоговый контроль</w:t>
            </w:r>
          </w:p>
        </w:tc>
        <w:tc>
          <w:tcPr>
            <w:tcW w:w="102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3</w:t>
            </w:r>
          </w:p>
        </w:tc>
      </w:tr>
      <w:tr w:rsidR="00336D15" w:rsidRPr="00F535E9" w:rsidTr="008B5F9E">
        <w:tc>
          <w:tcPr>
            <w:tcW w:w="28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p>
        </w:tc>
        <w:tc>
          <w:tcPr>
            <w:tcW w:w="370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Итого</w:t>
            </w:r>
          </w:p>
        </w:tc>
        <w:tc>
          <w:tcPr>
            <w:tcW w:w="102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b/>
                <w:kern w:val="1"/>
                <w:sz w:val="28"/>
                <w:szCs w:val="28"/>
              </w:rPr>
            </w:pPr>
            <w:r w:rsidRPr="00F535E9">
              <w:rPr>
                <w:rFonts w:ascii="Times New Roman" w:eastAsia="Lucida Sans Unicode" w:hAnsi="Times New Roman" w:cs="Times New Roman"/>
                <w:b/>
                <w:kern w:val="1"/>
                <w:sz w:val="28"/>
                <w:szCs w:val="28"/>
              </w:rPr>
              <w:t>102</w:t>
            </w:r>
          </w:p>
        </w:tc>
      </w:tr>
    </w:tbl>
    <w:p w:rsidR="00ED381E" w:rsidRPr="00F535E9" w:rsidRDefault="00336D15" w:rsidP="00F535E9">
      <w:pPr>
        <w:widowControl w:val="0"/>
        <w:suppressAutoHyphens/>
        <w:spacing w:after="0" w:line="240" w:lineRule="auto"/>
        <w:jc w:val="center"/>
        <w:rPr>
          <w:rFonts w:ascii="Times New Roman" w:eastAsia="Lucida Sans Unicode" w:hAnsi="Times New Roman" w:cs="Times New Roman"/>
          <w:b/>
          <w:kern w:val="1"/>
          <w:sz w:val="28"/>
          <w:szCs w:val="28"/>
        </w:rPr>
      </w:pPr>
      <w:r w:rsidRPr="00F535E9">
        <w:rPr>
          <w:rFonts w:ascii="Times New Roman" w:eastAsia="Lucida Sans Unicode" w:hAnsi="Times New Roman" w:cs="Times New Roman"/>
          <w:b/>
          <w:kern w:val="1"/>
          <w:sz w:val="28"/>
          <w:szCs w:val="28"/>
        </w:rPr>
        <w:t>Таблица тематического распределения количества часов в 7 классе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3"/>
        <w:gridCol w:w="10731"/>
        <w:gridCol w:w="2958"/>
      </w:tblGrid>
      <w:tr w:rsidR="00336D15" w:rsidRPr="00F535E9" w:rsidTr="008B5F9E">
        <w:trPr>
          <w:trHeight w:val="351"/>
        </w:trPr>
        <w:tc>
          <w:tcPr>
            <w:tcW w:w="28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lastRenderedPageBreak/>
              <w:t>№</w:t>
            </w:r>
          </w:p>
        </w:tc>
        <w:tc>
          <w:tcPr>
            <w:tcW w:w="370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Содержание темы</w:t>
            </w:r>
          </w:p>
        </w:tc>
        <w:tc>
          <w:tcPr>
            <w:tcW w:w="102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Количество часов</w:t>
            </w:r>
          </w:p>
        </w:tc>
      </w:tr>
      <w:tr w:rsidR="00336D15" w:rsidRPr="00F535E9" w:rsidTr="008B5F9E">
        <w:tc>
          <w:tcPr>
            <w:tcW w:w="28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1.</w:t>
            </w:r>
          </w:p>
        </w:tc>
        <w:tc>
          <w:tcPr>
            <w:tcW w:w="370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Введение</w:t>
            </w:r>
          </w:p>
        </w:tc>
        <w:tc>
          <w:tcPr>
            <w:tcW w:w="102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1</w:t>
            </w:r>
          </w:p>
        </w:tc>
      </w:tr>
      <w:tr w:rsidR="00336D15" w:rsidRPr="00F535E9" w:rsidTr="008B5F9E">
        <w:tc>
          <w:tcPr>
            <w:tcW w:w="28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2.</w:t>
            </w:r>
          </w:p>
        </w:tc>
        <w:tc>
          <w:tcPr>
            <w:tcW w:w="370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Устное народное творчество</w:t>
            </w:r>
          </w:p>
        </w:tc>
        <w:tc>
          <w:tcPr>
            <w:tcW w:w="102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4</w:t>
            </w:r>
          </w:p>
        </w:tc>
      </w:tr>
      <w:tr w:rsidR="00336D15" w:rsidRPr="00F535E9" w:rsidTr="008B5F9E">
        <w:tc>
          <w:tcPr>
            <w:tcW w:w="28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3.</w:t>
            </w:r>
          </w:p>
        </w:tc>
        <w:tc>
          <w:tcPr>
            <w:tcW w:w="370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Из древнерусской литературы</w:t>
            </w:r>
          </w:p>
        </w:tc>
        <w:tc>
          <w:tcPr>
            <w:tcW w:w="102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3</w:t>
            </w:r>
          </w:p>
        </w:tc>
      </w:tr>
      <w:tr w:rsidR="00336D15" w:rsidRPr="00F535E9" w:rsidTr="008B5F9E">
        <w:tc>
          <w:tcPr>
            <w:tcW w:w="28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4.</w:t>
            </w:r>
          </w:p>
        </w:tc>
        <w:tc>
          <w:tcPr>
            <w:tcW w:w="370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 xml:space="preserve">Из русской литературы </w:t>
            </w:r>
            <w:r w:rsidRPr="00F535E9">
              <w:rPr>
                <w:rFonts w:ascii="Times New Roman" w:eastAsia="Lucida Sans Unicode" w:hAnsi="Times New Roman" w:cs="Times New Roman"/>
                <w:kern w:val="1"/>
                <w:sz w:val="28"/>
                <w:szCs w:val="28"/>
                <w:lang w:val="en-US"/>
              </w:rPr>
              <w:t>XVIII</w:t>
            </w:r>
            <w:r w:rsidRPr="00F535E9">
              <w:rPr>
                <w:rFonts w:ascii="Times New Roman" w:eastAsia="Lucida Sans Unicode" w:hAnsi="Times New Roman" w:cs="Times New Roman"/>
                <w:kern w:val="1"/>
                <w:sz w:val="28"/>
                <w:szCs w:val="28"/>
              </w:rPr>
              <w:t xml:space="preserve"> века</w:t>
            </w:r>
          </w:p>
        </w:tc>
        <w:tc>
          <w:tcPr>
            <w:tcW w:w="1020" w:type="pct"/>
            <w:shd w:val="clear" w:color="auto" w:fill="auto"/>
          </w:tcPr>
          <w:p w:rsidR="00336D15" w:rsidRPr="00F535E9" w:rsidRDefault="00B767D6" w:rsidP="00F535E9">
            <w:pPr>
              <w:widowControl w:val="0"/>
              <w:suppressAutoHyphens/>
              <w:spacing w:after="0" w:line="240" w:lineRule="auto"/>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3</w:t>
            </w:r>
          </w:p>
        </w:tc>
      </w:tr>
      <w:tr w:rsidR="00336D15" w:rsidRPr="00F535E9" w:rsidTr="008B5F9E">
        <w:tc>
          <w:tcPr>
            <w:tcW w:w="28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5.</w:t>
            </w:r>
          </w:p>
        </w:tc>
        <w:tc>
          <w:tcPr>
            <w:tcW w:w="370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 xml:space="preserve">Из литературы </w:t>
            </w:r>
            <w:r w:rsidRPr="00F535E9">
              <w:rPr>
                <w:rFonts w:ascii="Times New Roman" w:eastAsia="Lucida Sans Unicode" w:hAnsi="Times New Roman" w:cs="Times New Roman"/>
                <w:kern w:val="1"/>
                <w:sz w:val="28"/>
                <w:szCs w:val="28"/>
                <w:lang w:val="en-US"/>
              </w:rPr>
              <w:t>XIX</w:t>
            </w:r>
            <w:r w:rsidRPr="00F535E9">
              <w:rPr>
                <w:rFonts w:ascii="Times New Roman" w:eastAsia="Lucida Sans Unicode" w:hAnsi="Times New Roman" w:cs="Times New Roman"/>
                <w:kern w:val="1"/>
                <w:sz w:val="28"/>
                <w:szCs w:val="28"/>
              </w:rPr>
              <w:t xml:space="preserve"> века</w:t>
            </w:r>
          </w:p>
        </w:tc>
        <w:tc>
          <w:tcPr>
            <w:tcW w:w="102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29</w:t>
            </w:r>
          </w:p>
        </w:tc>
      </w:tr>
      <w:tr w:rsidR="00336D15" w:rsidRPr="00F535E9" w:rsidTr="008B5F9E">
        <w:tc>
          <w:tcPr>
            <w:tcW w:w="28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6.</w:t>
            </w:r>
          </w:p>
        </w:tc>
        <w:tc>
          <w:tcPr>
            <w:tcW w:w="370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 xml:space="preserve">Из литературы </w:t>
            </w:r>
            <w:r w:rsidRPr="00F535E9">
              <w:rPr>
                <w:rFonts w:ascii="Times New Roman" w:eastAsia="Lucida Sans Unicode" w:hAnsi="Times New Roman" w:cs="Times New Roman"/>
                <w:kern w:val="1"/>
                <w:sz w:val="28"/>
                <w:szCs w:val="28"/>
                <w:lang w:val="en-US"/>
              </w:rPr>
              <w:t>XX</w:t>
            </w:r>
            <w:r w:rsidRPr="00F535E9">
              <w:rPr>
                <w:rFonts w:ascii="Times New Roman" w:eastAsia="Lucida Sans Unicode" w:hAnsi="Times New Roman" w:cs="Times New Roman"/>
                <w:kern w:val="1"/>
                <w:sz w:val="28"/>
                <w:szCs w:val="28"/>
              </w:rPr>
              <w:t xml:space="preserve"> века</w:t>
            </w:r>
          </w:p>
        </w:tc>
        <w:tc>
          <w:tcPr>
            <w:tcW w:w="102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23</w:t>
            </w:r>
          </w:p>
        </w:tc>
      </w:tr>
      <w:tr w:rsidR="00336D15" w:rsidRPr="00F535E9" w:rsidTr="008B5F9E">
        <w:tc>
          <w:tcPr>
            <w:tcW w:w="28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7.</w:t>
            </w:r>
          </w:p>
        </w:tc>
        <w:tc>
          <w:tcPr>
            <w:tcW w:w="370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Из зарубежной литературы</w:t>
            </w:r>
          </w:p>
        </w:tc>
        <w:tc>
          <w:tcPr>
            <w:tcW w:w="102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5</w:t>
            </w:r>
          </w:p>
        </w:tc>
      </w:tr>
      <w:tr w:rsidR="00336D15" w:rsidRPr="00F535E9" w:rsidTr="008B5F9E">
        <w:tc>
          <w:tcPr>
            <w:tcW w:w="28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p>
        </w:tc>
        <w:tc>
          <w:tcPr>
            <w:tcW w:w="370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Итого</w:t>
            </w:r>
          </w:p>
        </w:tc>
        <w:tc>
          <w:tcPr>
            <w:tcW w:w="102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b/>
                <w:kern w:val="1"/>
                <w:sz w:val="28"/>
                <w:szCs w:val="28"/>
              </w:rPr>
            </w:pPr>
            <w:r w:rsidRPr="00F535E9">
              <w:rPr>
                <w:rFonts w:ascii="Times New Roman" w:eastAsia="Lucida Sans Unicode" w:hAnsi="Times New Roman" w:cs="Times New Roman"/>
                <w:b/>
                <w:kern w:val="1"/>
                <w:sz w:val="28"/>
                <w:szCs w:val="28"/>
              </w:rPr>
              <w:t>68</w:t>
            </w:r>
          </w:p>
        </w:tc>
      </w:tr>
    </w:tbl>
    <w:p w:rsidR="00AF4A3F" w:rsidRDefault="00AF4A3F" w:rsidP="008B5F9E">
      <w:pPr>
        <w:widowControl w:val="0"/>
        <w:suppressAutoHyphens/>
        <w:spacing w:after="0" w:line="240" w:lineRule="auto"/>
        <w:jc w:val="center"/>
        <w:rPr>
          <w:rFonts w:ascii="Times New Roman" w:eastAsia="Lucida Sans Unicode" w:hAnsi="Times New Roman" w:cs="Times New Roman"/>
          <w:b/>
          <w:kern w:val="1"/>
          <w:sz w:val="28"/>
          <w:szCs w:val="28"/>
        </w:rPr>
      </w:pPr>
    </w:p>
    <w:p w:rsidR="00ED381E" w:rsidRPr="00F535E9" w:rsidRDefault="00336D15" w:rsidP="008B5F9E">
      <w:pPr>
        <w:widowControl w:val="0"/>
        <w:suppressAutoHyphens/>
        <w:spacing w:after="0" w:line="240" w:lineRule="auto"/>
        <w:jc w:val="center"/>
        <w:rPr>
          <w:rFonts w:ascii="Times New Roman" w:eastAsia="Lucida Sans Unicode" w:hAnsi="Times New Roman" w:cs="Times New Roman"/>
          <w:b/>
          <w:kern w:val="1"/>
          <w:sz w:val="28"/>
          <w:szCs w:val="28"/>
        </w:rPr>
      </w:pPr>
      <w:r w:rsidRPr="00F535E9">
        <w:rPr>
          <w:rFonts w:ascii="Times New Roman" w:eastAsia="Lucida Sans Unicode" w:hAnsi="Times New Roman" w:cs="Times New Roman"/>
          <w:b/>
          <w:kern w:val="1"/>
          <w:sz w:val="28"/>
          <w:szCs w:val="28"/>
        </w:rPr>
        <w:t>Таблица тематического распределения количества часов в 8 классе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3"/>
        <w:gridCol w:w="10731"/>
        <w:gridCol w:w="2958"/>
      </w:tblGrid>
      <w:tr w:rsidR="00336D15" w:rsidRPr="00F535E9" w:rsidTr="008B5F9E">
        <w:trPr>
          <w:trHeight w:val="351"/>
        </w:trPr>
        <w:tc>
          <w:tcPr>
            <w:tcW w:w="28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w:t>
            </w:r>
          </w:p>
        </w:tc>
        <w:tc>
          <w:tcPr>
            <w:tcW w:w="370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Содержание темы</w:t>
            </w:r>
          </w:p>
        </w:tc>
        <w:tc>
          <w:tcPr>
            <w:tcW w:w="102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Количество часов</w:t>
            </w:r>
          </w:p>
        </w:tc>
      </w:tr>
      <w:tr w:rsidR="00336D15" w:rsidRPr="00F535E9" w:rsidTr="008B5F9E">
        <w:tc>
          <w:tcPr>
            <w:tcW w:w="28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1.</w:t>
            </w:r>
          </w:p>
        </w:tc>
        <w:tc>
          <w:tcPr>
            <w:tcW w:w="370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Введение</w:t>
            </w:r>
          </w:p>
        </w:tc>
        <w:tc>
          <w:tcPr>
            <w:tcW w:w="102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1</w:t>
            </w:r>
          </w:p>
        </w:tc>
      </w:tr>
      <w:tr w:rsidR="00336D15" w:rsidRPr="00F535E9" w:rsidTr="008B5F9E">
        <w:tc>
          <w:tcPr>
            <w:tcW w:w="28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2.</w:t>
            </w:r>
          </w:p>
        </w:tc>
        <w:tc>
          <w:tcPr>
            <w:tcW w:w="370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Устное народное творчество</w:t>
            </w:r>
          </w:p>
        </w:tc>
        <w:tc>
          <w:tcPr>
            <w:tcW w:w="102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2</w:t>
            </w:r>
          </w:p>
        </w:tc>
      </w:tr>
      <w:tr w:rsidR="00336D15" w:rsidRPr="00F535E9" w:rsidTr="008B5F9E">
        <w:tc>
          <w:tcPr>
            <w:tcW w:w="28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3.</w:t>
            </w:r>
          </w:p>
        </w:tc>
        <w:tc>
          <w:tcPr>
            <w:tcW w:w="370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Из древнерусской литературы</w:t>
            </w:r>
          </w:p>
        </w:tc>
        <w:tc>
          <w:tcPr>
            <w:tcW w:w="102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2</w:t>
            </w:r>
          </w:p>
        </w:tc>
      </w:tr>
      <w:tr w:rsidR="00336D15" w:rsidRPr="00F535E9" w:rsidTr="008B5F9E">
        <w:tc>
          <w:tcPr>
            <w:tcW w:w="28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4.</w:t>
            </w:r>
          </w:p>
        </w:tc>
        <w:tc>
          <w:tcPr>
            <w:tcW w:w="370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 xml:space="preserve">Из русской литературы </w:t>
            </w:r>
            <w:r w:rsidRPr="00F535E9">
              <w:rPr>
                <w:rFonts w:ascii="Times New Roman" w:eastAsia="Lucida Sans Unicode" w:hAnsi="Times New Roman" w:cs="Times New Roman"/>
                <w:kern w:val="1"/>
                <w:sz w:val="28"/>
                <w:szCs w:val="28"/>
                <w:lang w:val="en-US"/>
              </w:rPr>
              <w:t>XVIII</w:t>
            </w:r>
            <w:r w:rsidRPr="00F535E9">
              <w:rPr>
                <w:rFonts w:ascii="Times New Roman" w:eastAsia="Lucida Sans Unicode" w:hAnsi="Times New Roman" w:cs="Times New Roman"/>
                <w:kern w:val="1"/>
                <w:sz w:val="28"/>
                <w:szCs w:val="28"/>
              </w:rPr>
              <w:t xml:space="preserve"> века</w:t>
            </w:r>
          </w:p>
        </w:tc>
        <w:tc>
          <w:tcPr>
            <w:tcW w:w="102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3</w:t>
            </w:r>
          </w:p>
        </w:tc>
      </w:tr>
      <w:tr w:rsidR="00336D15" w:rsidRPr="00F535E9" w:rsidTr="008B5F9E">
        <w:tc>
          <w:tcPr>
            <w:tcW w:w="28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5.</w:t>
            </w:r>
          </w:p>
        </w:tc>
        <w:tc>
          <w:tcPr>
            <w:tcW w:w="370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 xml:space="preserve">Из литературы </w:t>
            </w:r>
            <w:r w:rsidRPr="00F535E9">
              <w:rPr>
                <w:rFonts w:ascii="Times New Roman" w:eastAsia="Lucida Sans Unicode" w:hAnsi="Times New Roman" w:cs="Times New Roman"/>
                <w:kern w:val="1"/>
                <w:sz w:val="28"/>
                <w:szCs w:val="28"/>
                <w:lang w:val="en-US"/>
              </w:rPr>
              <w:t>XIX</w:t>
            </w:r>
            <w:r w:rsidRPr="00F535E9">
              <w:rPr>
                <w:rFonts w:ascii="Times New Roman" w:eastAsia="Lucida Sans Unicode" w:hAnsi="Times New Roman" w:cs="Times New Roman"/>
                <w:kern w:val="1"/>
                <w:sz w:val="28"/>
                <w:szCs w:val="28"/>
              </w:rPr>
              <w:t xml:space="preserve"> века</w:t>
            </w:r>
          </w:p>
        </w:tc>
        <w:tc>
          <w:tcPr>
            <w:tcW w:w="102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35</w:t>
            </w:r>
          </w:p>
        </w:tc>
      </w:tr>
      <w:tr w:rsidR="00336D15" w:rsidRPr="00F535E9" w:rsidTr="008B5F9E">
        <w:tc>
          <w:tcPr>
            <w:tcW w:w="28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6.</w:t>
            </w:r>
          </w:p>
        </w:tc>
        <w:tc>
          <w:tcPr>
            <w:tcW w:w="370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 xml:space="preserve">Из литературы </w:t>
            </w:r>
            <w:r w:rsidRPr="00F535E9">
              <w:rPr>
                <w:rFonts w:ascii="Times New Roman" w:eastAsia="Lucida Sans Unicode" w:hAnsi="Times New Roman" w:cs="Times New Roman"/>
                <w:kern w:val="1"/>
                <w:sz w:val="28"/>
                <w:szCs w:val="28"/>
                <w:lang w:val="en-US"/>
              </w:rPr>
              <w:t>XX</w:t>
            </w:r>
            <w:r w:rsidRPr="00F535E9">
              <w:rPr>
                <w:rFonts w:ascii="Times New Roman" w:eastAsia="Lucida Sans Unicode" w:hAnsi="Times New Roman" w:cs="Times New Roman"/>
                <w:kern w:val="1"/>
                <w:sz w:val="28"/>
                <w:szCs w:val="28"/>
              </w:rPr>
              <w:t xml:space="preserve"> века</w:t>
            </w:r>
          </w:p>
        </w:tc>
        <w:tc>
          <w:tcPr>
            <w:tcW w:w="102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18</w:t>
            </w:r>
          </w:p>
        </w:tc>
      </w:tr>
      <w:tr w:rsidR="00336D15" w:rsidRPr="00F535E9" w:rsidTr="008B5F9E">
        <w:tc>
          <w:tcPr>
            <w:tcW w:w="28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7.</w:t>
            </w:r>
          </w:p>
        </w:tc>
        <w:tc>
          <w:tcPr>
            <w:tcW w:w="370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Из зарубежной литературы</w:t>
            </w:r>
          </w:p>
        </w:tc>
        <w:tc>
          <w:tcPr>
            <w:tcW w:w="102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5</w:t>
            </w:r>
          </w:p>
        </w:tc>
      </w:tr>
      <w:tr w:rsidR="00336D15" w:rsidRPr="00F535E9" w:rsidTr="008B5F9E">
        <w:tc>
          <w:tcPr>
            <w:tcW w:w="28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8.</w:t>
            </w:r>
          </w:p>
        </w:tc>
        <w:tc>
          <w:tcPr>
            <w:tcW w:w="370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Уроки итогового контроля</w:t>
            </w:r>
          </w:p>
        </w:tc>
        <w:tc>
          <w:tcPr>
            <w:tcW w:w="102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2</w:t>
            </w:r>
          </w:p>
        </w:tc>
      </w:tr>
      <w:tr w:rsidR="00336D15" w:rsidRPr="00F535E9" w:rsidTr="008B5F9E">
        <w:tc>
          <w:tcPr>
            <w:tcW w:w="28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p>
        </w:tc>
        <w:tc>
          <w:tcPr>
            <w:tcW w:w="370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Итого</w:t>
            </w:r>
          </w:p>
        </w:tc>
        <w:tc>
          <w:tcPr>
            <w:tcW w:w="102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b/>
                <w:kern w:val="1"/>
                <w:sz w:val="28"/>
                <w:szCs w:val="28"/>
              </w:rPr>
            </w:pPr>
            <w:r w:rsidRPr="00F535E9">
              <w:rPr>
                <w:rFonts w:ascii="Times New Roman" w:eastAsia="Lucida Sans Unicode" w:hAnsi="Times New Roman" w:cs="Times New Roman"/>
                <w:b/>
                <w:kern w:val="1"/>
                <w:sz w:val="28"/>
                <w:szCs w:val="28"/>
              </w:rPr>
              <w:t>68</w:t>
            </w:r>
          </w:p>
        </w:tc>
      </w:tr>
    </w:tbl>
    <w:p w:rsidR="00AF4A3F" w:rsidRDefault="00AF4A3F" w:rsidP="008B5F9E">
      <w:pPr>
        <w:spacing w:after="0" w:line="240" w:lineRule="auto"/>
        <w:jc w:val="center"/>
        <w:rPr>
          <w:rFonts w:ascii="Times New Roman" w:eastAsia="Lucida Sans Unicode" w:hAnsi="Times New Roman" w:cs="Times New Roman"/>
          <w:b/>
          <w:kern w:val="1"/>
          <w:sz w:val="28"/>
          <w:szCs w:val="28"/>
        </w:rPr>
      </w:pPr>
    </w:p>
    <w:p w:rsidR="00336D15" w:rsidRPr="00F535E9" w:rsidRDefault="00336D15" w:rsidP="008B5F9E">
      <w:pPr>
        <w:spacing w:after="0" w:line="240" w:lineRule="auto"/>
        <w:jc w:val="center"/>
        <w:rPr>
          <w:rFonts w:ascii="Times New Roman" w:eastAsia="Lucida Sans Unicode" w:hAnsi="Times New Roman" w:cs="Times New Roman"/>
          <w:b/>
          <w:kern w:val="1"/>
          <w:sz w:val="28"/>
          <w:szCs w:val="28"/>
        </w:rPr>
      </w:pPr>
      <w:r w:rsidRPr="00F535E9">
        <w:rPr>
          <w:rFonts w:ascii="Times New Roman" w:eastAsia="Lucida Sans Unicode" w:hAnsi="Times New Roman" w:cs="Times New Roman"/>
          <w:b/>
          <w:kern w:val="1"/>
          <w:sz w:val="28"/>
          <w:szCs w:val="28"/>
        </w:rPr>
        <w:t>Таблица тематического распределения количества часов в 9 классе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3"/>
        <w:gridCol w:w="10731"/>
        <w:gridCol w:w="2958"/>
      </w:tblGrid>
      <w:tr w:rsidR="00336D15" w:rsidRPr="00F535E9" w:rsidTr="008B5F9E">
        <w:trPr>
          <w:trHeight w:val="351"/>
        </w:trPr>
        <w:tc>
          <w:tcPr>
            <w:tcW w:w="28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w:t>
            </w:r>
          </w:p>
        </w:tc>
        <w:tc>
          <w:tcPr>
            <w:tcW w:w="370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Содержание темы</w:t>
            </w:r>
          </w:p>
        </w:tc>
        <w:tc>
          <w:tcPr>
            <w:tcW w:w="102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Количество часов</w:t>
            </w:r>
          </w:p>
        </w:tc>
      </w:tr>
      <w:tr w:rsidR="00336D15" w:rsidRPr="00F535E9" w:rsidTr="008B5F9E">
        <w:tc>
          <w:tcPr>
            <w:tcW w:w="28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1.</w:t>
            </w:r>
          </w:p>
        </w:tc>
        <w:tc>
          <w:tcPr>
            <w:tcW w:w="370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Введение</w:t>
            </w:r>
          </w:p>
        </w:tc>
        <w:tc>
          <w:tcPr>
            <w:tcW w:w="102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1</w:t>
            </w:r>
          </w:p>
        </w:tc>
      </w:tr>
      <w:tr w:rsidR="00336D15" w:rsidRPr="00F535E9" w:rsidTr="008B5F9E">
        <w:tc>
          <w:tcPr>
            <w:tcW w:w="28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2.</w:t>
            </w:r>
          </w:p>
        </w:tc>
        <w:tc>
          <w:tcPr>
            <w:tcW w:w="370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Из древнерусской литературы</w:t>
            </w:r>
          </w:p>
        </w:tc>
        <w:tc>
          <w:tcPr>
            <w:tcW w:w="1020" w:type="pct"/>
            <w:shd w:val="clear" w:color="auto" w:fill="auto"/>
          </w:tcPr>
          <w:p w:rsidR="00336D15" w:rsidRPr="00F535E9" w:rsidRDefault="00B767D6" w:rsidP="00F535E9">
            <w:pPr>
              <w:widowControl w:val="0"/>
              <w:suppressAutoHyphens/>
              <w:spacing w:after="0" w:line="240" w:lineRule="auto"/>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4</w:t>
            </w:r>
          </w:p>
        </w:tc>
      </w:tr>
      <w:tr w:rsidR="00336D15" w:rsidRPr="00F535E9" w:rsidTr="008B5F9E">
        <w:tc>
          <w:tcPr>
            <w:tcW w:w="28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3.</w:t>
            </w:r>
          </w:p>
        </w:tc>
        <w:tc>
          <w:tcPr>
            <w:tcW w:w="370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 xml:space="preserve">Из русской литературы </w:t>
            </w:r>
            <w:r w:rsidRPr="00F535E9">
              <w:rPr>
                <w:rFonts w:ascii="Times New Roman" w:eastAsia="Lucida Sans Unicode" w:hAnsi="Times New Roman" w:cs="Times New Roman"/>
                <w:kern w:val="1"/>
                <w:sz w:val="28"/>
                <w:szCs w:val="28"/>
                <w:lang w:val="en-US"/>
              </w:rPr>
              <w:t>XVIII</w:t>
            </w:r>
            <w:r w:rsidRPr="00F535E9">
              <w:rPr>
                <w:rFonts w:ascii="Times New Roman" w:eastAsia="Lucida Sans Unicode" w:hAnsi="Times New Roman" w:cs="Times New Roman"/>
                <w:kern w:val="1"/>
                <w:sz w:val="28"/>
                <w:szCs w:val="28"/>
              </w:rPr>
              <w:t xml:space="preserve"> века</w:t>
            </w:r>
          </w:p>
        </w:tc>
        <w:tc>
          <w:tcPr>
            <w:tcW w:w="102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7</w:t>
            </w:r>
          </w:p>
        </w:tc>
      </w:tr>
      <w:tr w:rsidR="00336D15" w:rsidRPr="00F535E9" w:rsidTr="008B5F9E">
        <w:tc>
          <w:tcPr>
            <w:tcW w:w="28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4.</w:t>
            </w:r>
          </w:p>
        </w:tc>
        <w:tc>
          <w:tcPr>
            <w:tcW w:w="370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 xml:space="preserve">Из литературы </w:t>
            </w:r>
            <w:r w:rsidRPr="00F535E9">
              <w:rPr>
                <w:rFonts w:ascii="Times New Roman" w:eastAsia="Lucida Sans Unicode" w:hAnsi="Times New Roman" w:cs="Times New Roman"/>
                <w:kern w:val="1"/>
                <w:sz w:val="28"/>
                <w:szCs w:val="28"/>
                <w:lang w:val="en-US"/>
              </w:rPr>
              <w:t>XIX</w:t>
            </w:r>
            <w:r w:rsidRPr="00F535E9">
              <w:rPr>
                <w:rFonts w:ascii="Times New Roman" w:eastAsia="Lucida Sans Unicode" w:hAnsi="Times New Roman" w:cs="Times New Roman"/>
                <w:kern w:val="1"/>
                <w:sz w:val="28"/>
                <w:szCs w:val="28"/>
              </w:rPr>
              <w:t xml:space="preserve"> века</w:t>
            </w:r>
          </w:p>
        </w:tc>
        <w:tc>
          <w:tcPr>
            <w:tcW w:w="1020" w:type="pct"/>
            <w:shd w:val="clear" w:color="auto" w:fill="auto"/>
          </w:tcPr>
          <w:p w:rsidR="00336D15" w:rsidRPr="00F535E9" w:rsidRDefault="00B767D6" w:rsidP="00F535E9">
            <w:pPr>
              <w:widowControl w:val="0"/>
              <w:suppressAutoHyphens/>
              <w:spacing w:after="0" w:line="240" w:lineRule="auto"/>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53</w:t>
            </w:r>
          </w:p>
        </w:tc>
      </w:tr>
      <w:tr w:rsidR="00336D15" w:rsidRPr="00F535E9" w:rsidTr="008B5F9E">
        <w:tc>
          <w:tcPr>
            <w:tcW w:w="28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lastRenderedPageBreak/>
              <w:t>5.</w:t>
            </w:r>
          </w:p>
        </w:tc>
        <w:tc>
          <w:tcPr>
            <w:tcW w:w="370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 xml:space="preserve">Из литературы </w:t>
            </w:r>
            <w:r w:rsidRPr="00F535E9">
              <w:rPr>
                <w:rFonts w:ascii="Times New Roman" w:eastAsia="Lucida Sans Unicode" w:hAnsi="Times New Roman" w:cs="Times New Roman"/>
                <w:kern w:val="1"/>
                <w:sz w:val="28"/>
                <w:szCs w:val="28"/>
                <w:lang w:val="en-US"/>
              </w:rPr>
              <w:t>XX</w:t>
            </w:r>
            <w:r w:rsidRPr="00F535E9">
              <w:rPr>
                <w:rFonts w:ascii="Times New Roman" w:eastAsia="Lucida Sans Unicode" w:hAnsi="Times New Roman" w:cs="Times New Roman"/>
                <w:kern w:val="1"/>
                <w:sz w:val="28"/>
                <w:szCs w:val="28"/>
              </w:rPr>
              <w:t xml:space="preserve"> века</w:t>
            </w:r>
          </w:p>
        </w:tc>
        <w:tc>
          <w:tcPr>
            <w:tcW w:w="1020" w:type="pct"/>
            <w:shd w:val="clear" w:color="auto" w:fill="auto"/>
          </w:tcPr>
          <w:p w:rsidR="00336D15" w:rsidRPr="00F535E9" w:rsidRDefault="00B767D6" w:rsidP="00F535E9">
            <w:pPr>
              <w:widowControl w:val="0"/>
              <w:suppressAutoHyphens/>
              <w:spacing w:after="0" w:line="240" w:lineRule="auto"/>
              <w:rPr>
                <w:rFonts w:ascii="Times New Roman" w:eastAsia="Lucida Sans Unicode" w:hAnsi="Times New Roman" w:cs="Times New Roman"/>
                <w:kern w:val="1"/>
                <w:sz w:val="28"/>
                <w:szCs w:val="28"/>
              </w:rPr>
            </w:pPr>
            <w:r>
              <w:rPr>
                <w:rFonts w:ascii="Times New Roman" w:eastAsia="Lucida Sans Unicode" w:hAnsi="Times New Roman" w:cs="Times New Roman"/>
                <w:kern w:val="1"/>
                <w:sz w:val="28"/>
                <w:szCs w:val="28"/>
              </w:rPr>
              <w:t>27</w:t>
            </w:r>
          </w:p>
        </w:tc>
      </w:tr>
      <w:tr w:rsidR="00336D15" w:rsidRPr="00F535E9" w:rsidTr="008B5F9E">
        <w:tc>
          <w:tcPr>
            <w:tcW w:w="28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6.</w:t>
            </w:r>
          </w:p>
        </w:tc>
        <w:tc>
          <w:tcPr>
            <w:tcW w:w="370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Песни, романсы на стихи русских поэтов 19-20 вв.</w:t>
            </w:r>
          </w:p>
        </w:tc>
        <w:tc>
          <w:tcPr>
            <w:tcW w:w="102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2</w:t>
            </w:r>
          </w:p>
        </w:tc>
      </w:tr>
      <w:tr w:rsidR="00336D15" w:rsidRPr="00F535E9" w:rsidTr="008B5F9E">
        <w:tc>
          <w:tcPr>
            <w:tcW w:w="28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7.</w:t>
            </w:r>
          </w:p>
        </w:tc>
        <w:tc>
          <w:tcPr>
            <w:tcW w:w="370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Из зарубежной литературы</w:t>
            </w:r>
          </w:p>
        </w:tc>
        <w:tc>
          <w:tcPr>
            <w:tcW w:w="102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6</w:t>
            </w:r>
          </w:p>
        </w:tc>
      </w:tr>
      <w:tr w:rsidR="00336D15" w:rsidRPr="00F535E9" w:rsidTr="008B5F9E">
        <w:tc>
          <w:tcPr>
            <w:tcW w:w="28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8.</w:t>
            </w:r>
          </w:p>
        </w:tc>
        <w:tc>
          <w:tcPr>
            <w:tcW w:w="370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Итоговый контроль</w:t>
            </w:r>
          </w:p>
        </w:tc>
        <w:tc>
          <w:tcPr>
            <w:tcW w:w="102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2</w:t>
            </w:r>
          </w:p>
        </w:tc>
      </w:tr>
      <w:tr w:rsidR="00336D15" w:rsidRPr="00F535E9" w:rsidTr="008B5F9E">
        <w:tc>
          <w:tcPr>
            <w:tcW w:w="28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9.</w:t>
            </w:r>
          </w:p>
        </w:tc>
        <w:tc>
          <w:tcPr>
            <w:tcW w:w="3700" w:type="pct"/>
            <w:shd w:val="clear" w:color="auto" w:fill="auto"/>
          </w:tcPr>
          <w:p w:rsidR="00336D15" w:rsidRPr="00F535E9" w:rsidRDefault="00336D15" w:rsidP="00F535E9">
            <w:pPr>
              <w:widowControl w:val="0"/>
              <w:suppressAutoHyphens/>
              <w:spacing w:after="0" w:line="240" w:lineRule="auto"/>
              <w:rPr>
                <w:rFonts w:ascii="Times New Roman" w:eastAsia="Lucida Sans Unicode" w:hAnsi="Times New Roman" w:cs="Times New Roman"/>
                <w:kern w:val="1"/>
                <w:sz w:val="28"/>
                <w:szCs w:val="28"/>
              </w:rPr>
            </w:pPr>
            <w:r w:rsidRPr="00F535E9">
              <w:rPr>
                <w:rFonts w:ascii="Times New Roman" w:eastAsia="Lucida Sans Unicode" w:hAnsi="Times New Roman" w:cs="Times New Roman"/>
                <w:kern w:val="1"/>
                <w:sz w:val="28"/>
                <w:szCs w:val="28"/>
              </w:rPr>
              <w:t>Итого</w:t>
            </w:r>
          </w:p>
        </w:tc>
        <w:tc>
          <w:tcPr>
            <w:tcW w:w="1020" w:type="pct"/>
            <w:shd w:val="clear" w:color="auto" w:fill="auto"/>
          </w:tcPr>
          <w:p w:rsidR="00336D15" w:rsidRPr="00F535E9" w:rsidRDefault="00B767D6" w:rsidP="00F535E9">
            <w:pPr>
              <w:widowControl w:val="0"/>
              <w:suppressAutoHyphens/>
              <w:spacing w:after="0" w:line="240" w:lineRule="auto"/>
              <w:rPr>
                <w:rFonts w:ascii="Times New Roman" w:eastAsia="Lucida Sans Unicode" w:hAnsi="Times New Roman" w:cs="Times New Roman"/>
                <w:b/>
                <w:kern w:val="1"/>
                <w:sz w:val="28"/>
                <w:szCs w:val="28"/>
              </w:rPr>
            </w:pPr>
            <w:r>
              <w:rPr>
                <w:rFonts w:ascii="Times New Roman" w:eastAsia="Lucida Sans Unicode" w:hAnsi="Times New Roman" w:cs="Times New Roman"/>
                <w:b/>
                <w:kern w:val="1"/>
                <w:sz w:val="28"/>
                <w:szCs w:val="28"/>
              </w:rPr>
              <w:t>102</w:t>
            </w:r>
          </w:p>
        </w:tc>
      </w:tr>
    </w:tbl>
    <w:p w:rsidR="00AF4A3F" w:rsidRDefault="00AF4A3F" w:rsidP="00AC19D9">
      <w:pPr>
        <w:autoSpaceDE w:val="0"/>
        <w:autoSpaceDN w:val="0"/>
        <w:adjustRightInd w:val="0"/>
        <w:spacing w:after="0" w:line="240" w:lineRule="auto"/>
        <w:ind w:left="40"/>
        <w:jc w:val="right"/>
        <w:rPr>
          <w:rFonts w:ascii="Times New Roman" w:eastAsia="Arial Unicode MS" w:hAnsi="Times New Roman" w:cs="Times New Roman"/>
          <w:bCs/>
          <w:color w:val="000000"/>
          <w:sz w:val="28"/>
          <w:szCs w:val="28"/>
          <w:lang w:eastAsia="ru-RU"/>
        </w:rPr>
      </w:pPr>
    </w:p>
    <w:p w:rsidR="00AF4A3F" w:rsidRPr="00CF472E" w:rsidRDefault="00AF4A3F" w:rsidP="00CF472E">
      <w:pPr>
        <w:pStyle w:val="af1"/>
        <w:rPr>
          <w:rFonts w:ascii="Times New Roman" w:hAnsi="Times New Roman" w:cs="Times New Roman"/>
          <w:sz w:val="24"/>
          <w:szCs w:val="24"/>
          <w:lang w:eastAsia="ru-RU"/>
        </w:rPr>
      </w:pPr>
    </w:p>
    <w:p w:rsid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r w:rsidRPr="00CF472E">
        <w:rPr>
          <w:rFonts w:ascii="Times New Roman" w:hAnsi="Times New Roman" w:cs="Times New Roman"/>
          <w:sz w:val="24"/>
          <w:szCs w:val="24"/>
        </w:rPr>
        <w:t>Тематический план:</w:t>
      </w:r>
      <w:r>
        <w:rPr>
          <w:rFonts w:ascii="Times New Roman" w:hAnsi="Times New Roman" w:cs="Times New Roman"/>
          <w:sz w:val="24"/>
          <w:szCs w:val="24"/>
        </w:rPr>
        <w:t xml:space="preserve"> 6 класс</w:t>
      </w:r>
    </w:p>
    <w:p w:rsidR="00CF472E" w:rsidRPr="00CF472E" w:rsidRDefault="00CF472E" w:rsidP="00CF472E">
      <w:pPr>
        <w:pStyle w:val="af1"/>
        <w:rPr>
          <w:rFonts w:ascii="Times New Roman" w:hAnsi="Times New Roman" w:cs="Times New Roman"/>
          <w:sz w:val="24"/>
          <w:szCs w:val="24"/>
        </w:rPr>
      </w:pPr>
    </w:p>
    <w:tbl>
      <w:tblPr>
        <w:tblW w:w="5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2075"/>
        <w:gridCol w:w="3328"/>
        <w:gridCol w:w="6804"/>
        <w:gridCol w:w="784"/>
        <w:gridCol w:w="866"/>
      </w:tblGrid>
      <w:tr w:rsidR="00CF472E" w:rsidRPr="00CF472E" w:rsidTr="00CF472E">
        <w:trPr>
          <w:trHeight w:val="1088"/>
        </w:trPr>
        <w:tc>
          <w:tcPr>
            <w:tcW w:w="405"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w:t>
            </w:r>
          </w:p>
        </w:tc>
        <w:tc>
          <w:tcPr>
            <w:tcW w:w="691"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Сроки</w:t>
            </w:r>
          </w:p>
          <w:p w:rsidR="00CF472E" w:rsidRPr="00CF472E" w:rsidRDefault="00CF472E" w:rsidP="00CF472E">
            <w:pPr>
              <w:pStyle w:val="af1"/>
              <w:rPr>
                <w:rFonts w:ascii="Times New Roman" w:hAnsi="Times New Roman" w:cs="Times New Roman"/>
                <w:sz w:val="24"/>
                <w:szCs w:val="24"/>
              </w:rPr>
            </w:pPr>
          </w:p>
        </w:tc>
        <w:tc>
          <w:tcPr>
            <w:tcW w:w="1107"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Тема раздела</w:t>
            </w:r>
          </w:p>
        </w:tc>
        <w:tc>
          <w:tcPr>
            <w:tcW w:w="2260"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Планируемые результаты освоения материала</w:t>
            </w:r>
          </w:p>
        </w:tc>
        <w:tc>
          <w:tcPr>
            <w:tcW w:w="255"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Кол-во часов</w:t>
            </w:r>
          </w:p>
        </w:tc>
        <w:tc>
          <w:tcPr>
            <w:tcW w:w="282"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 Кол-во контр. работ </w:t>
            </w:r>
          </w:p>
        </w:tc>
      </w:tr>
      <w:tr w:rsidR="00CF472E" w:rsidRPr="00CF472E" w:rsidTr="00CF472E">
        <w:trPr>
          <w:trHeight w:val="2480"/>
        </w:trPr>
        <w:tc>
          <w:tcPr>
            <w:tcW w:w="405"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1</w:t>
            </w:r>
          </w:p>
        </w:tc>
        <w:tc>
          <w:tcPr>
            <w:tcW w:w="691" w:type="pct"/>
          </w:tcPr>
          <w:p w:rsidR="00CF472E" w:rsidRPr="00CF472E" w:rsidRDefault="00CF472E" w:rsidP="00CF472E">
            <w:pPr>
              <w:pStyle w:val="af1"/>
              <w:rPr>
                <w:rFonts w:ascii="Times New Roman" w:hAnsi="Times New Roman" w:cs="Times New Roman"/>
                <w:sz w:val="24"/>
                <w:szCs w:val="24"/>
              </w:rPr>
            </w:pPr>
          </w:p>
        </w:tc>
        <w:tc>
          <w:tcPr>
            <w:tcW w:w="1107"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Введение</w:t>
            </w:r>
          </w:p>
        </w:tc>
        <w:tc>
          <w:tcPr>
            <w:tcW w:w="2260"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 </w:t>
            </w:r>
            <w:r w:rsidRPr="00CF472E">
              <w:rPr>
                <w:rFonts w:ascii="Times New Roman" w:hAnsi="Times New Roman" w:cs="Times New Roman"/>
                <w:i/>
                <w:sz w:val="24"/>
                <w:szCs w:val="24"/>
              </w:rPr>
              <w:t>Регулятивные:</w:t>
            </w:r>
            <w:r w:rsidRPr="00CF472E">
              <w:rPr>
                <w:rFonts w:ascii="Times New Roman" w:hAnsi="Times New Roman" w:cs="Times New Roman"/>
                <w:sz w:val="24"/>
                <w:szCs w:val="24"/>
              </w:rPr>
              <w:t xml:space="preserve"> Принимать учебную задачу. Осуществлять решение учебной задачи под руководством учителя.</w:t>
            </w:r>
            <w:r w:rsidRPr="00CF472E">
              <w:rPr>
                <w:rFonts w:ascii="Times New Roman" w:hAnsi="Times New Roman" w:cs="Times New Roman"/>
                <w:i/>
                <w:sz w:val="24"/>
                <w:szCs w:val="24"/>
              </w:rPr>
              <w:t xml:space="preserve"> </w:t>
            </w:r>
            <w:r w:rsidRPr="00CF472E">
              <w:rPr>
                <w:rFonts w:ascii="Times New Roman" w:hAnsi="Times New Roman" w:cs="Times New Roman"/>
                <w:iCs/>
                <w:sz w:val="24"/>
                <w:szCs w:val="24"/>
              </w:rPr>
              <w:t xml:space="preserve"> </w:t>
            </w:r>
          </w:p>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i/>
                <w:sz w:val="24"/>
                <w:szCs w:val="24"/>
              </w:rPr>
              <w:t xml:space="preserve">Познавательные: </w:t>
            </w:r>
            <w:r w:rsidRPr="00CF472E">
              <w:rPr>
                <w:rFonts w:ascii="Times New Roman" w:hAnsi="Times New Roman" w:cs="Times New Roman"/>
                <w:sz w:val="24"/>
                <w:szCs w:val="24"/>
              </w:rPr>
              <w:t>Осваивать взаимосвязь характеров и обстоятельств в художественном произведении. Личность автора, его труд, позиция и отношение к героям. осуществлять выбор наиболее эффективных способов решения задач в зависимости от конкретных условий.</w:t>
            </w:r>
          </w:p>
          <w:p w:rsidR="00CF472E" w:rsidRPr="00CF472E" w:rsidRDefault="00CF472E" w:rsidP="00CF472E">
            <w:pPr>
              <w:pStyle w:val="af1"/>
              <w:rPr>
                <w:rFonts w:ascii="Times New Roman" w:hAnsi="Times New Roman" w:cs="Times New Roman"/>
                <w:sz w:val="24"/>
                <w:szCs w:val="24"/>
              </w:rPr>
            </w:pPr>
            <w:proofErr w:type="gramStart"/>
            <w:r w:rsidRPr="00CF472E">
              <w:rPr>
                <w:rFonts w:ascii="Times New Roman" w:hAnsi="Times New Roman" w:cs="Times New Roman"/>
                <w:i/>
                <w:sz w:val="24"/>
                <w:szCs w:val="24"/>
              </w:rPr>
              <w:t xml:space="preserve">Коммуникативные: </w:t>
            </w:r>
            <w:r w:rsidRPr="00CF472E">
              <w:rPr>
                <w:rFonts w:ascii="Times New Roman" w:hAnsi="Times New Roman" w:cs="Times New Roman"/>
                <w:sz w:val="24"/>
                <w:szCs w:val="24"/>
              </w:rPr>
              <w:t xml:space="preserve"> Учебное</w:t>
            </w:r>
            <w:proofErr w:type="gramEnd"/>
            <w:r w:rsidRPr="00CF472E">
              <w:rPr>
                <w:rFonts w:ascii="Times New Roman" w:hAnsi="Times New Roman" w:cs="Times New Roman"/>
                <w:sz w:val="24"/>
                <w:szCs w:val="24"/>
              </w:rPr>
              <w:t xml:space="preserve"> сотрудничество с учителем и сверстниками.   </w:t>
            </w:r>
          </w:p>
        </w:tc>
        <w:tc>
          <w:tcPr>
            <w:tcW w:w="255"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1</w:t>
            </w:r>
          </w:p>
        </w:tc>
        <w:tc>
          <w:tcPr>
            <w:tcW w:w="282" w:type="pct"/>
          </w:tcPr>
          <w:p w:rsidR="00CF472E" w:rsidRPr="00CF472E" w:rsidRDefault="00CF472E" w:rsidP="00CF472E">
            <w:pPr>
              <w:pStyle w:val="af1"/>
              <w:rPr>
                <w:rFonts w:ascii="Times New Roman" w:hAnsi="Times New Roman" w:cs="Times New Roman"/>
                <w:sz w:val="24"/>
                <w:szCs w:val="24"/>
              </w:rPr>
            </w:pPr>
          </w:p>
        </w:tc>
      </w:tr>
      <w:tr w:rsidR="00CF472E" w:rsidRPr="00CF472E" w:rsidTr="00CF472E">
        <w:trPr>
          <w:trHeight w:val="654"/>
        </w:trPr>
        <w:tc>
          <w:tcPr>
            <w:tcW w:w="405"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2</w:t>
            </w:r>
          </w:p>
        </w:tc>
        <w:tc>
          <w:tcPr>
            <w:tcW w:w="691" w:type="pct"/>
          </w:tcPr>
          <w:p w:rsidR="00CF472E" w:rsidRPr="00CF472E" w:rsidRDefault="00CF472E" w:rsidP="00CF472E">
            <w:pPr>
              <w:pStyle w:val="af1"/>
              <w:rPr>
                <w:rFonts w:ascii="Times New Roman" w:hAnsi="Times New Roman" w:cs="Times New Roman"/>
                <w:sz w:val="24"/>
                <w:szCs w:val="24"/>
              </w:rPr>
            </w:pPr>
          </w:p>
        </w:tc>
        <w:tc>
          <w:tcPr>
            <w:tcW w:w="1107"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 </w:t>
            </w:r>
            <w:r w:rsidRPr="00CF472E">
              <w:rPr>
                <w:rFonts w:ascii="Times New Roman" w:eastAsia="Lucida Sans Unicode" w:hAnsi="Times New Roman" w:cs="Times New Roman"/>
                <w:kern w:val="1"/>
                <w:sz w:val="24"/>
                <w:szCs w:val="24"/>
              </w:rPr>
              <w:t>Устное народное творчество</w:t>
            </w:r>
          </w:p>
        </w:tc>
        <w:tc>
          <w:tcPr>
            <w:tcW w:w="2260"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i/>
                <w:sz w:val="24"/>
                <w:szCs w:val="24"/>
              </w:rPr>
              <w:t>Регулятивные:</w:t>
            </w:r>
            <w:r w:rsidRPr="00CF472E">
              <w:rPr>
                <w:rFonts w:ascii="Times New Roman" w:hAnsi="Times New Roman" w:cs="Times New Roman"/>
                <w:sz w:val="24"/>
                <w:szCs w:val="24"/>
              </w:rPr>
              <w:t xml:space="preserve"> Принимать учебную задачу. Осуществлять решение учебной задачи под руководством учителя.</w:t>
            </w:r>
            <w:r w:rsidRPr="00CF472E">
              <w:rPr>
                <w:rFonts w:ascii="Times New Roman" w:hAnsi="Times New Roman" w:cs="Times New Roman"/>
                <w:i/>
                <w:sz w:val="24"/>
                <w:szCs w:val="24"/>
              </w:rPr>
              <w:t xml:space="preserve"> </w:t>
            </w:r>
            <w:r w:rsidRPr="00CF472E">
              <w:rPr>
                <w:rFonts w:ascii="Times New Roman" w:hAnsi="Times New Roman" w:cs="Times New Roman"/>
                <w:iCs/>
                <w:sz w:val="24"/>
                <w:szCs w:val="24"/>
              </w:rPr>
              <w:t xml:space="preserve"> </w:t>
            </w:r>
          </w:p>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i/>
                <w:sz w:val="24"/>
                <w:szCs w:val="24"/>
              </w:rPr>
              <w:t>Познавательные:</w:t>
            </w:r>
            <w:r w:rsidRPr="00CF472E">
              <w:rPr>
                <w:rFonts w:ascii="Times New Roman" w:hAnsi="Times New Roman" w:cs="Times New Roman"/>
                <w:sz w:val="24"/>
                <w:szCs w:val="24"/>
              </w:rPr>
              <w:t xml:space="preserve"> Осваивать исторические события в преданиях. Находить нужную информацию в учебнике </w:t>
            </w:r>
            <w:proofErr w:type="gramStart"/>
            <w:r w:rsidRPr="00CF472E">
              <w:rPr>
                <w:rFonts w:ascii="Times New Roman" w:hAnsi="Times New Roman" w:cs="Times New Roman"/>
                <w:sz w:val="24"/>
                <w:szCs w:val="24"/>
              </w:rPr>
              <w:t>Развивать</w:t>
            </w:r>
            <w:proofErr w:type="gramEnd"/>
            <w:r w:rsidRPr="00CF472E">
              <w:rPr>
                <w:rFonts w:ascii="Times New Roman" w:hAnsi="Times New Roman" w:cs="Times New Roman"/>
                <w:sz w:val="24"/>
                <w:szCs w:val="24"/>
              </w:rPr>
              <w:t xml:space="preserve"> умение рассуждать, анализировать.   </w:t>
            </w:r>
            <w:r w:rsidRPr="00CF472E">
              <w:rPr>
                <w:rFonts w:ascii="Times New Roman" w:hAnsi="Times New Roman" w:cs="Times New Roman"/>
                <w:i/>
                <w:sz w:val="24"/>
                <w:szCs w:val="24"/>
              </w:rPr>
              <w:t xml:space="preserve"> </w:t>
            </w:r>
            <w:r w:rsidRPr="00CF472E">
              <w:rPr>
                <w:rFonts w:ascii="Times New Roman" w:hAnsi="Times New Roman" w:cs="Times New Roman"/>
                <w:sz w:val="24"/>
                <w:szCs w:val="24"/>
              </w:rPr>
              <w:t xml:space="preserve"> </w:t>
            </w:r>
          </w:p>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i/>
                <w:sz w:val="24"/>
                <w:szCs w:val="24"/>
              </w:rPr>
              <w:t xml:space="preserve">Коммуникативные: </w:t>
            </w:r>
            <w:r w:rsidRPr="00CF472E">
              <w:rPr>
                <w:rFonts w:ascii="Times New Roman" w:hAnsi="Times New Roman" w:cs="Times New Roman"/>
                <w:sz w:val="24"/>
                <w:szCs w:val="24"/>
              </w:rPr>
              <w:t xml:space="preserve"> Учебное сотрудничество с учителем и сверстниками.</w:t>
            </w:r>
          </w:p>
        </w:tc>
        <w:tc>
          <w:tcPr>
            <w:tcW w:w="255"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 2</w:t>
            </w:r>
          </w:p>
        </w:tc>
        <w:tc>
          <w:tcPr>
            <w:tcW w:w="282" w:type="pct"/>
          </w:tcPr>
          <w:p w:rsidR="00CF472E" w:rsidRPr="00CF472E" w:rsidRDefault="00CF472E" w:rsidP="00CF472E">
            <w:pPr>
              <w:pStyle w:val="af1"/>
              <w:rPr>
                <w:rFonts w:ascii="Times New Roman" w:hAnsi="Times New Roman" w:cs="Times New Roman"/>
                <w:sz w:val="24"/>
                <w:szCs w:val="24"/>
              </w:rPr>
            </w:pPr>
          </w:p>
        </w:tc>
      </w:tr>
      <w:tr w:rsidR="00CF472E" w:rsidRPr="00CF472E" w:rsidTr="00CF472E">
        <w:trPr>
          <w:trHeight w:val="662"/>
        </w:trPr>
        <w:tc>
          <w:tcPr>
            <w:tcW w:w="405"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3</w:t>
            </w:r>
          </w:p>
        </w:tc>
        <w:tc>
          <w:tcPr>
            <w:tcW w:w="691" w:type="pct"/>
          </w:tcPr>
          <w:p w:rsidR="00CF472E" w:rsidRPr="00CF472E" w:rsidRDefault="00CF472E" w:rsidP="00CF472E">
            <w:pPr>
              <w:pStyle w:val="af1"/>
              <w:rPr>
                <w:rFonts w:ascii="Times New Roman" w:hAnsi="Times New Roman" w:cs="Times New Roman"/>
                <w:sz w:val="24"/>
                <w:szCs w:val="24"/>
              </w:rPr>
            </w:pPr>
          </w:p>
        </w:tc>
        <w:tc>
          <w:tcPr>
            <w:tcW w:w="1107"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 </w:t>
            </w:r>
            <w:r w:rsidRPr="00CF472E">
              <w:rPr>
                <w:rFonts w:ascii="Times New Roman" w:eastAsia="Lucida Sans Unicode" w:hAnsi="Times New Roman" w:cs="Times New Roman"/>
                <w:kern w:val="1"/>
                <w:sz w:val="24"/>
                <w:szCs w:val="24"/>
              </w:rPr>
              <w:t>Из древнерусской литературы</w:t>
            </w:r>
          </w:p>
        </w:tc>
        <w:tc>
          <w:tcPr>
            <w:tcW w:w="2260"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i/>
                <w:sz w:val="24"/>
                <w:szCs w:val="24"/>
              </w:rPr>
              <w:t>Регулятивные:</w:t>
            </w:r>
            <w:r w:rsidRPr="00CF472E">
              <w:rPr>
                <w:rFonts w:ascii="Times New Roman" w:hAnsi="Times New Roman" w:cs="Times New Roman"/>
                <w:sz w:val="24"/>
                <w:szCs w:val="24"/>
              </w:rPr>
              <w:t xml:space="preserve"> Принимать учебную задачу. Осуществлять решение учебной задачи под руководством учителя.</w:t>
            </w:r>
            <w:r w:rsidRPr="00CF472E">
              <w:rPr>
                <w:rFonts w:ascii="Times New Roman" w:hAnsi="Times New Roman" w:cs="Times New Roman"/>
                <w:i/>
                <w:sz w:val="24"/>
                <w:szCs w:val="24"/>
              </w:rPr>
              <w:t xml:space="preserve"> </w:t>
            </w:r>
            <w:r w:rsidRPr="00CF472E">
              <w:rPr>
                <w:rFonts w:ascii="Times New Roman" w:hAnsi="Times New Roman" w:cs="Times New Roman"/>
                <w:iCs/>
                <w:sz w:val="24"/>
                <w:szCs w:val="24"/>
              </w:rPr>
              <w:t xml:space="preserve"> </w:t>
            </w:r>
          </w:p>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i/>
                <w:sz w:val="24"/>
                <w:szCs w:val="24"/>
              </w:rPr>
              <w:t>Познавательные:</w:t>
            </w:r>
            <w:r w:rsidRPr="00CF472E">
              <w:rPr>
                <w:rFonts w:ascii="Times New Roman" w:hAnsi="Times New Roman" w:cs="Times New Roman"/>
                <w:sz w:val="24"/>
                <w:szCs w:val="24"/>
              </w:rPr>
              <w:t xml:space="preserve"> Осваивать исторические события в преданиях. Находить нужную информацию в </w:t>
            </w:r>
            <w:proofErr w:type="gramStart"/>
            <w:r w:rsidRPr="00CF472E">
              <w:rPr>
                <w:rFonts w:ascii="Times New Roman" w:hAnsi="Times New Roman" w:cs="Times New Roman"/>
                <w:sz w:val="24"/>
                <w:szCs w:val="24"/>
              </w:rPr>
              <w:t>учебнике,  .</w:t>
            </w:r>
            <w:proofErr w:type="gramEnd"/>
            <w:r w:rsidRPr="00CF472E">
              <w:rPr>
                <w:rFonts w:ascii="Times New Roman" w:hAnsi="Times New Roman" w:cs="Times New Roman"/>
                <w:sz w:val="24"/>
                <w:szCs w:val="24"/>
              </w:rPr>
              <w:t xml:space="preserve"> </w:t>
            </w:r>
            <w:r w:rsidRPr="00CF472E">
              <w:rPr>
                <w:rFonts w:ascii="Times New Roman" w:hAnsi="Times New Roman" w:cs="Times New Roman"/>
                <w:sz w:val="24"/>
                <w:szCs w:val="24"/>
              </w:rPr>
              <w:lastRenderedPageBreak/>
              <w:t xml:space="preserve">развивать умение рассуждать, анализировать. Осваивать Художественное воспроизведение быта и нравов Древней Руси. Воспринимать и анализировать древнерусский текст, учитывая особую стилистику произведений, отмечая красоту и силу главных героев.   </w:t>
            </w:r>
            <w:r w:rsidRPr="00CF472E">
              <w:rPr>
                <w:rFonts w:ascii="Times New Roman" w:hAnsi="Times New Roman" w:cs="Times New Roman"/>
                <w:i/>
                <w:sz w:val="24"/>
                <w:szCs w:val="24"/>
              </w:rPr>
              <w:t xml:space="preserve"> </w:t>
            </w:r>
            <w:r w:rsidRPr="00CF472E">
              <w:rPr>
                <w:rFonts w:ascii="Times New Roman" w:hAnsi="Times New Roman" w:cs="Times New Roman"/>
                <w:sz w:val="24"/>
                <w:szCs w:val="24"/>
              </w:rPr>
              <w:t xml:space="preserve"> </w:t>
            </w:r>
          </w:p>
          <w:p w:rsidR="00CF472E" w:rsidRPr="00CF472E" w:rsidRDefault="00CF472E" w:rsidP="00CF472E">
            <w:pPr>
              <w:pStyle w:val="af1"/>
              <w:rPr>
                <w:rFonts w:ascii="Times New Roman" w:hAnsi="Times New Roman" w:cs="Times New Roman"/>
                <w:sz w:val="24"/>
                <w:szCs w:val="24"/>
              </w:rPr>
            </w:pPr>
            <w:proofErr w:type="gramStart"/>
            <w:r w:rsidRPr="00CF472E">
              <w:rPr>
                <w:rFonts w:ascii="Times New Roman" w:hAnsi="Times New Roman" w:cs="Times New Roman"/>
                <w:i/>
                <w:sz w:val="24"/>
                <w:szCs w:val="24"/>
              </w:rPr>
              <w:t xml:space="preserve">Коммуникативные: </w:t>
            </w:r>
            <w:r w:rsidRPr="00CF472E">
              <w:rPr>
                <w:rFonts w:ascii="Times New Roman" w:hAnsi="Times New Roman" w:cs="Times New Roman"/>
                <w:sz w:val="24"/>
                <w:szCs w:val="24"/>
              </w:rPr>
              <w:t xml:space="preserve"> Учебное</w:t>
            </w:r>
            <w:proofErr w:type="gramEnd"/>
            <w:r w:rsidRPr="00CF472E">
              <w:rPr>
                <w:rFonts w:ascii="Times New Roman" w:hAnsi="Times New Roman" w:cs="Times New Roman"/>
                <w:sz w:val="24"/>
                <w:szCs w:val="24"/>
              </w:rPr>
              <w:t xml:space="preserve"> сотрудничество с учителем и сверстниками. Соблюдать правила речевого поведения</w:t>
            </w:r>
          </w:p>
        </w:tc>
        <w:tc>
          <w:tcPr>
            <w:tcW w:w="255"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1</w:t>
            </w:r>
          </w:p>
        </w:tc>
        <w:tc>
          <w:tcPr>
            <w:tcW w:w="282" w:type="pct"/>
          </w:tcPr>
          <w:p w:rsidR="00CF472E" w:rsidRPr="00CF472E" w:rsidRDefault="00CF472E" w:rsidP="00CF472E">
            <w:pPr>
              <w:pStyle w:val="af1"/>
              <w:rPr>
                <w:rFonts w:ascii="Times New Roman" w:hAnsi="Times New Roman" w:cs="Times New Roman"/>
                <w:sz w:val="24"/>
                <w:szCs w:val="24"/>
              </w:rPr>
            </w:pPr>
          </w:p>
        </w:tc>
      </w:tr>
      <w:tr w:rsidR="00CF472E" w:rsidRPr="00CF472E" w:rsidTr="00CF472E">
        <w:trPr>
          <w:trHeight w:val="360"/>
        </w:trPr>
        <w:tc>
          <w:tcPr>
            <w:tcW w:w="405"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4</w:t>
            </w:r>
          </w:p>
        </w:tc>
        <w:tc>
          <w:tcPr>
            <w:tcW w:w="691" w:type="pct"/>
          </w:tcPr>
          <w:p w:rsidR="00CF472E" w:rsidRPr="00CF472E" w:rsidRDefault="00CF472E" w:rsidP="00CF472E">
            <w:pPr>
              <w:pStyle w:val="af1"/>
              <w:rPr>
                <w:rFonts w:ascii="Times New Roman" w:hAnsi="Times New Roman" w:cs="Times New Roman"/>
                <w:sz w:val="24"/>
                <w:szCs w:val="24"/>
              </w:rPr>
            </w:pPr>
          </w:p>
        </w:tc>
        <w:tc>
          <w:tcPr>
            <w:tcW w:w="1107" w:type="pct"/>
          </w:tcPr>
          <w:p w:rsidR="00CF472E" w:rsidRPr="00CF472E" w:rsidRDefault="00CF472E" w:rsidP="00CF472E">
            <w:pPr>
              <w:pStyle w:val="af1"/>
              <w:rPr>
                <w:rFonts w:ascii="Times New Roman" w:hAnsi="Times New Roman" w:cs="Times New Roman"/>
                <w:sz w:val="24"/>
                <w:szCs w:val="24"/>
              </w:rPr>
            </w:pPr>
            <w:r w:rsidRPr="00CF472E">
              <w:rPr>
                <w:rFonts w:ascii="Times New Roman" w:eastAsia="Lucida Sans Unicode" w:hAnsi="Times New Roman" w:cs="Times New Roman"/>
                <w:kern w:val="1"/>
                <w:sz w:val="24"/>
                <w:szCs w:val="24"/>
              </w:rPr>
              <w:t xml:space="preserve">Из русской литературы </w:t>
            </w:r>
            <w:r w:rsidRPr="00CF472E">
              <w:rPr>
                <w:rFonts w:ascii="Times New Roman" w:eastAsia="Lucida Sans Unicode" w:hAnsi="Times New Roman" w:cs="Times New Roman"/>
                <w:kern w:val="1"/>
                <w:sz w:val="24"/>
                <w:szCs w:val="24"/>
                <w:lang w:val="en-US"/>
              </w:rPr>
              <w:t>XVIII</w:t>
            </w:r>
            <w:r w:rsidRPr="00CF472E">
              <w:rPr>
                <w:rFonts w:ascii="Times New Roman" w:eastAsia="Lucida Sans Unicode" w:hAnsi="Times New Roman" w:cs="Times New Roman"/>
                <w:kern w:val="1"/>
                <w:sz w:val="24"/>
                <w:szCs w:val="24"/>
              </w:rPr>
              <w:t xml:space="preserve"> века</w:t>
            </w:r>
          </w:p>
        </w:tc>
        <w:tc>
          <w:tcPr>
            <w:tcW w:w="2260"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i/>
                <w:sz w:val="24"/>
                <w:szCs w:val="24"/>
              </w:rPr>
              <w:t>Регулятивные:</w:t>
            </w:r>
            <w:r w:rsidRPr="00CF472E">
              <w:rPr>
                <w:rFonts w:ascii="Times New Roman" w:hAnsi="Times New Roman" w:cs="Times New Roman"/>
                <w:sz w:val="24"/>
                <w:szCs w:val="24"/>
              </w:rPr>
              <w:t xml:space="preserve"> Принимать учебную задачу. Осуществлять решение учебной задачи под руководством учителя.</w:t>
            </w:r>
            <w:r w:rsidRPr="00CF472E">
              <w:rPr>
                <w:rFonts w:ascii="Times New Roman" w:hAnsi="Times New Roman" w:cs="Times New Roman"/>
                <w:i/>
                <w:sz w:val="24"/>
                <w:szCs w:val="24"/>
              </w:rPr>
              <w:t xml:space="preserve"> </w:t>
            </w:r>
            <w:r w:rsidRPr="00CF472E">
              <w:rPr>
                <w:rFonts w:ascii="Times New Roman" w:hAnsi="Times New Roman" w:cs="Times New Roman"/>
                <w:iCs/>
                <w:sz w:val="24"/>
                <w:szCs w:val="24"/>
              </w:rPr>
              <w:t xml:space="preserve"> </w:t>
            </w:r>
          </w:p>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i/>
                <w:sz w:val="24"/>
                <w:szCs w:val="24"/>
              </w:rPr>
              <w:t>Познавательные:</w:t>
            </w:r>
            <w:r w:rsidRPr="00CF472E">
              <w:rPr>
                <w:rFonts w:ascii="Times New Roman" w:hAnsi="Times New Roman" w:cs="Times New Roman"/>
                <w:sz w:val="24"/>
                <w:szCs w:val="24"/>
              </w:rPr>
              <w:t xml:space="preserve"> Находить нужную информацию в </w:t>
            </w:r>
            <w:proofErr w:type="gramStart"/>
            <w:r w:rsidRPr="00CF472E">
              <w:rPr>
                <w:rFonts w:ascii="Times New Roman" w:hAnsi="Times New Roman" w:cs="Times New Roman"/>
                <w:sz w:val="24"/>
                <w:szCs w:val="24"/>
              </w:rPr>
              <w:t xml:space="preserve">учебнике,   </w:t>
            </w:r>
            <w:proofErr w:type="gramEnd"/>
            <w:r w:rsidRPr="00CF472E">
              <w:rPr>
                <w:rFonts w:ascii="Times New Roman" w:hAnsi="Times New Roman" w:cs="Times New Roman"/>
                <w:sz w:val="24"/>
                <w:szCs w:val="24"/>
              </w:rPr>
              <w:t>развивать умение рассуждать, анализировать.</w:t>
            </w:r>
            <w:r w:rsidRPr="00CF472E">
              <w:rPr>
                <w:rFonts w:ascii="Times New Roman" w:hAnsi="Times New Roman" w:cs="Times New Roman"/>
                <w:i/>
                <w:sz w:val="24"/>
                <w:szCs w:val="24"/>
              </w:rPr>
              <w:t xml:space="preserve"> </w:t>
            </w:r>
            <w:r w:rsidRPr="00CF472E">
              <w:rPr>
                <w:rFonts w:ascii="Times New Roman" w:hAnsi="Times New Roman" w:cs="Times New Roman"/>
                <w:sz w:val="24"/>
                <w:szCs w:val="24"/>
              </w:rPr>
              <w:t xml:space="preserve"> Осваивать биографические сведения о поэтах 18 </w:t>
            </w:r>
            <w:proofErr w:type="gramStart"/>
            <w:r w:rsidRPr="00CF472E">
              <w:rPr>
                <w:rFonts w:ascii="Times New Roman" w:hAnsi="Times New Roman" w:cs="Times New Roman"/>
                <w:sz w:val="24"/>
                <w:szCs w:val="24"/>
              </w:rPr>
              <w:t>в..</w:t>
            </w:r>
            <w:proofErr w:type="gramEnd"/>
            <w:r w:rsidRPr="00CF472E">
              <w:rPr>
                <w:rFonts w:ascii="Times New Roman" w:hAnsi="Times New Roman" w:cs="Times New Roman"/>
                <w:sz w:val="24"/>
                <w:szCs w:val="24"/>
              </w:rPr>
              <w:t xml:space="preserve"> Новаторство в стихотворческой деятельности и философские рассуждения о смысле жизни и свободе творчества.</w:t>
            </w:r>
          </w:p>
          <w:p w:rsidR="00CF472E" w:rsidRPr="00CF472E" w:rsidRDefault="00CF472E" w:rsidP="00CF472E">
            <w:pPr>
              <w:pStyle w:val="af1"/>
              <w:rPr>
                <w:rFonts w:ascii="Times New Roman" w:hAnsi="Times New Roman" w:cs="Times New Roman"/>
                <w:sz w:val="24"/>
                <w:szCs w:val="24"/>
              </w:rPr>
            </w:pPr>
            <w:proofErr w:type="gramStart"/>
            <w:r w:rsidRPr="00CF472E">
              <w:rPr>
                <w:rFonts w:ascii="Times New Roman" w:hAnsi="Times New Roman" w:cs="Times New Roman"/>
                <w:i/>
                <w:sz w:val="24"/>
                <w:szCs w:val="24"/>
              </w:rPr>
              <w:t xml:space="preserve">Коммуникативные: </w:t>
            </w:r>
            <w:r w:rsidRPr="00CF472E">
              <w:rPr>
                <w:rFonts w:ascii="Times New Roman" w:hAnsi="Times New Roman" w:cs="Times New Roman"/>
                <w:sz w:val="24"/>
                <w:szCs w:val="24"/>
              </w:rPr>
              <w:t xml:space="preserve"> Учебное</w:t>
            </w:r>
            <w:proofErr w:type="gramEnd"/>
            <w:r w:rsidRPr="00CF472E">
              <w:rPr>
                <w:rFonts w:ascii="Times New Roman" w:hAnsi="Times New Roman" w:cs="Times New Roman"/>
                <w:sz w:val="24"/>
                <w:szCs w:val="24"/>
              </w:rPr>
              <w:t xml:space="preserve"> сотрудничество с учителем и сверстниками. Адекватно оценивать правильность выполнения действия и вносить необходимые коррективы в исполнения по ходу его реализации Соблюдать правила речевого поведения</w:t>
            </w:r>
          </w:p>
        </w:tc>
        <w:tc>
          <w:tcPr>
            <w:tcW w:w="255"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1</w:t>
            </w:r>
          </w:p>
        </w:tc>
        <w:tc>
          <w:tcPr>
            <w:tcW w:w="282" w:type="pct"/>
          </w:tcPr>
          <w:p w:rsidR="00CF472E" w:rsidRPr="00CF472E" w:rsidRDefault="00CF472E" w:rsidP="00CF472E">
            <w:pPr>
              <w:pStyle w:val="af1"/>
              <w:rPr>
                <w:rFonts w:ascii="Times New Roman" w:hAnsi="Times New Roman" w:cs="Times New Roman"/>
                <w:sz w:val="24"/>
                <w:szCs w:val="24"/>
              </w:rPr>
            </w:pPr>
          </w:p>
        </w:tc>
      </w:tr>
      <w:tr w:rsidR="00CF472E" w:rsidRPr="00CF472E" w:rsidTr="00CF472E">
        <w:trPr>
          <w:trHeight w:val="360"/>
        </w:trPr>
        <w:tc>
          <w:tcPr>
            <w:tcW w:w="405"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5</w:t>
            </w:r>
          </w:p>
        </w:tc>
        <w:tc>
          <w:tcPr>
            <w:tcW w:w="691" w:type="pct"/>
          </w:tcPr>
          <w:p w:rsidR="00CF472E" w:rsidRPr="00CF472E" w:rsidRDefault="00CF472E" w:rsidP="00CF472E">
            <w:pPr>
              <w:pStyle w:val="af1"/>
              <w:rPr>
                <w:rFonts w:ascii="Times New Roman" w:hAnsi="Times New Roman" w:cs="Times New Roman"/>
                <w:sz w:val="24"/>
                <w:szCs w:val="24"/>
              </w:rPr>
            </w:pPr>
          </w:p>
        </w:tc>
        <w:tc>
          <w:tcPr>
            <w:tcW w:w="1107" w:type="pct"/>
          </w:tcPr>
          <w:p w:rsidR="00CF472E" w:rsidRPr="00CF472E" w:rsidRDefault="00CF472E" w:rsidP="00CF472E">
            <w:pPr>
              <w:pStyle w:val="af1"/>
              <w:rPr>
                <w:rFonts w:ascii="Times New Roman" w:hAnsi="Times New Roman" w:cs="Times New Roman"/>
                <w:sz w:val="24"/>
                <w:szCs w:val="24"/>
              </w:rPr>
            </w:pPr>
            <w:r w:rsidRPr="00CF472E">
              <w:rPr>
                <w:rFonts w:ascii="Times New Roman" w:eastAsia="Lucida Sans Unicode" w:hAnsi="Times New Roman" w:cs="Times New Roman"/>
                <w:kern w:val="1"/>
                <w:sz w:val="24"/>
                <w:szCs w:val="24"/>
              </w:rPr>
              <w:t xml:space="preserve">Из литературы </w:t>
            </w:r>
            <w:r w:rsidRPr="00CF472E">
              <w:rPr>
                <w:rFonts w:ascii="Times New Roman" w:eastAsia="Lucida Sans Unicode" w:hAnsi="Times New Roman" w:cs="Times New Roman"/>
                <w:kern w:val="1"/>
                <w:sz w:val="24"/>
                <w:szCs w:val="24"/>
                <w:lang w:val="en-US"/>
              </w:rPr>
              <w:t>XIX</w:t>
            </w:r>
            <w:r w:rsidRPr="00CF472E">
              <w:rPr>
                <w:rFonts w:ascii="Times New Roman" w:eastAsia="Lucida Sans Unicode" w:hAnsi="Times New Roman" w:cs="Times New Roman"/>
                <w:kern w:val="1"/>
                <w:sz w:val="24"/>
                <w:szCs w:val="24"/>
              </w:rPr>
              <w:t xml:space="preserve"> века</w:t>
            </w:r>
          </w:p>
        </w:tc>
        <w:tc>
          <w:tcPr>
            <w:tcW w:w="2260"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i/>
                <w:sz w:val="24"/>
                <w:szCs w:val="24"/>
              </w:rPr>
              <w:t>Регулятивные:</w:t>
            </w:r>
            <w:r w:rsidRPr="00CF472E">
              <w:rPr>
                <w:rFonts w:ascii="Times New Roman" w:hAnsi="Times New Roman" w:cs="Times New Roman"/>
                <w:sz w:val="24"/>
                <w:szCs w:val="24"/>
              </w:rPr>
              <w:t xml:space="preserve"> Принимать учебную задачу (составление цитатного плана, составление сравнительной таблицы по текстам)</w:t>
            </w:r>
          </w:p>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Осуществлять решение учебной задачи под руководством учителя.</w:t>
            </w:r>
            <w:r w:rsidRPr="00CF472E">
              <w:rPr>
                <w:rFonts w:ascii="Times New Roman" w:hAnsi="Times New Roman" w:cs="Times New Roman"/>
                <w:i/>
                <w:sz w:val="24"/>
                <w:szCs w:val="24"/>
              </w:rPr>
              <w:t xml:space="preserve"> </w:t>
            </w:r>
            <w:r w:rsidRPr="00CF472E">
              <w:rPr>
                <w:rFonts w:ascii="Times New Roman" w:hAnsi="Times New Roman" w:cs="Times New Roman"/>
                <w:iCs/>
                <w:sz w:val="24"/>
                <w:szCs w:val="24"/>
              </w:rPr>
              <w:t xml:space="preserve"> </w:t>
            </w:r>
          </w:p>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i/>
                <w:sz w:val="24"/>
                <w:szCs w:val="24"/>
              </w:rPr>
              <w:t>Познавательные:</w:t>
            </w:r>
            <w:r w:rsidRPr="00CF472E">
              <w:rPr>
                <w:rFonts w:ascii="Times New Roman" w:hAnsi="Times New Roman" w:cs="Times New Roman"/>
                <w:sz w:val="24"/>
                <w:szCs w:val="24"/>
              </w:rPr>
              <w:t xml:space="preserve"> Развитие умений рассуждать, анализировать. Осваивать картины быта России, их значение для понимания характеров героев, понимать смысл использования выразительных средств для раскрытия авторского отношения к героям. Освоить сатиру и юмор. Гротеск (начальное представление). Элементы народной сказки в повествовании, осваивать мастерство описаний психологического состояния героев. Осваивать выразительное чтение стихотворения, анализ лирического произведения. Выстраивать устный и письменный ответы (рассуждать) на поставленные вопросы. Находить нужную информацию в учебнике </w:t>
            </w:r>
          </w:p>
          <w:p w:rsidR="00CF472E" w:rsidRPr="00CF472E" w:rsidRDefault="00CF472E" w:rsidP="00CF472E">
            <w:pPr>
              <w:pStyle w:val="af1"/>
              <w:rPr>
                <w:rFonts w:ascii="Times New Roman" w:hAnsi="Times New Roman" w:cs="Times New Roman"/>
                <w:sz w:val="24"/>
                <w:szCs w:val="24"/>
              </w:rPr>
            </w:pPr>
            <w:proofErr w:type="gramStart"/>
            <w:r w:rsidRPr="00CF472E">
              <w:rPr>
                <w:rFonts w:ascii="Times New Roman" w:hAnsi="Times New Roman" w:cs="Times New Roman"/>
                <w:i/>
                <w:sz w:val="24"/>
                <w:szCs w:val="24"/>
              </w:rPr>
              <w:lastRenderedPageBreak/>
              <w:t xml:space="preserve">Коммуникативные: </w:t>
            </w:r>
            <w:r w:rsidRPr="00CF472E">
              <w:rPr>
                <w:rFonts w:ascii="Times New Roman" w:hAnsi="Times New Roman" w:cs="Times New Roman"/>
                <w:sz w:val="24"/>
                <w:szCs w:val="24"/>
              </w:rPr>
              <w:t xml:space="preserve"> Учебное</w:t>
            </w:r>
            <w:proofErr w:type="gramEnd"/>
            <w:r w:rsidRPr="00CF472E">
              <w:rPr>
                <w:rFonts w:ascii="Times New Roman" w:hAnsi="Times New Roman" w:cs="Times New Roman"/>
                <w:sz w:val="24"/>
                <w:szCs w:val="24"/>
              </w:rPr>
              <w:t xml:space="preserve"> сотрудничество с учителем и сверстниками. Адекватно оценивать правильность выполнения действия и вносить необходимые коррективы в исполнения по ходу его реализации.  Соблюдать правила речевого поведения</w:t>
            </w:r>
          </w:p>
        </w:tc>
        <w:tc>
          <w:tcPr>
            <w:tcW w:w="255"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52</w:t>
            </w:r>
          </w:p>
        </w:tc>
        <w:tc>
          <w:tcPr>
            <w:tcW w:w="282"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2</w:t>
            </w:r>
          </w:p>
        </w:tc>
      </w:tr>
      <w:tr w:rsidR="00CF472E" w:rsidRPr="00CF472E" w:rsidTr="00CF472E">
        <w:trPr>
          <w:trHeight w:val="654"/>
        </w:trPr>
        <w:tc>
          <w:tcPr>
            <w:tcW w:w="405"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6</w:t>
            </w:r>
          </w:p>
        </w:tc>
        <w:tc>
          <w:tcPr>
            <w:tcW w:w="691" w:type="pct"/>
          </w:tcPr>
          <w:p w:rsidR="00CF472E" w:rsidRPr="00CF472E" w:rsidRDefault="00CF472E" w:rsidP="00CF472E">
            <w:pPr>
              <w:pStyle w:val="af1"/>
              <w:rPr>
                <w:rFonts w:ascii="Times New Roman" w:hAnsi="Times New Roman" w:cs="Times New Roman"/>
                <w:sz w:val="24"/>
                <w:szCs w:val="24"/>
              </w:rPr>
            </w:pPr>
          </w:p>
        </w:tc>
        <w:tc>
          <w:tcPr>
            <w:tcW w:w="1107" w:type="pct"/>
          </w:tcPr>
          <w:p w:rsidR="00CF472E" w:rsidRPr="00CF472E" w:rsidRDefault="00CF472E" w:rsidP="00CF472E">
            <w:pPr>
              <w:pStyle w:val="af1"/>
              <w:rPr>
                <w:rFonts w:ascii="Times New Roman" w:eastAsia="Lucida Sans Unicode" w:hAnsi="Times New Roman" w:cs="Times New Roman"/>
                <w:kern w:val="1"/>
                <w:sz w:val="24"/>
                <w:szCs w:val="24"/>
              </w:rPr>
            </w:pPr>
            <w:r w:rsidRPr="00CF472E">
              <w:rPr>
                <w:rFonts w:ascii="Times New Roman" w:eastAsia="Lucida Sans Unicode" w:hAnsi="Times New Roman" w:cs="Times New Roman"/>
                <w:kern w:val="1"/>
                <w:sz w:val="24"/>
                <w:szCs w:val="24"/>
              </w:rPr>
              <w:t xml:space="preserve">Из литературы </w:t>
            </w:r>
            <w:r w:rsidRPr="00CF472E">
              <w:rPr>
                <w:rFonts w:ascii="Times New Roman" w:eastAsia="Lucida Sans Unicode" w:hAnsi="Times New Roman" w:cs="Times New Roman"/>
                <w:kern w:val="1"/>
                <w:sz w:val="24"/>
                <w:szCs w:val="24"/>
                <w:lang w:val="en-US"/>
              </w:rPr>
              <w:t>XX</w:t>
            </w:r>
            <w:r w:rsidRPr="00CF472E">
              <w:rPr>
                <w:rFonts w:ascii="Times New Roman" w:eastAsia="Lucida Sans Unicode" w:hAnsi="Times New Roman" w:cs="Times New Roman"/>
                <w:kern w:val="1"/>
                <w:sz w:val="24"/>
                <w:szCs w:val="24"/>
              </w:rPr>
              <w:t xml:space="preserve"> века</w:t>
            </w:r>
          </w:p>
        </w:tc>
        <w:tc>
          <w:tcPr>
            <w:tcW w:w="2260"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i/>
                <w:sz w:val="24"/>
                <w:szCs w:val="24"/>
              </w:rPr>
              <w:t>Регулятивные:</w:t>
            </w:r>
            <w:r w:rsidRPr="00CF472E">
              <w:rPr>
                <w:rFonts w:ascii="Times New Roman" w:hAnsi="Times New Roman" w:cs="Times New Roman"/>
                <w:sz w:val="24"/>
                <w:szCs w:val="24"/>
              </w:rPr>
              <w:t xml:space="preserve"> Принимать учебную задачу (составление цитатного плана, составление сравнительной таблицы по текстам)</w:t>
            </w:r>
          </w:p>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i/>
                <w:sz w:val="24"/>
                <w:szCs w:val="24"/>
              </w:rPr>
              <w:t xml:space="preserve">Познавательные: </w:t>
            </w:r>
            <w:r w:rsidRPr="00CF472E">
              <w:rPr>
                <w:rFonts w:ascii="Times New Roman" w:hAnsi="Times New Roman" w:cs="Times New Roman"/>
                <w:sz w:val="24"/>
                <w:szCs w:val="24"/>
              </w:rPr>
              <w:t xml:space="preserve">Находить нужную информацию в </w:t>
            </w:r>
            <w:proofErr w:type="gramStart"/>
            <w:r w:rsidRPr="00CF472E">
              <w:rPr>
                <w:rFonts w:ascii="Times New Roman" w:hAnsi="Times New Roman" w:cs="Times New Roman"/>
                <w:sz w:val="24"/>
                <w:szCs w:val="24"/>
              </w:rPr>
              <w:t xml:space="preserve">учебнике,   </w:t>
            </w:r>
            <w:proofErr w:type="gramEnd"/>
            <w:r w:rsidRPr="00CF472E">
              <w:rPr>
                <w:rFonts w:ascii="Times New Roman" w:hAnsi="Times New Roman" w:cs="Times New Roman"/>
                <w:sz w:val="24"/>
                <w:szCs w:val="24"/>
              </w:rPr>
              <w:t xml:space="preserve">развивать умение рассуждать, анализировать. Осваивать в процесс выразительного чтения, выразительно читать, передавая при помощи интонации характер героев. Осваивать мастерство описаний психологического состояния героев. Осваивать выразительное чтение стихотворения, анализ лирического произведения. Выстраивать устный и письменный ответы (рассуждать) на поставленные вопросы. </w:t>
            </w:r>
          </w:p>
          <w:p w:rsidR="00CF472E" w:rsidRPr="00CF472E" w:rsidRDefault="00CF472E" w:rsidP="00CF472E">
            <w:pPr>
              <w:pStyle w:val="af1"/>
              <w:rPr>
                <w:rFonts w:ascii="Times New Roman" w:hAnsi="Times New Roman" w:cs="Times New Roman"/>
                <w:sz w:val="24"/>
                <w:szCs w:val="24"/>
              </w:rPr>
            </w:pPr>
            <w:proofErr w:type="gramStart"/>
            <w:r w:rsidRPr="00CF472E">
              <w:rPr>
                <w:rFonts w:ascii="Times New Roman" w:hAnsi="Times New Roman" w:cs="Times New Roman"/>
                <w:i/>
                <w:sz w:val="24"/>
                <w:szCs w:val="24"/>
              </w:rPr>
              <w:t xml:space="preserve">Коммуникативные: </w:t>
            </w:r>
            <w:r w:rsidRPr="00CF472E">
              <w:rPr>
                <w:rFonts w:ascii="Times New Roman" w:hAnsi="Times New Roman" w:cs="Times New Roman"/>
                <w:sz w:val="24"/>
                <w:szCs w:val="24"/>
              </w:rPr>
              <w:t xml:space="preserve"> Учебное</w:t>
            </w:r>
            <w:proofErr w:type="gramEnd"/>
            <w:r w:rsidRPr="00CF472E">
              <w:rPr>
                <w:rFonts w:ascii="Times New Roman" w:hAnsi="Times New Roman" w:cs="Times New Roman"/>
                <w:sz w:val="24"/>
                <w:szCs w:val="24"/>
              </w:rPr>
              <w:t xml:space="preserve"> сотрудничество с учителем и сверстниками. Адекватно оценивать правильность выполнения действия и вносить необходимые коррективы в исполнения по ходу его реализации. Соблюдать правила речевого поведения</w:t>
            </w:r>
          </w:p>
        </w:tc>
        <w:tc>
          <w:tcPr>
            <w:tcW w:w="255"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28</w:t>
            </w:r>
          </w:p>
        </w:tc>
        <w:tc>
          <w:tcPr>
            <w:tcW w:w="282"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2</w:t>
            </w:r>
          </w:p>
        </w:tc>
      </w:tr>
      <w:tr w:rsidR="00CF472E" w:rsidRPr="00CF472E" w:rsidTr="00CF472E">
        <w:trPr>
          <w:trHeight w:val="405"/>
        </w:trPr>
        <w:tc>
          <w:tcPr>
            <w:tcW w:w="405"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7</w:t>
            </w:r>
          </w:p>
        </w:tc>
        <w:tc>
          <w:tcPr>
            <w:tcW w:w="691" w:type="pct"/>
          </w:tcPr>
          <w:p w:rsidR="00CF472E" w:rsidRPr="00CF472E" w:rsidRDefault="00CF472E" w:rsidP="00CF472E">
            <w:pPr>
              <w:pStyle w:val="af1"/>
              <w:rPr>
                <w:rFonts w:ascii="Times New Roman" w:hAnsi="Times New Roman" w:cs="Times New Roman"/>
                <w:sz w:val="24"/>
                <w:szCs w:val="24"/>
              </w:rPr>
            </w:pPr>
          </w:p>
        </w:tc>
        <w:tc>
          <w:tcPr>
            <w:tcW w:w="1107" w:type="pct"/>
          </w:tcPr>
          <w:p w:rsidR="00CF472E" w:rsidRPr="00CF472E" w:rsidRDefault="00CF472E" w:rsidP="00CF472E">
            <w:pPr>
              <w:pStyle w:val="af1"/>
              <w:rPr>
                <w:rFonts w:ascii="Times New Roman" w:eastAsia="Lucida Sans Unicode" w:hAnsi="Times New Roman" w:cs="Times New Roman"/>
                <w:kern w:val="1"/>
                <w:sz w:val="24"/>
                <w:szCs w:val="24"/>
              </w:rPr>
            </w:pPr>
            <w:r w:rsidRPr="00CF472E">
              <w:rPr>
                <w:rFonts w:ascii="Times New Roman" w:eastAsia="Lucida Sans Unicode" w:hAnsi="Times New Roman" w:cs="Times New Roman"/>
                <w:kern w:val="1"/>
                <w:sz w:val="24"/>
                <w:szCs w:val="24"/>
              </w:rPr>
              <w:t>Из литературы народов России</w:t>
            </w:r>
          </w:p>
        </w:tc>
        <w:tc>
          <w:tcPr>
            <w:tcW w:w="2260"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i/>
                <w:sz w:val="24"/>
                <w:szCs w:val="24"/>
              </w:rPr>
              <w:t>Регулятивные:</w:t>
            </w:r>
            <w:r w:rsidRPr="00CF472E">
              <w:rPr>
                <w:rFonts w:ascii="Times New Roman" w:hAnsi="Times New Roman" w:cs="Times New Roman"/>
                <w:sz w:val="24"/>
                <w:szCs w:val="24"/>
              </w:rPr>
              <w:t xml:space="preserve"> Принимать учебную задачу. Осуществлять решение учебной задачи под руководством учителя.</w:t>
            </w:r>
            <w:r w:rsidRPr="00CF472E">
              <w:rPr>
                <w:rFonts w:ascii="Times New Roman" w:hAnsi="Times New Roman" w:cs="Times New Roman"/>
                <w:i/>
                <w:sz w:val="24"/>
                <w:szCs w:val="24"/>
              </w:rPr>
              <w:t xml:space="preserve"> </w:t>
            </w:r>
            <w:r w:rsidRPr="00CF472E">
              <w:rPr>
                <w:rFonts w:ascii="Times New Roman" w:hAnsi="Times New Roman" w:cs="Times New Roman"/>
                <w:iCs/>
                <w:sz w:val="24"/>
                <w:szCs w:val="24"/>
              </w:rPr>
              <w:t xml:space="preserve"> </w:t>
            </w:r>
          </w:p>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i/>
                <w:sz w:val="24"/>
                <w:szCs w:val="24"/>
              </w:rPr>
              <w:t>Познавательные:</w:t>
            </w:r>
            <w:r w:rsidRPr="00CF472E">
              <w:rPr>
                <w:rFonts w:ascii="Times New Roman" w:hAnsi="Times New Roman" w:cs="Times New Roman"/>
                <w:sz w:val="24"/>
                <w:szCs w:val="24"/>
              </w:rPr>
              <w:t xml:space="preserve"> Находить нужную информацию в </w:t>
            </w:r>
            <w:proofErr w:type="gramStart"/>
            <w:r w:rsidRPr="00CF472E">
              <w:rPr>
                <w:rFonts w:ascii="Times New Roman" w:hAnsi="Times New Roman" w:cs="Times New Roman"/>
                <w:sz w:val="24"/>
                <w:szCs w:val="24"/>
              </w:rPr>
              <w:t>учебнике,  .</w:t>
            </w:r>
            <w:proofErr w:type="gramEnd"/>
            <w:r w:rsidRPr="00CF472E">
              <w:rPr>
                <w:rFonts w:ascii="Times New Roman" w:hAnsi="Times New Roman" w:cs="Times New Roman"/>
                <w:sz w:val="24"/>
                <w:szCs w:val="24"/>
              </w:rPr>
              <w:t xml:space="preserve"> развивать умение рассуждать, анализировать. </w:t>
            </w:r>
          </w:p>
          <w:p w:rsidR="00CF472E" w:rsidRPr="00CF472E" w:rsidRDefault="00CF472E" w:rsidP="00CF472E">
            <w:pPr>
              <w:pStyle w:val="af1"/>
              <w:rPr>
                <w:rFonts w:ascii="Times New Roman" w:hAnsi="Times New Roman" w:cs="Times New Roman"/>
                <w:sz w:val="24"/>
                <w:szCs w:val="24"/>
              </w:rPr>
            </w:pPr>
            <w:proofErr w:type="gramStart"/>
            <w:r w:rsidRPr="00CF472E">
              <w:rPr>
                <w:rFonts w:ascii="Times New Roman" w:hAnsi="Times New Roman" w:cs="Times New Roman"/>
                <w:i/>
                <w:sz w:val="24"/>
                <w:szCs w:val="24"/>
              </w:rPr>
              <w:t xml:space="preserve">Коммуникативные: </w:t>
            </w:r>
            <w:r w:rsidRPr="00CF472E">
              <w:rPr>
                <w:rFonts w:ascii="Times New Roman" w:hAnsi="Times New Roman" w:cs="Times New Roman"/>
                <w:sz w:val="24"/>
                <w:szCs w:val="24"/>
              </w:rPr>
              <w:t xml:space="preserve"> Учебное</w:t>
            </w:r>
            <w:proofErr w:type="gramEnd"/>
            <w:r w:rsidRPr="00CF472E">
              <w:rPr>
                <w:rFonts w:ascii="Times New Roman" w:hAnsi="Times New Roman" w:cs="Times New Roman"/>
                <w:sz w:val="24"/>
                <w:szCs w:val="24"/>
              </w:rPr>
              <w:t xml:space="preserve"> сотрудничество с учителем и сверстниками. Соблюдать правила речевого поведения</w:t>
            </w:r>
          </w:p>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 </w:t>
            </w:r>
          </w:p>
          <w:p w:rsidR="00CF472E" w:rsidRPr="00CF472E" w:rsidRDefault="00CF472E" w:rsidP="00CF472E">
            <w:pPr>
              <w:pStyle w:val="af1"/>
              <w:rPr>
                <w:rFonts w:ascii="Times New Roman" w:hAnsi="Times New Roman" w:cs="Times New Roman"/>
                <w:sz w:val="24"/>
                <w:szCs w:val="24"/>
              </w:rPr>
            </w:pPr>
          </w:p>
        </w:tc>
        <w:tc>
          <w:tcPr>
            <w:tcW w:w="255"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2</w:t>
            </w:r>
          </w:p>
        </w:tc>
        <w:tc>
          <w:tcPr>
            <w:tcW w:w="282" w:type="pct"/>
          </w:tcPr>
          <w:p w:rsidR="00CF472E" w:rsidRPr="00CF472E" w:rsidRDefault="00CF472E" w:rsidP="00CF472E">
            <w:pPr>
              <w:pStyle w:val="af1"/>
              <w:rPr>
                <w:rFonts w:ascii="Times New Roman" w:hAnsi="Times New Roman" w:cs="Times New Roman"/>
                <w:sz w:val="24"/>
                <w:szCs w:val="24"/>
              </w:rPr>
            </w:pPr>
          </w:p>
        </w:tc>
      </w:tr>
      <w:tr w:rsidR="00CF472E" w:rsidRPr="00CF472E" w:rsidTr="00CF472E">
        <w:trPr>
          <w:trHeight w:val="435"/>
        </w:trPr>
        <w:tc>
          <w:tcPr>
            <w:tcW w:w="405"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8</w:t>
            </w:r>
          </w:p>
        </w:tc>
        <w:tc>
          <w:tcPr>
            <w:tcW w:w="691" w:type="pct"/>
          </w:tcPr>
          <w:p w:rsidR="00CF472E" w:rsidRPr="00CF472E" w:rsidRDefault="00CF472E" w:rsidP="00CF472E">
            <w:pPr>
              <w:pStyle w:val="af1"/>
              <w:rPr>
                <w:rFonts w:ascii="Times New Roman" w:hAnsi="Times New Roman" w:cs="Times New Roman"/>
                <w:sz w:val="24"/>
                <w:szCs w:val="24"/>
              </w:rPr>
            </w:pPr>
          </w:p>
        </w:tc>
        <w:tc>
          <w:tcPr>
            <w:tcW w:w="1107" w:type="pct"/>
          </w:tcPr>
          <w:p w:rsidR="00CF472E" w:rsidRPr="00CF472E" w:rsidRDefault="00CF472E" w:rsidP="00CF472E">
            <w:pPr>
              <w:pStyle w:val="af1"/>
              <w:rPr>
                <w:rFonts w:ascii="Times New Roman" w:eastAsia="Lucida Sans Unicode" w:hAnsi="Times New Roman" w:cs="Times New Roman"/>
                <w:kern w:val="1"/>
                <w:sz w:val="24"/>
                <w:szCs w:val="24"/>
              </w:rPr>
            </w:pPr>
            <w:r w:rsidRPr="00CF472E">
              <w:rPr>
                <w:rFonts w:ascii="Times New Roman" w:eastAsia="Lucida Sans Unicode" w:hAnsi="Times New Roman" w:cs="Times New Roman"/>
                <w:kern w:val="1"/>
                <w:sz w:val="24"/>
                <w:szCs w:val="24"/>
              </w:rPr>
              <w:t>Из зарубежной литературы</w:t>
            </w:r>
          </w:p>
        </w:tc>
        <w:tc>
          <w:tcPr>
            <w:tcW w:w="2260"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i/>
                <w:sz w:val="24"/>
                <w:szCs w:val="24"/>
              </w:rPr>
              <w:t>Регулятивные:</w:t>
            </w:r>
            <w:r w:rsidRPr="00CF472E">
              <w:rPr>
                <w:rFonts w:ascii="Times New Roman" w:hAnsi="Times New Roman" w:cs="Times New Roman"/>
                <w:sz w:val="24"/>
                <w:szCs w:val="24"/>
              </w:rPr>
              <w:t xml:space="preserve"> Принимать учебную задачу. Осуществлять решение учебной задачи под руководством учителя.</w:t>
            </w:r>
            <w:r w:rsidRPr="00CF472E">
              <w:rPr>
                <w:rFonts w:ascii="Times New Roman" w:hAnsi="Times New Roman" w:cs="Times New Roman"/>
                <w:i/>
                <w:sz w:val="24"/>
                <w:szCs w:val="24"/>
              </w:rPr>
              <w:t xml:space="preserve"> </w:t>
            </w:r>
            <w:r w:rsidRPr="00CF472E">
              <w:rPr>
                <w:rFonts w:ascii="Times New Roman" w:hAnsi="Times New Roman" w:cs="Times New Roman"/>
                <w:iCs/>
                <w:sz w:val="24"/>
                <w:szCs w:val="24"/>
              </w:rPr>
              <w:t xml:space="preserve"> </w:t>
            </w:r>
          </w:p>
          <w:p w:rsidR="00CF472E" w:rsidRPr="00CF472E" w:rsidRDefault="00CF472E" w:rsidP="00CF472E">
            <w:pPr>
              <w:pStyle w:val="af1"/>
              <w:rPr>
                <w:rFonts w:ascii="Times New Roman" w:hAnsi="Times New Roman" w:cs="Times New Roman"/>
                <w:sz w:val="24"/>
                <w:szCs w:val="24"/>
              </w:rPr>
            </w:pPr>
            <w:proofErr w:type="gramStart"/>
            <w:r w:rsidRPr="00CF472E">
              <w:rPr>
                <w:rFonts w:ascii="Times New Roman" w:hAnsi="Times New Roman" w:cs="Times New Roman"/>
                <w:i/>
                <w:sz w:val="24"/>
                <w:szCs w:val="24"/>
              </w:rPr>
              <w:t>Познавательные:</w:t>
            </w:r>
            <w:r w:rsidRPr="00CF472E">
              <w:rPr>
                <w:rFonts w:ascii="Times New Roman" w:hAnsi="Times New Roman" w:cs="Times New Roman"/>
                <w:sz w:val="24"/>
                <w:szCs w:val="24"/>
              </w:rPr>
              <w:t xml:space="preserve">  Находить</w:t>
            </w:r>
            <w:proofErr w:type="gramEnd"/>
            <w:r w:rsidRPr="00CF472E">
              <w:rPr>
                <w:rFonts w:ascii="Times New Roman" w:hAnsi="Times New Roman" w:cs="Times New Roman"/>
                <w:sz w:val="24"/>
                <w:szCs w:val="24"/>
              </w:rPr>
              <w:t xml:space="preserve"> нужную информацию в учебнике,  развивать умение рассуждать, анализировать. Выстраивать устный и письменный ответы (рассуждать) на поставленные вопросы.  </w:t>
            </w:r>
          </w:p>
          <w:p w:rsidR="00CF472E" w:rsidRPr="00CF472E" w:rsidRDefault="00CF472E" w:rsidP="00CF472E">
            <w:pPr>
              <w:pStyle w:val="af1"/>
              <w:rPr>
                <w:rFonts w:ascii="Times New Roman" w:hAnsi="Times New Roman" w:cs="Times New Roman"/>
                <w:sz w:val="24"/>
                <w:szCs w:val="24"/>
              </w:rPr>
            </w:pPr>
            <w:proofErr w:type="gramStart"/>
            <w:r w:rsidRPr="00CF472E">
              <w:rPr>
                <w:rFonts w:ascii="Times New Roman" w:hAnsi="Times New Roman" w:cs="Times New Roman"/>
                <w:i/>
                <w:sz w:val="24"/>
                <w:szCs w:val="24"/>
              </w:rPr>
              <w:t xml:space="preserve">Коммуникативные: </w:t>
            </w:r>
            <w:r w:rsidRPr="00CF472E">
              <w:rPr>
                <w:rFonts w:ascii="Times New Roman" w:hAnsi="Times New Roman" w:cs="Times New Roman"/>
                <w:sz w:val="24"/>
                <w:szCs w:val="24"/>
              </w:rPr>
              <w:t xml:space="preserve"> Учебное</w:t>
            </w:r>
            <w:proofErr w:type="gramEnd"/>
            <w:r w:rsidRPr="00CF472E">
              <w:rPr>
                <w:rFonts w:ascii="Times New Roman" w:hAnsi="Times New Roman" w:cs="Times New Roman"/>
                <w:sz w:val="24"/>
                <w:szCs w:val="24"/>
              </w:rPr>
              <w:t xml:space="preserve"> сотрудничество с учителем и </w:t>
            </w:r>
            <w:r w:rsidRPr="00CF472E">
              <w:rPr>
                <w:rFonts w:ascii="Times New Roman" w:hAnsi="Times New Roman" w:cs="Times New Roman"/>
                <w:sz w:val="24"/>
                <w:szCs w:val="24"/>
              </w:rPr>
              <w:lastRenderedPageBreak/>
              <w:t>сверстниками. Адекватно оценивать правильность выполнения действия и вносить необходимые коррективы в исполнения по ходу его реализации. Соблюдать правила речевого поведения</w:t>
            </w:r>
          </w:p>
          <w:p w:rsidR="00CF472E" w:rsidRPr="00CF472E" w:rsidRDefault="00CF472E" w:rsidP="00CF472E">
            <w:pPr>
              <w:pStyle w:val="af1"/>
              <w:rPr>
                <w:rFonts w:ascii="Times New Roman" w:hAnsi="Times New Roman" w:cs="Times New Roman"/>
                <w:sz w:val="24"/>
                <w:szCs w:val="24"/>
              </w:rPr>
            </w:pPr>
          </w:p>
        </w:tc>
        <w:tc>
          <w:tcPr>
            <w:tcW w:w="255"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12</w:t>
            </w:r>
          </w:p>
        </w:tc>
        <w:tc>
          <w:tcPr>
            <w:tcW w:w="282" w:type="pct"/>
          </w:tcPr>
          <w:p w:rsidR="00CF472E" w:rsidRPr="00CF472E" w:rsidRDefault="00CF472E" w:rsidP="00CF472E">
            <w:pPr>
              <w:pStyle w:val="af1"/>
              <w:rPr>
                <w:rFonts w:ascii="Times New Roman" w:hAnsi="Times New Roman" w:cs="Times New Roman"/>
                <w:sz w:val="24"/>
                <w:szCs w:val="24"/>
              </w:rPr>
            </w:pPr>
          </w:p>
        </w:tc>
      </w:tr>
      <w:tr w:rsidR="00CF472E" w:rsidRPr="00CF472E" w:rsidTr="00CF472E">
        <w:trPr>
          <w:trHeight w:val="510"/>
        </w:trPr>
        <w:tc>
          <w:tcPr>
            <w:tcW w:w="405"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9</w:t>
            </w:r>
          </w:p>
        </w:tc>
        <w:tc>
          <w:tcPr>
            <w:tcW w:w="691" w:type="pct"/>
          </w:tcPr>
          <w:p w:rsidR="00CF472E" w:rsidRPr="00CF472E" w:rsidRDefault="00CF472E" w:rsidP="00CF472E">
            <w:pPr>
              <w:pStyle w:val="af1"/>
              <w:rPr>
                <w:rFonts w:ascii="Times New Roman" w:hAnsi="Times New Roman" w:cs="Times New Roman"/>
                <w:sz w:val="24"/>
                <w:szCs w:val="24"/>
              </w:rPr>
            </w:pPr>
          </w:p>
        </w:tc>
        <w:tc>
          <w:tcPr>
            <w:tcW w:w="1107" w:type="pct"/>
          </w:tcPr>
          <w:p w:rsidR="00CF472E" w:rsidRPr="00CF472E" w:rsidRDefault="00CF472E" w:rsidP="00CF472E">
            <w:pPr>
              <w:pStyle w:val="af1"/>
              <w:rPr>
                <w:rFonts w:ascii="Times New Roman" w:eastAsia="Lucida Sans Unicode" w:hAnsi="Times New Roman" w:cs="Times New Roman"/>
                <w:kern w:val="1"/>
                <w:sz w:val="24"/>
                <w:szCs w:val="24"/>
              </w:rPr>
            </w:pPr>
            <w:r w:rsidRPr="00CF472E">
              <w:rPr>
                <w:rFonts w:ascii="Times New Roman" w:eastAsia="Lucida Sans Unicode" w:hAnsi="Times New Roman" w:cs="Times New Roman"/>
                <w:kern w:val="1"/>
                <w:sz w:val="24"/>
                <w:szCs w:val="24"/>
              </w:rPr>
              <w:t>Повторение, обобщение, итоговый контроль</w:t>
            </w:r>
          </w:p>
        </w:tc>
        <w:tc>
          <w:tcPr>
            <w:tcW w:w="2260"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i/>
                <w:sz w:val="24"/>
                <w:szCs w:val="24"/>
              </w:rPr>
              <w:t>Регулятивные:</w:t>
            </w:r>
            <w:r w:rsidRPr="00CF472E">
              <w:rPr>
                <w:rFonts w:ascii="Times New Roman" w:hAnsi="Times New Roman" w:cs="Times New Roman"/>
                <w:sz w:val="24"/>
                <w:szCs w:val="24"/>
              </w:rPr>
              <w:t xml:space="preserve"> Принимать учебную задачу. Осуществлять решение учебной задачи под руководством учителя.</w:t>
            </w:r>
            <w:r w:rsidRPr="00CF472E">
              <w:rPr>
                <w:rFonts w:ascii="Times New Roman" w:hAnsi="Times New Roman" w:cs="Times New Roman"/>
                <w:i/>
                <w:sz w:val="24"/>
                <w:szCs w:val="24"/>
              </w:rPr>
              <w:t xml:space="preserve"> </w:t>
            </w:r>
            <w:r w:rsidRPr="00CF472E">
              <w:rPr>
                <w:rFonts w:ascii="Times New Roman" w:hAnsi="Times New Roman" w:cs="Times New Roman"/>
                <w:iCs/>
                <w:sz w:val="24"/>
                <w:szCs w:val="24"/>
              </w:rPr>
              <w:t xml:space="preserve"> </w:t>
            </w:r>
          </w:p>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i/>
                <w:sz w:val="24"/>
                <w:szCs w:val="24"/>
              </w:rPr>
              <w:t xml:space="preserve">Познавательные: </w:t>
            </w:r>
            <w:r w:rsidRPr="00CF472E">
              <w:rPr>
                <w:rFonts w:ascii="Times New Roman" w:hAnsi="Times New Roman" w:cs="Times New Roman"/>
                <w:sz w:val="24"/>
                <w:szCs w:val="24"/>
              </w:rPr>
              <w:t>Осваивать взаимосвязь характеров и обстоятельств в художественном произведении. Личность автора, его труд, позиция и отношение к героям. осуществлять выбор наиболее эффективных способов решения задач в зависимости от конкретных условий.</w:t>
            </w:r>
          </w:p>
          <w:p w:rsidR="00CF472E" w:rsidRPr="00CF472E" w:rsidRDefault="00CF472E" w:rsidP="00CF472E">
            <w:pPr>
              <w:pStyle w:val="af1"/>
              <w:rPr>
                <w:rFonts w:ascii="Times New Roman" w:hAnsi="Times New Roman" w:cs="Times New Roman"/>
                <w:sz w:val="24"/>
                <w:szCs w:val="24"/>
              </w:rPr>
            </w:pPr>
            <w:proofErr w:type="gramStart"/>
            <w:r w:rsidRPr="00CF472E">
              <w:rPr>
                <w:rFonts w:ascii="Times New Roman" w:hAnsi="Times New Roman" w:cs="Times New Roman"/>
                <w:i/>
                <w:sz w:val="24"/>
                <w:szCs w:val="24"/>
              </w:rPr>
              <w:t xml:space="preserve">Коммуникативные: </w:t>
            </w:r>
            <w:r w:rsidRPr="00CF472E">
              <w:rPr>
                <w:rFonts w:ascii="Times New Roman" w:hAnsi="Times New Roman" w:cs="Times New Roman"/>
                <w:sz w:val="24"/>
                <w:szCs w:val="24"/>
              </w:rPr>
              <w:t xml:space="preserve"> Учебное</w:t>
            </w:r>
            <w:proofErr w:type="gramEnd"/>
            <w:r w:rsidRPr="00CF472E">
              <w:rPr>
                <w:rFonts w:ascii="Times New Roman" w:hAnsi="Times New Roman" w:cs="Times New Roman"/>
                <w:sz w:val="24"/>
                <w:szCs w:val="24"/>
              </w:rPr>
              <w:t xml:space="preserve"> сотрудничество с учителем и сверстниками.   </w:t>
            </w:r>
          </w:p>
        </w:tc>
        <w:tc>
          <w:tcPr>
            <w:tcW w:w="255"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3</w:t>
            </w:r>
          </w:p>
        </w:tc>
        <w:tc>
          <w:tcPr>
            <w:tcW w:w="282"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1</w:t>
            </w:r>
          </w:p>
        </w:tc>
      </w:tr>
      <w:tr w:rsidR="00CF472E" w:rsidRPr="00CF472E" w:rsidTr="00CF472E">
        <w:trPr>
          <w:trHeight w:val="360"/>
        </w:trPr>
        <w:tc>
          <w:tcPr>
            <w:tcW w:w="405" w:type="pct"/>
          </w:tcPr>
          <w:p w:rsidR="00CF472E" w:rsidRPr="00CF472E" w:rsidRDefault="00CF472E" w:rsidP="00CF472E">
            <w:pPr>
              <w:pStyle w:val="af1"/>
              <w:rPr>
                <w:rFonts w:ascii="Times New Roman" w:hAnsi="Times New Roman" w:cs="Times New Roman"/>
                <w:sz w:val="24"/>
                <w:szCs w:val="24"/>
              </w:rPr>
            </w:pPr>
          </w:p>
        </w:tc>
        <w:tc>
          <w:tcPr>
            <w:tcW w:w="691" w:type="pct"/>
          </w:tcPr>
          <w:p w:rsidR="00CF472E" w:rsidRPr="00CF472E" w:rsidRDefault="00CF472E" w:rsidP="00CF472E">
            <w:pPr>
              <w:pStyle w:val="af1"/>
              <w:rPr>
                <w:rFonts w:ascii="Times New Roman" w:hAnsi="Times New Roman" w:cs="Times New Roman"/>
                <w:sz w:val="24"/>
                <w:szCs w:val="24"/>
              </w:rPr>
            </w:pPr>
          </w:p>
        </w:tc>
        <w:tc>
          <w:tcPr>
            <w:tcW w:w="1107"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Итого</w:t>
            </w:r>
          </w:p>
        </w:tc>
        <w:tc>
          <w:tcPr>
            <w:tcW w:w="2260" w:type="pct"/>
          </w:tcPr>
          <w:p w:rsidR="00CF472E" w:rsidRPr="00CF472E" w:rsidRDefault="00CF472E" w:rsidP="00CF472E">
            <w:pPr>
              <w:pStyle w:val="af1"/>
              <w:rPr>
                <w:rFonts w:ascii="Times New Roman" w:hAnsi="Times New Roman" w:cs="Times New Roman"/>
                <w:sz w:val="24"/>
                <w:szCs w:val="24"/>
              </w:rPr>
            </w:pPr>
          </w:p>
        </w:tc>
        <w:tc>
          <w:tcPr>
            <w:tcW w:w="255"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 102</w:t>
            </w:r>
          </w:p>
        </w:tc>
        <w:tc>
          <w:tcPr>
            <w:tcW w:w="282"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5</w:t>
            </w:r>
          </w:p>
        </w:tc>
      </w:tr>
    </w:tbl>
    <w:p w:rsidR="00CF472E" w:rsidRPr="00CF472E" w:rsidRDefault="00CF472E" w:rsidP="00CF472E">
      <w:pPr>
        <w:pStyle w:val="af1"/>
        <w:rPr>
          <w:rFonts w:ascii="Times New Roman" w:hAnsi="Times New Roman" w:cs="Times New Roman"/>
          <w:sz w:val="24"/>
          <w:szCs w:val="24"/>
        </w:rPr>
      </w:pPr>
    </w:p>
    <w:p w:rsidR="00CF472E" w:rsidRPr="00CF472E" w:rsidRDefault="00CF472E" w:rsidP="00CF472E">
      <w:pPr>
        <w:pStyle w:val="af1"/>
        <w:rPr>
          <w:rFonts w:ascii="Times New Roman" w:hAnsi="Times New Roman" w:cs="Times New Roman"/>
          <w:sz w:val="24"/>
          <w:szCs w:val="24"/>
        </w:rPr>
      </w:pPr>
    </w:p>
    <w:p w:rsidR="00CF472E" w:rsidRPr="00CF472E" w:rsidRDefault="00CF472E" w:rsidP="00CF472E">
      <w:pPr>
        <w:pStyle w:val="af1"/>
        <w:rPr>
          <w:rFonts w:ascii="Times New Roman" w:hAnsi="Times New Roman" w:cs="Times New Roman"/>
          <w:sz w:val="24"/>
          <w:szCs w:val="24"/>
        </w:rPr>
      </w:pPr>
    </w:p>
    <w:p w:rsidR="00CF472E" w:rsidRPr="00CF472E" w:rsidRDefault="00CF472E" w:rsidP="00CF472E">
      <w:pPr>
        <w:pStyle w:val="af1"/>
        <w:rPr>
          <w:rFonts w:ascii="Times New Roman" w:hAnsi="Times New Roman" w:cs="Times New Roman"/>
          <w:sz w:val="24"/>
          <w:szCs w:val="24"/>
        </w:rPr>
      </w:pPr>
    </w:p>
    <w:p w:rsidR="00CF472E" w:rsidRPr="00CF472E" w:rsidRDefault="00CF472E" w:rsidP="00CF472E">
      <w:pPr>
        <w:pStyle w:val="af1"/>
        <w:rPr>
          <w:rFonts w:ascii="Times New Roman" w:hAnsi="Times New Roman" w:cs="Times New Roman"/>
          <w:sz w:val="24"/>
          <w:szCs w:val="24"/>
        </w:rPr>
      </w:pPr>
    </w:p>
    <w:p w:rsidR="00CF472E" w:rsidRPr="00CF472E" w:rsidRDefault="00CF472E" w:rsidP="00CF472E">
      <w:pPr>
        <w:pStyle w:val="af1"/>
        <w:rPr>
          <w:rFonts w:ascii="Times New Roman" w:hAnsi="Times New Roman" w:cs="Times New Roman"/>
          <w:sz w:val="24"/>
          <w:szCs w:val="24"/>
        </w:rPr>
      </w:pPr>
    </w:p>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r w:rsidRPr="00CF472E">
        <w:rPr>
          <w:rFonts w:ascii="Times New Roman" w:hAnsi="Times New Roman" w:cs="Times New Roman"/>
          <w:sz w:val="24"/>
          <w:szCs w:val="24"/>
        </w:rPr>
        <w:t>Календарно – тематическое планирование:</w:t>
      </w:r>
    </w:p>
    <w:p w:rsidR="00CF472E" w:rsidRPr="00CF472E" w:rsidRDefault="00CF472E" w:rsidP="00CF472E">
      <w:pPr>
        <w:pStyle w:val="af1"/>
        <w:rPr>
          <w:rFonts w:ascii="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1018"/>
        <w:gridCol w:w="1412"/>
        <w:gridCol w:w="2019"/>
        <w:gridCol w:w="2781"/>
        <w:gridCol w:w="2622"/>
        <w:gridCol w:w="2257"/>
        <w:gridCol w:w="1607"/>
      </w:tblGrid>
      <w:tr w:rsidR="00CF472E" w:rsidRPr="00CF472E" w:rsidTr="00CF472E">
        <w:trPr>
          <w:trHeight w:val="413"/>
          <w:jc w:val="center"/>
        </w:trPr>
        <w:tc>
          <w:tcPr>
            <w:tcW w:w="271" w:type="pct"/>
            <w:vMerge w:val="restar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w:t>
            </w:r>
          </w:p>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урока</w:t>
            </w:r>
          </w:p>
        </w:tc>
        <w:tc>
          <w:tcPr>
            <w:tcW w:w="838" w:type="pct"/>
            <w:gridSpan w:val="2"/>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Дата проведения</w:t>
            </w:r>
          </w:p>
        </w:tc>
        <w:tc>
          <w:tcPr>
            <w:tcW w:w="696" w:type="pct"/>
            <w:vMerge w:val="restar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Тема урока</w:t>
            </w:r>
          </w:p>
        </w:tc>
        <w:tc>
          <w:tcPr>
            <w:tcW w:w="959" w:type="pct"/>
            <w:vMerge w:val="restar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Характеристика деятельности учащихся или виды учебной деятельности</w:t>
            </w:r>
          </w:p>
        </w:tc>
        <w:tc>
          <w:tcPr>
            <w:tcW w:w="904" w:type="pct"/>
            <w:vMerge w:val="restar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Тип урока. Методы обучения. ЦОР</w:t>
            </w:r>
          </w:p>
        </w:tc>
        <w:tc>
          <w:tcPr>
            <w:tcW w:w="778" w:type="pct"/>
            <w:vMerge w:val="restar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Виды и формы контроля </w:t>
            </w:r>
          </w:p>
        </w:tc>
        <w:tc>
          <w:tcPr>
            <w:tcW w:w="554" w:type="pct"/>
            <w:vMerge w:val="restar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Коррекционная работа </w:t>
            </w:r>
          </w:p>
        </w:tc>
      </w:tr>
      <w:tr w:rsidR="00CF472E" w:rsidRPr="00CF472E" w:rsidTr="00CF472E">
        <w:trPr>
          <w:trHeight w:val="412"/>
          <w:jc w:val="center"/>
        </w:trPr>
        <w:tc>
          <w:tcPr>
            <w:tcW w:w="271" w:type="pct"/>
            <w:vMerge/>
            <w:shd w:val="clear" w:color="auto" w:fill="auto"/>
          </w:tcPr>
          <w:p w:rsidR="00CF472E" w:rsidRPr="00CF472E" w:rsidRDefault="00CF472E" w:rsidP="00CF472E">
            <w:pPr>
              <w:pStyle w:val="af1"/>
              <w:rPr>
                <w:rFonts w:ascii="Times New Roman" w:hAnsi="Times New Roman" w:cs="Times New Roman"/>
                <w:sz w:val="24"/>
                <w:szCs w:val="24"/>
              </w:rPr>
            </w:pP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По плану</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Фактически</w:t>
            </w:r>
          </w:p>
        </w:tc>
        <w:tc>
          <w:tcPr>
            <w:tcW w:w="696" w:type="pct"/>
            <w:vMerge/>
            <w:shd w:val="clear" w:color="auto" w:fill="auto"/>
          </w:tcPr>
          <w:p w:rsidR="00CF472E" w:rsidRPr="00CF472E" w:rsidRDefault="00CF472E" w:rsidP="00CF472E">
            <w:pPr>
              <w:pStyle w:val="af1"/>
              <w:rPr>
                <w:rFonts w:ascii="Times New Roman" w:hAnsi="Times New Roman" w:cs="Times New Roman"/>
                <w:sz w:val="24"/>
                <w:szCs w:val="24"/>
              </w:rPr>
            </w:pPr>
          </w:p>
        </w:tc>
        <w:tc>
          <w:tcPr>
            <w:tcW w:w="959" w:type="pct"/>
            <w:vMerge/>
            <w:shd w:val="clear" w:color="auto" w:fill="auto"/>
          </w:tcPr>
          <w:p w:rsidR="00CF472E" w:rsidRPr="00CF472E" w:rsidRDefault="00CF472E" w:rsidP="00CF472E">
            <w:pPr>
              <w:pStyle w:val="af1"/>
              <w:rPr>
                <w:rFonts w:ascii="Times New Roman" w:hAnsi="Times New Roman" w:cs="Times New Roman"/>
                <w:sz w:val="24"/>
                <w:szCs w:val="24"/>
              </w:rPr>
            </w:pPr>
          </w:p>
        </w:tc>
        <w:tc>
          <w:tcPr>
            <w:tcW w:w="904" w:type="pct"/>
            <w:vMerge/>
          </w:tcPr>
          <w:p w:rsidR="00CF472E" w:rsidRPr="00CF472E" w:rsidRDefault="00CF472E" w:rsidP="00CF472E">
            <w:pPr>
              <w:pStyle w:val="af1"/>
              <w:rPr>
                <w:rFonts w:ascii="Times New Roman" w:hAnsi="Times New Roman" w:cs="Times New Roman"/>
                <w:sz w:val="24"/>
                <w:szCs w:val="24"/>
              </w:rPr>
            </w:pPr>
          </w:p>
        </w:tc>
        <w:tc>
          <w:tcPr>
            <w:tcW w:w="778" w:type="pct"/>
            <w:vMerge/>
            <w:shd w:val="clear" w:color="auto" w:fill="auto"/>
          </w:tcPr>
          <w:p w:rsidR="00CF472E" w:rsidRPr="00CF472E" w:rsidRDefault="00CF472E" w:rsidP="00CF472E">
            <w:pPr>
              <w:pStyle w:val="af1"/>
              <w:rPr>
                <w:rFonts w:ascii="Times New Roman" w:hAnsi="Times New Roman" w:cs="Times New Roman"/>
                <w:sz w:val="24"/>
                <w:szCs w:val="24"/>
              </w:rPr>
            </w:pPr>
          </w:p>
        </w:tc>
        <w:tc>
          <w:tcPr>
            <w:tcW w:w="554" w:type="pct"/>
            <w:vMerge/>
          </w:tcPr>
          <w:p w:rsidR="00CF472E" w:rsidRPr="00CF472E" w:rsidRDefault="00CF472E" w:rsidP="00CF472E">
            <w:pPr>
              <w:pStyle w:val="af1"/>
              <w:rPr>
                <w:rFonts w:ascii="Times New Roman" w:hAnsi="Times New Roman" w:cs="Times New Roman"/>
                <w:sz w:val="24"/>
                <w:szCs w:val="24"/>
              </w:rPr>
            </w:pPr>
          </w:p>
        </w:tc>
      </w:tr>
      <w:tr w:rsidR="00CF472E" w:rsidRPr="00CF472E" w:rsidTr="00CF472E">
        <w:trPr>
          <w:trHeight w:val="273"/>
          <w:jc w:val="center"/>
        </w:trPr>
        <w:tc>
          <w:tcPr>
            <w:tcW w:w="4446" w:type="pct"/>
            <w:gridSpan w:val="7"/>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ВВЕДЕНИЕ (1 час)</w:t>
            </w:r>
          </w:p>
        </w:tc>
        <w:tc>
          <w:tcPr>
            <w:tcW w:w="554" w:type="pct"/>
          </w:tcPr>
          <w:p w:rsidR="00CF472E" w:rsidRPr="00CF472E" w:rsidRDefault="00CF472E" w:rsidP="00CF472E">
            <w:pPr>
              <w:pStyle w:val="af1"/>
              <w:rPr>
                <w:rFonts w:ascii="Times New Roman" w:hAnsi="Times New Roman" w:cs="Times New Roman"/>
                <w:b/>
                <w:sz w:val="24"/>
                <w:szCs w:val="24"/>
              </w:rPr>
            </w:pP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1</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В дорогу зовущие, или Литература открывает мир</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Формировать у учащихся умения построения и реализации новых знаний (понятий, способов действий): изучение содержания </w:t>
            </w:r>
            <w:r w:rsidRPr="00CF472E">
              <w:rPr>
                <w:rFonts w:ascii="Times New Roman" w:hAnsi="Times New Roman" w:cs="Times New Roman"/>
                <w:sz w:val="24"/>
                <w:szCs w:val="24"/>
              </w:rPr>
              <w:lastRenderedPageBreak/>
              <w:t>параграфа учебника, работа с теоретическим литературоведческим материалом, выразительное чтение отрывков (эмоциональный отклик и выражение личного отношения к прочитанному), составление устного ответа на вопрос, проектирование дифференцированного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Урок общеметодологической направленности</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Опрос, тест</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Работа с текстом</w:t>
            </w:r>
          </w:p>
        </w:tc>
      </w:tr>
      <w:tr w:rsidR="00CF472E" w:rsidRPr="00CF472E" w:rsidTr="00CF472E">
        <w:trPr>
          <w:jc w:val="center"/>
        </w:trPr>
        <w:tc>
          <w:tcPr>
            <w:tcW w:w="4446" w:type="pct"/>
            <w:gridSpan w:val="7"/>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УСТНОЕ НАРОДНОЕ ТВОРЧЕСТВО (2 часа)</w:t>
            </w:r>
          </w:p>
        </w:tc>
        <w:tc>
          <w:tcPr>
            <w:tcW w:w="554" w:type="pct"/>
          </w:tcPr>
          <w:p w:rsidR="00CF472E" w:rsidRPr="00CF472E" w:rsidRDefault="00CF472E" w:rsidP="00CF472E">
            <w:pPr>
              <w:pStyle w:val="af1"/>
              <w:rPr>
                <w:rFonts w:ascii="Times New Roman" w:hAnsi="Times New Roman" w:cs="Times New Roman"/>
                <w:b/>
                <w:sz w:val="24"/>
                <w:szCs w:val="24"/>
              </w:rPr>
            </w:pP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2</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Календарно-обрядовые песни</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proofErr w:type="spellStart"/>
            <w:r w:rsidRPr="00CF472E">
              <w:rPr>
                <w:rFonts w:ascii="Times New Roman" w:hAnsi="Times New Roman" w:cs="Times New Roman"/>
                <w:sz w:val="24"/>
                <w:szCs w:val="24"/>
              </w:rPr>
              <w:t>Формированть</w:t>
            </w:r>
            <w:proofErr w:type="spellEnd"/>
            <w:r w:rsidRPr="00CF472E">
              <w:rPr>
                <w:rFonts w:ascii="Times New Roman" w:hAnsi="Times New Roman" w:cs="Times New Roman"/>
                <w:sz w:val="24"/>
                <w:szCs w:val="24"/>
              </w:rPr>
              <w:t xml:space="preserve"> у учащихся </w:t>
            </w:r>
            <w:proofErr w:type="spellStart"/>
            <w:r w:rsidRPr="00CF472E">
              <w:rPr>
                <w:rFonts w:ascii="Times New Roman" w:hAnsi="Times New Roman" w:cs="Times New Roman"/>
                <w:sz w:val="24"/>
                <w:szCs w:val="24"/>
              </w:rPr>
              <w:t>деятельностные</w:t>
            </w:r>
            <w:proofErr w:type="spellEnd"/>
            <w:r w:rsidRPr="00CF472E">
              <w:rPr>
                <w:rFonts w:ascii="Times New Roman" w:hAnsi="Times New Roman" w:cs="Times New Roman"/>
                <w:sz w:val="24"/>
                <w:szCs w:val="24"/>
              </w:rPr>
              <w:t xml:space="preserve"> способности и способности к структурированию и систематизации изучаемого предметного содержания: коллективная работа (составление таблицы «Жанровые признаки произведений устного народного творчества»), работа в группах (особенности </w:t>
            </w:r>
            <w:r w:rsidRPr="00CF472E">
              <w:rPr>
                <w:rFonts w:ascii="Times New Roman" w:hAnsi="Times New Roman" w:cs="Times New Roman"/>
                <w:sz w:val="24"/>
                <w:szCs w:val="24"/>
              </w:rPr>
              <w:lastRenderedPageBreak/>
              <w:t>календарно-обрядовых песен),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lastRenderedPageBreak/>
              <w:t>Урок «открытия» нового знания</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Опрос, </w:t>
            </w:r>
            <w:proofErr w:type="spellStart"/>
            <w:r w:rsidRPr="00CF472E">
              <w:rPr>
                <w:rFonts w:ascii="Times New Roman" w:hAnsi="Times New Roman" w:cs="Times New Roman"/>
                <w:sz w:val="24"/>
                <w:szCs w:val="24"/>
              </w:rPr>
              <w:t>выр</w:t>
            </w:r>
            <w:proofErr w:type="spellEnd"/>
            <w:r w:rsidRPr="00CF472E">
              <w:rPr>
                <w:rFonts w:ascii="Times New Roman" w:hAnsi="Times New Roman" w:cs="Times New Roman"/>
                <w:sz w:val="24"/>
                <w:szCs w:val="24"/>
              </w:rPr>
              <w:t>. чтение</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Работа с текстом</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3</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Пословицы и поговорки</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Формировать у учащихся </w:t>
            </w:r>
            <w:proofErr w:type="spellStart"/>
            <w:r w:rsidRPr="00CF472E">
              <w:rPr>
                <w:rFonts w:ascii="Times New Roman" w:hAnsi="Times New Roman" w:cs="Times New Roman"/>
                <w:sz w:val="24"/>
                <w:szCs w:val="24"/>
              </w:rPr>
              <w:t>деятельностные</w:t>
            </w:r>
            <w:proofErr w:type="spellEnd"/>
            <w:r w:rsidRPr="00CF472E">
              <w:rPr>
                <w:rFonts w:ascii="Times New Roman" w:hAnsi="Times New Roman" w:cs="Times New Roman"/>
                <w:sz w:val="24"/>
                <w:szCs w:val="24"/>
              </w:rPr>
              <w:t xml:space="preserve"> способности и способности к структурированию и систематизации изучаемого предметного содержания: урок-презентация, составление тезисного плана по теме «Пословицы и поговорки», работа в парах с дидактическим материалом,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Урок общеметодологической направленности</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Опрос, сочинение-миниатюра</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Работа с текстом, редактирование текста</w:t>
            </w:r>
          </w:p>
        </w:tc>
      </w:tr>
      <w:tr w:rsidR="00CF472E" w:rsidRPr="00CF472E" w:rsidTr="00CF472E">
        <w:trPr>
          <w:jc w:val="center"/>
        </w:trPr>
        <w:tc>
          <w:tcPr>
            <w:tcW w:w="4446" w:type="pct"/>
            <w:gridSpan w:val="7"/>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ИЗ ДРЕВНЕРУССКОЙ ЛИТЕРАТУРЫ (1 час)</w:t>
            </w:r>
          </w:p>
        </w:tc>
        <w:tc>
          <w:tcPr>
            <w:tcW w:w="554" w:type="pct"/>
          </w:tcPr>
          <w:p w:rsidR="00CF472E" w:rsidRPr="00CF472E" w:rsidRDefault="00CF472E" w:rsidP="00CF472E">
            <w:pPr>
              <w:pStyle w:val="af1"/>
              <w:rPr>
                <w:rFonts w:ascii="Times New Roman" w:hAnsi="Times New Roman" w:cs="Times New Roman"/>
                <w:b/>
                <w:sz w:val="24"/>
                <w:szCs w:val="24"/>
              </w:rPr>
            </w:pP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4</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Русская летопись. «Повесть временных лет». «Сказание о белгородском </w:t>
            </w:r>
            <w:r w:rsidRPr="00CF472E">
              <w:rPr>
                <w:rFonts w:ascii="Times New Roman" w:hAnsi="Times New Roman" w:cs="Times New Roman"/>
                <w:sz w:val="24"/>
                <w:szCs w:val="24"/>
              </w:rPr>
              <w:lastRenderedPageBreak/>
              <w:t>киселе»</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 xml:space="preserve">Формировать у учащихся умения построения и реализации новых знаний (понятий, способов действий): </w:t>
            </w:r>
            <w:r w:rsidRPr="00CF472E">
              <w:rPr>
                <w:rFonts w:ascii="Times New Roman" w:hAnsi="Times New Roman" w:cs="Times New Roman"/>
                <w:sz w:val="24"/>
                <w:szCs w:val="24"/>
              </w:rPr>
              <w:lastRenderedPageBreak/>
              <w:t>изучение содержания параграфа учебника, работа с теоретическим литературоведческим материалом, составление тезисного плана статьи, выразительное чтение произведения с последующим устным его рецензированием, коллективное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Урок «открытия» нового знания</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Проверочное тестирование</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Работа с текстом, пересказ</w:t>
            </w:r>
          </w:p>
          <w:p w:rsidR="00CF472E" w:rsidRPr="00CF472E" w:rsidRDefault="00CF472E" w:rsidP="00CF472E">
            <w:pPr>
              <w:pStyle w:val="af1"/>
              <w:rPr>
                <w:rFonts w:ascii="Times New Roman" w:hAnsi="Times New Roman" w:cs="Times New Roman"/>
                <w:sz w:val="24"/>
                <w:szCs w:val="24"/>
              </w:rPr>
            </w:pPr>
          </w:p>
          <w:p w:rsidR="00CF472E" w:rsidRPr="00CF472E" w:rsidRDefault="00CF472E" w:rsidP="00CF472E">
            <w:pPr>
              <w:pStyle w:val="af1"/>
              <w:rPr>
                <w:rFonts w:ascii="Times New Roman" w:hAnsi="Times New Roman" w:cs="Times New Roman"/>
                <w:sz w:val="24"/>
                <w:szCs w:val="24"/>
              </w:rPr>
            </w:pPr>
          </w:p>
          <w:p w:rsidR="00CF472E" w:rsidRPr="00CF472E" w:rsidRDefault="00CF472E" w:rsidP="00CF472E">
            <w:pPr>
              <w:pStyle w:val="af1"/>
              <w:rPr>
                <w:rFonts w:ascii="Times New Roman" w:hAnsi="Times New Roman" w:cs="Times New Roman"/>
                <w:sz w:val="24"/>
                <w:szCs w:val="24"/>
              </w:rPr>
            </w:pPr>
          </w:p>
          <w:p w:rsidR="00CF472E" w:rsidRPr="00CF472E" w:rsidRDefault="00CF472E" w:rsidP="00CF472E">
            <w:pPr>
              <w:pStyle w:val="af1"/>
              <w:rPr>
                <w:rFonts w:ascii="Times New Roman" w:hAnsi="Times New Roman" w:cs="Times New Roman"/>
                <w:sz w:val="24"/>
                <w:szCs w:val="24"/>
              </w:rPr>
            </w:pPr>
          </w:p>
          <w:p w:rsidR="00CF472E" w:rsidRPr="00CF472E" w:rsidRDefault="00CF472E" w:rsidP="00CF472E">
            <w:pPr>
              <w:pStyle w:val="af1"/>
              <w:rPr>
                <w:rFonts w:ascii="Times New Roman" w:hAnsi="Times New Roman" w:cs="Times New Roman"/>
                <w:sz w:val="24"/>
                <w:szCs w:val="24"/>
              </w:rPr>
            </w:pPr>
          </w:p>
          <w:p w:rsidR="00CF472E" w:rsidRPr="00CF472E" w:rsidRDefault="00CF472E" w:rsidP="00CF472E">
            <w:pPr>
              <w:pStyle w:val="af1"/>
              <w:rPr>
                <w:rFonts w:ascii="Times New Roman" w:hAnsi="Times New Roman" w:cs="Times New Roman"/>
                <w:sz w:val="24"/>
                <w:szCs w:val="24"/>
              </w:rPr>
            </w:pPr>
          </w:p>
          <w:p w:rsidR="00CF472E" w:rsidRPr="00CF472E" w:rsidRDefault="00CF472E" w:rsidP="00CF472E">
            <w:pPr>
              <w:pStyle w:val="af1"/>
              <w:rPr>
                <w:rFonts w:ascii="Times New Roman" w:hAnsi="Times New Roman" w:cs="Times New Roman"/>
                <w:sz w:val="24"/>
                <w:szCs w:val="24"/>
              </w:rPr>
            </w:pPr>
          </w:p>
        </w:tc>
      </w:tr>
      <w:tr w:rsidR="00CF472E" w:rsidRPr="00CF472E" w:rsidTr="00CF472E">
        <w:trPr>
          <w:jc w:val="center"/>
        </w:trPr>
        <w:tc>
          <w:tcPr>
            <w:tcW w:w="4446" w:type="pct"/>
            <w:gridSpan w:val="7"/>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ИЗ РУССКОЙ ЛИТЕРАТУРЫ XVIII ВЕКА (1 час)</w:t>
            </w:r>
          </w:p>
        </w:tc>
        <w:tc>
          <w:tcPr>
            <w:tcW w:w="554" w:type="pct"/>
          </w:tcPr>
          <w:p w:rsidR="00CF472E" w:rsidRPr="00CF472E" w:rsidRDefault="00CF472E" w:rsidP="00CF472E">
            <w:pPr>
              <w:pStyle w:val="af1"/>
              <w:rPr>
                <w:rFonts w:ascii="Times New Roman" w:hAnsi="Times New Roman" w:cs="Times New Roman"/>
                <w:b/>
                <w:sz w:val="24"/>
                <w:szCs w:val="24"/>
              </w:rPr>
            </w:pP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5</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Русская басня. </w:t>
            </w:r>
            <w:proofErr w:type="spellStart"/>
            <w:r w:rsidRPr="00CF472E">
              <w:rPr>
                <w:rFonts w:ascii="Times New Roman" w:hAnsi="Times New Roman" w:cs="Times New Roman"/>
                <w:sz w:val="24"/>
                <w:szCs w:val="24"/>
              </w:rPr>
              <w:t>И.И.Дмитриев</w:t>
            </w:r>
            <w:proofErr w:type="spellEnd"/>
          </w:p>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«Муха». Аллегория и мораль в басне</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Формировать у учащихся умения построения и реализации новых знаний (понятий, способов действий): изучение содержания параграфа учебника, работа с теоретическим литературоведческим материалом по теме «Басня», составление тезисного плана статьи, пересказ по плану, выразительное чтение басни, коллективная </w:t>
            </w:r>
            <w:r w:rsidRPr="00CF472E">
              <w:rPr>
                <w:rFonts w:ascii="Times New Roman" w:hAnsi="Times New Roman" w:cs="Times New Roman"/>
                <w:sz w:val="24"/>
                <w:szCs w:val="24"/>
              </w:rPr>
              <w:lastRenderedPageBreak/>
              <w:t>практическая работа (характеристика героев басни),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Урок «открытия» нового знания</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Выразительное чтение</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выразительное чтение</w:t>
            </w:r>
          </w:p>
        </w:tc>
      </w:tr>
      <w:tr w:rsidR="00CF472E" w:rsidRPr="00CF472E" w:rsidTr="00CF472E">
        <w:trPr>
          <w:jc w:val="center"/>
        </w:trPr>
        <w:tc>
          <w:tcPr>
            <w:tcW w:w="4446" w:type="pct"/>
            <w:gridSpan w:val="7"/>
            <w:shd w:val="clear" w:color="auto" w:fill="auto"/>
          </w:tcPr>
          <w:p w:rsidR="00CF472E" w:rsidRPr="00CF472E" w:rsidRDefault="00CF472E" w:rsidP="00CF472E">
            <w:pPr>
              <w:pStyle w:val="af1"/>
              <w:rPr>
                <w:rFonts w:ascii="Times New Roman" w:hAnsi="Times New Roman" w:cs="Times New Roman"/>
                <w:i/>
                <w:sz w:val="24"/>
                <w:szCs w:val="24"/>
              </w:rPr>
            </w:pPr>
            <w:r w:rsidRPr="00CF472E">
              <w:rPr>
                <w:rFonts w:ascii="Times New Roman" w:hAnsi="Times New Roman" w:cs="Times New Roman"/>
                <w:i/>
                <w:sz w:val="24"/>
                <w:szCs w:val="24"/>
              </w:rPr>
              <w:t>ИЗ РУССКОЙ ЛИТЕРАТУРЫ XIX ВЕКА (50 часов)</w:t>
            </w:r>
          </w:p>
        </w:tc>
        <w:tc>
          <w:tcPr>
            <w:tcW w:w="554" w:type="pct"/>
          </w:tcPr>
          <w:p w:rsidR="00CF472E" w:rsidRPr="00CF472E" w:rsidRDefault="00CF472E" w:rsidP="00CF472E">
            <w:pPr>
              <w:pStyle w:val="af1"/>
              <w:rPr>
                <w:rFonts w:ascii="Times New Roman" w:hAnsi="Times New Roman" w:cs="Times New Roman"/>
                <w:b/>
                <w:sz w:val="24"/>
                <w:szCs w:val="24"/>
              </w:rPr>
            </w:pPr>
          </w:p>
        </w:tc>
      </w:tr>
      <w:tr w:rsidR="00CF472E" w:rsidRPr="00CF472E" w:rsidTr="00CF472E">
        <w:trPr>
          <w:jc w:val="center"/>
        </w:trPr>
        <w:tc>
          <w:tcPr>
            <w:tcW w:w="4446" w:type="pct"/>
            <w:gridSpan w:val="7"/>
            <w:shd w:val="clear" w:color="auto" w:fill="auto"/>
          </w:tcPr>
          <w:p w:rsidR="00CF472E" w:rsidRPr="00CF472E" w:rsidRDefault="00CF472E" w:rsidP="00CF472E">
            <w:pPr>
              <w:pStyle w:val="af1"/>
              <w:rPr>
                <w:rFonts w:ascii="Times New Roman" w:hAnsi="Times New Roman" w:cs="Times New Roman"/>
                <w:i/>
                <w:sz w:val="24"/>
                <w:szCs w:val="24"/>
              </w:rPr>
            </w:pPr>
            <w:r w:rsidRPr="00CF472E">
              <w:rPr>
                <w:rFonts w:ascii="Times New Roman" w:hAnsi="Times New Roman" w:cs="Times New Roman"/>
                <w:i/>
                <w:sz w:val="24"/>
                <w:szCs w:val="24"/>
              </w:rPr>
              <w:t>Иван Андреевич Крылов (4 часа)</w:t>
            </w:r>
          </w:p>
        </w:tc>
        <w:tc>
          <w:tcPr>
            <w:tcW w:w="554" w:type="pct"/>
          </w:tcPr>
          <w:p w:rsidR="00CF472E" w:rsidRPr="00CF472E" w:rsidRDefault="00CF472E" w:rsidP="00CF472E">
            <w:pPr>
              <w:pStyle w:val="af1"/>
              <w:rPr>
                <w:rFonts w:ascii="Times New Roman" w:hAnsi="Times New Roman" w:cs="Times New Roman"/>
                <w:b/>
                <w:i/>
                <w:sz w:val="24"/>
                <w:szCs w:val="24"/>
              </w:rPr>
            </w:pP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6</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И.А. Крылов. «Листы и корни». Роль власти и народа в достижении общественного блага</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Формировать у учащихся </w:t>
            </w:r>
            <w:proofErr w:type="spellStart"/>
            <w:r w:rsidRPr="00CF472E">
              <w:rPr>
                <w:rFonts w:ascii="Times New Roman" w:hAnsi="Times New Roman" w:cs="Times New Roman"/>
                <w:sz w:val="24"/>
                <w:szCs w:val="24"/>
              </w:rPr>
              <w:t>деятельностные</w:t>
            </w:r>
            <w:proofErr w:type="spellEnd"/>
            <w:r w:rsidRPr="00CF472E">
              <w:rPr>
                <w:rFonts w:ascii="Times New Roman" w:hAnsi="Times New Roman" w:cs="Times New Roman"/>
                <w:sz w:val="24"/>
                <w:szCs w:val="24"/>
              </w:rPr>
              <w:t xml:space="preserve"> способности и способности к структурированию и систематизации изучаемого предметного содержания: комплексное повторение, устные и письменные ответы на вопросы, практическая работа (анализ текста басни с использованием цитирования), коллективное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Урок «открытия» нового знания</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Письменный опрос, выразит. чтение</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выразительное чтение</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7</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И.А. Крылов. «Ларчик». Критика </w:t>
            </w:r>
            <w:r w:rsidRPr="00CF472E">
              <w:rPr>
                <w:rFonts w:ascii="Times New Roman" w:hAnsi="Times New Roman" w:cs="Times New Roman"/>
                <w:sz w:val="24"/>
                <w:szCs w:val="24"/>
              </w:rPr>
              <w:lastRenderedPageBreak/>
              <w:t>мнимого «механики мудреца» и неумелого хвастуна</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 xml:space="preserve"> Формировать у учащихся </w:t>
            </w:r>
            <w:proofErr w:type="spellStart"/>
            <w:r w:rsidRPr="00CF472E">
              <w:rPr>
                <w:rFonts w:ascii="Times New Roman" w:hAnsi="Times New Roman" w:cs="Times New Roman"/>
                <w:sz w:val="24"/>
                <w:szCs w:val="24"/>
              </w:rPr>
              <w:t>деятельностные</w:t>
            </w:r>
            <w:proofErr w:type="spellEnd"/>
            <w:r w:rsidRPr="00CF472E">
              <w:rPr>
                <w:rFonts w:ascii="Times New Roman" w:hAnsi="Times New Roman" w:cs="Times New Roman"/>
                <w:sz w:val="24"/>
                <w:szCs w:val="24"/>
              </w:rPr>
              <w:t xml:space="preserve">  </w:t>
            </w:r>
            <w:r w:rsidRPr="00CF472E">
              <w:rPr>
                <w:rFonts w:ascii="Times New Roman" w:hAnsi="Times New Roman" w:cs="Times New Roman"/>
                <w:sz w:val="24"/>
                <w:szCs w:val="24"/>
              </w:rPr>
              <w:lastRenderedPageBreak/>
              <w:t>способности  и способности к структурированию и систематизации изучаемого предметного содержания: комплексное повторение, выразительное чтение басни, коллективная практическая работа (характеристика героев басни),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Урок рефлексии</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Опрос, индивидуальные устные </w:t>
            </w:r>
            <w:r w:rsidRPr="00CF472E">
              <w:rPr>
                <w:rFonts w:ascii="Times New Roman" w:hAnsi="Times New Roman" w:cs="Times New Roman"/>
                <w:sz w:val="24"/>
                <w:szCs w:val="24"/>
              </w:rPr>
              <w:lastRenderedPageBreak/>
              <w:t>высказывания, выразительное чтение</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lastRenderedPageBreak/>
              <w:t xml:space="preserve">Работа с текстом, </w:t>
            </w:r>
            <w:r w:rsidRPr="00CF472E">
              <w:rPr>
                <w:rFonts w:ascii="Times New Roman" w:hAnsi="Times New Roman" w:cs="Times New Roman"/>
                <w:sz w:val="24"/>
                <w:szCs w:val="24"/>
              </w:rPr>
              <w:t>выразительн</w:t>
            </w:r>
            <w:r w:rsidRPr="00CF472E">
              <w:rPr>
                <w:rFonts w:ascii="Times New Roman" w:hAnsi="Times New Roman" w:cs="Times New Roman"/>
                <w:sz w:val="24"/>
                <w:szCs w:val="24"/>
              </w:rPr>
              <w:lastRenderedPageBreak/>
              <w:t>ое чтение</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8</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И.А. Крылов. «Осёл и Соловей». Комическое изображение знатока, не понимающего истинного искусства</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Формировать у учащихся способности к рефлексии коррекционно-контрольного типа и реализации коррекционной нормы (фиксирования собственных затруднений в деятельности): выразительное чтение басни, практическая работа по теме «Аллегория в басне «Осёл и Соловей», работа в парах по теме </w:t>
            </w:r>
            <w:r w:rsidRPr="00CF472E">
              <w:rPr>
                <w:rFonts w:ascii="Times New Roman" w:hAnsi="Times New Roman" w:cs="Times New Roman"/>
                <w:sz w:val="24"/>
                <w:szCs w:val="24"/>
              </w:rPr>
              <w:lastRenderedPageBreak/>
              <w:t>«Жанровые признаки басни. Элементы композиции», коллективное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Урок рефлексии</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Опрос, индивидуальные устные высказывания, выразительное чтение</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выразительное чтение</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9</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Развитие понятия об аллегории</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Формировать у учащихся способности к рефлексии коррекционно-контрольного типа и реализации коррекционной нормы (фиксирования собственных затруднений в деятельности): работа с теоретическим литературоведческим материалом, коллективная проектная работа (составление литературной композиции по басням И.А. Крылова),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Урок рефлексии</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Опрос, индивидуальные устные высказывания.</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Работа с текстом</w:t>
            </w:r>
          </w:p>
        </w:tc>
      </w:tr>
      <w:tr w:rsidR="00CF472E" w:rsidRPr="00CF472E" w:rsidTr="00CF472E">
        <w:trPr>
          <w:jc w:val="center"/>
        </w:trPr>
        <w:tc>
          <w:tcPr>
            <w:tcW w:w="4446" w:type="pct"/>
            <w:gridSpan w:val="7"/>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Александр Сергеевич Пушкин (18 часов)</w:t>
            </w:r>
          </w:p>
        </w:tc>
        <w:tc>
          <w:tcPr>
            <w:tcW w:w="554" w:type="pct"/>
          </w:tcPr>
          <w:p w:rsidR="00CF472E" w:rsidRPr="00CF472E" w:rsidRDefault="00CF472E" w:rsidP="00CF472E">
            <w:pPr>
              <w:pStyle w:val="af1"/>
              <w:rPr>
                <w:rFonts w:ascii="Times New Roman" w:hAnsi="Times New Roman" w:cs="Times New Roman"/>
                <w:b/>
                <w:i/>
                <w:sz w:val="24"/>
                <w:szCs w:val="24"/>
              </w:rPr>
            </w:pP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10</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Лицей в жизни А.С. Пушкина</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Формировать у учащихся умения построения и реализации новых знаний (понятий, способов действий): урок-презентация, конспектирование материала презентации, самостоятельная работа (сообщение о жизни и творчестве поэта, лицейских друзьях Пушкина), устное рецензирование выразительного чтения стихотворений,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Урок «открытия» нового знания</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Творческое задание по выбору, индивидуальные доклады, выразительное чтение наизусть</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Работа с текстом</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11</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proofErr w:type="spellStart"/>
            <w:r w:rsidRPr="00CF472E">
              <w:rPr>
                <w:rFonts w:ascii="Times New Roman" w:hAnsi="Times New Roman" w:cs="Times New Roman"/>
                <w:sz w:val="24"/>
                <w:szCs w:val="24"/>
              </w:rPr>
              <w:t>А.С.Пушкин</w:t>
            </w:r>
            <w:proofErr w:type="spellEnd"/>
            <w:r w:rsidRPr="00CF472E">
              <w:rPr>
                <w:rFonts w:ascii="Times New Roman" w:hAnsi="Times New Roman" w:cs="Times New Roman"/>
                <w:sz w:val="24"/>
                <w:szCs w:val="24"/>
              </w:rPr>
              <w:t>. Тема дружбы в стихотворении «И.И.</w:t>
            </w:r>
          </w:p>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Пущину». Жанр стихотворного послания</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Формировать у учащихся </w:t>
            </w:r>
            <w:proofErr w:type="spellStart"/>
            <w:r w:rsidRPr="00CF472E">
              <w:rPr>
                <w:rFonts w:ascii="Times New Roman" w:hAnsi="Times New Roman" w:cs="Times New Roman"/>
                <w:sz w:val="24"/>
                <w:szCs w:val="24"/>
              </w:rPr>
              <w:t>деятельностные</w:t>
            </w:r>
            <w:proofErr w:type="spellEnd"/>
            <w:r w:rsidRPr="00CF472E">
              <w:rPr>
                <w:rFonts w:ascii="Times New Roman" w:hAnsi="Times New Roman" w:cs="Times New Roman"/>
                <w:sz w:val="24"/>
                <w:szCs w:val="24"/>
              </w:rPr>
              <w:t xml:space="preserve"> способности и способности к структурированию и систематизации изучаемого предметного содержания: проверка выполнения домашнего задания, выразительное чтение стихотворения с </w:t>
            </w:r>
            <w:r w:rsidRPr="00CF472E">
              <w:rPr>
                <w:rFonts w:ascii="Times New Roman" w:hAnsi="Times New Roman" w:cs="Times New Roman"/>
                <w:sz w:val="24"/>
                <w:szCs w:val="24"/>
              </w:rPr>
              <w:lastRenderedPageBreak/>
              <w:t>последующим письменным его рецензированием, групповая работа по тексту стихотворения (интонация как средство выражения авторской идеи), практическая работа (выразительные средства языка, выявление жанровых особенностей стихотворения), участие в коллективном диалоге,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Урок рефлексии</w:t>
            </w:r>
            <w:r w:rsidRPr="00CF472E">
              <w:rPr>
                <w:rFonts w:ascii="Times New Roman" w:hAnsi="Times New Roman" w:cs="Times New Roman"/>
                <w:sz w:val="24"/>
                <w:szCs w:val="24"/>
                <w:lang w:val="x-none"/>
              </w:rPr>
              <w:t xml:space="preserve"> </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Выразительное чтение, индивидуальные устные ответы</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выразительное чтение</w:t>
            </w:r>
          </w:p>
        </w:tc>
      </w:tr>
      <w:tr w:rsidR="00CF472E" w:rsidRPr="00CF472E" w:rsidTr="00CF472E">
        <w:trPr>
          <w:trHeight w:val="699"/>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12</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proofErr w:type="spellStart"/>
            <w:r w:rsidRPr="00CF472E">
              <w:rPr>
                <w:rFonts w:ascii="Times New Roman" w:hAnsi="Times New Roman" w:cs="Times New Roman"/>
                <w:sz w:val="24"/>
                <w:szCs w:val="24"/>
              </w:rPr>
              <w:t>А.С.Пушкин</w:t>
            </w:r>
            <w:proofErr w:type="spellEnd"/>
            <w:r w:rsidRPr="00CF472E">
              <w:rPr>
                <w:rFonts w:ascii="Times New Roman" w:hAnsi="Times New Roman" w:cs="Times New Roman"/>
                <w:sz w:val="24"/>
                <w:szCs w:val="24"/>
              </w:rPr>
              <w:t>. «Узник»</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 Формировать у учащихся </w:t>
            </w:r>
            <w:proofErr w:type="spellStart"/>
            <w:r w:rsidRPr="00CF472E">
              <w:rPr>
                <w:rFonts w:ascii="Times New Roman" w:hAnsi="Times New Roman" w:cs="Times New Roman"/>
                <w:sz w:val="24"/>
                <w:szCs w:val="24"/>
              </w:rPr>
              <w:t>деятельностные</w:t>
            </w:r>
            <w:proofErr w:type="spellEnd"/>
            <w:r w:rsidRPr="00CF472E">
              <w:rPr>
                <w:rFonts w:ascii="Times New Roman" w:hAnsi="Times New Roman" w:cs="Times New Roman"/>
                <w:sz w:val="24"/>
                <w:szCs w:val="24"/>
              </w:rPr>
              <w:t xml:space="preserve">  способности  и способности к структурированию и систематизации изучаемого предметного содержания: устное рецензирование выразительного чтения стихотворений, практическая групповая работа (выявление черт фольклорной традиции в </w:t>
            </w:r>
            <w:r w:rsidRPr="00CF472E">
              <w:rPr>
                <w:rFonts w:ascii="Times New Roman" w:hAnsi="Times New Roman" w:cs="Times New Roman"/>
                <w:sz w:val="24"/>
                <w:szCs w:val="24"/>
              </w:rPr>
              <w:lastRenderedPageBreak/>
              <w:t>стихотворении),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Урок рефлексии</w:t>
            </w:r>
          </w:p>
          <w:p w:rsidR="00CF472E" w:rsidRPr="00CF472E" w:rsidRDefault="00CF472E" w:rsidP="00CF472E">
            <w:pPr>
              <w:pStyle w:val="af1"/>
              <w:rPr>
                <w:rFonts w:ascii="Times New Roman" w:hAnsi="Times New Roman" w:cs="Times New Roman"/>
                <w:sz w:val="24"/>
                <w:szCs w:val="24"/>
              </w:rPr>
            </w:pPr>
          </w:p>
          <w:p w:rsidR="00CF472E" w:rsidRPr="00CF472E" w:rsidRDefault="00CF472E" w:rsidP="00CF472E">
            <w:pPr>
              <w:pStyle w:val="af1"/>
              <w:rPr>
                <w:rFonts w:ascii="Times New Roman" w:hAnsi="Times New Roman" w:cs="Times New Roman"/>
                <w:sz w:val="24"/>
                <w:szCs w:val="24"/>
              </w:rPr>
            </w:pPr>
          </w:p>
          <w:p w:rsidR="00CF472E" w:rsidRPr="00CF472E" w:rsidRDefault="00CF472E" w:rsidP="00CF472E">
            <w:pPr>
              <w:pStyle w:val="af1"/>
              <w:rPr>
                <w:rFonts w:ascii="Times New Roman" w:hAnsi="Times New Roman" w:cs="Times New Roman"/>
                <w:sz w:val="24"/>
                <w:szCs w:val="24"/>
              </w:rPr>
            </w:pPr>
          </w:p>
          <w:p w:rsidR="00CF472E" w:rsidRPr="00CF472E" w:rsidRDefault="00CF472E" w:rsidP="00CF472E">
            <w:pPr>
              <w:pStyle w:val="af1"/>
              <w:rPr>
                <w:rFonts w:ascii="Times New Roman" w:hAnsi="Times New Roman" w:cs="Times New Roman"/>
                <w:sz w:val="24"/>
                <w:szCs w:val="24"/>
              </w:rPr>
            </w:pPr>
          </w:p>
          <w:p w:rsidR="00CF472E" w:rsidRPr="00CF472E" w:rsidRDefault="00CF472E" w:rsidP="00CF472E">
            <w:pPr>
              <w:pStyle w:val="af1"/>
              <w:rPr>
                <w:rFonts w:ascii="Times New Roman" w:hAnsi="Times New Roman" w:cs="Times New Roman"/>
                <w:sz w:val="24"/>
                <w:szCs w:val="24"/>
              </w:rPr>
            </w:pPr>
          </w:p>
          <w:p w:rsidR="00CF472E" w:rsidRPr="00CF472E" w:rsidRDefault="00CF472E" w:rsidP="00CF472E">
            <w:pPr>
              <w:pStyle w:val="af1"/>
              <w:rPr>
                <w:rFonts w:ascii="Times New Roman" w:hAnsi="Times New Roman" w:cs="Times New Roman"/>
                <w:sz w:val="24"/>
                <w:szCs w:val="24"/>
              </w:rPr>
            </w:pPr>
          </w:p>
          <w:p w:rsidR="00CF472E" w:rsidRPr="00CF472E" w:rsidRDefault="00CF472E" w:rsidP="00CF472E">
            <w:pPr>
              <w:pStyle w:val="af1"/>
              <w:rPr>
                <w:rFonts w:ascii="Times New Roman" w:hAnsi="Times New Roman" w:cs="Times New Roman"/>
                <w:sz w:val="24"/>
                <w:szCs w:val="24"/>
              </w:rPr>
            </w:pPr>
          </w:p>
          <w:p w:rsidR="00CF472E" w:rsidRPr="00CF472E" w:rsidRDefault="00CF472E" w:rsidP="00CF472E">
            <w:pPr>
              <w:pStyle w:val="af1"/>
              <w:rPr>
                <w:rFonts w:ascii="Times New Roman" w:hAnsi="Times New Roman" w:cs="Times New Roman"/>
                <w:sz w:val="24"/>
                <w:szCs w:val="24"/>
              </w:rPr>
            </w:pP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Выразительное чтение, индивидуальные устные ответы</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выразительное чтение</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13</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proofErr w:type="spellStart"/>
            <w:r w:rsidRPr="00CF472E">
              <w:rPr>
                <w:rFonts w:ascii="Times New Roman" w:hAnsi="Times New Roman" w:cs="Times New Roman"/>
                <w:sz w:val="24"/>
                <w:szCs w:val="24"/>
              </w:rPr>
              <w:t>А.С.Пушкин</w:t>
            </w:r>
            <w:proofErr w:type="spellEnd"/>
            <w:r w:rsidRPr="00CF472E">
              <w:rPr>
                <w:rFonts w:ascii="Times New Roman" w:hAnsi="Times New Roman" w:cs="Times New Roman"/>
                <w:sz w:val="24"/>
                <w:szCs w:val="24"/>
              </w:rPr>
              <w:t>. «Зимнее утро». Тема и идея стихотворения. Размеры стиха</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Формировать у учащихся </w:t>
            </w:r>
            <w:proofErr w:type="spellStart"/>
            <w:r w:rsidRPr="00CF472E">
              <w:rPr>
                <w:rFonts w:ascii="Times New Roman" w:hAnsi="Times New Roman" w:cs="Times New Roman"/>
                <w:sz w:val="24"/>
                <w:szCs w:val="24"/>
              </w:rPr>
              <w:t>деятельностные</w:t>
            </w:r>
            <w:proofErr w:type="spellEnd"/>
            <w:r w:rsidRPr="00CF472E">
              <w:rPr>
                <w:rFonts w:ascii="Times New Roman" w:hAnsi="Times New Roman" w:cs="Times New Roman"/>
                <w:sz w:val="24"/>
                <w:szCs w:val="24"/>
              </w:rPr>
              <w:t xml:space="preserve"> способности к структурированию и систематизации изучаемого предметного содержания: комплексное повторение по итогам выполнения домашнего задания, работа с литературоведческим материалом, выразительное чтение стихотворения с последующим письменным его рецензированием, практическая работа (определение размера стихотворений),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Урок рефлексии</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Выразительное чтение, индивидуальные устные ответы</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выразительное чтение</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14</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proofErr w:type="spellStart"/>
            <w:r w:rsidRPr="00CF472E">
              <w:rPr>
                <w:rFonts w:ascii="Times New Roman" w:hAnsi="Times New Roman" w:cs="Times New Roman"/>
                <w:sz w:val="24"/>
                <w:szCs w:val="24"/>
              </w:rPr>
              <w:t>А.С.Пушкин</w:t>
            </w:r>
            <w:proofErr w:type="spellEnd"/>
            <w:r w:rsidRPr="00CF472E">
              <w:rPr>
                <w:rFonts w:ascii="Times New Roman" w:hAnsi="Times New Roman" w:cs="Times New Roman"/>
                <w:sz w:val="24"/>
                <w:szCs w:val="24"/>
              </w:rPr>
              <w:t xml:space="preserve">. </w:t>
            </w:r>
            <w:r w:rsidRPr="00CF472E">
              <w:rPr>
                <w:rFonts w:ascii="Times New Roman" w:hAnsi="Times New Roman" w:cs="Times New Roman"/>
                <w:sz w:val="24"/>
                <w:szCs w:val="24"/>
              </w:rPr>
              <w:lastRenderedPageBreak/>
              <w:t>«Зимнее утро». Тема жизненного пути. Выразительные средства языка</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 xml:space="preserve">Формировать у </w:t>
            </w:r>
            <w:r w:rsidRPr="00CF472E">
              <w:rPr>
                <w:rFonts w:ascii="Times New Roman" w:hAnsi="Times New Roman" w:cs="Times New Roman"/>
                <w:sz w:val="24"/>
                <w:szCs w:val="24"/>
              </w:rPr>
              <w:lastRenderedPageBreak/>
              <w:t>учащихся способности к рефлексии коррекционно-контрольного типа и реализации коррекционной нормы (фиксирования собственных затруднений в деятельности): комплексное повторение, парная работа по тексту стихотворения (выразительные средства языка), самостоятельная работа (выявление жанровых особенностей стихотворения по памятке выполнения задания и самопроверки),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proofErr w:type="spellStart"/>
            <w:r w:rsidRPr="00CF472E">
              <w:rPr>
                <w:rFonts w:ascii="Times New Roman" w:hAnsi="Times New Roman" w:cs="Times New Roman"/>
                <w:sz w:val="24"/>
                <w:szCs w:val="24"/>
              </w:rPr>
              <w:lastRenderedPageBreak/>
              <w:t>Урок</w:t>
            </w:r>
            <w:proofErr w:type="spellEnd"/>
            <w:r w:rsidRPr="00CF472E">
              <w:rPr>
                <w:rFonts w:ascii="Times New Roman" w:hAnsi="Times New Roman" w:cs="Times New Roman"/>
                <w:sz w:val="24"/>
                <w:szCs w:val="24"/>
              </w:rPr>
              <w:t xml:space="preserve"> </w:t>
            </w:r>
            <w:proofErr w:type="spellStart"/>
            <w:r w:rsidRPr="00CF472E">
              <w:rPr>
                <w:rFonts w:ascii="Times New Roman" w:hAnsi="Times New Roman" w:cs="Times New Roman"/>
                <w:sz w:val="24"/>
                <w:szCs w:val="24"/>
              </w:rPr>
              <w:t>рефлексии</w:t>
            </w:r>
            <w:proofErr w:type="spellEnd"/>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Опрос, </w:t>
            </w:r>
            <w:r w:rsidRPr="00CF472E">
              <w:rPr>
                <w:rFonts w:ascii="Times New Roman" w:hAnsi="Times New Roman" w:cs="Times New Roman"/>
                <w:sz w:val="24"/>
                <w:szCs w:val="24"/>
              </w:rPr>
              <w:lastRenderedPageBreak/>
              <w:t>индивидуальные устные ответы, сочинение</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lastRenderedPageBreak/>
              <w:t xml:space="preserve">Работа с </w:t>
            </w:r>
            <w:r w:rsidRPr="00CF472E">
              <w:rPr>
                <w:rFonts w:ascii="Times New Roman" w:hAnsi="Times New Roman" w:cs="Times New Roman"/>
                <w:sz w:val="24"/>
                <w:szCs w:val="24"/>
                <w:shd w:val="clear" w:color="auto" w:fill="FFFFFF"/>
              </w:rPr>
              <w:lastRenderedPageBreak/>
              <w:t xml:space="preserve">текстом, </w:t>
            </w:r>
            <w:r w:rsidRPr="00CF472E">
              <w:rPr>
                <w:rFonts w:ascii="Times New Roman" w:hAnsi="Times New Roman" w:cs="Times New Roman"/>
                <w:sz w:val="24"/>
                <w:szCs w:val="24"/>
              </w:rPr>
              <w:t>редактирование текста</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15</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Лирика А.С. Пушкина</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Формировать у учащихся способности к рефлексии коррекционно-контрольного типа и реализации </w:t>
            </w:r>
            <w:r w:rsidRPr="00CF472E">
              <w:rPr>
                <w:rFonts w:ascii="Times New Roman" w:hAnsi="Times New Roman" w:cs="Times New Roman"/>
                <w:sz w:val="24"/>
                <w:szCs w:val="24"/>
              </w:rPr>
              <w:lastRenderedPageBreak/>
              <w:t>коррекционной нормы (фиксирования собственных затруднений в деятельности): индивидуальная и парная работа с дидактическим материалом, коллективное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Урок общеметодологической направленности</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Сочинение-рецензия</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выразительное чтение</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16</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proofErr w:type="spellStart"/>
            <w:r w:rsidRPr="00CF472E">
              <w:rPr>
                <w:rFonts w:ascii="Times New Roman" w:hAnsi="Times New Roman" w:cs="Times New Roman"/>
                <w:sz w:val="24"/>
                <w:szCs w:val="24"/>
              </w:rPr>
              <w:t>А.С.Пушкин</w:t>
            </w:r>
            <w:proofErr w:type="spellEnd"/>
            <w:r w:rsidRPr="00CF472E">
              <w:rPr>
                <w:rFonts w:ascii="Times New Roman" w:hAnsi="Times New Roman" w:cs="Times New Roman"/>
                <w:sz w:val="24"/>
                <w:szCs w:val="24"/>
              </w:rPr>
              <w:t>. «Дубровский». История создания романа. Изображение русского барства в романе</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Формировать у учащихся </w:t>
            </w:r>
            <w:proofErr w:type="spellStart"/>
            <w:r w:rsidRPr="00CF472E">
              <w:rPr>
                <w:rFonts w:ascii="Times New Roman" w:hAnsi="Times New Roman" w:cs="Times New Roman"/>
                <w:sz w:val="24"/>
                <w:szCs w:val="24"/>
              </w:rPr>
              <w:t>деятельностные</w:t>
            </w:r>
            <w:proofErr w:type="spellEnd"/>
            <w:r w:rsidRPr="00CF472E">
              <w:rPr>
                <w:rFonts w:ascii="Times New Roman" w:hAnsi="Times New Roman" w:cs="Times New Roman"/>
                <w:sz w:val="24"/>
                <w:szCs w:val="24"/>
              </w:rPr>
              <w:t xml:space="preserve"> способности к структурированию и систематизации изучаемого предметного содержания: комплексное повторение, самостоятельная работа с литературным портфолио (выделение этапов развития сюжета повести), групповая работа на тему «Составление сравнительной характеристики героев» </w:t>
            </w:r>
            <w:r w:rsidRPr="00CF472E">
              <w:rPr>
                <w:rFonts w:ascii="Times New Roman" w:hAnsi="Times New Roman" w:cs="Times New Roman"/>
                <w:sz w:val="24"/>
                <w:szCs w:val="24"/>
              </w:rPr>
              <w:lastRenderedPageBreak/>
              <w:t>по алгоритму выполнения задания, работа в парах (анализ эпизода), составлении тезисного плана для пересказа, конкурс выразительного чтения, коллективное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Урок «открытия» нового знания</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 </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Работа с текстом</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17</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Дубровский-старший и Троекуров в романе </w:t>
            </w:r>
            <w:proofErr w:type="spellStart"/>
            <w:r w:rsidRPr="00CF472E">
              <w:rPr>
                <w:rFonts w:ascii="Times New Roman" w:hAnsi="Times New Roman" w:cs="Times New Roman"/>
                <w:sz w:val="24"/>
                <w:szCs w:val="24"/>
              </w:rPr>
              <w:t>А.С.Пушкина</w:t>
            </w:r>
            <w:proofErr w:type="spellEnd"/>
            <w:r w:rsidRPr="00CF472E">
              <w:rPr>
                <w:rFonts w:ascii="Times New Roman" w:hAnsi="Times New Roman" w:cs="Times New Roman"/>
                <w:sz w:val="24"/>
                <w:szCs w:val="24"/>
              </w:rPr>
              <w:t xml:space="preserve"> «Дубровский»</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Формировать у учащихся </w:t>
            </w:r>
            <w:proofErr w:type="spellStart"/>
            <w:r w:rsidRPr="00CF472E">
              <w:rPr>
                <w:rFonts w:ascii="Times New Roman" w:hAnsi="Times New Roman" w:cs="Times New Roman"/>
                <w:sz w:val="24"/>
                <w:szCs w:val="24"/>
              </w:rPr>
              <w:t>деятельностные</w:t>
            </w:r>
            <w:proofErr w:type="spellEnd"/>
            <w:r w:rsidRPr="00CF472E">
              <w:rPr>
                <w:rFonts w:ascii="Times New Roman" w:hAnsi="Times New Roman" w:cs="Times New Roman"/>
                <w:sz w:val="24"/>
                <w:szCs w:val="24"/>
              </w:rPr>
              <w:t xml:space="preserve"> способности и способности к структурированию и систематизации изучаемого предметного содержания: групповая работа (составление плана анализа эпизода), составление тезисного плана для пересказа отрывков повести, самостоятельная работа (письменный ответ на вопрос по алгоритму выполнения задачи), коллективное проектирование способов выполнения </w:t>
            </w:r>
            <w:r w:rsidRPr="00CF472E">
              <w:rPr>
                <w:rFonts w:ascii="Times New Roman" w:hAnsi="Times New Roman" w:cs="Times New Roman"/>
                <w:sz w:val="24"/>
                <w:szCs w:val="24"/>
              </w:rPr>
              <w:lastRenderedPageBreak/>
              <w:t>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 xml:space="preserve">Урок рефлексии </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Составление сравнительной таблицы</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постановка вопросов</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18</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Протест Владимира Дубровского против беззакония и несправедливости в романе </w:t>
            </w:r>
            <w:proofErr w:type="spellStart"/>
            <w:r w:rsidRPr="00CF472E">
              <w:rPr>
                <w:rFonts w:ascii="Times New Roman" w:hAnsi="Times New Roman" w:cs="Times New Roman"/>
                <w:sz w:val="24"/>
                <w:szCs w:val="24"/>
              </w:rPr>
              <w:t>А.С.Пушкина</w:t>
            </w:r>
            <w:proofErr w:type="spellEnd"/>
            <w:r w:rsidRPr="00CF472E">
              <w:rPr>
                <w:rFonts w:ascii="Times New Roman" w:hAnsi="Times New Roman" w:cs="Times New Roman"/>
                <w:sz w:val="24"/>
                <w:szCs w:val="24"/>
              </w:rPr>
              <w:t xml:space="preserve"> «Дубровский»</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Формировать у учащихся </w:t>
            </w:r>
            <w:proofErr w:type="spellStart"/>
            <w:r w:rsidRPr="00CF472E">
              <w:rPr>
                <w:rFonts w:ascii="Times New Roman" w:hAnsi="Times New Roman" w:cs="Times New Roman"/>
                <w:sz w:val="24"/>
                <w:szCs w:val="24"/>
              </w:rPr>
              <w:t>деятельностные</w:t>
            </w:r>
            <w:proofErr w:type="spellEnd"/>
            <w:r w:rsidRPr="00CF472E">
              <w:rPr>
                <w:rFonts w:ascii="Times New Roman" w:hAnsi="Times New Roman" w:cs="Times New Roman"/>
                <w:sz w:val="24"/>
                <w:szCs w:val="24"/>
              </w:rPr>
              <w:t xml:space="preserve"> способности и способности к структурированию и систематизации изучаемого предметного содержания:  работа в парах (составление плана эпизода с последующей взаимопроверкой), групповая практическая работа (подбор цитатных примеров, иллюстрирующих различные формы выражении авторской позиции), самостоятельная работа (письменный ответ на поставленный вопрос), коллективное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lang w:val="x-none"/>
              </w:rPr>
            </w:pPr>
            <w:r w:rsidRPr="00CF472E">
              <w:rPr>
                <w:rFonts w:ascii="Times New Roman" w:hAnsi="Times New Roman" w:cs="Times New Roman"/>
                <w:sz w:val="24"/>
                <w:szCs w:val="24"/>
              </w:rPr>
              <w:t>Урок рефлексии</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Письменный ответ на вопрос </w:t>
            </w:r>
            <w:r w:rsidRPr="00CF472E">
              <w:rPr>
                <w:rFonts w:ascii="Times New Roman" w:hAnsi="Times New Roman" w:cs="Times New Roman"/>
                <w:sz w:val="24"/>
                <w:szCs w:val="24"/>
                <w:lang w:val="x-none"/>
              </w:rPr>
              <w:t>«В чем сходство</w:t>
            </w:r>
            <w:r w:rsidRPr="00CF472E">
              <w:rPr>
                <w:rFonts w:ascii="Times New Roman" w:hAnsi="Times New Roman" w:cs="Times New Roman"/>
                <w:sz w:val="24"/>
                <w:szCs w:val="24"/>
                <w:lang w:val="x-none"/>
              </w:rPr>
              <w:br/>
              <w:t xml:space="preserve">и различие характеров </w:t>
            </w:r>
            <w:proofErr w:type="spellStart"/>
            <w:r w:rsidRPr="00CF472E">
              <w:rPr>
                <w:rFonts w:ascii="Times New Roman" w:hAnsi="Times New Roman" w:cs="Times New Roman"/>
                <w:sz w:val="24"/>
                <w:szCs w:val="24"/>
                <w:lang w:val="x-none"/>
              </w:rPr>
              <w:t>Кирилы</w:t>
            </w:r>
            <w:proofErr w:type="spellEnd"/>
            <w:r w:rsidRPr="00CF472E">
              <w:rPr>
                <w:rFonts w:ascii="Times New Roman" w:hAnsi="Times New Roman" w:cs="Times New Roman"/>
                <w:sz w:val="24"/>
                <w:szCs w:val="24"/>
                <w:lang w:val="x-none"/>
              </w:rPr>
              <w:t xml:space="preserve"> Троекурова и Андрея Дубровского</w:t>
            </w:r>
            <w:r w:rsidRPr="00CF472E">
              <w:rPr>
                <w:rFonts w:ascii="Times New Roman" w:hAnsi="Times New Roman" w:cs="Times New Roman"/>
                <w:sz w:val="24"/>
                <w:szCs w:val="24"/>
              </w:rPr>
              <w:t>?»</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постановка вопросов</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19</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Бунт крестьян в романе </w:t>
            </w:r>
            <w:proofErr w:type="spellStart"/>
            <w:r w:rsidRPr="00CF472E">
              <w:rPr>
                <w:rFonts w:ascii="Times New Roman" w:hAnsi="Times New Roman" w:cs="Times New Roman"/>
                <w:sz w:val="24"/>
                <w:szCs w:val="24"/>
              </w:rPr>
              <w:lastRenderedPageBreak/>
              <w:t>А.С.Пушкина</w:t>
            </w:r>
            <w:proofErr w:type="spellEnd"/>
            <w:r w:rsidRPr="00CF472E">
              <w:rPr>
                <w:rFonts w:ascii="Times New Roman" w:hAnsi="Times New Roman" w:cs="Times New Roman"/>
                <w:sz w:val="24"/>
                <w:szCs w:val="24"/>
              </w:rPr>
              <w:t xml:space="preserve"> «Дубровский» </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 xml:space="preserve">Формировать у учащихся </w:t>
            </w:r>
            <w:proofErr w:type="spellStart"/>
            <w:r w:rsidRPr="00CF472E">
              <w:rPr>
                <w:rFonts w:ascii="Times New Roman" w:hAnsi="Times New Roman" w:cs="Times New Roman"/>
                <w:sz w:val="24"/>
                <w:szCs w:val="24"/>
              </w:rPr>
              <w:lastRenderedPageBreak/>
              <w:t>деятельностные</w:t>
            </w:r>
            <w:proofErr w:type="spellEnd"/>
            <w:r w:rsidRPr="00CF472E">
              <w:rPr>
                <w:rFonts w:ascii="Times New Roman" w:hAnsi="Times New Roman" w:cs="Times New Roman"/>
                <w:sz w:val="24"/>
                <w:szCs w:val="24"/>
              </w:rPr>
              <w:t xml:space="preserve"> способности и способности к структурированию и систематизации изучаемого предметного содержания:   практическая работа с теоретическими литературоведческими материалами учебника, составление тезисного плана для пересказа эпизода (по вариантам), работа в парах (устное иллюстрирование, выполнение части коллективного проекта «Составление сценария эпизода (-</w:t>
            </w:r>
            <w:proofErr w:type="spellStart"/>
            <w:r w:rsidRPr="00CF472E">
              <w:rPr>
                <w:rFonts w:ascii="Times New Roman" w:hAnsi="Times New Roman" w:cs="Times New Roman"/>
                <w:sz w:val="24"/>
                <w:szCs w:val="24"/>
              </w:rPr>
              <w:t>ов</w:t>
            </w:r>
            <w:proofErr w:type="spellEnd"/>
            <w:r w:rsidRPr="00CF472E">
              <w:rPr>
                <w:rFonts w:ascii="Times New Roman" w:hAnsi="Times New Roman" w:cs="Times New Roman"/>
                <w:sz w:val="24"/>
                <w:szCs w:val="24"/>
              </w:rPr>
              <w:t>) повести «Дубровский»), коллективное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Урок общеметодологическо</w:t>
            </w:r>
            <w:r w:rsidRPr="00CF472E">
              <w:rPr>
                <w:rFonts w:ascii="Times New Roman" w:hAnsi="Times New Roman" w:cs="Times New Roman"/>
                <w:sz w:val="24"/>
                <w:szCs w:val="24"/>
              </w:rPr>
              <w:lastRenderedPageBreak/>
              <w:t xml:space="preserve">й направленности </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 xml:space="preserve">Пересказ, выразительное </w:t>
            </w:r>
            <w:r w:rsidRPr="00CF472E">
              <w:rPr>
                <w:rFonts w:ascii="Times New Roman" w:hAnsi="Times New Roman" w:cs="Times New Roman"/>
                <w:sz w:val="24"/>
                <w:szCs w:val="24"/>
              </w:rPr>
              <w:lastRenderedPageBreak/>
              <w:t>чтение, индивидуальные ответы</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lastRenderedPageBreak/>
              <w:t xml:space="preserve">Работа с текстом, </w:t>
            </w:r>
            <w:r w:rsidRPr="00CF472E">
              <w:rPr>
                <w:rFonts w:ascii="Times New Roman" w:hAnsi="Times New Roman" w:cs="Times New Roman"/>
                <w:sz w:val="24"/>
                <w:szCs w:val="24"/>
              </w:rPr>
              <w:lastRenderedPageBreak/>
              <w:t>постановка вопросов</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20</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Осуждение произвола и деспотизма в романе А.С. Пушкина «Дубровский»</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Формировать у учащихся </w:t>
            </w:r>
            <w:proofErr w:type="spellStart"/>
            <w:r w:rsidRPr="00CF472E">
              <w:rPr>
                <w:rFonts w:ascii="Times New Roman" w:hAnsi="Times New Roman" w:cs="Times New Roman"/>
                <w:sz w:val="24"/>
                <w:szCs w:val="24"/>
              </w:rPr>
              <w:t>деятельностные</w:t>
            </w:r>
            <w:proofErr w:type="spellEnd"/>
            <w:r w:rsidRPr="00CF472E">
              <w:rPr>
                <w:rFonts w:ascii="Times New Roman" w:hAnsi="Times New Roman" w:cs="Times New Roman"/>
                <w:sz w:val="24"/>
                <w:szCs w:val="24"/>
              </w:rPr>
              <w:t xml:space="preserve"> способности и способности к структурированию и систематизации </w:t>
            </w:r>
            <w:r w:rsidRPr="00CF472E">
              <w:rPr>
                <w:rFonts w:ascii="Times New Roman" w:hAnsi="Times New Roman" w:cs="Times New Roman"/>
                <w:sz w:val="24"/>
                <w:szCs w:val="24"/>
              </w:rPr>
              <w:lastRenderedPageBreak/>
              <w:t>изучаемого предметного содержания:    взаимопроверка домашнего задания, самостоятельная работа с литературоведческим портфолио (составление письменного ответа на проблемные вопросы), составление тезисного плана для пересказа эпизода, коллективное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proofErr w:type="spellStart"/>
            <w:r w:rsidRPr="00CF472E">
              <w:rPr>
                <w:rFonts w:ascii="Times New Roman" w:hAnsi="Times New Roman" w:cs="Times New Roman"/>
                <w:sz w:val="24"/>
                <w:szCs w:val="24"/>
              </w:rPr>
              <w:lastRenderedPageBreak/>
              <w:t>Урок</w:t>
            </w:r>
            <w:proofErr w:type="spellEnd"/>
            <w:r w:rsidRPr="00CF472E">
              <w:rPr>
                <w:rFonts w:ascii="Times New Roman" w:hAnsi="Times New Roman" w:cs="Times New Roman"/>
                <w:sz w:val="24"/>
                <w:szCs w:val="24"/>
              </w:rPr>
              <w:t xml:space="preserve"> </w:t>
            </w:r>
            <w:proofErr w:type="spellStart"/>
            <w:r w:rsidRPr="00CF472E">
              <w:rPr>
                <w:rFonts w:ascii="Times New Roman" w:hAnsi="Times New Roman" w:cs="Times New Roman"/>
                <w:sz w:val="24"/>
                <w:szCs w:val="24"/>
              </w:rPr>
              <w:t>общеметодологической</w:t>
            </w:r>
            <w:proofErr w:type="spellEnd"/>
            <w:r w:rsidRPr="00CF472E">
              <w:rPr>
                <w:rFonts w:ascii="Times New Roman" w:hAnsi="Times New Roman" w:cs="Times New Roman"/>
                <w:sz w:val="24"/>
                <w:szCs w:val="24"/>
              </w:rPr>
              <w:t xml:space="preserve"> </w:t>
            </w:r>
            <w:proofErr w:type="spellStart"/>
            <w:r w:rsidRPr="00CF472E">
              <w:rPr>
                <w:rFonts w:ascii="Times New Roman" w:hAnsi="Times New Roman" w:cs="Times New Roman"/>
                <w:sz w:val="24"/>
                <w:szCs w:val="24"/>
              </w:rPr>
              <w:t>направленности</w:t>
            </w:r>
            <w:proofErr w:type="spellEnd"/>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Выразительное чтение, индивидуальные ответы</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постановка вопросов</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21</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Защита чести, независимости личности  в романе А.С. Пушкина «Дубровский»</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Формировать у учащихся </w:t>
            </w:r>
            <w:proofErr w:type="spellStart"/>
            <w:r w:rsidRPr="00CF472E">
              <w:rPr>
                <w:rFonts w:ascii="Times New Roman" w:hAnsi="Times New Roman" w:cs="Times New Roman"/>
                <w:sz w:val="24"/>
                <w:szCs w:val="24"/>
              </w:rPr>
              <w:t>деятельностные</w:t>
            </w:r>
            <w:proofErr w:type="spellEnd"/>
            <w:r w:rsidRPr="00CF472E">
              <w:rPr>
                <w:rFonts w:ascii="Times New Roman" w:hAnsi="Times New Roman" w:cs="Times New Roman"/>
                <w:sz w:val="24"/>
                <w:szCs w:val="24"/>
              </w:rPr>
              <w:t xml:space="preserve"> способности и способности к структурированию и систематизации изучаемого предметного содержания:      групповое комплексное повторение, самостоятельная работа с литературоведческим портфолио (составление письменного ответа на проблемный вопрос), работа в парах по теме </w:t>
            </w:r>
            <w:r w:rsidRPr="00CF472E">
              <w:rPr>
                <w:rFonts w:ascii="Times New Roman" w:hAnsi="Times New Roman" w:cs="Times New Roman"/>
                <w:sz w:val="24"/>
                <w:szCs w:val="24"/>
              </w:rPr>
              <w:lastRenderedPageBreak/>
              <w:t>урока, составление тезисного плана для пересказа эпизода,  коллективное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proofErr w:type="spellStart"/>
            <w:r w:rsidRPr="00CF472E">
              <w:rPr>
                <w:rFonts w:ascii="Times New Roman" w:hAnsi="Times New Roman" w:cs="Times New Roman"/>
                <w:sz w:val="24"/>
                <w:szCs w:val="24"/>
              </w:rPr>
              <w:lastRenderedPageBreak/>
              <w:t>Урок</w:t>
            </w:r>
            <w:proofErr w:type="spellEnd"/>
            <w:r w:rsidRPr="00CF472E">
              <w:rPr>
                <w:rFonts w:ascii="Times New Roman" w:hAnsi="Times New Roman" w:cs="Times New Roman"/>
                <w:sz w:val="24"/>
                <w:szCs w:val="24"/>
              </w:rPr>
              <w:t xml:space="preserve"> </w:t>
            </w:r>
            <w:proofErr w:type="spellStart"/>
            <w:r w:rsidRPr="00CF472E">
              <w:rPr>
                <w:rFonts w:ascii="Times New Roman" w:hAnsi="Times New Roman" w:cs="Times New Roman"/>
                <w:sz w:val="24"/>
                <w:szCs w:val="24"/>
              </w:rPr>
              <w:t>общеметодологической</w:t>
            </w:r>
            <w:proofErr w:type="spellEnd"/>
            <w:r w:rsidRPr="00CF472E">
              <w:rPr>
                <w:rFonts w:ascii="Times New Roman" w:hAnsi="Times New Roman" w:cs="Times New Roman"/>
                <w:sz w:val="24"/>
                <w:szCs w:val="24"/>
              </w:rPr>
              <w:t xml:space="preserve"> </w:t>
            </w:r>
            <w:proofErr w:type="spellStart"/>
            <w:r w:rsidRPr="00CF472E">
              <w:rPr>
                <w:rFonts w:ascii="Times New Roman" w:hAnsi="Times New Roman" w:cs="Times New Roman"/>
                <w:sz w:val="24"/>
                <w:szCs w:val="24"/>
              </w:rPr>
              <w:t>направленности</w:t>
            </w:r>
            <w:proofErr w:type="spellEnd"/>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Выразительное чтение, индивидуальные ответы</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постановка вопросов</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22</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Романтическая история любви Владимира и Маши  в романе </w:t>
            </w:r>
            <w:proofErr w:type="spellStart"/>
            <w:r w:rsidRPr="00CF472E">
              <w:rPr>
                <w:rFonts w:ascii="Times New Roman" w:hAnsi="Times New Roman" w:cs="Times New Roman"/>
                <w:sz w:val="24"/>
                <w:szCs w:val="24"/>
              </w:rPr>
              <w:t>А.С.Пушкина</w:t>
            </w:r>
            <w:proofErr w:type="spellEnd"/>
            <w:r w:rsidRPr="00CF472E">
              <w:rPr>
                <w:rFonts w:ascii="Times New Roman" w:hAnsi="Times New Roman" w:cs="Times New Roman"/>
                <w:sz w:val="24"/>
                <w:szCs w:val="24"/>
              </w:rPr>
              <w:t xml:space="preserve"> «Дубровский»</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Формировать у учащихся способности к рефлексии коррекционно-контрольного типа и реализации коррекционной нормы (фиксирования собственных затруднений в деятельности):  проектная работа в парах («Иллюстрирование эпизодов повести по теме урока») с последующей взаимопроверкой, коллективное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proofErr w:type="spellStart"/>
            <w:r w:rsidRPr="00CF472E">
              <w:rPr>
                <w:rFonts w:ascii="Times New Roman" w:hAnsi="Times New Roman" w:cs="Times New Roman"/>
                <w:sz w:val="24"/>
                <w:szCs w:val="24"/>
              </w:rPr>
              <w:t>Урок</w:t>
            </w:r>
            <w:proofErr w:type="spellEnd"/>
            <w:r w:rsidRPr="00CF472E">
              <w:rPr>
                <w:rFonts w:ascii="Times New Roman" w:hAnsi="Times New Roman" w:cs="Times New Roman"/>
                <w:sz w:val="24"/>
                <w:szCs w:val="24"/>
              </w:rPr>
              <w:t xml:space="preserve"> </w:t>
            </w:r>
            <w:proofErr w:type="spellStart"/>
            <w:r w:rsidRPr="00CF472E">
              <w:rPr>
                <w:rFonts w:ascii="Times New Roman" w:hAnsi="Times New Roman" w:cs="Times New Roman"/>
                <w:sz w:val="24"/>
                <w:szCs w:val="24"/>
              </w:rPr>
              <w:t>общеметодологической</w:t>
            </w:r>
            <w:proofErr w:type="spellEnd"/>
            <w:r w:rsidRPr="00CF472E">
              <w:rPr>
                <w:rFonts w:ascii="Times New Roman" w:hAnsi="Times New Roman" w:cs="Times New Roman"/>
                <w:sz w:val="24"/>
                <w:szCs w:val="24"/>
              </w:rPr>
              <w:t xml:space="preserve"> </w:t>
            </w:r>
            <w:proofErr w:type="spellStart"/>
            <w:r w:rsidRPr="00CF472E">
              <w:rPr>
                <w:rFonts w:ascii="Times New Roman" w:hAnsi="Times New Roman" w:cs="Times New Roman"/>
                <w:sz w:val="24"/>
                <w:szCs w:val="24"/>
              </w:rPr>
              <w:t>направленности</w:t>
            </w:r>
            <w:proofErr w:type="spellEnd"/>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Письменные ответы на вопросы.</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постановка вопросов</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23</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Авторское </w:t>
            </w:r>
            <w:r w:rsidRPr="00CF472E">
              <w:rPr>
                <w:rFonts w:ascii="Times New Roman" w:hAnsi="Times New Roman" w:cs="Times New Roman"/>
                <w:sz w:val="24"/>
                <w:szCs w:val="24"/>
              </w:rPr>
              <w:lastRenderedPageBreak/>
              <w:t>отношение к героям романа «Дубровский»</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 xml:space="preserve">Формировать у </w:t>
            </w:r>
            <w:r w:rsidRPr="00CF472E">
              <w:rPr>
                <w:rFonts w:ascii="Times New Roman" w:hAnsi="Times New Roman" w:cs="Times New Roman"/>
                <w:sz w:val="24"/>
                <w:szCs w:val="24"/>
              </w:rPr>
              <w:lastRenderedPageBreak/>
              <w:t xml:space="preserve">учащихся </w:t>
            </w:r>
            <w:proofErr w:type="spellStart"/>
            <w:r w:rsidRPr="00CF472E">
              <w:rPr>
                <w:rFonts w:ascii="Times New Roman" w:hAnsi="Times New Roman" w:cs="Times New Roman"/>
                <w:sz w:val="24"/>
                <w:szCs w:val="24"/>
              </w:rPr>
              <w:t>деятельностные</w:t>
            </w:r>
            <w:proofErr w:type="spellEnd"/>
            <w:r w:rsidRPr="00CF472E">
              <w:rPr>
                <w:rFonts w:ascii="Times New Roman" w:hAnsi="Times New Roman" w:cs="Times New Roman"/>
                <w:sz w:val="24"/>
                <w:szCs w:val="24"/>
              </w:rPr>
              <w:t xml:space="preserve"> способности и способности к структурированию и систематизации изучаемого предметного содержания:       комплексная проверка домашнего задания, работа в парах по алгоритму выполнения задачи, составление тезисного плана для пересказа отрывков, лабораторная работа  (языковые особенности повести), самостоятельное составление письменного ответа на вопрос по теме урока,  коллективное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proofErr w:type="spellStart"/>
            <w:r w:rsidRPr="00CF472E">
              <w:rPr>
                <w:rFonts w:ascii="Times New Roman" w:hAnsi="Times New Roman" w:cs="Times New Roman"/>
                <w:sz w:val="24"/>
                <w:szCs w:val="24"/>
              </w:rPr>
              <w:lastRenderedPageBreak/>
              <w:t>Урок</w:t>
            </w:r>
            <w:proofErr w:type="spellEnd"/>
            <w:r w:rsidRPr="00CF472E">
              <w:rPr>
                <w:rFonts w:ascii="Times New Roman" w:hAnsi="Times New Roman" w:cs="Times New Roman"/>
                <w:sz w:val="24"/>
                <w:szCs w:val="24"/>
              </w:rPr>
              <w:t xml:space="preserve"> </w:t>
            </w:r>
            <w:proofErr w:type="spellStart"/>
            <w:r w:rsidRPr="00CF472E">
              <w:rPr>
                <w:rFonts w:ascii="Times New Roman" w:hAnsi="Times New Roman" w:cs="Times New Roman"/>
                <w:sz w:val="24"/>
                <w:szCs w:val="24"/>
              </w:rPr>
              <w:lastRenderedPageBreak/>
              <w:t>общеметодологической</w:t>
            </w:r>
            <w:proofErr w:type="spellEnd"/>
            <w:r w:rsidRPr="00CF472E">
              <w:rPr>
                <w:rFonts w:ascii="Times New Roman" w:hAnsi="Times New Roman" w:cs="Times New Roman"/>
                <w:sz w:val="24"/>
                <w:szCs w:val="24"/>
              </w:rPr>
              <w:t xml:space="preserve"> </w:t>
            </w:r>
            <w:proofErr w:type="spellStart"/>
            <w:r w:rsidRPr="00CF472E">
              <w:rPr>
                <w:rFonts w:ascii="Times New Roman" w:hAnsi="Times New Roman" w:cs="Times New Roman"/>
                <w:sz w:val="24"/>
                <w:szCs w:val="24"/>
              </w:rPr>
              <w:t>направленности</w:t>
            </w:r>
            <w:proofErr w:type="spellEnd"/>
            <w:r w:rsidRPr="00CF472E">
              <w:rPr>
                <w:rFonts w:ascii="Times New Roman" w:hAnsi="Times New Roman" w:cs="Times New Roman"/>
                <w:sz w:val="24"/>
                <w:szCs w:val="24"/>
              </w:rPr>
              <w:t xml:space="preserve"> </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 xml:space="preserve">Чтение по ролям, </w:t>
            </w:r>
            <w:r w:rsidRPr="00CF472E">
              <w:rPr>
                <w:rFonts w:ascii="Times New Roman" w:hAnsi="Times New Roman" w:cs="Times New Roman"/>
                <w:sz w:val="24"/>
                <w:szCs w:val="24"/>
              </w:rPr>
              <w:lastRenderedPageBreak/>
              <w:t>пересказ, подготовка к сочинению</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lastRenderedPageBreak/>
              <w:t xml:space="preserve">Работа с </w:t>
            </w:r>
            <w:r w:rsidRPr="00CF472E">
              <w:rPr>
                <w:rFonts w:ascii="Times New Roman" w:hAnsi="Times New Roman" w:cs="Times New Roman"/>
                <w:sz w:val="24"/>
                <w:szCs w:val="24"/>
                <w:shd w:val="clear" w:color="auto" w:fill="FFFFFF"/>
              </w:rPr>
              <w:lastRenderedPageBreak/>
              <w:t xml:space="preserve">текстом, </w:t>
            </w:r>
            <w:r w:rsidRPr="00CF472E">
              <w:rPr>
                <w:rFonts w:ascii="Times New Roman" w:hAnsi="Times New Roman" w:cs="Times New Roman"/>
                <w:sz w:val="24"/>
                <w:szCs w:val="24"/>
              </w:rPr>
              <w:t>редактирование текста</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24</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Итоговый урок по роману А.С. Пушкина «Дубровский»</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Формировать у учащихся умения к осуществлению контрольной функции, контроль и </w:t>
            </w:r>
            <w:proofErr w:type="gramStart"/>
            <w:r w:rsidRPr="00CF472E">
              <w:rPr>
                <w:rFonts w:ascii="Times New Roman" w:hAnsi="Times New Roman" w:cs="Times New Roman"/>
                <w:sz w:val="24"/>
                <w:szCs w:val="24"/>
              </w:rPr>
              <w:t xml:space="preserve">самоконтроль  </w:t>
            </w:r>
            <w:r w:rsidRPr="00CF472E">
              <w:rPr>
                <w:rFonts w:ascii="Times New Roman" w:hAnsi="Times New Roman" w:cs="Times New Roman"/>
                <w:sz w:val="24"/>
                <w:szCs w:val="24"/>
              </w:rPr>
              <w:lastRenderedPageBreak/>
              <w:t>изученных</w:t>
            </w:r>
            <w:proofErr w:type="gramEnd"/>
            <w:r w:rsidRPr="00CF472E">
              <w:rPr>
                <w:rFonts w:ascii="Times New Roman" w:hAnsi="Times New Roman" w:cs="Times New Roman"/>
                <w:sz w:val="24"/>
                <w:szCs w:val="24"/>
              </w:rPr>
              <w:t xml:space="preserve"> понятий, алгоритма проведения самопроверки и взаимопроверки: групповое выполнение заданий с последующей самопроверкой, коллективное проектирование способов выполнения домашнего задания, комментирование выставленных оценок. </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 xml:space="preserve">Урок развивающего контроля </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Сочинение </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Работа с текстом</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25</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proofErr w:type="spellStart"/>
            <w:r w:rsidRPr="00CF472E">
              <w:rPr>
                <w:rFonts w:ascii="Times New Roman" w:hAnsi="Times New Roman" w:cs="Times New Roman"/>
                <w:sz w:val="24"/>
                <w:szCs w:val="24"/>
              </w:rPr>
              <w:t>А.С.Пушкин</w:t>
            </w:r>
            <w:proofErr w:type="spellEnd"/>
            <w:r w:rsidRPr="00CF472E">
              <w:rPr>
                <w:rFonts w:ascii="Times New Roman" w:hAnsi="Times New Roman" w:cs="Times New Roman"/>
                <w:sz w:val="24"/>
                <w:szCs w:val="24"/>
              </w:rPr>
              <w:t>. Цикл «Повести покойного Ивана Петровича Белкина». «Барышня-крестьянка»</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Формировать у учащихся умения построения и реализации новых знаний (понятий, способов действий): изучение содержания параграфа учебника, работа с теоретическим литературоведческим материалом (основные понятия «повествователь», «цикл повестей», «композиция повести»), работа в парах (иллюстрирование понятия  «антитеза» примерами из повести),  самостоятельная практическая работа (определение функции </w:t>
            </w:r>
            <w:r w:rsidRPr="00CF472E">
              <w:rPr>
                <w:rFonts w:ascii="Times New Roman" w:hAnsi="Times New Roman" w:cs="Times New Roman"/>
                <w:sz w:val="24"/>
                <w:szCs w:val="24"/>
              </w:rPr>
              <w:lastRenderedPageBreak/>
              <w:t>антитезы в сюжетно-композиционной организации повести), коллективное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Урок «открытия» нового знания</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Выразительное чтение, индивидуальные ответы</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выразительное чтение</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26</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«Барышня-крестьянка». Образ автора-повествователя</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Формировать у учащихся </w:t>
            </w:r>
            <w:proofErr w:type="spellStart"/>
            <w:r w:rsidRPr="00CF472E">
              <w:rPr>
                <w:rFonts w:ascii="Times New Roman" w:hAnsi="Times New Roman" w:cs="Times New Roman"/>
                <w:sz w:val="24"/>
                <w:szCs w:val="24"/>
              </w:rPr>
              <w:t>деятельностные</w:t>
            </w:r>
            <w:proofErr w:type="spellEnd"/>
            <w:r w:rsidRPr="00CF472E">
              <w:rPr>
                <w:rFonts w:ascii="Times New Roman" w:hAnsi="Times New Roman" w:cs="Times New Roman"/>
                <w:sz w:val="24"/>
                <w:szCs w:val="24"/>
              </w:rPr>
              <w:t xml:space="preserve"> способности и способности к структурированию и систематизации изучаемого предметного содержания:        комплексное повторение по результатам выполненного домашнего задания с последующей взаимопроверкой, самостоятельная работа с литературоведческим портфолио (составление устного и письменного ответа на вопрос по алгоритму выполнения задания), практическая работа «Подбор цитатных примеров для выражения разных форм </w:t>
            </w:r>
            <w:r w:rsidRPr="00CF472E">
              <w:rPr>
                <w:rFonts w:ascii="Times New Roman" w:hAnsi="Times New Roman" w:cs="Times New Roman"/>
                <w:sz w:val="24"/>
                <w:szCs w:val="24"/>
              </w:rPr>
              <w:lastRenderedPageBreak/>
              <w:t>авторской позиции», самостоятельное составление тезисного плана для пересказа, работа в парах – «Различение образов рассказчика и автора-повествователя», коллективное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Урок общеметодологической направленности</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Выразительное чтение, индивидуальные ответы</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выразительное чтение</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27</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Итоговый урок по «Повестям покойного Ивана Петровича Белкина»</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Формировать у учащихся умения к осуществлению контрольной функции, контроль и самоконтроль  изученных понятий, алгоритма проведения самопроверки и взаимопроверки: групповое выполнение заданий с последующей самопроверкой, коллективное проектирование способов выполнения домашнего задания,  </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Урок развивающего контроля</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тест</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выразительное чтение</w:t>
            </w:r>
          </w:p>
        </w:tc>
      </w:tr>
      <w:tr w:rsidR="00CF472E" w:rsidRPr="00CF472E" w:rsidTr="00CF472E">
        <w:trPr>
          <w:jc w:val="center"/>
        </w:trPr>
        <w:tc>
          <w:tcPr>
            <w:tcW w:w="4446" w:type="pct"/>
            <w:gridSpan w:val="7"/>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Михаил Юрьевич Лермонтов (6 часов)</w:t>
            </w:r>
          </w:p>
        </w:tc>
        <w:tc>
          <w:tcPr>
            <w:tcW w:w="554" w:type="pct"/>
          </w:tcPr>
          <w:p w:rsidR="00CF472E" w:rsidRPr="00CF472E" w:rsidRDefault="00CF472E" w:rsidP="00CF472E">
            <w:pPr>
              <w:pStyle w:val="af1"/>
              <w:rPr>
                <w:rFonts w:ascii="Times New Roman" w:hAnsi="Times New Roman" w:cs="Times New Roman"/>
                <w:b/>
                <w:i/>
                <w:sz w:val="24"/>
                <w:szCs w:val="24"/>
              </w:rPr>
            </w:pP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28</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proofErr w:type="spellStart"/>
            <w:r w:rsidRPr="00CF472E">
              <w:rPr>
                <w:rFonts w:ascii="Times New Roman" w:hAnsi="Times New Roman" w:cs="Times New Roman"/>
                <w:sz w:val="24"/>
                <w:szCs w:val="24"/>
              </w:rPr>
              <w:t>М.Ю.Лермонтов</w:t>
            </w:r>
            <w:proofErr w:type="spellEnd"/>
            <w:r w:rsidRPr="00CF472E">
              <w:rPr>
                <w:rFonts w:ascii="Times New Roman" w:hAnsi="Times New Roman" w:cs="Times New Roman"/>
                <w:sz w:val="24"/>
                <w:szCs w:val="24"/>
              </w:rPr>
              <w:t>. Личность поэта</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Формировать у учащихся умения </w:t>
            </w:r>
            <w:r w:rsidRPr="00CF472E">
              <w:rPr>
                <w:rFonts w:ascii="Times New Roman" w:hAnsi="Times New Roman" w:cs="Times New Roman"/>
                <w:sz w:val="24"/>
                <w:szCs w:val="24"/>
              </w:rPr>
              <w:lastRenderedPageBreak/>
              <w:t>построения и реализации новых знаний (понятий, способов действий): урок-презентация, конспектирование материала презентации, самостоятельная работа (сообщение о жизни и творчестве поэта), устное рецензирование выразительного чтения стихотворений,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Урок «открытия» нового знания</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Выразительное чтение, </w:t>
            </w:r>
            <w:r w:rsidRPr="00CF472E">
              <w:rPr>
                <w:rFonts w:ascii="Times New Roman" w:hAnsi="Times New Roman" w:cs="Times New Roman"/>
                <w:sz w:val="24"/>
                <w:szCs w:val="24"/>
              </w:rPr>
              <w:lastRenderedPageBreak/>
              <w:t>индивидуальные ответы</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lastRenderedPageBreak/>
              <w:t>Работа с текстом</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29</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Чувство одиночества и тоски в стихотворении «Тучи» М.Ю. Лермонтова</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Формировать у учащихся умения построения и реализации новых знаний (понятий, способов действий): выразительное чтение стихотворений с последующим письменным его рецензированием (фонохрестоматия) при консультативной помощи учителя, коллективное  проектирование </w:t>
            </w:r>
            <w:r w:rsidRPr="00CF472E">
              <w:rPr>
                <w:rFonts w:ascii="Times New Roman" w:hAnsi="Times New Roman" w:cs="Times New Roman"/>
                <w:sz w:val="24"/>
                <w:szCs w:val="24"/>
              </w:rPr>
              <w:lastRenderedPageBreak/>
              <w:t>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lang w:val="x-none"/>
              </w:rPr>
            </w:pPr>
            <w:r w:rsidRPr="00CF472E">
              <w:rPr>
                <w:rFonts w:ascii="Times New Roman" w:hAnsi="Times New Roman" w:cs="Times New Roman"/>
                <w:sz w:val="24"/>
                <w:szCs w:val="24"/>
              </w:rPr>
              <w:lastRenderedPageBreak/>
              <w:t>Урок общеметодологической направленности</w:t>
            </w:r>
          </w:p>
        </w:tc>
        <w:tc>
          <w:tcPr>
            <w:tcW w:w="778" w:type="pct"/>
            <w:shd w:val="clear" w:color="auto" w:fill="auto"/>
          </w:tcPr>
          <w:p w:rsidR="00CF472E" w:rsidRPr="00CF472E" w:rsidRDefault="00CF472E" w:rsidP="00CF472E">
            <w:pPr>
              <w:pStyle w:val="af1"/>
              <w:rPr>
                <w:rFonts w:ascii="Times New Roman" w:hAnsi="Times New Roman" w:cs="Times New Roman"/>
                <w:sz w:val="24"/>
                <w:szCs w:val="24"/>
                <w:lang w:val="x-none"/>
              </w:rPr>
            </w:pPr>
            <w:r w:rsidRPr="00CF472E">
              <w:rPr>
                <w:rFonts w:ascii="Times New Roman" w:hAnsi="Times New Roman" w:cs="Times New Roman"/>
                <w:sz w:val="24"/>
                <w:szCs w:val="24"/>
                <w:lang w:val="x-none"/>
              </w:rPr>
              <w:t>Чтение</w:t>
            </w:r>
            <w:r w:rsidRPr="00CF472E">
              <w:rPr>
                <w:rFonts w:ascii="Times New Roman" w:hAnsi="Times New Roman" w:cs="Times New Roman"/>
                <w:sz w:val="24"/>
                <w:szCs w:val="24"/>
                <w:lang w:val="x-none"/>
              </w:rPr>
              <w:br/>
              <w:t>наизусть стихотворения или отрывка</w:t>
            </w:r>
            <w:r w:rsidRPr="00CF472E">
              <w:rPr>
                <w:rFonts w:ascii="Times New Roman" w:hAnsi="Times New Roman" w:cs="Times New Roman"/>
                <w:sz w:val="24"/>
                <w:szCs w:val="24"/>
                <w:lang w:val="x-none"/>
              </w:rPr>
              <w:br/>
              <w:t xml:space="preserve">из баллады </w:t>
            </w:r>
            <w:r w:rsidRPr="00CF472E">
              <w:rPr>
                <w:rFonts w:ascii="Times New Roman" w:hAnsi="Times New Roman" w:cs="Times New Roman"/>
                <w:i/>
                <w:iCs/>
                <w:sz w:val="24"/>
                <w:szCs w:val="24"/>
                <w:lang w:val="x-none"/>
              </w:rPr>
              <w:t>(по выбору)</w:t>
            </w:r>
            <w:r w:rsidRPr="00CF472E">
              <w:rPr>
                <w:rFonts w:ascii="Times New Roman" w:hAnsi="Times New Roman" w:cs="Times New Roman"/>
                <w:sz w:val="24"/>
                <w:szCs w:val="24"/>
                <w:lang w:val="x-none"/>
              </w:rPr>
              <w:t>.</w:t>
            </w:r>
          </w:p>
          <w:p w:rsidR="00CF472E" w:rsidRPr="00CF472E" w:rsidRDefault="00CF472E" w:rsidP="00CF472E">
            <w:pPr>
              <w:pStyle w:val="af1"/>
              <w:rPr>
                <w:rFonts w:ascii="Times New Roman" w:hAnsi="Times New Roman" w:cs="Times New Roman"/>
                <w:sz w:val="24"/>
                <w:szCs w:val="24"/>
              </w:rPr>
            </w:pPr>
          </w:p>
        </w:tc>
        <w:tc>
          <w:tcPr>
            <w:tcW w:w="554" w:type="pct"/>
          </w:tcPr>
          <w:p w:rsidR="00CF472E" w:rsidRPr="00CF472E" w:rsidRDefault="00CF472E" w:rsidP="00CF472E">
            <w:pPr>
              <w:pStyle w:val="af1"/>
              <w:rPr>
                <w:rFonts w:ascii="Times New Roman" w:hAnsi="Times New Roman" w:cs="Times New Roman"/>
                <w:sz w:val="24"/>
                <w:szCs w:val="24"/>
                <w:lang w:val="x-none"/>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выразительное чтение</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30</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Тема красоты и гармонии с миром в стихотворениях </w:t>
            </w:r>
            <w:proofErr w:type="spellStart"/>
            <w:r w:rsidRPr="00CF472E">
              <w:rPr>
                <w:rFonts w:ascii="Times New Roman" w:hAnsi="Times New Roman" w:cs="Times New Roman"/>
                <w:sz w:val="24"/>
                <w:szCs w:val="24"/>
              </w:rPr>
              <w:t>М.Ю.Лермонтова</w:t>
            </w:r>
            <w:proofErr w:type="spellEnd"/>
            <w:r w:rsidRPr="00CF472E">
              <w:rPr>
                <w:rFonts w:ascii="Times New Roman" w:hAnsi="Times New Roman" w:cs="Times New Roman"/>
                <w:sz w:val="24"/>
                <w:szCs w:val="24"/>
              </w:rPr>
              <w:t xml:space="preserve"> «Листок», «На севере диком…»</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Формировать у учащихся умения построения и реализации новых знаний (понятий, способов действий):  изучение содержания параграфа учебника, работа с теоретическим литературоведческим материалом, работа в парах (анализ стихотворения), составление словаря средств выразительности в стихотворениях поэта, самостоятельная работа (составление устного (письменного) ответа на проблемный вопрос) индивидуальное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shd w:val="clear" w:color="auto" w:fill="FFFFFF"/>
              </w:rPr>
            </w:pPr>
            <w:r w:rsidRPr="00CF472E">
              <w:rPr>
                <w:rFonts w:ascii="Times New Roman" w:hAnsi="Times New Roman" w:cs="Times New Roman"/>
                <w:sz w:val="24"/>
                <w:szCs w:val="24"/>
              </w:rPr>
              <w:t>Урок общеметодологической направленности</w:t>
            </w:r>
          </w:p>
        </w:tc>
        <w:tc>
          <w:tcPr>
            <w:tcW w:w="778" w:type="pct"/>
            <w:shd w:val="clear" w:color="auto" w:fill="auto"/>
          </w:tcPr>
          <w:p w:rsidR="00CF472E" w:rsidRPr="00CF472E" w:rsidRDefault="00CF472E" w:rsidP="00CF472E">
            <w:pPr>
              <w:pStyle w:val="af1"/>
              <w:rPr>
                <w:rFonts w:ascii="Times New Roman" w:hAnsi="Times New Roman" w:cs="Times New Roman"/>
                <w:sz w:val="24"/>
                <w:szCs w:val="24"/>
                <w:lang w:val="x-none"/>
              </w:rPr>
            </w:pPr>
            <w:r w:rsidRPr="00CF472E">
              <w:rPr>
                <w:rFonts w:ascii="Times New Roman" w:hAnsi="Times New Roman" w:cs="Times New Roman"/>
                <w:sz w:val="24"/>
                <w:szCs w:val="24"/>
                <w:lang w:val="x-none"/>
              </w:rPr>
              <w:t>Письменный анализ одного из стихотворений</w:t>
            </w:r>
            <w:r w:rsidRPr="00CF472E">
              <w:rPr>
                <w:rFonts w:ascii="Times New Roman" w:hAnsi="Times New Roman" w:cs="Times New Roman"/>
                <w:sz w:val="24"/>
                <w:szCs w:val="24"/>
              </w:rPr>
              <w:t>.</w:t>
            </w:r>
          </w:p>
        </w:tc>
        <w:tc>
          <w:tcPr>
            <w:tcW w:w="554" w:type="pct"/>
          </w:tcPr>
          <w:p w:rsidR="00CF472E" w:rsidRPr="00CF472E" w:rsidRDefault="00CF472E" w:rsidP="00CF472E">
            <w:pPr>
              <w:pStyle w:val="af1"/>
              <w:rPr>
                <w:rFonts w:ascii="Times New Roman" w:hAnsi="Times New Roman" w:cs="Times New Roman"/>
                <w:sz w:val="24"/>
                <w:szCs w:val="24"/>
                <w:lang w:val="x-none"/>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выразительное чтение</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31</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Особенности выражения одиночества в </w:t>
            </w:r>
            <w:r w:rsidRPr="00CF472E">
              <w:rPr>
                <w:rFonts w:ascii="Times New Roman" w:hAnsi="Times New Roman" w:cs="Times New Roman"/>
                <w:sz w:val="24"/>
                <w:szCs w:val="24"/>
              </w:rPr>
              <w:lastRenderedPageBreak/>
              <w:t>стихотворениях М.Ю. Лермонтова «Утес», «Три пальмы»</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 xml:space="preserve">Формировать у учащихся умения построения и </w:t>
            </w:r>
            <w:r w:rsidRPr="00CF472E">
              <w:rPr>
                <w:rFonts w:ascii="Times New Roman" w:hAnsi="Times New Roman" w:cs="Times New Roman"/>
                <w:sz w:val="24"/>
                <w:szCs w:val="24"/>
              </w:rPr>
              <w:lastRenderedPageBreak/>
              <w:t>реализации новых знаний (понятий, способов действий):  комплексное повторение по теме «Средства выразительности и их роль в выражении идеи текста», самостоятельная работа с литературоведческим портфолио (составление алгоритма выполнения анализа поэтического текста), работа в парах (анализ текста по теме урока), коллективное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shd w:val="clear" w:color="auto" w:fill="FFFFFF"/>
              </w:rPr>
            </w:pPr>
            <w:r w:rsidRPr="00CF472E">
              <w:rPr>
                <w:rFonts w:ascii="Times New Roman" w:hAnsi="Times New Roman" w:cs="Times New Roman"/>
                <w:sz w:val="24"/>
                <w:szCs w:val="24"/>
              </w:rPr>
              <w:lastRenderedPageBreak/>
              <w:t>Урок общеметодологической направленности</w:t>
            </w:r>
          </w:p>
        </w:tc>
        <w:tc>
          <w:tcPr>
            <w:tcW w:w="778" w:type="pct"/>
            <w:shd w:val="clear" w:color="auto" w:fill="auto"/>
          </w:tcPr>
          <w:p w:rsidR="00CF472E" w:rsidRPr="00CF472E" w:rsidRDefault="00CF472E" w:rsidP="00CF472E">
            <w:pPr>
              <w:pStyle w:val="af1"/>
              <w:rPr>
                <w:rFonts w:ascii="Times New Roman" w:hAnsi="Times New Roman" w:cs="Times New Roman"/>
                <w:sz w:val="24"/>
                <w:szCs w:val="24"/>
                <w:lang w:val="x-none"/>
              </w:rPr>
            </w:pPr>
            <w:r w:rsidRPr="00CF472E">
              <w:rPr>
                <w:rFonts w:ascii="Times New Roman" w:hAnsi="Times New Roman" w:cs="Times New Roman"/>
                <w:sz w:val="24"/>
                <w:szCs w:val="24"/>
                <w:lang w:val="x-none"/>
              </w:rPr>
              <w:t>Чтение</w:t>
            </w:r>
            <w:r w:rsidRPr="00CF472E">
              <w:rPr>
                <w:rFonts w:ascii="Times New Roman" w:hAnsi="Times New Roman" w:cs="Times New Roman"/>
                <w:sz w:val="24"/>
                <w:szCs w:val="24"/>
                <w:lang w:val="x-none"/>
              </w:rPr>
              <w:br/>
              <w:t xml:space="preserve">наизусть стихотворения или </w:t>
            </w:r>
            <w:r w:rsidRPr="00CF472E">
              <w:rPr>
                <w:rFonts w:ascii="Times New Roman" w:hAnsi="Times New Roman" w:cs="Times New Roman"/>
                <w:sz w:val="24"/>
                <w:szCs w:val="24"/>
                <w:lang w:val="x-none"/>
              </w:rPr>
              <w:lastRenderedPageBreak/>
              <w:t>отрывка</w:t>
            </w:r>
            <w:r w:rsidRPr="00CF472E">
              <w:rPr>
                <w:rFonts w:ascii="Times New Roman" w:hAnsi="Times New Roman" w:cs="Times New Roman"/>
                <w:sz w:val="24"/>
                <w:szCs w:val="24"/>
                <w:lang w:val="x-none"/>
              </w:rPr>
              <w:br/>
              <w:t xml:space="preserve">из баллады </w:t>
            </w:r>
            <w:r w:rsidRPr="00CF472E">
              <w:rPr>
                <w:rFonts w:ascii="Times New Roman" w:hAnsi="Times New Roman" w:cs="Times New Roman"/>
                <w:i/>
                <w:iCs/>
                <w:sz w:val="24"/>
                <w:szCs w:val="24"/>
                <w:lang w:val="x-none"/>
              </w:rPr>
              <w:t>(по выбору)</w:t>
            </w:r>
            <w:r w:rsidRPr="00CF472E">
              <w:rPr>
                <w:rFonts w:ascii="Times New Roman" w:hAnsi="Times New Roman" w:cs="Times New Roman"/>
                <w:sz w:val="24"/>
                <w:szCs w:val="24"/>
                <w:lang w:val="x-none"/>
              </w:rPr>
              <w:t>.</w:t>
            </w:r>
          </w:p>
          <w:p w:rsidR="00CF472E" w:rsidRPr="00CF472E" w:rsidRDefault="00CF472E" w:rsidP="00CF472E">
            <w:pPr>
              <w:pStyle w:val="af1"/>
              <w:rPr>
                <w:rFonts w:ascii="Times New Roman" w:hAnsi="Times New Roman" w:cs="Times New Roman"/>
                <w:sz w:val="24"/>
                <w:szCs w:val="24"/>
                <w:lang w:val="x-none"/>
              </w:rPr>
            </w:pPr>
          </w:p>
        </w:tc>
        <w:tc>
          <w:tcPr>
            <w:tcW w:w="554" w:type="pct"/>
          </w:tcPr>
          <w:p w:rsidR="00CF472E" w:rsidRPr="00CF472E" w:rsidRDefault="00CF472E" w:rsidP="00CF472E">
            <w:pPr>
              <w:pStyle w:val="af1"/>
              <w:rPr>
                <w:rFonts w:ascii="Times New Roman" w:hAnsi="Times New Roman" w:cs="Times New Roman"/>
                <w:sz w:val="24"/>
                <w:szCs w:val="24"/>
                <w:lang w:val="x-none"/>
              </w:rPr>
            </w:pPr>
            <w:r w:rsidRPr="00CF472E">
              <w:rPr>
                <w:rFonts w:ascii="Times New Roman" w:hAnsi="Times New Roman" w:cs="Times New Roman"/>
                <w:sz w:val="24"/>
                <w:szCs w:val="24"/>
                <w:shd w:val="clear" w:color="auto" w:fill="FFFFFF"/>
              </w:rPr>
              <w:lastRenderedPageBreak/>
              <w:t xml:space="preserve">Работа с текстом, </w:t>
            </w:r>
            <w:r w:rsidRPr="00CF472E">
              <w:rPr>
                <w:rFonts w:ascii="Times New Roman" w:hAnsi="Times New Roman" w:cs="Times New Roman"/>
                <w:sz w:val="24"/>
                <w:szCs w:val="24"/>
              </w:rPr>
              <w:t>выразительн</w:t>
            </w:r>
            <w:r w:rsidRPr="00CF472E">
              <w:rPr>
                <w:rFonts w:ascii="Times New Roman" w:hAnsi="Times New Roman" w:cs="Times New Roman"/>
                <w:sz w:val="24"/>
                <w:szCs w:val="24"/>
              </w:rPr>
              <w:lastRenderedPageBreak/>
              <w:t>ое чтение</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32</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Анализ стихотворения М.Ю. Лермонтова «Три пальмы» </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Формировать у учащихся умения к осуществлению контрольной функции, контроль и самоконтроль  изученных понятий, алгоритма проведения самопроверки и взаимопроверки: работа в парах (анализ текста по теме урока), коллективное  </w:t>
            </w:r>
            <w:r w:rsidRPr="00CF472E">
              <w:rPr>
                <w:rFonts w:ascii="Times New Roman" w:hAnsi="Times New Roman" w:cs="Times New Roman"/>
                <w:sz w:val="24"/>
                <w:szCs w:val="24"/>
              </w:rPr>
              <w:lastRenderedPageBreak/>
              <w:t>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Урок общеметодологической направленности</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Письменный анализ одного из стихотворений.</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постановка вопросов</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33</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Контрольная работа по стихотворениям </w:t>
            </w:r>
            <w:proofErr w:type="spellStart"/>
            <w:r w:rsidRPr="00CF472E">
              <w:rPr>
                <w:rFonts w:ascii="Times New Roman" w:hAnsi="Times New Roman" w:cs="Times New Roman"/>
                <w:sz w:val="24"/>
                <w:szCs w:val="24"/>
              </w:rPr>
              <w:t>М.Ю.Лермонтова</w:t>
            </w:r>
            <w:proofErr w:type="spellEnd"/>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Формировать  у учащихся умения к осуществлению контрольной функции, контроль и самоконтроль  изученных понятий, алгоритма проведения самопроверки и взаимопроверки: групповое выполнение задания с последующей взаимопроверкой при консультативной помощи учителя, коллективное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Урок развивающего контроля</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тест</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выразительное чтение</w:t>
            </w:r>
          </w:p>
        </w:tc>
      </w:tr>
      <w:tr w:rsidR="00CF472E" w:rsidRPr="00CF472E" w:rsidTr="00CF472E">
        <w:trPr>
          <w:jc w:val="center"/>
        </w:trPr>
        <w:tc>
          <w:tcPr>
            <w:tcW w:w="4446" w:type="pct"/>
            <w:gridSpan w:val="7"/>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Иван Сергеевич Тургенев (5 часов)</w:t>
            </w:r>
          </w:p>
        </w:tc>
        <w:tc>
          <w:tcPr>
            <w:tcW w:w="554" w:type="pct"/>
          </w:tcPr>
          <w:p w:rsidR="00CF472E" w:rsidRPr="00CF472E" w:rsidRDefault="00CF472E" w:rsidP="00CF472E">
            <w:pPr>
              <w:pStyle w:val="af1"/>
              <w:rPr>
                <w:rFonts w:ascii="Times New Roman" w:hAnsi="Times New Roman" w:cs="Times New Roman"/>
                <w:b/>
                <w:i/>
                <w:sz w:val="24"/>
                <w:szCs w:val="24"/>
              </w:rPr>
            </w:pP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34</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proofErr w:type="spellStart"/>
            <w:r w:rsidRPr="00CF472E">
              <w:rPr>
                <w:rFonts w:ascii="Times New Roman" w:hAnsi="Times New Roman" w:cs="Times New Roman"/>
                <w:sz w:val="24"/>
                <w:szCs w:val="24"/>
              </w:rPr>
              <w:t>И.С.Тургенев</w:t>
            </w:r>
            <w:proofErr w:type="spellEnd"/>
            <w:r w:rsidRPr="00CF472E">
              <w:rPr>
                <w:rFonts w:ascii="Times New Roman" w:hAnsi="Times New Roman" w:cs="Times New Roman"/>
                <w:sz w:val="24"/>
                <w:szCs w:val="24"/>
              </w:rPr>
              <w:t>. Литературный портрет писателя.</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 Формировать у учащихся </w:t>
            </w:r>
            <w:proofErr w:type="spellStart"/>
            <w:r w:rsidRPr="00CF472E">
              <w:rPr>
                <w:rFonts w:ascii="Times New Roman" w:hAnsi="Times New Roman" w:cs="Times New Roman"/>
                <w:sz w:val="24"/>
                <w:szCs w:val="24"/>
              </w:rPr>
              <w:t>деятельностные</w:t>
            </w:r>
            <w:proofErr w:type="spellEnd"/>
            <w:r w:rsidRPr="00CF472E">
              <w:rPr>
                <w:rFonts w:ascii="Times New Roman" w:hAnsi="Times New Roman" w:cs="Times New Roman"/>
                <w:sz w:val="24"/>
                <w:szCs w:val="24"/>
              </w:rPr>
              <w:t xml:space="preserve"> способности и способности к структурированию и систематизации </w:t>
            </w:r>
            <w:r w:rsidRPr="00CF472E">
              <w:rPr>
                <w:rFonts w:ascii="Times New Roman" w:hAnsi="Times New Roman" w:cs="Times New Roman"/>
                <w:sz w:val="24"/>
                <w:szCs w:val="24"/>
              </w:rPr>
              <w:lastRenderedPageBreak/>
              <w:t>изучаемого предметного содержания:        комплексное повторение по теме «Литературный портрет», самостоятельная работа  с литературоведческим портфолио (составление литературного портрета писателя), конкурс презентаций, коллективное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 xml:space="preserve">Урок «открытия» нового знания </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p>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Выразительное чтение, индивидуальные устные ответы</w:t>
            </w:r>
          </w:p>
          <w:p w:rsidR="00CF472E" w:rsidRPr="00CF472E" w:rsidRDefault="00CF472E" w:rsidP="00CF472E">
            <w:pPr>
              <w:pStyle w:val="af1"/>
              <w:rPr>
                <w:rFonts w:ascii="Times New Roman" w:hAnsi="Times New Roman" w:cs="Times New Roman"/>
                <w:sz w:val="24"/>
                <w:szCs w:val="24"/>
              </w:rPr>
            </w:pP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выразительное чтение</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35</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Сочувственное отношение к крестьянам в рассказе </w:t>
            </w:r>
            <w:proofErr w:type="spellStart"/>
            <w:r w:rsidRPr="00CF472E">
              <w:rPr>
                <w:rFonts w:ascii="Times New Roman" w:hAnsi="Times New Roman" w:cs="Times New Roman"/>
                <w:sz w:val="24"/>
                <w:szCs w:val="24"/>
              </w:rPr>
              <w:t>И.С.Тургенева</w:t>
            </w:r>
            <w:proofErr w:type="spellEnd"/>
            <w:r w:rsidRPr="00CF472E">
              <w:rPr>
                <w:rFonts w:ascii="Times New Roman" w:hAnsi="Times New Roman" w:cs="Times New Roman"/>
                <w:sz w:val="24"/>
                <w:szCs w:val="24"/>
              </w:rPr>
              <w:t xml:space="preserve"> «</w:t>
            </w:r>
            <w:proofErr w:type="spellStart"/>
            <w:r w:rsidRPr="00CF472E">
              <w:rPr>
                <w:rFonts w:ascii="Times New Roman" w:hAnsi="Times New Roman" w:cs="Times New Roman"/>
                <w:sz w:val="24"/>
                <w:szCs w:val="24"/>
              </w:rPr>
              <w:t>Бежин</w:t>
            </w:r>
            <w:proofErr w:type="spellEnd"/>
            <w:r w:rsidRPr="00CF472E">
              <w:rPr>
                <w:rFonts w:ascii="Times New Roman" w:hAnsi="Times New Roman" w:cs="Times New Roman"/>
                <w:sz w:val="24"/>
                <w:szCs w:val="24"/>
              </w:rPr>
              <w:t xml:space="preserve"> луг»</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 Формировать у учащихся </w:t>
            </w:r>
            <w:proofErr w:type="spellStart"/>
            <w:r w:rsidRPr="00CF472E">
              <w:rPr>
                <w:rFonts w:ascii="Times New Roman" w:hAnsi="Times New Roman" w:cs="Times New Roman"/>
                <w:sz w:val="24"/>
                <w:szCs w:val="24"/>
              </w:rPr>
              <w:t>деятельностные</w:t>
            </w:r>
            <w:proofErr w:type="spellEnd"/>
            <w:r w:rsidRPr="00CF472E">
              <w:rPr>
                <w:rFonts w:ascii="Times New Roman" w:hAnsi="Times New Roman" w:cs="Times New Roman"/>
                <w:sz w:val="24"/>
                <w:szCs w:val="24"/>
              </w:rPr>
              <w:t xml:space="preserve">  способности  и способности к структурированию и систематизации изучаемого предметного содержания:        комплексная проверка домашнего задания, самостоятельная работа  с литературоведческим портфолио (устное рецензирование выразительного чтения отрывков), работа в </w:t>
            </w:r>
            <w:r w:rsidRPr="00CF472E">
              <w:rPr>
                <w:rFonts w:ascii="Times New Roman" w:hAnsi="Times New Roman" w:cs="Times New Roman"/>
                <w:sz w:val="24"/>
                <w:szCs w:val="24"/>
              </w:rPr>
              <w:lastRenderedPageBreak/>
              <w:t>парах «Характеристика героев рассказа», составление тезисного плана для пересказа, коллективное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Урок рефлексии</w:t>
            </w:r>
          </w:p>
          <w:p w:rsidR="00CF472E" w:rsidRPr="00CF472E" w:rsidRDefault="00CF472E" w:rsidP="00CF472E">
            <w:pPr>
              <w:pStyle w:val="af1"/>
              <w:rPr>
                <w:rFonts w:ascii="Times New Roman" w:hAnsi="Times New Roman" w:cs="Times New Roman"/>
                <w:sz w:val="24"/>
                <w:szCs w:val="24"/>
              </w:rPr>
            </w:pP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Пересказ, иллюстрирование</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выразительное чтение</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36</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Портреты и рассказы мальчиков в произведении </w:t>
            </w:r>
            <w:proofErr w:type="spellStart"/>
            <w:r w:rsidRPr="00CF472E">
              <w:rPr>
                <w:rFonts w:ascii="Times New Roman" w:hAnsi="Times New Roman" w:cs="Times New Roman"/>
                <w:sz w:val="24"/>
                <w:szCs w:val="24"/>
              </w:rPr>
              <w:t>И.С.Тургенева</w:t>
            </w:r>
            <w:proofErr w:type="spellEnd"/>
            <w:r w:rsidRPr="00CF472E">
              <w:rPr>
                <w:rFonts w:ascii="Times New Roman" w:hAnsi="Times New Roman" w:cs="Times New Roman"/>
                <w:sz w:val="24"/>
                <w:szCs w:val="24"/>
              </w:rPr>
              <w:t xml:space="preserve"> «</w:t>
            </w:r>
            <w:proofErr w:type="spellStart"/>
            <w:r w:rsidRPr="00CF472E">
              <w:rPr>
                <w:rFonts w:ascii="Times New Roman" w:hAnsi="Times New Roman" w:cs="Times New Roman"/>
                <w:sz w:val="24"/>
                <w:szCs w:val="24"/>
              </w:rPr>
              <w:t>Бежин</w:t>
            </w:r>
            <w:proofErr w:type="spellEnd"/>
            <w:r w:rsidRPr="00CF472E">
              <w:rPr>
                <w:rFonts w:ascii="Times New Roman" w:hAnsi="Times New Roman" w:cs="Times New Roman"/>
                <w:sz w:val="24"/>
                <w:szCs w:val="24"/>
              </w:rPr>
              <w:t xml:space="preserve"> луг»</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Формировать у учащихся умения построения и реализации новых знаний (понятий, способов действий):  изучение содержания параграфа учебника, работа с теоретическим литературоведческим материалом по теме урока, групповая лабораторная работа (составление портретной характеристики героев рассказа), самостоятельное составление плана для пересказа отрывков, коллективное  проектирование способов выполнения домашнего задания, </w:t>
            </w:r>
            <w:r w:rsidRPr="00CF472E">
              <w:rPr>
                <w:rFonts w:ascii="Times New Roman" w:hAnsi="Times New Roman" w:cs="Times New Roman"/>
                <w:sz w:val="24"/>
                <w:szCs w:val="24"/>
              </w:rPr>
              <w:lastRenderedPageBreak/>
              <w:t>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 xml:space="preserve">Урок общеметодологической направленности </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индивидуальные ответы</w:t>
            </w:r>
          </w:p>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Портретная </w:t>
            </w:r>
            <w:proofErr w:type="spellStart"/>
            <w:r w:rsidRPr="00CF472E">
              <w:rPr>
                <w:rFonts w:ascii="Times New Roman" w:hAnsi="Times New Roman" w:cs="Times New Roman"/>
                <w:sz w:val="24"/>
                <w:szCs w:val="24"/>
              </w:rPr>
              <w:t>характеристикка</w:t>
            </w:r>
            <w:proofErr w:type="spellEnd"/>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постановка вопросов</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37</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Роль картин природы в рассказе И.С.</w:t>
            </w:r>
          </w:p>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Тургенева «</w:t>
            </w:r>
            <w:proofErr w:type="spellStart"/>
            <w:r w:rsidRPr="00CF472E">
              <w:rPr>
                <w:rFonts w:ascii="Times New Roman" w:hAnsi="Times New Roman" w:cs="Times New Roman"/>
                <w:sz w:val="24"/>
                <w:szCs w:val="24"/>
              </w:rPr>
              <w:t>Бежин</w:t>
            </w:r>
            <w:proofErr w:type="spellEnd"/>
            <w:r w:rsidRPr="00CF472E">
              <w:rPr>
                <w:rFonts w:ascii="Times New Roman" w:hAnsi="Times New Roman" w:cs="Times New Roman"/>
                <w:sz w:val="24"/>
                <w:szCs w:val="24"/>
              </w:rPr>
              <w:t xml:space="preserve"> луг»</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Формировать у учащихся умения построения и реализации новых знаний (понятий, способов действий):  групповая работа с теоретическим литературоведческим материалом по теме урока, составление устного (письменного) ответа на проблемный вопрос, викторина по рассказу, коллективное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Урок общеметодологической направленности</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Выразительное чтение</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выразительное чтение</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38</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Словесные и живописные портреты русских крестьян (по рассказам из цикла рассказов «Записки охотника»). Проект.</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Формировать у учащихся способности к рефлексии коррекционно-контрольного типа и реализации коррекционной нормы (фиксирования собственных затруднений в деятельности):  проектная работа </w:t>
            </w:r>
            <w:r w:rsidRPr="00CF472E">
              <w:rPr>
                <w:rFonts w:ascii="Times New Roman" w:hAnsi="Times New Roman" w:cs="Times New Roman"/>
                <w:sz w:val="24"/>
                <w:szCs w:val="24"/>
              </w:rPr>
              <w:lastRenderedPageBreak/>
              <w:t>«Словесные и живописные портреты русских крестьян» при консультативной помощи учителя, коллективное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 xml:space="preserve">Урок общеметодологической направленности </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Выразительное чтение, </w:t>
            </w:r>
          </w:p>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Электронный альбом</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выразительное чтение</w:t>
            </w:r>
          </w:p>
        </w:tc>
      </w:tr>
      <w:tr w:rsidR="00CF472E" w:rsidRPr="00CF472E" w:rsidTr="00CF472E">
        <w:trPr>
          <w:jc w:val="center"/>
        </w:trPr>
        <w:tc>
          <w:tcPr>
            <w:tcW w:w="4446" w:type="pct"/>
            <w:gridSpan w:val="7"/>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Федор Иванович Тютчев (3 часа)</w:t>
            </w:r>
          </w:p>
        </w:tc>
        <w:tc>
          <w:tcPr>
            <w:tcW w:w="554" w:type="pct"/>
          </w:tcPr>
          <w:p w:rsidR="00CF472E" w:rsidRPr="00CF472E" w:rsidRDefault="00CF472E" w:rsidP="00CF472E">
            <w:pPr>
              <w:pStyle w:val="af1"/>
              <w:rPr>
                <w:rFonts w:ascii="Times New Roman" w:hAnsi="Times New Roman" w:cs="Times New Roman"/>
                <w:b/>
                <w:i/>
                <w:sz w:val="24"/>
                <w:szCs w:val="24"/>
              </w:rPr>
            </w:pP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39</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Федор Иванович Тютчев. Литературный портрет поэта.</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 Формировать у учащихся </w:t>
            </w:r>
            <w:proofErr w:type="spellStart"/>
            <w:r w:rsidRPr="00CF472E">
              <w:rPr>
                <w:rFonts w:ascii="Times New Roman" w:hAnsi="Times New Roman" w:cs="Times New Roman"/>
                <w:sz w:val="24"/>
                <w:szCs w:val="24"/>
              </w:rPr>
              <w:t>деятельностные</w:t>
            </w:r>
            <w:proofErr w:type="spellEnd"/>
            <w:r w:rsidRPr="00CF472E">
              <w:rPr>
                <w:rFonts w:ascii="Times New Roman" w:hAnsi="Times New Roman" w:cs="Times New Roman"/>
                <w:sz w:val="24"/>
                <w:szCs w:val="24"/>
              </w:rPr>
              <w:t xml:space="preserve"> способности и способности к структурированию и систематизации изучаемого предметного содержания:        комплексная работа над ошибками в домашнем задании, самостоятельная работа с литературоведческим портфолио (составление литературного портрета по алгоритму), составление тезисного плана статьи учебника, коллективное проектирование способов выполнения </w:t>
            </w:r>
            <w:r w:rsidRPr="00CF472E">
              <w:rPr>
                <w:rFonts w:ascii="Times New Roman" w:hAnsi="Times New Roman" w:cs="Times New Roman"/>
                <w:sz w:val="24"/>
                <w:szCs w:val="24"/>
              </w:rPr>
              <w:lastRenderedPageBreak/>
              <w:t>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Урок «открытия» нового знания</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Выразительное чтение наизусть, индивидуальные устные ответы</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выразительное чтение</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40</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Передача сложных состояний природы, окружающих внутренний мир поэта, в стихотворениях </w:t>
            </w:r>
            <w:proofErr w:type="spellStart"/>
            <w:r w:rsidRPr="00CF472E">
              <w:rPr>
                <w:rFonts w:ascii="Times New Roman" w:hAnsi="Times New Roman" w:cs="Times New Roman"/>
                <w:sz w:val="24"/>
                <w:szCs w:val="24"/>
              </w:rPr>
              <w:t>Ф.И.Тютчева</w:t>
            </w:r>
            <w:proofErr w:type="spellEnd"/>
            <w:r w:rsidRPr="00CF472E">
              <w:rPr>
                <w:rFonts w:ascii="Times New Roman" w:hAnsi="Times New Roman" w:cs="Times New Roman"/>
                <w:sz w:val="24"/>
                <w:szCs w:val="24"/>
              </w:rPr>
              <w:t xml:space="preserve"> «Листья», «Неохотно и несмело…»</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Формировать у учащихся умения построения и реализации новых знаний (понятий, способов действий):  изучение содержания параграфа учебника, лабораторная работа (анализ стихотворения), коллективное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Урок общеметодологической направленности</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Анализ текста.</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выразительное чтение</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41</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Противопоставление судеб человека и коршуна: земная обреченность человека в стихотворении </w:t>
            </w:r>
            <w:proofErr w:type="spellStart"/>
            <w:r w:rsidRPr="00CF472E">
              <w:rPr>
                <w:rFonts w:ascii="Times New Roman" w:hAnsi="Times New Roman" w:cs="Times New Roman"/>
                <w:sz w:val="24"/>
                <w:szCs w:val="24"/>
              </w:rPr>
              <w:t>Ф.И.Тютчева</w:t>
            </w:r>
            <w:proofErr w:type="spellEnd"/>
            <w:r w:rsidRPr="00CF472E">
              <w:rPr>
                <w:rFonts w:ascii="Times New Roman" w:hAnsi="Times New Roman" w:cs="Times New Roman"/>
                <w:sz w:val="24"/>
                <w:szCs w:val="24"/>
              </w:rPr>
              <w:t xml:space="preserve"> «С поляны коршун поднялся»</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 Формировать у учащихся </w:t>
            </w:r>
            <w:proofErr w:type="spellStart"/>
            <w:r w:rsidRPr="00CF472E">
              <w:rPr>
                <w:rFonts w:ascii="Times New Roman" w:hAnsi="Times New Roman" w:cs="Times New Roman"/>
                <w:sz w:val="24"/>
                <w:szCs w:val="24"/>
              </w:rPr>
              <w:t>деятельностные</w:t>
            </w:r>
            <w:proofErr w:type="spellEnd"/>
            <w:r w:rsidRPr="00CF472E">
              <w:rPr>
                <w:rFonts w:ascii="Times New Roman" w:hAnsi="Times New Roman" w:cs="Times New Roman"/>
                <w:sz w:val="24"/>
                <w:szCs w:val="24"/>
              </w:rPr>
              <w:t xml:space="preserve"> способности и способности к структурированию и систематизации изучаемого предметного содержания:        комплексное повторение, работа в парах (анализ поэтического текста), выразительное чтение текста стихотворения с </w:t>
            </w:r>
            <w:r w:rsidRPr="00CF472E">
              <w:rPr>
                <w:rFonts w:ascii="Times New Roman" w:hAnsi="Times New Roman" w:cs="Times New Roman"/>
                <w:sz w:val="24"/>
                <w:szCs w:val="24"/>
              </w:rPr>
              <w:lastRenderedPageBreak/>
              <w:t>последующим рецензированием, лабораторная работа по теме урока коллективное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Урок общеметодологической направленности</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Выразительное чтение художественного текста.</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выразительное чтение</w:t>
            </w:r>
          </w:p>
        </w:tc>
      </w:tr>
      <w:tr w:rsidR="00CF472E" w:rsidRPr="00CF472E" w:rsidTr="00CF472E">
        <w:trPr>
          <w:jc w:val="center"/>
        </w:trPr>
        <w:tc>
          <w:tcPr>
            <w:tcW w:w="4446" w:type="pct"/>
            <w:gridSpan w:val="7"/>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Афанасий Афанасьевич Фет (2 часа)</w:t>
            </w:r>
          </w:p>
        </w:tc>
        <w:tc>
          <w:tcPr>
            <w:tcW w:w="554" w:type="pct"/>
          </w:tcPr>
          <w:p w:rsidR="00CF472E" w:rsidRPr="00CF472E" w:rsidRDefault="00CF472E" w:rsidP="00CF472E">
            <w:pPr>
              <w:pStyle w:val="af1"/>
              <w:rPr>
                <w:rFonts w:ascii="Times New Roman" w:hAnsi="Times New Roman" w:cs="Times New Roman"/>
                <w:b/>
                <w:i/>
                <w:sz w:val="24"/>
                <w:szCs w:val="24"/>
              </w:rPr>
            </w:pP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42</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Жизнеутверждающее начало в стихотворениях </w:t>
            </w:r>
            <w:proofErr w:type="spellStart"/>
            <w:r w:rsidRPr="00CF472E">
              <w:rPr>
                <w:rFonts w:ascii="Times New Roman" w:hAnsi="Times New Roman" w:cs="Times New Roman"/>
                <w:sz w:val="24"/>
                <w:szCs w:val="24"/>
              </w:rPr>
              <w:t>А.А.Фета</w:t>
            </w:r>
            <w:proofErr w:type="spellEnd"/>
            <w:r w:rsidRPr="00CF472E">
              <w:rPr>
                <w:rFonts w:ascii="Times New Roman" w:hAnsi="Times New Roman" w:cs="Times New Roman"/>
                <w:sz w:val="24"/>
                <w:szCs w:val="24"/>
              </w:rPr>
              <w:t xml:space="preserve"> «Ель рукавом мне тропинку завесила…», «Учись у них – у дуба, у березы…»</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Формировать у учащихся умения построения и реализации новых знаний (понятий, способов действий):  индивидуальная и парная работа с дидактическим материалом по теме урока, выразительное чтение стихотворения с последующим рецензированием, работа в парах (письменный ответ на проблемный вопрос), проектирование способов выполнения дифференциального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Урок «открытия» нового знания</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Анализ текста.</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постановка вопросов</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43</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Краски и звуки пейзажной лирики А.А. Фета</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Формировать у учащихся способности к рефлексии коррекционно-контрольного типа и реализации коррекционной нормы (фиксирования собственных затруднений в деятельности):  индивидуальная и парная работа с дидактическим материалом, групповая лабораторная работа (анализ стихотворения, звуковой строй стихотворения), выразительное чтение, устное иллюстрирование, коллективное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Урок общеметодологической направленности</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Выразительное чтение художественного текста.</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выразительное чтение</w:t>
            </w:r>
          </w:p>
        </w:tc>
      </w:tr>
      <w:tr w:rsidR="00CF472E" w:rsidRPr="00CF472E" w:rsidTr="00CF472E">
        <w:trPr>
          <w:jc w:val="center"/>
        </w:trPr>
        <w:tc>
          <w:tcPr>
            <w:tcW w:w="4446" w:type="pct"/>
            <w:gridSpan w:val="7"/>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Николай Алексеевич Некрасов (6 часов)</w:t>
            </w:r>
          </w:p>
        </w:tc>
        <w:tc>
          <w:tcPr>
            <w:tcW w:w="554" w:type="pct"/>
          </w:tcPr>
          <w:p w:rsidR="00CF472E" w:rsidRPr="00CF472E" w:rsidRDefault="00CF472E" w:rsidP="00CF472E">
            <w:pPr>
              <w:pStyle w:val="af1"/>
              <w:rPr>
                <w:rFonts w:ascii="Times New Roman" w:hAnsi="Times New Roman" w:cs="Times New Roman"/>
                <w:b/>
                <w:i/>
                <w:sz w:val="24"/>
                <w:szCs w:val="24"/>
              </w:rPr>
            </w:pP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44</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Н.А. Некрасов. Стихотворение «Железная дорога». Картины </w:t>
            </w:r>
            <w:r w:rsidRPr="00CF472E">
              <w:rPr>
                <w:rFonts w:ascii="Times New Roman" w:hAnsi="Times New Roman" w:cs="Times New Roman"/>
                <w:sz w:val="24"/>
                <w:szCs w:val="24"/>
              </w:rPr>
              <w:lastRenderedPageBreak/>
              <w:t>подневольного труда.</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 xml:space="preserve">Формировать у учащихся способности к рефлексии коррекционно-контрольного типа и </w:t>
            </w:r>
            <w:r w:rsidRPr="00CF472E">
              <w:rPr>
                <w:rFonts w:ascii="Times New Roman" w:hAnsi="Times New Roman" w:cs="Times New Roman"/>
                <w:sz w:val="24"/>
                <w:szCs w:val="24"/>
              </w:rPr>
              <w:lastRenderedPageBreak/>
              <w:t>реализации коррекционной нормы (фиксирования собственных затруднений в деятельности):  индивидуальная и парная работа с дидактическим материалом, коллективная проверка домашнего задания, работа в парах (рецензирование выразительного чтения), групповое составление письменного ответа на проблемный вопрос по теме урока, анализ текста, коллективное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Урок «открытия» нового знания</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Выразительное чтение, составление таблицы, определение </w:t>
            </w:r>
            <w:r w:rsidRPr="00CF472E">
              <w:rPr>
                <w:rFonts w:ascii="Times New Roman" w:hAnsi="Times New Roman" w:cs="Times New Roman"/>
                <w:sz w:val="24"/>
                <w:szCs w:val="24"/>
              </w:rPr>
              <w:lastRenderedPageBreak/>
              <w:t>размеров</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lastRenderedPageBreak/>
              <w:t xml:space="preserve">Работа с текстом, </w:t>
            </w:r>
            <w:r w:rsidRPr="00CF472E">
              <w:rPr>
                <w:rFonts w:ascii="Times New Roman" w:hAnsi="Times New Roman" w:cs="Times New Roman"/>
                <w:sz w:val="24"/>
                <w:szCs w:val="24"/>
              </w:rPr>
              <w:t>выразительное чтение</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45</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Народ-созидатель духовных и материальных ценностей в стихотворении </w:t>
            </w:r>
            <w:proofErr w:type="spellStart"/>
            <w:r w:rsidRPr="00CF472E">
              <w:rPr>
                <w:rFonts w:ascii="Times New Roman" w:hAnsi="Times New Roman" w:cs="Times New Roman"/>
                <w:sz w:val="24"/>
                <w:szCs w:val="24"/>
              </w:rPr>
              <w:t>Н.А.Некрасова</w:t>
            </w:r>
            <w:proofErr w:type="spellEnd"/>
            <w:r w:rsidRPr="00CF472E">
              <w:rPr>
                <w:rFonts w:ascii="Times New Roman" w:hAnsi="Times New Roman" w:cs="Times New Roman"/>
                <w:sz w:val="24"/>
                <w:szCs w:val="24"/>
              </w:rPr>
              <w:t xml:space="preserve"> «Железная дорога»</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 Формировать у учащихся </w:t>
            </w:r>
            <w:proofErr w:type="spellStart"/>
            <w:r w:rsidRPr="00CF472E">
              <w:rPr>
                <w:rFonts w:ascii="Times New Roman" w:hAnsi="Times New Roman" w:cs="Times New Roman"/>
                <w:sz w:val="24"/>
                <w:szCs w:val="24"/>
              </w:rPr>
              <w:t>деятельностные</w:t>
            </w:r>
            <w:proofErr w:type="spellEnd"/>
            <w:r w:rsidRPr="00CF472E">
              <w:rPr>
                <w:rFonts w:ascii="Times New Roman" w:hAnsi="Times New Roman" w:cs="Times New Roman"/>
                <w:sz w:val="24"/>
                <w:szCs w:val="24"/>
              </w:rPr>
              <w:t xml:space="preserve"> способности и способности к структурированию и систематизации изучаемого предметного содержания:        </w:t>
            </w:r>
            <w:r w:rsidRPr="00CF472E">
              <w:rPr>
                <w:rFonts w:ascii="Times New Roman" w:hAnsi="Times New Roman" w:cs="Times New Roman"/>
                <w:sz w:val="24"/>
                <w:szCs w:val="24"/>
              </w:rPr>
              <w:lastRenderedPageBreak/>
              <w:t>взаимопроверка домашнего задания, групповая лабораторная работа по тексту, составление письменного ответа на проблемный вопрос, самостоятельное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Урок общеметодологической направленности</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Выразительное чтение наизусть, индивидуальные устные ответы</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выразительное чтение</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46</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Мечта поэта о прекрасной поре в жизни народа в стихотворении  </w:t>
            </w:r>
            <w:proofErr w:type="spellStart"/>
            <w:r w:rsidRPr="00CF472E">
              <w:rPr>
                <w:rFonts w:ascii="Times New Roman" w:hAnsi="Times New Roman" w:cs="Times New Roman"/>
                <w:sz w:val="24"/>
                <w:szCs w:val="24"/>
              </w:rPr>
              <w:t>Н.А.Некрасова</w:t>
            </w:r>
            <w:proofErr w:type="spellEnd"/>
            <w:r w:rsidRPr="00CF472E">
              <w:rPr>
                <w:rFonts w:ascii="Times New Roman" w:hAnsi="Times New Roman" w:cs="Times New Roman"/>
                <w:sz w:val="24"/>
                <w:szCs w:val="24"/>
              </w:rPr>
              <w:t xml:space="preserve"> «Железная дорога»</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 Формировать у учащихся </w:t>
            </w:r>
            <w:proofErr w:type="spellStart"/>
            <w:r w:rsidRPr="00CF472E">
              <w:rPr>
                <w:rFonts w:ascii="Times New Roman" w:hAnsi="Times New Roman" w:cs="Times New Roman"/>
                <w:sz w:val="24"/>
                <w:szCs w:val="24"/>
              </w:rPr>
              <w:t>деятельностные</w:t>
            </w:r>
            <w:proofErr w:type="spellEnd"/>
            <w:r w:rsidRPr="00CF472E">
              <w:rPr>
                <w:rFonts w:ascii="Times New Roman" w:hAnsi="Times New Roman" w:cs="Times New Roman"/>
                <w:sz w:val="24"/>
                <w:szCs w:val="24"/>
              </w:rPr>
              <w:t xml:space="preserve"> способности и способности к структурированию и систематизации изучаемого предметного содержания:        комплексное повторение, </w:t>
            </w:r>
            <w:proofErr w:type="spellStart"/>
            <w:r w:rsidRPr="00CF472E">
              <w:rPr>
                <w:rFonts w:ascii="Times New Roman" w:hAnsi="Times New Roman" w:cs="Times New Roman"/>
                <w:sz w:val="24"/>
                <w:szCs w:val="24"/>
              </w:rPr>
              <w:t>самостоятель-ная</w:t>
            </w:r>
            <w:proofErr w:type="spellEnd"/>
            <w:r w:rsidRPr="00CF472E">
              <w:rPr>
                <w:rFonts w:ascii="Times New Roman" w:hAnsi="Times New Roman" w:cs="Times New Roman"/>
                <w:sz w:val="24"/>
                <w:szCs w:val="24"/>
              </w:rPr>
              <w:t xml:space="preserve"> работа с литературоведческим портфолио (составление таблицы «Пафос стихотворения», тезисный план), выразительное чтение стихотворения с последующим рецензированием, </w:t>
            </w:r>
            <w:r w:rsidRPr="00CF472E">
              <w:rPr>
                <w:rFonts w:ascii="Times New Roman" w:hAnsi="Times New Roman" w:cs="Times New Roman"/>
                <w:sz w:val="24"/>
                <w:szCs w:val="24"/>
              </w:rPr>
              <w:lastRenderedPageBreak/>
              <w:t>работа в парах (составление письменного ответа на проблемный вопрос),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Урок «открытия» нового знания</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выразительное чтение</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47</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 Своеобразие языка и композиции стихотворения  </w:t>
            </w:r>
            <w:proofErr w:type="spellStart"/>
            <w:r w:rsidRPr="00CF472E">
              <w:rPr>
                <w:rFonts w:ascii="Times New Roman" w:hAnsi="Times New Roman" w:cs="Times New Roman"/>
                <w:sz w:val="24"/>
                <w:szCs w:val="24"/>
              </w:rPr>
              <w:t>Н.А.Некрасова</w:t>
            </w:r>
            <w:proofErr w:type="spellEnd"/>
            <w:r w:rsidRPr="00CF472E">
              <w:rPr>
                <w:rFonts w:ascii="Times New Roman" w:hAnsi="Times New Roman" w:cs="Times New Roman"/>
                <w:sz w:val="24"/>
                <w:szCs w:val="24"/>
              </w:rPr>
              <w:t xml:space="preserve"> «Железная дорога»</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 Формировать у учащихся </w:t>
            </w:r>
            <w:proofErr w:type="spellStart"/>
            <w:r w:rsidRPr="00CF472E">
              <w:rPr>
                <w:rFonts w:ascii="Times New Roman" w:hAnsi="Times New Roman" w:cs="Times New Roman"/>
                <w:sz w:val="24"/>
                <w:szCs w:val="24"/>
              </w:rPr>
              <w:t>деятельностные</w:t>
            </w:r>
            <w:proofErr w:type="spellEnd"/>
            <w:r w:rsidRPr="00CF472E">
              <w:rPr>
                <w:rFonts w:ascii="Times New Roman" w:hAnsi="Times New Roman" w:cs="Times New Roman"/>
                <w:sz w:val="24"/>
                <w:szCs w:val="24"/>
              </w:rPr>
              <w:t xml:space="preserve">  способности  и способности к структурированию и систематизации изучаемого предметного содержания: составление письменного ответа на проблемный вопрос, работа в парах (рецензирование выразительного чтения), коллективное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Урок «открытия» нового знания</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выразительное чтение</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48</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Сочетание реалистических и фантастических </w:t>
            </w:r>
            <w:r w:rsidRPr="00CF472E">
              <w:rPr>
                <w:rFonts w:ascii="Times New Roman" w:hAnsi="Times New Roman" w:cs="Times New Roman"/>
                <w:sz w:val="24"/>
                <w:szCs w:val="24"/>
              </w:rPr>
              <w:lastRenderedPageBreak/>
              <w:t xml:space="preserve">картин  в стихотворении  </w:t>
            </w:r>
            <w:proofErr w:type="spellStart"/>
            <w:r w:rsidRPr="00CF472E">
              <w:rPr>
                <w:rFonts w:ascii="Times New Roman" w:hAnsi="Times New Roman" w:cs="Times New Roman"/>
                <w:sz w:val="24"/>
                <w:szCs w:val="24"/>
              </w:rPr>
              <w:t>Н.А.Некрасова</w:t>
            </w:r>
            <w:proofErr w:type="spellEnd"/>
            <w:r w:rsidRPr="00CF472E">
              <w:rPr>
                <w:rFonts w:ascii="Times New Roman" w:hAnsi="Times New Roman" w:cs="Times New Roman"/>
                <w:sz w:val="24"/>
                <w:szCs w:val="24"/>
              </w:rPr>
              <w:t xml:space="preserve"> «Железная дорога»</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 xml:space="preserve"> Формировать у учащихся </w:t>
            </w:r>
            <w:proofErr w:type="spellStart"/>
            <w:r w:rsidRPr="00CF472E">
              <w:rPr>
                <w:rFonts w:ascii="Times New Roman" w:hAnsi="Times New Roman" w:cs="Times New Roman"/>
                <w:sz w:val="24"/>
                <w:szCs w:val="24"/>
              </w:rPr>
              <w:t>деятельностные</w:t>
            </w:r>
            <w:proofErr w:type="spellEnd"/>
            <w:r w:rsidRPr="00CF472E">
              <w:rPr>
                <w:rFonts w:ascii="Times New Roman" w:hAnsi="Times New Roman" w:cs="Times New Roman"/>
                <w:sz w:val="24"/>
                <w:szCs w:val="24"/>
              </w:rPr>
              <w:t xml:space="preserve"> способности и </w:t>
            </w:r>
            <w:r w:rsidRPr="00CF472E">
              <w:rPr>
                <w:rFonts w:ascii="Times New Roman" w:hAnsi="Times New Roman" w:cs="Times New Roman"/>
                <w:sz w:val="24"/>
                <w:szCs w:val="24"/>
              </w:rPr>
              <w:lastRenderedPageBreak/>
              <w:t>способности к структурированию и систематизации изучаемого предметного содержания: самостоятельная работа с литературоведческим портфолио (составление устного ответа на проблемный вопрос), лабораторная работа в парах –выполнение задания по теме урока, коллективное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Урок «открытия» нового знания</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Выразительное чтение наизусть, индивидуальные устные ответы</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выразительное чтение</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49</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Контрольная работа по произведениям  поэтов </w:t>
            </w:r>
            <w:r w:rsidRPr="00CF472E">
              <w:rPr>
                <w:rFonts w:ascii="Times New Roman" w:hAnsi="Times New Roman" w:cs="Times New Roman"/>
                <w:sz w:val="24"/>
                <w:szCs w:val="24"/>
                <w:lang w:val="en-US"/>
              </w:rPr>
              <w:t>XIX</w:t>
            </w:r>
            <w:r w:rsidRPr="00CF472E">
              <w:rPr>
                <w:rFonts w:ascii="Times New Roman" w:hAnsi="Times New Roman" w:cs="Times New Roman"/>
                <w:sz w:val="24"/>
                <w:szCs w:val="24"/>
              </w:rPr>
              <w:t xml:space="preserve"> в.</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Формировать у учащихся умения к осуществлению контрольной функции, контроль и самоконтроль  изученных понятий, алгоритма проведения самопроверки и взаимопроверки: групповое выполнение задания с последующей взаимопроверкой при консультативной помощи учителя, </w:t>
            </w:r>
            <w:r w:rsidRPr="00CF472E">
              <w:rPr>
                <w:rFonts w:ascii="Times New Roman" w:hAnsi="Times New Roman" w:cs="Times New Roman"/>
                <w:sz w:val="24"/>
                <w:szCs w:val="24"/>
              </w:rPr>
              <w:lastRenderedPageBreak/>
              <w:t>коллективное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Урок развивающего контроля</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Письменный ответ на вопрос</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работа с вопросами</w:t>
            </w:r>
          </w:p>
        </w:tc>
      </w:tr>
      <w:tr w:rsidR="00CF472E" w:rsidRPr="00CF472E" w:rsidTr="00CF472E">
        <w:trPr>
          <w:jc w:val="center"/>
        </w:trPr>
        <w:tc>
          <w:tcPr>
            <w:tcW w:w="4446" w:type="pct"/>
            <w:gridSpan w:val="7"/>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Николай Семенович Лесков (6 часов)</w:t>
            </w:r>
          </w:p>
        </w:tc>
        <w:tc>
          <w:tcPr>
            <w:tcW w:w="554" w:type="pct"/>
          </w:tcPr>
          <w:p w:rsidR="00CF472E" w:rsidRPr="00CF472E" w:rsidRDefault="00CF472E" w:rsidP="00CF472E">
            <w:pPr>
              <w:pStyle w:val="af1"/>
              <w:rPr>
                <w:rFonts w:ascii="Times New Roman" w:hAnsi="Times New Roman" w:cs="Times New Roman"/>
                <w:b/>
                <w:i/>
                <w:sz w:val="24"/>
                <w:szCs w:val="24"/>
              </w:rPr>
            </w:pP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50</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Николай Семенович Лесков. Литературный портрет писателя</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 Формировать у учащихся </w:t>
            </w:r>
            <w:proofErr w:type="spellStart"/>
            <w:r w:rsidRPr="00CF472E">
              <w:rPr>
                <w:rFonts w:ascii="Times New Roman" w:hAnsi="Times New Roman" w:cs="Times New Roman"/>
                <w:sz w:val="24"/>
                <w:szCs w:val="24"/>
              </w:rPr>
              <w:t>деятельностные</w:t>
            </w:r>
            <w:proofErr w:type="spellEnd"/>
            <w:r w:rsidRPr="00CF472E">
              <w:rPr>
                <w:rFonts w:ascii="Times New Roman" w:hAnsi="Times New Roman" w:cs="Times New Roman"/>
                <w:sz w:val="24"/>
                <w:szCs w:val="24"/>
              </w:rPr>
              <w:t xml:space="preserve">  способности  и способности к структурированию и систематизации изучаемого предметного содержания: изучение содержания параграфа учебника, конспектирование статьи, групповая работа с теоретическим литературоведческим материалом по теме, работа в парах «из истории создания сказа «Левша», «О сказе» (по вариантам), коллективное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Урок «открытия» нового знания</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Пересказ, индивидуальные ответы</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пересказ</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51</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Гордость </w:t>
            </w:r>
            <w:proofErr w:type="spellStart"/>
            <w:r w:rsidRPr="00CF472E">
              <w:rPr>
                <w:rFonts w:ascii="Times New Roman" w:hAnsi="Times New Roman" w:cs="Times New Roman"/>
                <w:sz w:val="24"/>
                <w:szCs w:val="24"/>
              </w:rPr>
              <w:lastRenderedPageBreak/>
              <w:t>Н.С.Лескова</w:t>
            </w:r>
            <w:proofErr w:type="spellEnd"/>
            <w:r w:rsidRPr="00CF472E">
              <w:rPr>
                <w:rFonts w:ascii="Times New Roman" w:hAnsi="Times New Roman" w:cs="Times New Roman"/>
                <w:sz w:val="24"/>
                <w:szCs w:val="24"/>
              </w:rPr>
              <w:t xml:space="preserve"> за народ в сказе «Левша»</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 xml:space="preserve">Формировать у </w:t>
            </w:r>
            <w:r w:rsidRPr="00CF472E">
              <w:rPr>
                <w:rFonts w:ascii="Times New Roman" w:hAnsi="Times New Roman" w:cs="Times New Roman"/>
                <w:sz w:val="24"/>
                <w:szCs w:val="24"/>
              </w:rPr>
              <w:lastRenderedPageBreak/>
              <w:t>учащихся умения построения и реализации новых знаний (понятий, способов действий):  развитие понятие о сказе, подбор цитатных примеров при составлении устного и письменного ответа на проблемный вопрос, работа в парах (составление цитатного плана для пересказа) коллективное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lang w:val="x-none"/>
              </w:rPr>
            </w:pPr>
            <w:r w:rsidRPr="00CF472E">
              <w:rPr>
                <w:rFonts w:ascii="Times New Roman" w:hAnsi="Times New Roman" w:cs="Times New Roman"/>
                <w:sz w:val="24"/>
                <w:szCs w:val="24"/>
              </w:rPr>
              <w:lastRenderedPageBreak/>
              <w:t xml:space="preserve">Урок </w:t>
            </w:r>
            <w:r w:rsidRPr="00CF472E">
              <w:rPr>
                <w:rFonts w:ascii="Times New Roman" w:hAnsi="Times New Roman" w:cs="Times New Roman"/>
                <w:sz w:val="24"/>
                <w:szCs w:val="24"/>
              </w:rPr>
              <w:lastRenderedPageBreak/>
              <w:t>общеметодологической направленности</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 xml:space="preserve">Опрос, тест, </w:t>
            </w:r>
            <w:r w:rsidRPr="00CF472E">
              <w:rPr>
                <w:rFonts w:ascii="Times New Roman" w:hAnsi="Times New Roman" w:cs="Times New Roman"/>
                <w:sz w:val="24"/>
                <w:szCs w:val="24"/>
              </w:rPr>
              <w:lastRenderedPageBreak/>
              <w:t>пересказ, выразительное чтение</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lastRenderedPageBreak/>
              <w:t xml:space="preserve">Работа с </w:t>
            </w:r>
            <w:r w:rsidRPr="00CF472E">
              <w:rPr>
                <w:rFonts w:ascii="Times New Roman" w:hAnsi="Times New Roman" w:cs="Times New Roman"/>
                <w:sz w:val="24"/>
                <w:szCs w:val="24"/>
                <w:shd w:val="clear" w:color="auto" w:fill="FFFFFF"/>
              </w:rPr>
              <w:lastRenderedPageBreak/>
              <w:t xml:space="preserve">текстом, </w:t>
            </w:r>
            <w:proofErr w:type="spellStart"/>
            <w:r w:rsidRPr="00CF472E">
              <w:rPr>
                <w:rFonts w:ascii="Times New Roman" w:hAnsi="Times New Roman" w:cs="Times New Roman"/>
                <w:sz w:val="24"/>
                <w:szCs w:val="24"/>
              </w:rPr>
              <w:t>пеесказ</w:t>
            </w:r>
            <w:proofErr w:type="spellEnd"/>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52</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Особенности языка сказа Н.С. Лескова «Левша»</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 Формировать у учащихся </w:t>
            </w:r>
            <w:proofErr w:type="spellStart"/>
            <w:r w:rsidRPr="00CF472E">
              <w:rPr>
                <w:rFonts w:ascii="Times New Roman" w:hAnsi="Times New Roman" w:cs="Times New Roman"/>
                <w:sz w:val="24"/>
                <w:szCs w:val="24"/>
              </w:rPr>
              <w:t>деятельностные</w:t>
            </w:r>
            <w:proofErr w:type="spellEnd"/>
            <w:r w:rsidRPr="00CF472E">
              <w:rPr>
                <w:rFonts w:ascii="Times New Roman" w:hAnsi="Times New Roman" w:cs="Times New Roman"/>
                <w:sz w:val="24"/>
                <w:szCs w:val="24"/>
              </w:rPr>
              <w:t xml:space="preserve"> способности и способности к структурированию и систематизации изучаемого предметного содержания: изучение содержания параграфа учебника,  работа с теоретическим литературоведческим материалом, участие в </w:t>
            </w:r>
            <w:r w:rsidRPr="00CF472E">
              <w:rPr>
                <w:rFonts w:ascii="Times New Roman" w:hAnsi="Times New Roman" w:cs="Times New Roman"/>
                <w:sz w:val="24"/>
                <w:szCs w:val="24"/>
              </w:rPr>
              <w:lastRenderedPageBreak/>
              <w:t>коллективном диалоге, составление устной и письменной характеристики героев, составление тезисного плана для пересказа отрывка с последующим рецензированием, коллективное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Урок «открытия» нового знания</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Творческая работа (составить словарь)</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выразительное чтение</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53</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Комический эффект, создаваемый народной этимологией, игрой слов в сказе Н.С. Лескова «Левша»</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 Формировать у учащихся </w:t>
            </w:r>
            <w:proofErr w:type="spellStart"/>
            <w:r w:rsidRPr="00CF472E">
              <w:rPr>
                <w:rFonts w:ascii="Times New Roman" w:hAnsi="Times New Roman" w:cs="Times New Roman"/>
                <w:sz w:val="24"/>
                <w:szCs w:val="24"/>
              </w:rPr>
              <w:t>деятельностные</w:t>
            </w:r>
            <w:proofErr w:type="spellEnd"/>
            <w:r w:rsidRPr="00CF472E">
              <w:rPr>
                <w:rFonts w:ascii="Times New Roman" w:hAnsi="Times New Roman" w:cs="Times New Roman"/>
                <w:sz w:val="24"/>
                <w:szCs w:val="24"/>
              </w:rPr>
              <w:t xml:space="preserve"> способности и способности к структурированию и систематизации изучаемого предметного содержания: комплексная проверка домашнего задания, самостоятельная работа с литературоведческим портфолио (заполнение таблицы «Приемы комического»), работа в парах (составление устного (письменного) ответа на проблемный вопрос, коллективное </w:t>
            </w:r>
            <w:r w:rsidRPr="00CF472E">
              <w:rPr>
                <w:rFonts w:ascii="Times New Roman" w:hAnsi="Times New Roman" w:cs="Times New Roman"/>
                <w:sz w:val="24"/>
                <w:szCs w:val="24"/>
              </w:rPr>
              <w:lastRenderedPageBreak/>
              <w:t>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Урок «открытия» нового знания</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Письменный ответ на вопрос</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ответы на вопросы</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54</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Сказовая форма повествования. Проект.</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 Формировать у учащихся </w:t>
            </w:r>
            <w:proofErr w:type="spellStart"/>
            <w:r w:rsidRPr="00CF472E">
              <w:rPr>
                <w:rFonts w:ascii="Times New Roman" w:hAnsi="Times New Roman" w:cs="Times New Roman"/>
                <w:sz w:val="24"/>
                <w:szCs w:val="24"/>
              </w:rPr>
              <w:t>деятельностные</w:t>
            </w:r>
            <w:proofErr w:type="spellEnd"/>
            <w:r w:rsidRPr="00CF472E">
              <w:rPr>
                <w:rFonts w:ascii="Times New Roman" w:hAnsi="Times New Roman" w:cs="Times New Roman"/>
                <w:sz w:val="24"/>
                <w:szCs w:val="24"/>
              </w:rPr>
              <w:t xml:space="preserve"> способности и способности к структурированию и систематизации изучаемого предметного содержания: комплексное повторение, самостоятельная работа с литературоведческим портфолио, составление сценария для ключевых эпизодов в сказа Н.С. Лескова с последующей постановкой, коллективное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lang w:val="x-none"/>
              </w:rPr>
            </w:pPr>
            <w:r w:rsidRPr="00CF472E">
              <w:rPr>
                <w:rFonts w:ascii="Times New Roman" w:hAnsi="Times New Roman" w:cs="Times New Roman"/>
                <w:sz w:val="24"/>
                <w:szCs w:val="24"/>
              </w:rPr>
              <w:t>Урок общеметодологической направленности</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Выразительное чтение</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выразительное чтение</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55</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Контрольная работа по произведениям  </w:t>
            </w:r>
            <w:proofErr w:type="spellStart"/>
            <w:r w:rsidRPr="00CF472E">
              <w:rPr>
                <w:rFonts w:ascii="Times New Roman" w:hAnsi="Times New Roman" w:cs="Times New Roman"/>
                <w:sz w:val="24"/>
                <w:szCs w:val="24"/>
              </w:rPr>
              <w:t>Н.А.Некрасова</w:t>
            </w:r>
            <w:proofErr w:type="spellEnd"/>
            <w:r w:rsidRPr="00CF472E">
              <w:rPr>
                <w:rFonts w:ascii="Times New Roman" w:hAnsi="Times New Roman" w:cs="Times New Roman"/>
                <w:sz w:val="24"/>
                <w:szCs w:val="24"/>
              </w:rPr>
              <w:t xml:space="preserve"> и </w:t>
            </w:r>
            <w:proofErr w:type="spellStart"/>
            <w:r w:rsidRPr="00CF472E">
              <w:rPr>
                <w:rFonts w:ascii="Times New Roman" w:hAnsi="Times New Roman" w:cs="Times New Roman"/>
                <w:sz w:val="24"/>
                <w:szCs w:val="24"/>
              </w:rPr>
              <w:t>Н.С.Лескова</w:t>
            </w:r>
            <w:proofErr w:type="spellEnd"/>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Формировать у учащихся умения к осуществлению контрольной функции, контроль и </w:t>
            </w:r>
            <w:r w:rsidRPr="00CF472E">
              <w:rPr>
                <w:rFonts w:ascii="Times New Roman" w:hAnsi="Times New Roman" w:cs="Times New Roman"/>
                <w:sz w:val="24"/>
                <w:szCs w:val="24"/>
              </w:rPr>
              <w:lastRenderedPageBreak/>
              <w:t>самоконтроль  изученных понятий, алгоритма проведения самопроверки и взаимопроверки: групповое выполнение задания с последующей взаимопроверкой при консультативной помощи учителя, коллективное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Урок развивающего контроля</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Сочинение</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редактирование текста</w:t>
            </w:r>
          </w:p>
        </w:tc>
      </w:tr>
      <w:tr w:rsidR="00CF472E" w:rsidRPr="00CF472E" w:rsidTr="00CF472E">
        <w:trPr>
          <w:jc w:val="center"/>
        </w:trPr>
        <w:tc>
          <w:tcPr>
            <w:tcW w:w="4446" w:type="pct"/>
            <w:gridSpan w:val="7"/>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Антон Павлович Чехов  (3 часа)</w:t>
            </w:r>
          </w:p>
        </w:tc>
        <w:tc>
          <w:tcPr>
            <w:tcW w:w="554" w:type="pct"/>
          </w:tcPr>
          <w:p w:rsidR="00CF472E" w:rsidRPr="00CF472E" w:rsidRDefault="00CF472E" w:rsidP="00CF472E">
            <w:pPr>
              <w:pStyle w:val="af1"/>
              <w:rPr>
                <w:rFonts w:ascii="Times New Roman" w:hAnsi="Times New Roman" w:cs="Times New Roman"/>
                <w:b/>
                <w:i/>
                <w:sz w:val="24"/>
                <w:szCs w:val="24"/>
              </w:rPr>
            </w:pP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56</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proofErr w:type="spellStart"/>
            <w:r w:rsidRPr="00CF472E">
              <w:rPr>
                <w:rFonts w:ascii="Times New Roman" w:hAnsi="Times New Roman" w:cs="Times New Roman"/>
                <w:sz w:val="24"/>
                <w:szCs w:val="24"/>
              </w:rPr>
              <w:t>А.П.Чехов</w:t>
            </w:r>
            <w:proofErr w:type="spellEnd"/>
            <w:r w:rsidRPr="00CF472E">
              <w:rPr>
                <w:rFonts w:ascii="Times New Roman" w:hAnsi="Times New Roman" w:cs="Times New Roman"/>
                <w:sz w:val="24"/>
                <w:szCs w:val="24"/>
              </w:rPr>
              <w:t>. Устный рассказ о писателе</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 Формировать у учащихся </w:t>
            </w:r>
            <w:proofErr w:type="spellStart"/>
            <w:r w:rsidRPr="00CF472E">
              <w:rPr>
                <w:rFonts w:ascii="Times New Roman" w:hAnsi="Times New Roman" w:cs="Times New Roman"/>
                <w:sz w:val="24"/>
                <w:szCs w:val="24"/>
              </w:rPr>
              <w:t>деятельностные</w:t>
            </w:r>
            <w:proofErr w:type="spellEnd"/>
            <w:r w:rsidRPr="00CF472E">
              <w:rPr>
                <w:rFonts w:ascii="Times New Roman" w:hAnsi="Times New Roman" w:cs="Times New Roman"/>
                <w:sz w:val="24"/>
                <w:szCs w:val="24"/>
              </w:rPr>
              <w:t xml:space="preserve"> способности и способности к структурированию и систематизации изучаемого предметного содержания: комплексная проверка домашнего задания, поиск материалов о биографии и творчестве писателя, групповая работа (составление плана рассказа), самостоятельная работа </w:t>
            </w:r>
            <w:r w:rsidRPr="00CF472E">
              <w:rPr>
                <w:rFonts w:ascii="Times New Roman" w:hAnsi="Times New Roman" w:cs="Times New Roman"/>
                <w:sz w:val="24"/>
                <w:szCs w:val="24"/>
              </w:rPr>
              <w:lastRenderedPageBreak/>
              <w:t>(составление письменного сообщения о писателе с последующей взаимопроверкой) коллективное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Урок «открытия» нового знания</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Опрос, пересказ</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пересказ</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57</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Речь героев рассказа </w:t>
            </w:r>
            <w:proofErr w:type="spellStart"/>
            <w:r w:rsidRPr="00CF472E">
              <w:rPr>
                <w:rFonts w:ascii="Times New Roman" w:hAnsi="Times New Roman" w:cs="Times New Roman"/>
                <w:sz w:val="24"/>
                <w:szCs w:val="24"/>
              </w:rPr>
              <w:t>А.П.Чехова</w:t>
            </w:r>
            <w:proofErr w:type="spellEnd"/>
            <w:r w:rsidRPr="00CF472E">
              <w:rPr>
                <w:rFonts w:ascii="Times New Roman" w:hAnsi="Times New Roman" w:cs="Times New Roman"/>
                <w:sz w:val="24"/>
                <w:szCs w:val="24"/>
              </w:rPr>
              <w:t xml:space="preserve"> «Толстый и тонкий». Юмористическая ситуация.</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Формировать у учащихся способности к рефлексии коррекционно-контрольного типа и реализации коррекционной нормы (фиксирования собственных затруднений в деятельности): парная работа с дидактическим материалом, групповая работа (поиск цитатных примеров, иллюстрирующих понятие «юмор», «комическое») участие в коллективном диалоге, работа в парах (составление устной и письменной речевой характеристики героев) </w:t>
            </w:r>
            <w:r w:rsidRPr="00CF472E">
              <w:rPr>
                <w:rFonts w:ascii="Times New Roman" w:hAnsi="Times New Roman" w:cs="Times New Roman"/>
                <w:sz w:val="24"/>
                <w:szCs w:val="24"/>
              </w:rPr>
              <w:lastRenderedPageBreak/>
              <w:t>проектирование способов выполнения дифференцированного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shd w:val="clear" w:color="auto" w:fill="FFFFFF"/>
              </w:rPr>
            </w:pPr>
            <w:r w:rsidRPr="00CF472E">
              <w:rPr>
                <w:rFonts w:ascii="Times New Roman" w:hAnsi="Times New Roman" w:cs="Times New Roman"/>
                <w:sz w:val="24"/>
                <w:szCs w:val="24"/>
              </w:rPr>
              <w:lastRenderedPageBreak/>
              <w:t>Урок общеметодологической направленности</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Анализ текста.</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постановка вопросов</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58</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Разоблачение лицемерия в рассказе </w:t>
            </w:r>
            <w:proofErr w:type="spellStart"/>
            <w:r w:rsidRPr="00CF472E">
              <w:rPr>
                <w:rFonts w:ascii="Times New Roman" w:hAnsi="Times New Roman" w:cs="Times New Roman"/>
                <w:sz w:val="24"/>
                <w:szCs w:val="24"/>
              </w:rPr>
              <w:t>А.П.Чехова</w:t>
            </w:r>
            <w:proofErr w:type="spellEnd"/>
            <w:r w:rsidRPr="00CF472E">
              <w:rPr>
                <w:rFonts w:ascii="Times New Roman" w:hAnsi="Times New Roman" w:cs="Times New Roman"/>
                <w:sz w:val="24"/>
                <w:szCs w:val="24"/>
              </w:rPr>
              <w:t xml:space="preserve"> «Толстый и тонкий</w:t>
            </w:r>
            <w:proofErr w:type="gramStart"/>
            <w:r w:rsidRPr="00CF472E">
              <w:rPr>
                <w:rFonts w:ascii="Times New Roman" w:hAnsi="Times New Roman" w:cs="Times New Roman"/>
                <w:sz w:val="24"/>
                <w:szCs w:val="24"/>
              </w:rPr>
              <w:t>»..</w:t>
            </w:r>
            <w:proofErr w:type="gramEnd"/>
            <w:r w:rsidRPr="00CF472E">
              <w:rPr>
                <w:rFonts w:ascii="Times New Roman" w:hAnsi="Times New Roman" w:cs="Times New Roman"/>
                <w:sz w:val="24"/>
                <w:szCs w:val="24"/>
              </w:rPr>
              <w:t xml:space="preserve"> Роль художественной детали.</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Формировать у учащихся способности к рефлексии коррекционно-контрольного типа и реализации коррекционной нормы (фиксирования собственных затруднений в деятельности):  индивидуальная и парная работа с дидактическим материалом, конкурс на лучшее </w:t>
            </w:r>
            <w:proofErr w:type="spellStart"/>
            <w:r w:rsidRPr="00CF472E">
              <w:rPr>
                <w:rFonts w:ascii="Times New Roman" w:hAnsi="Times New Roman" w:cs="Times New Roman"/>
                <w:sz w:val="24"/>
                <w:szCs w:val="24"/>
              </w:rPr>
              <w:t>инсценирование</w:t>
            </w:r>
            <w:proofErr w:type="spellEnd"/>
            <w:r w:rsidRPr="00CF472E">
              <w:rPr>
                <w:rFonts w:ascii="Times New Roman" w:hAnsi="Times New Roman" w:cs="Times New Roman"/>
                <w:sz w:val="24"/>
                <w:szCs w:val="24"/>
              </w:rPr>
              <w:t xml:space="preserve"> рассказов, коллективное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lang w:val="x-none"/>
              </w:rPr>
            </w:pPr>
            <w:r w:rsidRPr="00CF472E">
              <w:rPr>
                <w:rFonts w:ascii="Times New Roman" w:hAnsi="Times New Roman" w:cs="Times New Roman"/>
                <w:sz w:val="24"/>
                <w:szCs w:val="24"/>
              </w:rPr>
              <w:t>Урок общеметодологической направленности</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Ответы на вопросы, проверочная работа </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Работа с текстом</w:t>
            </w:r>
          </w:p>
        </w:tc>
      </w:tr>
      <w:tr w:rsidR="00CF472E" w:rsidRPr="00CF472E" w:rsidTr="00CF472E">
        <w:trPr>
          <w:jc w:val="center"/>
        </w:trPr>
        <w:tc>
          <w:tcPr>
            <w:tcW w:w="4446" w:type="pct"/>
            <w:gridSpan w:val="7"/>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Родная природа в стихотворениях русских поэтов XIX века (4 часа)</w:t>
            </w:r>
          </w:p>
        </w:tc>
        <w:tc>
          <w:tcPr>
            <w:tcW w:w="554" w:type="pct"/>
          </w:tcPr>
          <w:p w:rsidR="00CF472E" w:rsidRPr="00CF472E" w:rsidRDefault="00CF472E" w:rsidP="00CF472E">
            <w:pPr>
              <w:pStyle w:val="af1"/>
              <w:rPr>
                <w:rFonts w:ascii="Times New Roman" w:hAnsi="Times New Roman" w:cs="Times New Roman"/>
                <w:b/>
                <w:sz w:val="24"/>
                <w:szCs w:val="24"/>
              </w:rPr>
            </w:pP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59</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Я.П. Полонский «По горам две хмурых тучи…», «Посмотри -какая мгла…». </w:t>
            </w:r>
            <w:r w:rsidRPr="00CF472E">
              <w:rPr>
                <w:rFonts w:ascii="Times New Roman" w:hAnsi="Times New Roman" w:cs="Times New Roman"/>
                <w:sz w:val="24"/>
                <w:szCs w:val="24"/>
              </w:rPr>
              <w:lastRenderedPageBreak/>
              <w:t>Выражение переживаний и мироощущения в стихотворениях о родной природе</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 xml:space="preserve">Формировать у учащихся способности к рефлексии коррекционно-контрольного типа и </w:t>
            </w:r>
            <w:r w:rsidRPr="00CF472E">
              <w:rPr>
                <w:rFonts w:ascii="Times New Roman" w:hAnsi="Times New Roman" w:cs="Times New Roman"/>
                <w:sz w:val="24"/>
                <w:szCs w:val="24"/>
              </w:rPr>
              <w:lastRenderedPageBreak/>
              <w:t>реализации коррекционной нормы (фиксирования собственных затруднений в деятельности):  индивидуальная работа с дидактическим материалом, выразительное чтение стихотворения с последующим рецензированием, работа в парах (письменный ответ на вопрос), коллективное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lang w:val="x-none"/>
              </w:rPr>
            </w:pPr>
            <w:r w:rsidRPr="00CF472E">
              <w:rPr>
                <w:rFonts w:ascii="Times New Roman" w:hAnsi="Times New Roman" w:cs="Times New Roman"/>
                <w:sz w:val="24"/>
                <w:szCs w:val="24"/>
              </w:rPr>
              <w:lastRenderedPageBreak/>
              <w:t>Урок общеметодологической направленности</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Презентация проекта</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Работа с текстом</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60</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Е.А. Баратынский «Весна, весна! Как воздух </w:t>
            </w:r>
            <w:proofErr w:type="gramStart"/>
            <w:r w:rsidRPr="00CF472E">
              <w:rPr>
                <w:rFonts w:ascii="Times New Roman" w:hAnsi="Times New Roman" w:cs="Times New Roman"/>
                <w:sz w:val="24"/>
                <w:szCs w:val="24"/>
              </w:rPr>
              <w:t>чист!...</w:t>
            </w:r>
            <w:proofErr w:type="gramEnd"/>
            <w:r w:rsidRPr="00CF472E">
              <w:rPr>
                <w:rFonts w:ascii="Times New Roman" w:hAnsi="Times New Roman" w:cs="Times New Roman"/>
                <w:sz w:val="24"/>
                <w:szCs w:val="24"/>
              </w:rPr>
              <w:t>», «Чудный град порой сольется…». Особенности пейзажной лирики</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Формировать у учащихся умения построения и реализации новых знаний (понятий, способов действий):  выразительное чтение стихотворения с последующим рецензированием, участие в коллективном диалоге, прослушивание и обсуждение романсов </w:t>
            </w:r>
            <w:r w:rsidRPr="00CF472E">
              <w:rPr>
                <w:rFonts w:ascii="Times New Roman" w:hAnsi="Times New Roman" w:cs="Times New Roman"/>
                <w:sz w:val="24"/>
                <w:szCs w:val="24"/>
              </w:rPr>
              <w:lastRenderedPageBreak/>
              <w:t>на стихи русских поэтов, групповая работа (составление устного и письменного сопоставления анализа стихотворения), коллективное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shd w:val="clear" w:color="auto" w:fill="FFFFFF"/>
              </w:rPr>
            </w:pPr>
            <w:r w:rsidRPr="00CF472E">
              <w:rPr>
                <w:rFonts w:ascii="Times New Roman" w:hAnsi="Times New Roman" w:cs="Times New Roman"/>
                <w:sz w:val="24"/>
                <w:szCs w:val="24"/>
              </w:rPr>
              <w:lastRenderedPageBreak/>
              <w:t>Урок общеметодологической направленности</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Презентация проекта</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выразительное чтение</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61</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А.К. Толстой «Где гнутся над омутом лозы…» Проект.</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Формировать у учащихся умения построения и реализации новых знаний (понятий, способов действий):  коллективная проверка домашнего задания, выразительное чтение стихотворения с последующим рецензированием, составление электронного альбома «Родная природа в стихотворениях  русских поэтов </w:t>
            </w:r>
            <w:r w:rsidRPr="00CF472E">
              <w:rPr>
                <w:rFonts w:ascii="Times New Roman" w:hAnsi="Times New Roman" w:cs="Times New Roman"/>
                <w:sz w:val="24"/>
                <w:szCs w:val="24"/>
                <w:lang w:val="en-US"/>
              </w:rPr>
              <w:t>XIX</w:t>
            </w:r>
            <w:r w:rsidRPr="00CF472E">
              <w:rPr>
                <w:rFonts w:ascii="Times New Roman" w:hAnsi="Times New Roman" w:cs="Times New Roman"/>
                <w:sz w:val="24"/>
                <w:szCs w:val="24"/>
              </w:rPr>
              <w:t xml:space="preserve"> века, полотнах русских художников, романсах русских композиторов»,</w:t>
            </w:r>
            <w:r w:rsidRPr="00CF472E">
              <w:rPr>
                <w:rFonts w:ascii="Times New Roman" w:hAnsi="Times New Roman" w:cs="Times New Roman"/>
                <w:b/>
                <w:sz w:val="24"/>
                <w:szCs w:val="24"/>
              </w:rPr>
              <w:t xml:space="preserve"> </w:t>
            </w:r>
            <w:r w:rsidRPr="00CF472E">
              <w:rPr>
                <w:rFonts w:ascii="Times New Roman" w:hAnsi="Times New Roman" w:cs="Times New Roman"/>
                <w:sz w:val="24"/>
                <w:szCs w:val="24"/>
              </w:rPr>
              <w:t xml:space="preserve">коллективное  проектирование </w:t>
            </w:r>
            <w:r w:rsidRPr="00CF472E">
              <w:rPr>
                <w:rFonts w:ascii="Times New Roman" w:hAnsi="Times New Roman" w:cs="Times New Roman"/>
                <w:sz w:val="24"/>
                <w:szCs w:val="24"/>
              </w:rPr>
              <w:lastRenderedPageBreak/>
              <w:t>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lang w:val="x-none"/>
              </w:rPr>
            </w:pPr>
            <w:r w:rsidRPr="00CF472E">
              <w:rPr>
                <w:rFonts w:ascii="Times New Roman" w:hAnsi="Times New Roman" w:cs="Times New Roman"/>
                <w:sz w:val="24"/>
                <w:szCs w:val="24"/>
              </w:rPr>
              <w:lastRenderedPageBreak/>
              <w:t>Урок общеметодологической направленности</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Презентация проекта</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выразительное чтение</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62</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Контрольная работа по стихотворениям  поэтов </w:t>
            </w:r>
            <w:r w:rsidRPr="00CF472E">
              <w:rPr>
                <w:rFonts w:ascii="Times New Roman" w:hAnsi="Times New Roman" w:cs="Times New Roman"/>
                <w:sz w:val="24"/>
                <w:szCs w:val="24"/>
                <w:lang w:val="en-US"/>
              </w:rPr>
              <w:t>XIX</w:t>
            </w:r>
            <w:r w:rsidRPr="00CF472E">
              <w:rPr>
                <w:rFonts w:ascii="Times New Roman" w:hAnsi="Times New Roman" w:cs="Times New Roman"/>
                <w:sz w:val="24"/>
                <w:szCs w:val="24"/>
              </w:rPr>
              <w:t xml:space="preserve"> века</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Формировать у учащихся умения к осуществлению контрольной функции, контроль и самоконтроль  изученных понятий, алгоритма проведения самопроверки и взаимопроверки: групповое выполнение задания с последующей взаимопроверкой при консультативной помощи учителя, коллективное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shd w:val="clear" w:color="auto" w:fill="FFFFFF"/>
              </w:rPr>
            </w:pPr>
            <w:r w:rsidRPr="00CF472E">
              <w:rPr>
                <w:rFonts w:ascii="Times New Roman" w:hAnsi="Times New Roman" w:cs="Times New Roman"/>
                <w:sz w:val="24"/>
                <w:szCs w:val="24"/>
              </w:rPr>
              <w:t>Урок общеметодологической направленности</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Презентация проекта</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Работа с текстом</w:t>
            </w:r>
          </w:p>
        </w:tc>
      </w:tr>
      <w:tr w:rsidR="00CF472E" w:rsidRPr="00CF472E" w:rsidTr="00CF472E">
        <w:trPr>
          <w:jc w:val="center"/>
        </w:trPr>
        <w:tc>
          <w:tcPr>
            <w:tcW w:w="4446" w:type="pct"/>
            <w:gridSpan w:val="7"/>
            <w:shd w:val="clear" w:color="auto" w:fill="auto"/>
            <w:vAlign w:val="center"/>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ИЗ РУССКОЙ ЛИТЕРАТУРЫ ХХ ВЕКА (28 часов)</w:t>
            </w:r>
          </w:p>
        </w:tc>
        <w:tc>
          <w:tcPr>
            <w:tcW w:w="554" w:type="pct"/>
          </w:tcPr>
          <w:p w:rsidR="00CF472E" w:rsidRPr="00CF472E" w:rsidRDefault="00CF472E" w:rsidP="00CF472E">
            <w:pPr>
              <w:pStyle w:val="af1"/>
              <w:rPr>
                <w:rFonts w:ascii="Times New Roman" w:hAnsi="Times New Roman" w:cs="Times New Roman"/>
                <w:b/>
                <w:sz w:val="24"/>
                <w:szCs w:val="24"/>
              </w:rPr>
            </w:pPr>
          </w:p>
        </w:tc>
      </w:tr>
      <w:tr w:rsidR="00CF472E" w:rsidRPr="00CF472E" w:rsidTr="00CF472E">
        <w:trPr>
          <w:jc w:val="center"/>
        </w:trPr>
        <w:tc>
          <w:tcPr>
            <w:tcW w:w="4446" w:type="pct"/>
            <w:gridSpan w:val="7"/>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Александр Иванович Куприн (3 часа)</w:t>
            </w:r>
          </w:p>
        </w:tc>
        <w:tc>
          <w:tcPr>
            <w:tcW w:w="554" w:type="pct"/>
          </w:tcPr>
          <w:p w:rsidR="00CF472E" w:rsidRPr="00CF472E" w:rsidRDefault="00CF472E" w:rsidP="00CF472E">
            <w:pPr>
              <w:pStyle w:val="af1"/>
              <w:rPr>
                <w:rFonts w:ascii="Times New Roman" w:hAnsi="Times New Roman" w:cs="Times New Roman"/>
                <w:b/>
                <w:i/>
                <w:sz w:val="24"/>
                <w:szCs w:val="24"/>
              </w:rPr>
            </w:pP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63</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proofErr w:type="spellStart"/>
            <w:r w:rsidRPr="00CF472E">
              <w:rPr>
                <w:rFonts w:ascii="Times New Roman" w:hAnsi="Times New Roman" w:cs="Times New Roman"/>
                <w:sz w:val="24"/>
                <w:szCs w:val="24"/>
              </w:rPr>
              <w:t>А.И.Куприн</w:t>
            </w:r>
            <w:proofErr w:type="spellEnd"/>
            <w:r w:rsidRPr="00CF472E">
              <w:rPr>
                <w:rFonts w:ascii="Times New Roman" w:hAnsi="Times New Roman" w:cs="Times New Roman"/>
                <w:sz w:val="24"/>
                <w:szCs w:val="24"/>
              </w:rPr>
              <w:t>. Реальная основа и содержание рассказа «Чудесный доктор»</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 Формировать у учащихся </w:t>
            </w:r>
            <w:proofErr w:type="spellStart"/>
            <w:r w:rsidRPr="00CF472E">
              <w:rPr>
                <w:rFonts w:ascii="Times New Roman" w:hAnsi="Times New Roman" w:cs="Times New Roman"/>
                <w:sz w:val="24"/>
                <w:szCs w:val="24"/>
              </w:rPr>
              <w:t>деятельностные</w:t>
            </w:r>
            <w:proofErr w:type="spellEnd"/>
            <w:r w:rsidRPr="00CF472E">
              <w:rPr>
                <w:rFonts w:ascii="Times New Roman" w:hAnsi="Times New Roman" w:cs="Times New Roman"/>
                <w:sz w:val="24"/>
                <w:szCs w:val="24"/>
              </w:rPr>
              <w:t xml:space="preserve"> способности и способности к структурированию и систематизации </w:t>
            </w:r>
            <w:r w:rsidRPr="00CF472E">
              <w:rPr>
                <w:rFonts w:ascii="Times New Roman" w:hAnsi="Times New Roman" w:cs="Times New Roman"/>
                <w:sz w:val="24"/>
                <w:szCs w:val="24"/>
              </w:rPr>
              <w:lastRenderedPageBreak/>
              <w:t>изучаемого предметного содержания: комплексное повторение, самостоятельная работа с литературоведческим портфолио (составление конспекта статьи учебника, пересказ), лабораторная работа в парах (развитие понятия о рождественском рассказе), работа в парах (подбор цитатных примеров, иллюстрирующих жанровые особенности рассказов), коллективное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Урок «открытия» нового знания</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Пересказ, индивидуальные ответы</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пересказ</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64</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Образ главного героя  в рассказе А.И. Куприна «Чудесный доктор»</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 Формировать у учащихся </w:t>
            </w:r>
            <w:proofErr w:type="spellStart"/>
            <w:r w:rsidRPr="00CF472E">
              <w:rPr>
                <w:rFonts w:ascii="Times New Roman" w:hAnsi="Times New Roman" w:cs="Times New Roman"/>
                <w:sz w:val="24"/>
                <w:szCs w:val="24"/>
              </w:rPr>
              <w:t>деятельностные</w:t>
            </w:r>
            <w:proofErr w:type="spellEnd"/>
            <w:r w:rsidRPr="00CF472E">
              <w:rPr>
                <w:rFonts w:ascii="Times New Roman" w:hAnsi="Times New Roman" w:cs="Times New Roman"/>
                <w:sz w:val="24"/>
                <w:szCs w:val="24"/>
              </w:rPr>
              <w:t xml:space="preserve"> способности и способности к структурированию и систематизации изучаемого предметного содержания: комплексная проверка </w:t>
            </w:r>
            <w:r w:rsidRPr="00CF472E">
              <w:rPr>
                <w:rFonts w:ascii="Times New Roman" w:hAnsi="Times New Roman" w:cs="Times New Roman"/>
                <w:sz w:val="24"/>
                <w:szCs w:val="24"/>
              </w:rPr>
              <w:lastRenderedPageBreak/>
              <w:t>домашнего задания, самостоятельная работа с литературоведческим портфолио (заполнение таблицы «Нравственная оценка героев»), работа в парах (участие в коллективном диалоге), составление тезисного плана для пересказа текста (по вариантам), коллективное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lang w:val="x-none"/>
              </w:rPr>
            </w:pPr>
            <w:r w:rsidRPr="00CF472E">
              <w:rPr>
                <w:rFonts w:ascii="Times New Roman" w:hAnsi="Times New Roman" w:cs="Times New Roman"/>
                <w:sz w:val="24"/>
                <w:szCs w:val="24"/>
              </w:rPr>
              <w:lastRenderedPageBreak/>
              <w:t>Урок общеметодологической направленности</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Анализ текста.</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постановка вопросов</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65</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Тема служения людям в рассказе А.И. Куприна «Чудесный доктор» </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 Формировать у учащихся </w:t>
            </w:r>
            <w:proofErr w:type="spellStart"/>
            <w:r w:rsidRPr="00CF472E">
              <w:rPr>
                <w:rFonts w:ascii="Times New Roman" w:hAnsi="Times New Roman" w:cs="Times New Roman"/>
                <w:sz w:val="24"/>
                <w:szCs w:val="24"/>
              </w:rPr>
              <w:t>деятельностные</w:t>
            </w:r>
            <w:proofErr w:type="spellEnd"/>
            <w:r w:rsidRPr="00CF472E">
              <w:rPr>
                <w:rFonts w:ascii="Times New Roman" w:hAnsi="Times New Roman" w:cs="Times New Roman"/>
                <w:sz w:val="24"/>
                <w:szCs w:val="24"/>
              </w:rPr>
              <w:t xml:space="preserve"> способности и способности к структурированию и систематизации изучаемого предметного содержания: работа в парах с теоретическим литературоведческим материалом «Характеристика идейно-эмоционального содержания рассказа», составление тезисного плана для пересказа </w:t>
            </w:r>
            <w:r w:rsidRPr="00CF472E">
              <w:rPr>
                <w:rFonts w:ascii="Times New Roman" w:hAnsi="Times New Roman" w:cs="Times New Roman"/>
                <w:sz w:val="24"/>
                <w:szCs w:val="24"/>
              </w:rPr>
              <w:lastRenderedPageBreak/>
              <w:t>эпизодов, коллективное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shd w:val="clear" w:color="auto" w:fill="FFFFFF"/>
              </w:rPr>
            </w:pPr>
            <w:r w:rsidRPr="00CF472E">
              <w:rPr>
                <w:rFonts w:ascii="Times New Roman" w:hAnsi="Times New Roman" w:cs="Times New Roman"/>
                <w:sz w:val="24"/>
                <w:szCs w:val="24"/>
              </w:rPr>
              <w:lastRenderedPageBreak/>
              <w:t>Урок общеметодологической направленности</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Пересказ, составление таблицы</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пересказ</w:t>
            </w:r>
          </w:p>
        </w:tc>
      </w:tr>
      <w:tr w:rsidR="00CF472E" w:rsidRPr="00CF472E" w:rsidTr="00CF472E">
        <w:trPr>
          <w:jc w:val="center"/>
        </w:trPr>
        <w:tc>
          <w:tcPr>
            <w:tcW w:w="4446" w:type="pct"/>
            <w:gridSpan w:val="7"/>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Андрей Платонович Платонов (3 часа)</w:t>
            </w:r>
          </w:p>
        </w:tc>
        <w:tc>
          <w:tcPr>
            <w:tcW w:w="554" w:type="pct"/>
          </w:tcPr>
          <w:p w:rsidR="00CF472E" w:rsidRPr="00CF472E" w:rsidRDefault="00CF472E" w:rsidP="00CF472E">
            <w:pPr>
              <w:pStyle w:val="af1"/>
              <w:rPr>
                <w:rFonts w:ascii="Times New Roman" w:hAnsi="Times New Roman" w:cs="Times New Roman"/>
                <w:b/>
                <w:i/>
                <w:sz w:val="24"/>
                <w:szCs w:val="24"/>
              </w:rPr>
            </w:pP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66</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А.П. Платонов. Литературный портрет писателя.</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Формировать у учащихся умения построения и реализации новых знаний (понятий, способов действий):  изучение содержания параграфа учебника, работа в парах по теме «Составление литературного портрета писателя» с последующей взаимопроверкой, устное рецензирование выразительного чтения, коллективное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Урок «открытия» нового знания</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Пересказ, составление таблицы</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пересказ</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67</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«Неизвестный цветок» А.П. Платонова. Прекрасное вокруг нас.</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  Формировать у учащихся </w:t>
            </w:r>
            <w:proofErr w:type="spellStart"/>
            <w:r w:rsidRPr="00CF472E">
              <w:rPr>
                <w:rFonts w:ascii="Times New Roman" w:hAnsi="Times New Roman" w:cs="Times New Roman"/>
                <w:sz w:val="24"/>
                <w:szCs w:val="24"/>
              </w:rPr>
              <w:t>деятельностные</w:t>
            </w:r>
            <w:proofErr w:type="spellEnd"/>
            <w:r w:rsidRPr="00CF472E">
              <w:rPr>
                <w:rFonts w:ascii="Times New Roman" w:hAnsi="Times New Roman" w:cs="Times New Roman"/>
                <w:sz w:val="24"/>
                <w:szCs w:val="24"/>
              </w:rPr>
              <w:t xml:space="preserve">  способности  и способности к </w:t>
            </w:r>
            <w:r w:rsidRPr="00CF472E">
              <w:rPr>
                <w:rFonts w:ascii="Times New Roman" w:hAnsi="Times New Roman" w:cs="Times New Roman"/>
                <w:sz w:val="24"/>
                <w:szCs w:val="24"/>
              </w:rPr>
              <w:lastRenderedPageBreak/>
              <w:t>структурированию и систематизации изучаемого предметного содержания: групповая работа с теоретическим литературоведческим материалом, составление тезисного плана для пересказа отрывков текста, работа в парах (поиск цитатных примеров к понятию «образ-символ»), самостоятельная работа (составление устно или письменного ответа на проблемный вопрос), коллективное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lang w:val="x-none"/>
              </w:rPr>
            </w:pPr>
            <w:r w:rsidRPr="00CF472E">
              <w:rPr>
                <w:rFonts w:ascii="Times New Roman" w:hAnsi="Times New Roman" w:cs="Times New Roman"/>
                <w:sz w:val="24"/>
                <w:szCs w:val="24"/>
              </w:rPr>
              <w:lastRenderedPageBreak/>
              <w:t>Урок «открытия» нового знания</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Индивидуальные ответы, </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выразительное чтение</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68</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«Ни на кого не похожие» герои А.П. Платонова.</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  Формировать у учащихся </w:t>
            </w:r>
            <w:proofErr w:type="spellStart"/>
            <w:r w:rsidRPr="00CF472E">
              <w:rPr>
                <w:rFonts w:ascii="Times New Roman" w:hAnsi="Times New Roman" w:cs="Times New Roman"/>
                <w:sz w:val="24"/>
                <w:szCs w:val="24"/>
              </w:rPr>
              <w:t>деятельностные</w:t>
            </w:r>
            <w:proofErr w:type="spellEnd"/>
            <w:r w:rsidRPr="00CF472E">
              <w:rPr>
                <w:rFonts w:ascii="Times New Roman" w:hAnsi="Times New Roman" w:cs="Times New Roman"/>
                <w:sz w:val="24"/>
                <w:szCs w:val="24"/>
              </w:rPr>
              <w:t xml:space="preserve">  способности  и способности к структурированию и систематизации изучаемого предметного содержания: комплексная проверка домашнего задания, </w:t>
            </w:r>
            <w:r w:rsidRPr="00CF472E">
              <w:rPr>
                <w:rFonts w:ascii="Times New Roman" w:hAnsi="Times New Roman" w:cs="Times New Roman"/>
                <w:sz w:val="24"/>
                <w:szCs w:val="24"/>
              </w:rPr>
              <w:lastRenderedPageBreak/>
              <w:t>самостоятельная работа с литературоведческим портфолио (составление письменного ответа на проблемный вопрос), работа в парах (составление тезисного плана для пересказа эпизодов), конкурс выразительного чтения с последующим рецензированием, иллюстрации к рассказам, коллективное проектирование способов выполнения дифференцированного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Урок общеметодологической направленности</w:t>
            </w:r>
            <w:r w:rsidRPr="00CF472E">
              <w:rPr>
                <w:rStyle w:val="apple-converted-space"/>
                <w:rFonts w:ascii="Times New Roman" w:hAnsi="Times New Roman" w:cs="Times New Roman"/>
                <w:sz w:val="24"/>
                <w:szCs w:val="24"/>
                <w:shd w:val="clear" w:color="auto" w:fill="FFFFFF"/>
              </w:rPr>
              <w:t> </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письменный ответ на вопрос</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Работа с текстом</w:t>
            </w:r>
          </w:p>
        </w:tc>
      </w:tr>
      <w:tr w:rsidR="00CF472E" w:rsidRPr="00CF472E" w:rsidTr="00CF472E">
        <w:trPr>
          <w:jc w:val="center"/>
        </w:trPr>
        <w:tc>
          <w:tcPr>
            <w:tcW w:w="4446" w:type="pct"/>
            <w:gridSpan w:val="7"/>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Александр Степанович Грин (3 часа)</w:t>
            </w:r>
          </w:p>
        </w:tc>
        <w:tc>
          <w:tcPr>
            <w:tcW w:w="554" w:type="pct"/>
          </w:tcPr>
          <w:p w:rsidR="00CF472E" w:rsidRPr="00CF472E" w:rsidRDefault="00CF472E" w:rsidP="00CF472E">
            <w:pPr>
              <w:pStyle w:val="af1"/>
              <w:rPr>
                <w:rFonts w:ascii="Times New Roman" w:hAnsi="Times New Roman" w:cs="Times New Roman"/>
                <w:b/>
                <w:i/>
                <w:sz w:val="24"/>
                <w:szCs w:val="24"/>
              </w:rPr>
            </w:pP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69</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Жестокая реальность и романтическая мечта в повести А.С. Грина «Алые паруса»</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  Формировать у учащихся </w:t>
            </w:r>
            <w:proofErr w:type="spellStart"/>
            <w:r w:rsidRPr="00CF472E">
              <w:rPr>
                <w:rFonts w:ascii="Times New Roman" w:hAnsi="Times New Roman" w:cs="Times New Roman"/>
                <w:sz w:val="24"/>
                <w:szCs w:val="24"/>
              </w:rPr>
              <w:t>деятельностные</w:t>
            </w:r>
            <w:proofErr w:type="spellEnd"/>
            <w:r w:rsidRPr="00CF472E">
              <w:rPr>
                <w:rFonts w:ascii="Times New Roman" w:hAnsi="Times New Roman" w:cs="Times New Roman"/>
                <w:sz w:val="24"/>
                <w:szCs w:val="24"/>
              </w:rPr>
              <w:t xml:space="preserve">  способности  и способности к структурированию и систематизации изучаемого предметного содержания: самостоятельная работа с литературоведческим портфолио, заполнение таблицы «Жанрово-</w:t>
            </w:r>
            <w:r w:rsidRPr="00CF472E">
              <w:rPr>
                <w:rFonts w:ascii="Times New Roman" w:hAnsi="Times New Roman" w:cs="Times New Roman"/>
                <w:sz w:val="24"/>
                <w:szCs w:val="24"/>
              </w:rPr>
              <w:lastRenderedPageBreak/>
              <w:t>композиционные особенности феерии», работа в парах (составление тезисного плана для пересказа эпизодов), участие в коллективном диалоге, коллективное проектирование способов выполнения дифференцированного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Урок «открытия» нового знания</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Пересказ, составление таблицы</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пересказ</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70</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Душевная чистота главных героев в повести А.С. Грина «Алые паруса»</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Формировать у учащихся способности к рефлексии коррекционно-контрольного типа и реализации коррекционной нормы (фиксирования собственных затруднений в деятельности):  групповая работа (устная и письменная характеристика героев), участие в коллективном диалоге, работа в парах (анализ форм выражения авторской позиции), инсценированное чтение </w:t>
            </w:r>
            <w:r w:rsidRPr="00CF472E">
              <w:rPr>
                <w:rFonts w:ascii="Times New Roman" w:hAnsi="Times New Roman" w:cs="Times New Roman"/>
                <w:sz w:val="24"/>
                <w:szCs w:val="24"/>
              </w:rPr>
              <w:lastRenderedPageBreak/>
              <w:t>с последующим рецензированием, коллективное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Урок общеметодологической направленности</w:t>
            </w:r>
            <w:r w:rsidRPr="00CF472E">
              <w:rPr>
                <w:rStyle w:val="apple-converted-space"/>
                <w:rFonts w:ascii="Times New Roman" w:hAnsi="Times New Roman" w:cs="Times New Roman"/>
                <w:sz w:val="24"/>
                <w:szCs w:val="24"/>
                <w:shd w:val="clear" w:color="auto" w:fill="FFFFFF"/>
              </w:rPr>
              <w:t> </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Индивидуальные ответы, </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Работа с текстом</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71</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Отношение автора к героям  в повести </w:t>
            </w:r>
            <w:proofErr w:type="spellStart"/>
            <w:r w:rsidRPr="00CF472E">
              <w:rPr>
                <w:rFonts w:ascii="Times New Roman" w:hAnsi="Times New Roman" w:cs="Times New Roman"/>
                <w:sz w:val="24"/>
                <w:szCs w:val="24"/>
              </w:rPr>
              <w:t>А.С.Грина</w:t>
            </w:r>
            <w:proofErr w:type="spellEnd"/>
            <w:r w:rsidRPr="00CF472E">
              <w:rPr>
                <w:rFonts w:ascii="Times New Roman" w:hAnsi="Times New Roman" w:cs="Times New Roman"/>
                <w:sz w:val="24"/>
                <w:szCs w:val="24"/>
              </w:rPr>
              <w:t xml:space="preserve"> «Алые паруса»</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  Формировать у учащихся </w:t>
            </w:r>
            <w:proofErr w:type="spellStart"/>
            <w:r w:rsidRPr="00CF472E">
              <w:rPr>
                <w:rFonts w:ascii="Times New Roman" w:hAnsi="Times New Roman" w:cs="Times New Roman"/>
                <w:sz w:val="24"/>
                <w:szCs w:val="24"/>
              </w:rPr>
              <w:t>деятельностные</w:t>
            </w:r>
            <w:proofErr w:type="spellEnd"/>
            <w:r w:rsidRPr="00CF472E">
              <w:rPr>
                <w:rFonts w:ascii="Times New Roman" w:hAnsi="Times New Roman" w:cs="Times New Roman"/>
                <w:sz w:val="24"/>
                <w:szCs w:val="24"/>
              </w:rPr>
              <w:t xml:space="preserve">  способности  и способности к структурированию и систематизации изучаемого предметного содержания: комплексное повторение, работа в парах (индивидуальный проект: подбор ключевых цитат к теме: «Мир, где живет </w:t>
            </w:r>
            <w:proofErr w:type="spellStart"/>
            <w:r w:rsidRPr="00CF472E">
              <w:rPr>
                <w:rFonts w:ascii="Times New Roman" w:hAnsi="Times New Roman" w:cs="Times New Roman"/>
                <w:sz w:val="24"/>
                <w:szCs w:val="24"/>
              </w:rPr>
              <w:t>Ассоль</w:t>
            </w:r>
            <w:proofErr w:type="spellEnd"/>
            <w:r w:rsidRPr="00CF472E">
              <w:rPr>
                <w:rFonts w:ascii="Times New Roman" w:hAnsi="Times New Roman" w:cs="Times New Roman"/>
                <w:sz w:val="24"/>
                <w:szCs w:val="24"/>
              </w:rPr>
              <w:t xml:space="preserve">», «Прошлое и настоящее Грея»), составление тезисного плана к пересказ эпизодов, определяющих авторскую позицию, лабораторная работа «Анализ эпизода»,  коллективное проектирование </w:t>
            </w:r>
            <w:r w:rsidRPr="00CF472E">
              <w:rPr>
                <w:rFonts w:ascii="Times New Roman" w:hAnsi="Times New Roman" w:cs="Times New Roman"/>
                <w:sz w:val="24"/>
                <w:szCs w:val="24"/>
              </w:rPr>
              <w:lastRenderedPageBreak/>
              <w:t>способов выполнения дифференцированного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Урок общеметодологической направленности</w:t>
            </w:r>
            <w:r w:rsidRPr="00CF472E">
              <w:rPr>
                <w:rStyle w:val="apple-converted-space"/>
                <w:rFonts w:ascii="Times New Roman" w:hAnsi="Times New Roman" w:cs="Times New Roman"/>
                <w:sz w:val="24"/>
                <w:szCs w:val="24"/>
                <w:shd w:val="clear" w:color="auto" w:fill="FFFFFF"/>
              </w:rPr>
              <w:t> </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выразительное чтение</w:t>
            </w:r>
          </w:p>
        </w:tc>
      </w:tr>
      <w:tr w:rsidR="00CF472E" w:rsidRPr="00CF472E" w:rsidTr="00CF472E">
        <w:trPr>
          <w:jc w:val="center"/>
        </w:trPr>
        <w:tc>
          <w:tcPr>
            <w:tcW w:w="4446" w:type="pct"/>
            <w:gridSpan w:val="7"/>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Произведения о Великой Отечественной войне (2 часа)</w:t>
            </w:r>
          </w:p>
        </w:tc>
        <w:tc>
          <w:tcPr>
            <w:tcW w:w="554" w:type="pct"/>
          </w:tcPr>
          <w:p w:rsidR="00CF472E" w:rsidRPr="00CF472E" w:rsidRDefault="00CF472E" w:rsidP="00CF472E">
            <w:pPr>
              <w:pStyle w:val="af1"/>
              <w:rPr>
                <w:rFonts w:ascii="Times New Roman" w:hAnsi="Times New Roman" w:cs="Times New Roman"/>
                <w:b/>
                <w:sz w:val="24"/>
                <w:szCs w:val="24"/>
              </w:rPr>
            </w:pP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72</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К.М. Симонов. «Ты помнишь Алеша, дороги Смоленщины…» Солдатские будни в стихотворениях о войне</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Формировать у учащихся способности к рефлексии коррекционно-контрольного типа и реализации коррекционной нормы (фиксирования собственных затруднений в деятельности):  индивидуальная и парная работа с дидактическим материалом (анализ поэтического текста), групповая работа (подбор цитат к теме «Роль антитезы в стихотворениях о войне») индивидуальное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Урок «открытия» нового знания</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Выразительное чтение, индивидуальные сообщения</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выразительное чтение</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73</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Д.С. Самойлов. «Сороковые». </w:t>
            </w:r>
            <w:r w:rsidRPr="00CF472E">
              <w:rPr>
                <w:rFonts w:ascii="Times New Roman" w:hAnsi="Times New Roman" w:cs="Times New Roman"/>
                <w:sz w:val="24"/>
                <w:szCs w:val="24"/>
              </w:rPr>
              <w:lastRenderedPageBreak/>
              <w:t>Любовь к Родине в годы военных испытаний</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 xml:space="preserve">Формировать у учащихся способности к </w:t>
            </w:r>
            <w:r w:rsidRPr="00CF472E">
              <w:rPr>
                <w:rFonts w:ascii="Times New Roman" w:hAnsi="Times New Roman" w:cs="Times New Roman"/>
                <w:sz w:val="24"/>
                <w:szCs w:val="24"/>
              </w:rPr>
              <w:lastRenderedPageBreak/>
              <w:t>рефлексии коррекционно-контрольного типа и реализации коррекционной нормы (фиксирования собственных затруднений в деятельности):  индивидуальная и парная работа с дидактическим материалом (подбор примеров, иллюстрирующих функции  звукописи в поэтических текстах), групповая работа (выразительно чтение стихотворения о войне), участие в коллективном диалоге-аргументации, коллективное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shd w:val="clear" w:color="auto" w:fill="FFFFFF"/>
              </w:rPr>
            </w:pPr>
            <w:r w:rsidRPr="00CF472E">
              <w:rPr>
                <w:rFonts w:ascii="Times New Roman" w:hAnsi="Times New Roman" w:cs="Times New Roman"/>
                <w:sz w:val="24"/>
                <w:szCs w:val="24"/>
              </w:rPr>
              <w:lastRenderedPageBreak/>
              <w:t>Урок «открытия» нового знания</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Выразительное чтение, </w:t>
            </w:r>
            <w:r w:rsidRPr="00CF472E">
              <w:rPr>
                <w:rFonts w:ascii="Times New Roman" w:hAnsi="Times New Roman" w:cs="Times New Roman"/>
                <w:sz w:val="24"/>
                <w:szCs w:val="24"/>
              </w:rPr>
              <w:lastRenderedPageBreak/>
              <w:t>индивидуальные сообщения</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lastRenderedPageBreak/>
              <w:t xml:space="preserve">Работа с текстом, </w:t>
            </w:r>
            <w:r w:rsidRPr="00CF472E">
              <w:rPr>
                <w:rFonts w:ascii="Times New Roman" w:hAnsi="Times New Roman" w:cs="Times New Roman"/>
                <w:sz w:val="24"/>
                <w:szCs w:val="24"/>
              </w:rPr>
              <w:lastRenderedPageBreak/>
              <w:t>выразительное чтение</w:t>
            </w:r>
          </w:p>
        </w:tc>
      </w:tr>
      <w:tr w:rsidR="00CF472E" w:rsidRPr="00CF472E" w:rsidTr="00CF472E">
        <w:trPr>
          <w:jc w:val="center"/>
        </w:trPr>
        <w:tc>
          <w:tcPr>
            <w:tcW w:w="4446" w:type="pct"/>
            <w:gridSpan w:val="7"/>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Виктор Петрович Астафьев (3 часа)</w:t>
            </w:r>
          </w:p>
        </w:tc>
        <w:tc>
          <w:tcPr>
            <w:tcW w:w="554" w:type="pct"/>
          </w:tcPr>
          <w:p w:rsidR="00CF472E" w:rsidRPr="00CF472E" w:rsidRDefault="00CF472E" w:rsidP="00CF472E">
            <w:pPr>
              <w:pStyle w:val="af1"/>
              <w:rPr>
                <w:rFonts w:ascii="Times New Roman" w:hAnsi="Times New Roman" w:cs="Times New Roman"/>
                <w:b/>
                <w:i/>
                <w:sz w:val="24"/>
                <w:szCs w:val="24"/>
              </w:rPr>
            </w:pP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74</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Изображение быта и жизни сибирской деревни в предвоенные </w:t>
            </w:r>
            <w:r w:rsidRPr="00CF472E">
              <w:rPr>
                <w:rFonts w:ascii="Times New Roman" w:hAnsi="Times New Roman" w:cs="Times New Roman"/>
                <w:sz w:val="24"/>
                <w:szCs w:val="24"/>
              </w:rPr>
              <w:lastRenderedPageBreak/>
              <w:t>годы в рассказе В.П. Астафьева «Конь с розовой гривой»</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 xml:space="preserve">Формировать у учащихся способности к рефлексии коррекционно-контрольного типа и </w:t>
            </w:r>
            <w:r w:rsidRPr="00CF472E">
              <w:rPr>
                <w:rFonts w:ascii="Times New Roman" w:hAnsi="Times New Roman" w:cs="Times New Roman"/>
                <w:sz w:val="24"/>
                <w:szCs w:val="24"/>
              </w:rPr>
              <w:lastRenderedPageBreak/>
              <w:t>реализации коррекционной нормы (фиксирования собственных затруднений в деятельности): проверка домашнего задания, индивидуальная и парная работа с дидактическим материалом (подбор цитат к теме «Изображение в рассказе жизни и быта сибирской деревни»), выразительное чтение отрывков, устные ответы на вопросы, участие в коллективном диалоге,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Урок «открытия» нового знания</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Опрос, пересказ</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пересказ</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75</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Яркость и самобытность героев в рассказе В.П. Астафьева «Конь с розовой гривой». Юмор в рассказе</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Формировать у учащихся умения построения и реализации новых знаний (понятий, способов действий):  изучение содержания параграфа учебника, работа с теоретическим </w:t>
            </w:r>
            <w:r w:rsidRPr="00CF472E">
              <w:rPr>
                <w:rFonts w:ascii="Times New Roman" w:hAnsi="Times New Roman" w:cs="Times New Roman"/>
                <w:sz w:val="24"/>
                <w:szCs w:val="24"/>
              </w:rPr>
              <w:lastRenderedPageBreak/>
              <w:t>литературоведческим материалом (анализ эпизода по выбору), работа в парах (характеристика героев и их нравственная оценка), выразительное чтение отрывков с последующим рецензированием, коллективное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lang w:val="x-none"/>
              </w:rPr>
            </w:pPr>
            <w:r w:rsidRPr="00CF472E">
              <w:rPr>
                <w:rFonts w:ascii="Times New Roman" w:hAnsi="Times New Roman" w:cs="Times New Roman"/>
                <w:sz w:val="24"/>
                <w:szCs w:val="24"/>
              </w:rPr>
              <w:lastRenderedPageBreak/>
              <w:t>Урок общеметодологической направленности</w:t>
            </w:r>
            <w:r w:rsidRPr="00CF472E">
              <w:rPr>
                <w:rStyle w:val="apple-converted-space"/>
                <w:rFonts w:ascii="Times New Roman" w:hAnsi="Times New Roman" w:cs="Times New Roman"/>
                <w:sz w:val="24"/>
                <w:szCs w:val="24"/>
                <w:shd w:val="clear" w:color="auto" w:fill="FFFFFF"/>
              </w:rPr>
              <w:t> </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lang w:val="x-none"/>
              </w:rPr>
              <w:t>Письменный ответ</w:t>
            </w:r>
            <w:r w:rsidRPr="00CF472E">
              <w:rPr>
                <w:rFonts w:ascii="Times New Roman" w:hAnsi="Times New Roman" w:cs="Times New Roman"/>
                <w:sz w:val="24"/>
                <w:szCs w:val="24"/>
                <w:lang w:val="x-none"/>
              </w:rPr>
              <w:br/>
              <w:t>на вопрос: «Какова роль речевых характеристик в создании образов героев рассказа?».</w:t>
            </w:r>
          </w:p>
        </w:tc>
        <w:tc>
          <w:tcPr>
            <w:tcW w:w="554" w:type="pct"/>
          </w:tcPr>
          <w:p w:rsidR="00CF472E" w:rsidRPr="00CF472E" w:rsidRDefault="00CF472E" w:rsidP="00CF472E">
            <w:pPr>
              <w:pStyle w:val="af1"/>
              <w:rPr>
                <w:rFonts w:ascii="Times New Roman" w:hAnsi="Times New Roman" w:cs="Times New Roman"/>
                <w:sz w:val="24"/>
                <w:szCs w:val="24"/>
                <w:lang w:val="x-none"/>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редактирование текста</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76</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Контрольная работа по рассказу В.П. Астафьева «Конь с розовой гривой»</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Формировать у учащихся умения к осуществлению контрольной функции, контроль и самоконтроль  изученных понятий, алгоритма проведения самопроверки и взаимопроверки: выполнение задания с последующей взаимопроверкой при консультативной помощи учителя, коллективное  проектирование способов выполнения </w:t>
            </w:r>
            <w:r w:rsidRPr="00CF472E">
              <w:rPr>
                <w:rFonts w:ascii="Times New Roman" w:hAnsi="Times New Roman" w:cs="Times New Roman"/>
                <w:sz w:val="24"/>
                <w:szCs w:val="24"/>
              </w:rPr>
              <w:lastRenderedPageBreak/>
              <w:t>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Урок развивающего контроля</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Контрольная работа</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ответы на вопросы</w:t>
            </w:r>
          </w:p>
        </w:tc>
      </w:tr>
      <w:tr w:rsidR="00CF472E" w:rsidRPr="00CF472E" w:rsidTr="00CF472E">
        <w:trPr>
          <w:jc w:val="center"/>
        </w:trPr>
        <w:tc>
          <w:tcPr>
            <w:tcW w:w="4446" w:type="pct"/>
            <w:gridSpan w:val="7"/>
            <w:shd w:val="clear" w:color="auto" w:fill="auto"/>
          </w:tcPr>
          <w:p w:rsidR="00CF472E" w:rsidRPr="00CF472E" w:rsidRDefault="00CF472E" w:rsidP="00CF472E">
            <w:pPr>
              <w:pStyle w:val="af1"/>
              <w:rPr>
                <w:rFonts w:ascii="Times New Roman" w:hAnsi="Times New Roman" w:cs="Times New Roman"/>
                <w:i/>
                <w:sz w:val="24"/>
                <w:szCs w:val="24"/>
              </w:rPr>
            </w:pPr>
            <w:r w:rsidRPr="00CF472E">
              <w:rPr>
                <w:rFonts w:ascii="Times New Roman" w:hAnsi="Times New Roman" w:cs="Times New Roman"/>
                <w:i/>
                <w:sz w:val="24"/>
                <w:szCs w:val="24"/>
              </w:rPr>
              <w:t>Валентин Григорьевич Распутин (3 часа)</w:t>
            </w:r>
          </w:p>
        </w:tc>
        <w:tc>
          <w:tcPr>
            <w:tcW w:w="554" w:type="pct"/>
          </w:tcPr>
          <w:p w:rsidR="00CF472E" w:rsidRPr="00CF472E" w:rsidRDefault="00CF472E" w:rsidP="00CF472E">
            <w:pPr>
              <w:pStyle w:val="af1"/>
              <w:rPr>
                <w:rFonts w:ascii="Times New Roman" w:hAnsi="Times New Roman" w:cs="Times New Roman"/>
                <w:b/>
                <w:i/>
                <w:sz w:val="24"/>
                <w:szCs w:val="24"/>
              </w:rPr>
            </w:pP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77</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Отражение трудностей военного времени в рассказе «Уроки французского» В.Г. Распутина</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  Формировать у учащихся </w:t>
            </w:r>
            <w:proofErr w:type="spellStart"/>
            <w:r w:rsidRPr="00CF472E">
              <w:rPr>
                <w:rFonts w:ascii="Times New Roman" w:hAnsi="Times New Roman" w:cs="Times New Roman"/>
                <w:sz w:val="24"/>
                <w:szCs w:val="24"/>
              </w:rPr>
              <w:t>деятельностные</w:t>
            </w:r>
            <w:proofErr w:type="spellEnd"/>
            <w:r w:rsidRPr="00CF472E">
              <w:rPr>
                <w:rFonts w:ascii="Times New Roman" w:hAnsi="Times New Roman" w:cs="Times New Roman"/>
                <w:sz w:val="24"/>
                <w:szCs w:val="24"/>
              </w:rPr>
              <w:t xml:space="preserve">  способности  и способности к структурированию и систематизации изучаемого предметного содержания: коллективная работа над ошибками, коллективная работа с литературоведческим портфолио (составление тезисного плана эпизодов для пересказа) работа в парах (составление плана речевых характеристик героя, самостоятельная работа (письменный ответ на проблемный вопрос)  коллективное проектирование способов выполнения дифференцированного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Урок «открытия» нового знания</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Опрос, индивидуальные ответы</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ответы на вопросы</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78</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Душевная </w:t>
            </w:r>
            <w:r w:rsidRPr="00CF472E">
              <w:rPr>
                <w:rFonts w:ascii="Times New Roman" w:hAnsi="Times New Roman" w:cs="Times New Roman"/>
                <w:sz w:val="24"/>
                <w:szCs w:val="24"/>
              </w:rPr>
              <w:lastRenderedPageBreak/>
              <w:t>щедрость учительницы  в рассказе «Уроки французского» В.Г. Распутина</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 xml:space="preserve">  Формировать у </w:t>
            </w:r>
            <w:r w:rsidRPr="00CF472E">
              <w:rPr>
                <w:rFonts w:ascii="Times New Roman" w:hAnsi="Times New Roman" w:cs="Times New Roman"/>
                <w:sz w:val="24"/>
                <w:szCs w:val="24"/>
              </w:rPr>
              <w:lastRenderedPageBreak/>
              <w:t xml:space="preserve">учащихся </w:t>
            </w:r>
            <w:proofErr w:type="spellStart"/>
            <w:r w:rsidRPr="00CF472E">
              <w:rPr>
                <w:rFonts w:ascii="Times New Roman" w:hAnsi="Times New Roman" w:cs="Times New Roman"/>
                <w:sz w:val="24"/>
                <w:szCs w:val="24"/>
              </w:rPr>
              <w:t>деятельностные</w:t>
            </w:r>
            <w:proofErr w:type="spellEnd"/>
            <w:r w:rsidRPr="00CF472E">
              <w:rPr>
                <w:rFonts w:ascii="Times New Roman" w:hAnsi="Times New Roman" w:cs="Times New Roman"/>
                <w:sz w:val="24"/>
                <w:szCs w:val="24"/>
              </w:rPr>
              <w:t xml:space="preserve">  способности  и способности к структурированию и систематизации изучаемого предметного содержания: комплексное повторение, самостоятельная работа с литературоведческим портфолио (пересказ текста с диалогом, прямой речью), групповая работа (выразительное чтение с последующим рецензированием), работа в парах  (составление цитатного плана для пересказа эпизода), коллективное проектирование способов выполнения дифференцированного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shd w:val="clear" w:color="auto" w:fill="FFFFFF"/>
              </w:rPr>
            </w:pPr>
            <w:r w:rsidRPr="00CF472E">
              <w:rPr>
                <w:rFonts w:ascii="Times New Roman" w:hAnsi="Times New Roman" w:cs="Times New Roman"/>
                <w:sz w:val="24"/>
                <w:szCs w:val="24"/>
              </w:rPr>
              <w:lastRenderedPageBreak/>
              <w:t xml:space="preserve">Урок </w:t>
            </w:r>
            <w:r w:rsidRPr="00CF472E">
              <w:rPr>
                <w:rFonts w:ascii="Times New Roman" w:hAnsi="Times New Roman" w:cs="Times New Roman"/>
                <w:sz w:val="24"/>
                <w:szCs w:val="24"/>
              </w:rPr>
              <w:lastRenderedPageBreak/>
              <w:t>общеметодологической направленности</w:t>
            </w:r>
            <w:r w:rsidRPr="00CF472E">
              <w:rPr>
                <w:rStyle w:val="apple-converted-space"/>
                <w:rFonts w:ascii="Times New Roman" w:hAnsi="Times New Roman" w:cs="Times New Roman"/>
                <w:sz w:val="24"/>
                <w:szCs w:val="24"/>
                <w:shd w:val="clear" w:color="auto" w:fill="FFFFFF"/>
              </w:rPr>
              <w:t> </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 xml:space="preserve">Опрос, </w:t>
            </w:r>
            <w:r w:rsidRPr="00CF472E">
              <w:rPr>
                <w:rFonts w:ascii="Times New Roman" w:hAnsi="Times New Roman" w:cs="Times New Roman"/>
                <w:sz w:val="24"/>
                <w:szCs w:val="24"/>
              </w:rPr>
              <w:lastRenderedPageBreak/>
              <w:t>индивидуальные ответы.</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lastRenderedPageBreak/>
              <w:t xml:space="preserve">Работа с </w:t>
            </w:r>
            <w:r w:rsidRPr="00CF472E">
              <w:rPr>
                <w:rFonts w:ascii="Times New Roman" w:hAnsi="Times New Roman" w:cs="Times New Roman"/>
                <w:sz w:val="24"/>
                <w:szCs w:val="24"/>
                <w:shd w:val="clear" w:color="auto" w:fill="FFFFFF"/>
              </w:rPr>
              <w:lastRenderedPageBreak/>
              <w:t xml:space="preserve">текстом, </w:t>
            </w:r>
            <w:r w:rsidRPr="00CF472E">
              <w:rPr>
                <w:rFonts w:ascii="Times New Roman" w:hAnsi="Times New Roman" w:cs="Times New Roman"/>
                <w:sz w:val="24"/>
                <w:szCs w:val="24"/>
              </w:rPr>
              <w:t>ответы на вопросы</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79</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Нравственная проблема в рассказе «Уроки французского» В.Г. Распутина</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  Формировать у учащихся </w:t>
            </w:r>
            <w:proofErr w:type="spellStart"/>
            <w:r w:rsidRPr="00CF472E">
              <w:rPr>
                <w:rFonts w:ascii="Times New Roman" w:hAnsi="Times New Roman" w:cs="Times New Roman"/>
                <w:sz w:val="24"/>
                <w:szCs w:val="24"/>
              </w:rPr>
              <w:t>деятельностные</w:t>
            </w:r>
            <w:proofErr w:type="spellEnd"/>
            <w:r w:rsidRPr="00CF472E">
              <w:rPr>
                <w:rFonts w:ascii="Times New Roman" w:hAnsi="Times New Roman" w:cs="Times New Roman"/>
                <w:sz w:val="24"/>
                <w:szCs w:val="24"/>
              </w:rPr>
              <w:t xml:space="preserve">  способности  и способности к </w:t>
            </w:r>
            <w:r w:rsidRPr="00CF472E">
              <w:rPr>
                <w:rFonts w:ascii="Times New Roman" w:hAnsi="Times New Roman" w:cs="Times New Roman"/>
                <w:sz w:val="24"/>
                <w:szCs w:val="24"/>
              </w:rPr>
              <w:lastRenderedPageBreak/>
              <w:t xml:space="preserve">структурированию и систематизации изучаемого предметного содержания: групповая работа (анализ эпизода «Игра в </w:t>
            </w:r>
            <w:proofErr w:type="spellStart"/>
            <w:r w:rsidRPr="00CF472E">
              <w:rPr>
                <w:rFonts w:ascii="Times New Roman" w:hAnsi="Times New Roman" w:cs="Times New Roman"/>
                <w:sz w:val="24"/>
                <w:szCs w:val="24"/>
              </w:rPr>
              <w:t>замеряшки</w:t>
            </w:r>
            <w:proofErr w:type="spellEnd"/>
            <w:r w:rsidRPr="00CF472E">
              <w:rPr>
                <w:rFonts w:ascii="Times New Roman" w:hAnsi="Times New Roman" w:cs="Times New Roman"/>
                <w:sz w:val="24"/>
                <w:szCs w:val="24"/>
              </w:rPr>
              <w:t>»), работа в парах (подбор цитат к теме), коллективное проектирование способов выполнения дифференцированного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lang w:val="x-none"/>
              </w:rPr>
            </w:pPr>
            <w:r w:rsidRPr="00CF472E">
              <w:rPr>
                <w:rFonts w:ascii="Times New Roman" w:hAnsi="Times New Roman" w:cs="Times New Roman"/>
                <w:sz w:val="24"/>
                <w:szCs w:val="24"/>
              </w:rPr>
              <w:lastRenderedPageBreak/>
              <w:t>Урок общеметодологической направленности</w:t>
            </w:r>
            <w:r w:rsidRPr="00CF472E">
              <w:rPr>
                <w:rStyle w:val="apple-converted-space"/>
                <w:rFonts w:ascii="Times New Roman" w:hAnsi="Times New Roman" w:cs="Times New Roman"/>
                <w:sz w:val="24"/>
                <w:szCs w:val="24"/>
                <w:shd w:val="clear" w:color="auto" w:fill="FFFFFF"/>
              </w:rPr>
              <w:t> </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Выразительное чтение по ролям, письменный ответ на вопрос</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выразительное чтение</w:t>
            </w:r>
          </w:p>
        </w:tc>
      </w:tr>
      <w:tr w:rsidR="00CF472E" w:rsidRPr="00CF472E" w:rsidTr="00CF472E">
        <w:trPr>
          <w:jc w:val="center"/>
        </w:trPr>
        <w:tc>
          <w:tcPr>
            <w:tcW w:w="4446" w:type="pct"/>
            <w:gridSpan w:val="7"/>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Родная природа в русской поэзии ХХ века (4 часа)</w:t>
            </w:r>
          </w:p>
        </w:tc>
        <w:tc>
          <w:tcPr>
            <w:tcW w:w="554" w:type="pct"/>
          </w:tcPr>
          <w:p w:rsidR="00CF472E" w:rsidRPr="00CF472E" w:rsidRDefault="00CF472E" w:rsidP="00CF472E">
            <w:pPr>
              <w:pStyle w:val="af1"/>
              <w:rPr>
                <w:rFonts w:ascii="Times New Roman" w:hAnsi="Times New Roman" w:cs="Times New Roman"/>
                <w:b/>
                <w:sz w:val="24"/>
                <w:szCs w:val="24"/>
              </w:rPr>
            </w:pP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80</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proofErr w:type="spellStart"/>
            <w:r w:rsidRPr="00CF472E">
              <w:rPr>
                <w:rFonts w:ascii="Times New Roman" w:hAnsi="Times New Roman" w:cs="Times New Roman"/>
                <w:sz w:val="24"/>
                <w:szCs w:val="24"/>
              </w:rPr>
              <w:t>А.А.Блок</w:t>
            </w:r>
            <w:proofErr w:type="spellEnd"/>
            <w:r w:rsidRPr="00CF472E">
              <w:rPr>
                <w:rFonts w:ascii="Times New Roman" w:hAnsi="Times New Roman" w:cs="Times New Roman"/>
                <w:sz w:val="24"/>
                <w:szCs w:val="24"/>
              </w:rPr>
              <w:t>. «Летний вечер», «О, как безумно за окном…». Чувство радости и печали, любви к родной природе и Родине</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Формировать у учащихся умения построения и реализации новых знаний (понятий, способов действий): выразительное чтение стихотворения с последующим рецензированием, групповая работа (анализ поэтического текста), работа в парах по теме «Языковые средства выразительности», проектирование способов выполнения </w:t>
            </w:r>
            <w:r w:rsidRPr="00CF472E">
              <w:rPr>
                <w:rFonts w:ascii="Times New Roman" w:hAnsi="Times New Roman" w:cs="Times New Roman"/>
                <w:sz w:val="24"/>
                <w:szCs w:val="24"/>
              </w:rPr>
              <w:lastRenderedPageBreak/>
              <w:t>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Урок «открытия» нового знания</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Выразительное чтение</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выразительное чтение</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81</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С.А. Есенин «Мелколесье. Степь и дали…», «Пороша». Связь ритмики и мелодики стиха с эмоциональным состоянием лирического героя. А.А. Ахматова «Перед весной бывают дни такие…»</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  Формировать у учащихся </w:t>
            </w:r>
            <w:proofErr w:type="spellStart"/>
            <w:r w:rsidRPr="00CF472E">
              <w:rPr>
                <w:rFonts w:ascii="Times New Roman" w:hAnsi="Times New Roman" w:cs="Times New Roman"/>
                <w:sz w:val="24"/>
                <w:szCs w:val="24"/>
              </w:rPr>
              <w:t>деятельностные</w:t>
            </w:r>
            <w:proofErr w:type="spellEnd"/>
            <w:r w:rsidRPr="00CF472E">
              <w:rPr>
                <w:rFonts w:ascii="Times New Roman" w:hAnsi="Times New Roman" w:cs="Times New Roman"/>
                <w:sz w:val="24"/>
                <w:szCs w:val="24"/>
              </w:rPr>
              <w:t xml:space="preserve">  способности  и способности к структурированию и систематизации изучаемого предметного содержания: проверка домашнего задания, работа в парах (устные ответы на вопросы с использованием цитирования), выразительное чтение с последующим рецензированием, лабораторная работа (подбор цитат, иллюстрирующих ритмико-метрические особенности стихотворения), коллективное проектирование способов выполнения дифференцированного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Урок «открытия» нового знания</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Выразительное чтение</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выразительное чтение</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82</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Человек и </w:t>
            </w:r>
            <w:r w:rsidRPr="00CF472E">
              <w:rPr>
                <w:rFonts w:ascii="Times New Roman" w:hAnsi="Times New Roman" w:cs="Times New Roman"/>
                <w:sz w:val="24"/>
                <w:szCs w:val="24"/>
              </w:rPr>
              <w:lastRenderedPageBreak/>
              <w:t xml:space="preserve">природа в «тихой» лирике </w:t>
            </w:r>
            <w:proofErr w:type="spellStart"/>
            <w:r w:rsidRPr="00CF472E">
              <w:rPr>
                <w:rFonts w:ascii="Times New Roman" w:hAnsi="Times New Roman" w:cs="Times New Roman"/>
                <w:sz w:val="24"/>
                <w:szCs w:val="24"/>
              </w:rPr>
              <w:t>Н.М.Рубцова</w:t>
            </w:r>
            <w:proofErr w:type="spellEnd"/>
            <w:r w:rsidRPr="00CF472E">
              <w:rPr>
                <w:rFonts w:ascii="Times New Roman" w:hAnsi="Times New Roman" w:cs="Times New Roman"/>
                <w:sz w:val="24"/>
                <w:szCs w:val="24"/>
              </w:rPr>
              <w:t>.</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 xml:space="preserve">Формировать у </w:t>
            </w:r>
            <w:r w:rsidRPr="00CF472E">
              <w:rPr>
                <w:rFonts w:ascii="Times New Roman" w:hAnsi="Times New Roman" w:cs="Times New Roman"/>
                <w:sz w:val="24"/>
                <w:szCs w:val="24"/>
              </w:rPr>
              <w:lastRenderedPageBreak/>
              <w:t>учащихся умения построения и реализации новых знаний (понятий, способов действий):  изучение содержимого параграфа учебника, работа в парах – «выразительное чтение» с последующим рецензированием, участие в коллективном диалоге, коллективное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 xml:space="preserve">Урок «открытия» </w:t>
            </w:r>
            <w:r w:rsidRPr="00CF472E">
              <w:rPr>
                <w:rFonts w:ascii="Times New Roman" w:hAnsi="Times New Roman" w:cs="Times New Roman"/>
                <w:sz w:val="24"/>
                <w:szCs w:val="24"/>
              </w:rPr>
              <w:lastRenderedPageBreak/>
              <w:t>нового знания</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 xml:space="preserve">Выразительное </w:t>
            </w:r>
            <w:r w:rsidRPr="00CF472E">
              <w:rPr>
                <w:rFonts w:ascii="Times New Roman" w:hAnsi="Times New Roman" w:cs="Times New Roman"/>
                <w:sz w:val="24"/>
                <w:szCs w:val="24"/>
              </w:rPr>
              <w:lastRenderedPageBreak/>
              <w:t>чтение наизусть</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lastRenderedPageBreak/>
              <w:t xml:space="preserve">Работа с </w:t>
            </w:r>
            <w:r w:rsidRPr="00CF472E">
              <w:rPr>
                <w:rFonts w:ascii="Times New Roman" w:hAnsi="Times New Roman" w:cs="Times New Roman"/>
                <w:sz w:val="24"/>
                <w:szCs w:val="24"/>
                <w:shd w:val="clear" w:color="auto" w:fill="FFFFFF"/>
              </w:rPr>
              <w:lastRenderedPageBreak/>
              <w:t xml:space="preserve">текстом, </w:t>
            </w:r>
            <w:r w:rsidRPr="00CF472E">
              <w:rPr>
                <w:rFonts w:ascii="Times New Roman" w:hAnsi="Times New Roman" w:cs="Times New Roman"/>
                <w:sz w:val="24"/>
                <w:szCs w:val="24"/>
              </w:rPr>
              <w:t>выразительное чтение</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83</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Контрольная работа по стихотворениям о природе поэтов ХХ века</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Формировать у учащихся умения к осуществлению контрольной функции, контроль и самоконтроль  изученных понятий, алгоритма проведения самопроверки и взаимопроверки: групповое выполнение задания с последующей взаимопроверкой при консультативной помощи учителя, коллективное  </w:t>
            </w:r>
            <w:r w:rsidRPr="00CF472E">
              <w:rPr>
                <w:rFonts w:ascii="Times New Roman" w:hAnsi="Times New Roman" w:cs="Times New Roman"/>
                <w:sz w:val="24"/>
                <w:szCs w:val="24"/>
              </w:rPr>
              <w:lastRenderedPageBreak/>
              <w:t>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Урок общеметодологической направленности</w:t>
            </w:r>
            <w:r w:rsidRPr="00CF472E">
              <w:rPr>
                <w:rStyle w:val="apple-converted-space"/>
                <w:rFonts w:ascii="Times New Roman" w:hAnsi="Times New Roman" w:cs="Times New Roman"/>
                <w:sz w:val="24"/>
                <w:szCs w:val="24"/>
                <w:shd w:val="clear" w:color="auto" w:fill="FFFFFF"/>
              </w:rPr>
              <w:t> </w:t>
            </w:r>
            <w:r w:rsidRPr="00CF472E">
              <w:rPr>
                <w:rFonts w:ascii="Times New Roman" w:hAnsi="Times New Roman" w:cs="Times New Roman"/>
                <w:sz w:val="24"/>
                <w:szCs w:val="24"/>
              </w:rPr>
              <w:t>.</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lang w:val="x-none"/>
              </w:rPr>
              <w:t>Сочинение-миниатюра</w:t>
            </w:r>
            <w:r w:rsidRPr="00CF472E">
              <w:rPr>
                <w:rFonts w:ascii="Times New Roman" w:hAnsi="Times New Roman" w:cs="Times New Roman"/>
                <w:sz w:val="24"/>
                <w:szCs w:val="24"/>
              </w:rPr>
              <w:t>.</w:t>
            </w:r>
            <w:r w:rsidRPr="00CF472E">
              <w:rPr>
                <w:rFonts w:ascii="Times New Roman" w:hAnsi="Times New Roman" w:cs="Times New Roman"/>
                <w:sz w:val="24"/>
                <w:szCs w:val="24"/>
                <w:lang w:val="x-none"/>
              </w:rPr>
              <w:t xml:space="preserve"> Создание собственных иллюстраций к стихотворениям</w:t>
            </w:r>
            <w:r w:rsidRPr="00CF472E">
              <w:rPr>
                <w:rFonts w:ascii="Times New Roman" w:hAnsi="Times New Roman" w:cs="Times New Roman"/>
                <w:sz w:val="24"/>
                <w:szCs w:val="24"/>
              </w:rPr>
              <w:t>.</w:t>
            </w:r>
          </w:p>
        </w:tc>
        <w:tc>
          <w:tcPr>
            <w:tcW w:w="554" w:type="pct"/>
          </w:tcPr>
          <w:p w:rsidR="00CF472E" w:rsidRPr="00CF472E" w:rsidRDefault="00CF472E" w:rsidP="00CF472E">
            <w:pPr>
              <w:pStyle w:val="af1"/>
              <w:rPr>
                <w:rFonts w:ascii="Times New Roman" w:hAnsi="Times New Roman" w:cs="Times New Roman"/>
                <w:sz w:val="24"/>
                <w:szCs w:val="24"/>
                <w:lang w:val="x-none"/>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редактирование текста</w:t>
            </w:r>
          </w:p>
        </w:tc>
      </w:tr>
      <w:tr w:rsidR="00CF472E" w:rsidRPr="00CF472E" w:rsidTr="00CF472E">
        <w:trPr>
          <w:jc w:val="center"/>
        </w:trPr>
        <w:tc>
          <w:tcPr>
            <w:tcW w:w="4446" w:type="pct"/>
            <w:gridSpan w:val="7"/>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Писатели улыбаются (5 часов)</w:t>
            </w:r>
          </w:p>
        </w:tc>
        <w:tc>
          <w:tcPr>
            <w:tcW w:w="554" w:type="pct"/>
          </w:tcPr>
          <w:p w:rsidR="00CF472E" w:rsidRPr="00CF472E" w:rsidRDefault="00CF472E" w:rsidP="00CF472E">
            <w:pPr>
              <w:pStyle w:val="af1"/>
              <w:rPr>
                <w:rFonts w:ascii="Times New Roman" w:hAnsi="Times New Roman" w:cs="Times New Roman"/>
                <w:b/>
                <w:sz w:val="24"/>
                <w:szCs w:val="24"/>
              </w:rPr>
            </w:pPr>
          </w:p>
        </w:tc>
      </w:tr>
      <w:tr w:rsidR="00CF472E" w:rsidRPr="00CF472E" w:rsidTr="00CF472E">
        <w:trPr>
          <w:jc w:val="center"/>
        </w:trPr>
        <w:tc>
          <w:tcPr>
            <w:tcW w:w="4446" w:type="pct"/>
            <w:gridSpan w:val="7"/>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В.М. Шукшин (2 часа)</w:t>
            </w:r>
          </w:p>
        </w:tc>
        <w:tc>
          <w:tcPr>
            <w:tcW w:w="554" w:type="pct"/>
          </w:tcPr>
          <w:p w:rsidR="00CF472E" w:rsidRPr="00CF472E" w:rsidRDefault="00CF472E" w:rsidP="00CF472E">
            <w:pPr>
              <w:pStyle w:val="af1"/>
              <w:rPr>
                <w:rFonts w:ascii="Times New Roman" w:hAnsi="Times New Roman" w:cs="Times New Roman"/>
                <w:b/>
                <w:i/>
                <w:sz w:val="24"/>
                <w:szCs w:val="24"/>
              </w:rPr>
            </w:pP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84</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Особенности </w:t>
            </w:r>
            <w:proofErr w:type="spellStart"/>
            <w:r w:rsidRPr="00CF472E">
              <w:rPr>
                <w:rFonts w:ascii="Times New Roman" w:hAnsi="Times New Roman" w:cs="Times New Roman"/>
                <w:sz w:val="24"/>
                <w:szCs w:val="24"/>
              </w:rPr>
              <w:t>шукшинских</w:t>
            </w:r>
            <w:proofErr w:type="spellEnd"/>
            <w:r w:rsidRPr="00CF472E">
              <w:rPr>
                <w:rFonts w:ascii="Times New Roman" w:hAnsi="Times New Roman" w:cs="Times New Roman"/>
                <w:sz w:val="24"/>
                <w:szCs w:val="24"/>
              </w:rPr>
              <w:t xml:space="preserve"> героев-«чудиков» в рассказах «Чудик» и «Критики»</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Формировать у учащихся умения построения и реализации новых знаний (понятий, способов действий):  изучение содержимого параграфа учебника, работа с теоретическим литературоведческим материалом, групповая работа (определение особенностей раскрытия писателем образа правдоискателя, праведника), самостоятельная работа (составление письменного ответа на вопросы с последующей взаимопроверкой), коллективное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Урок «открытия» нового знания</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Выразительное чтение по ролям, выборочное конспектирование статьи учебника</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выразительное чтение</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85</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Человеческая открытость миру как синоним незащищенности в рассказах В.М. Шукшина</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Формировать у учащихся способности к рефлексии коррекционно-контрольного типа и реализации коррекционной нормы (фиксирования собственных затруднений в деятельности):   индивидуальная работа с дидактическим материалом, работа в парах (выразительное чтение отрывков с последующим рецензированием), самостоятельная работа (составление устного письменного ответа на  вопрос с использованием цитат), коллективное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lang w:val="x-none"/>
              </w:rPr>
            </w:pPr>
            <w:r w:rsidRPr="00CF472E">
              <w:rPr>
                <w:rFonts w:ascii="Times New Roman" w:hAnsi="Times New Roman" w:cs="Times New Roman"/>
                <w:sz w:val="24"/>
                <w:szCs w:val="24"/>
              </w:rPr>
              <w:t>Урок общеметодологической направленности</w:t>
            </w:r>
            <w:r w:rsidRPr="00CF472E">
              <w:rPr>
                <w:rStyle w:val="apple-converted-space"/>
                <w:rFonts w:ascii="Times New Roman" w:hAnsi="Times New Roman" w:cs="Times New Roman"/>
                <w:sz w:val="24"/>
                <w:szCs w:val="24"/>
                <w:shd w:val="clear" w:color="auto" w:fill="FFFFFF"/>
              </w:rPr>
              <w:t> </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Индивидуальные сообщения, пересказ</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пересказ</w:t>
            </w:r>
          </w:p>
        </w:tc>
      </w:tr>
      <w:tr w:rsidR="00CF472E" w:rsidRPr="00CF472E" w:rsidTr="00CF472E">
        <w:trPr>
          <w:jc w:val="center"/>
        </w:trPr>
        <w:tc>
          <w:tcPr>
            <w:tcW w:w="4446" w:type="pct"/>
            <w:gridSpan w:val="7"/>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Фазиль Искандер (3 часа)</w:t>
            </w:r>
          </w:p>
        </w:tc>
        <w:tc>
          <w:tcPr>
            <w:tcW w:w="554" w:type="pct"/>
          </w:tcPr>
          <w:p w:rsidR="00CF472E" w:rsidRPr="00CF472E" w:rsidRDefault="00CF472E" w:rsidP="00CF472E">
            <w:pPr>
              <w:pStyle w:val="af1"/>
              <w:rPr>
                <w:rFonts w:ascii="Times New Roman" w:hAnsi="Times New Roman" w:cs="Times New Roman"/>
                <w:b/>
                <w:i/>
                <w:sz w:val="24"/>
                <w:szCs w:val="24"/>
              </w:rPr>
            </w:pP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86</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Влияние учителя на формирование детского характера в </w:t>
            </w:r>
            <w:r w:rsidRPr="00CF472E">
              <w:rPr>
                <w:rFonts w:ascii="Times New Roman" w:hAnsi="Times New Roman" w:cs="Times New Roman"/>
                <w:sz w:val="24"/>
                <w:szCs w:val="24"/>
              </w:rPr>
              <w:lastRenderedPageBreak/>
              <w:t>рассказе Ф.А. Искандера «Тринадцатый подвиг Геракла»</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 xml:space="preserve">Формировать у учащихся умения построения и реализации новых </w:t>
            </w:r>
            <w:r w:rsidRPr="00CF472E">
              <w:rPr>
                <w:rFonts w:ascii="Times New Roman" w:hAnsi="Times New Roman" w:cs="Times New Roman"/>
                <w:sz w:val="24"/>
                <w:szCs w:val="24"/>
              </w:rPr>
              <w:lastRenderedPageBreak/>
              <w:t>знаний (понятий, способов действий): групповая работа с теоретическим литературоведческим материалом по теме «Аргументация и использование цитирования», составление тезисного плана эпизодов для пересказа, выразительное чтение с последующим рецензированием, коллективное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Урок «открытия» нового знания</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Пересказ, выразительное чтение по ролям</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выразительное чтение</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87</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Чувство юмора как одно из ценностных качеств человека в рассказе Ф.А. Искандера «Тринадцатый подвиг Геракла»</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  Формировать у учащихся </w:t>
            </w:r>
            <w:proofErr w:type="spellStart"/>
            <w:r w:rsidRPr="00CF472E">
              <w:rPr>
                <w:rFonts w:ascii="Times New Roman" w:hAnsi="Times New Roman" w:cs="Times New Roman"/>
                <w:sz w:val="24"/>
                <w:szCs w:val="24"/>
              </w:rPr>
              <w:t>деятельностные</w:t>
            </w:r>
            <w:proofErr w:type="spellEnd"/>
            <w:r w:rsidRPr="00CF472E">
              <w:rPr>
                <w:rFonts w:ascii="Times New Roman" w:hAnsi="Times New Roman" w:cs="Times New Roman"/>
                <w:sz w:val="24"/>
                <w:szCs w:val="24"/>
              </w:rPr>
              <w:t xml:space="preserve">  способности  и способности к структурированию и систематизации изучаемого предметного содержания: групповая работа (подбор цитат, иллюстрирующих различные формы выражения авторской </w:t>
            </w:r>
            <w:r w:rsidRPr="00CF472E">
              <w:rPr>
                <w:rFonts w:ascii="Times New Roman" w:hAnsi="Times New Roman" w:cs="Times New Roman"/>
                <w:sz w:val="24"/>
                <w:szCs w:val="24"/>
              </w:rPr>
              <w:lastRenderedPageBreak/>
              <w:t>позиции), самостоятельная работа (характеристика героев), коллективное проектирование способов выполнения дифференцированного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shd w:val="clear" w:color="auto" w:fill="FFFFFF"/>
              </w:rPr>
            </w:pPr>
            <w:r w:rsidRPr="00CF472E">
              <w:rPr>
                <w:rFonts w:ascii="Times New Roman" w:hAnsi="Times New Roman" w:cs="Times New Roman"/>
                <w:sz w:val="24"/>
                <w:szCs w:val="24"/>
              </w:rPr>
              <w:lastRenderedPageBreak/>
              <w:t>Урок общеметодологической направленности</w:t>
            </w:r>
            <w:r w:rsidRPr="00CF472E">
              <w:rPr>
                <w:rStyle w:val="apple-converted-space"/>
                <w:rFonts w:ascii="Times New Roman" w:hAnsi="Times New Roman" w:cs="Times New Roman"/>
                <w:sz w:val="24"/>
                <w:szCs w:val="24"/>
                <w:shd w:val="clear" w:color="auto" w:fill="FFFFFF"/>
              </w:rPr>
              <w:t> </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выразительное чтение</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88</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Герой повествователь в рассказе Ф.А. Искандера «Тринадцатый подвиг Геракла»</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 Формировать у учащихся </w:t>
            </w:r>
            <w:proofErr w:type="spellStart"/>
            <w:r w:rsidRPr="00CF472E">
              <w:rPr>
                <w:rFonts w:ascii="Times New Roman" w:hAnsi="Times New Roman" w:cs="Times New Roman"/>
                <w:sz w:val="24"/>
                <w:szCs w:val="24"/>
              </w:rPr>
              <w:t>деятельностные</w:t>
            </w:r>
            <w:proofErr w:type="spellEnd"/>
            <w:r w:rsidRPr="00CF472E">
              <w:rPr>
                <w:rFonts w:ascii="Times New Roman" w:hAnsi="Times New Roman" w:cs="Times New Roman"/>
                <w:sz w:val="24"/>
                <w:szCs w:val="24"/>
              </w:rPr>
              <w:t xml:space="preserve">  способности  и способности к структурированию и систематизации изучаемого предметного содержания: комплексная проверка домашнего задания, самостоятельная работа с литературоведческим портфолио, составление тезисного плана  для пересказа эпизодов, коллективное проектирование способов выполнения дифференцированного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shd w:val="clear" w:color="auto" w:fill="FFFFFF"/>
              </w:rPr>
            </w:pPr>
            <w:r w:rsidRPr="00CF472E">
              <w:rPr>
                <w:rFonts w:ascii="Times New Roman" w:hAnsi="Times New Roman" w:cs="Times New Roman"/>
                <w:sz w:val="24"/>
                <w:szCs w:val="24"/>
              </w:rPr>
              <w:t>Урок общеметодологической направленности</w:t>
            </w:r>
            <w:r w:rsidRPr="00CF472E">
              <w:rPr>
                <w:rStyle w:val="apple-converted-space"/>
                <w:rFonts w:ascii="Times New Roman" w:hAnsi="Times New Roman" w:cs="Times New Roman"/>
                <w:sz w:val="24"/>
                <w:szCs w:val="24"/>
                <w:shd w:val="clear" w:color="auto" w:fill="FFFFFF"/>
              </w:rPr>
              <w:t> </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выразительное чтение</w:t>
            </w:r>
          </w:p>
        </w:tc>
      </w:tr>
      <w:tr w:rsidR="00CF472E" w:rsidRPr="00CF472E" w:rsidTr="00CF472E">
        <w:trPr>
          <w:jc w:val="center"/>
        </w:trPr>
        <w:tc>
          <w:tcPr>
            <w:tcW w:w="4446" w:type="pct"/>
            <w:gridSpan w:val="7"/>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Из литературы народов России (2 часа)</w:t>
            </w:r>
          </w:p>
        </w:tc>
        <w:tc>
          <w:tcPr>
            <w:tcW w:w="554" w:type="pct"/>
          </w:tcPr>
          <w:p w:rsidR="00CF472E" w:rsidRPr="00CF472E" w:rsidRDefault="00CF472E" w:rsidP="00CF472E">
            <w:pPr>
              <w:pStyle w:val="af1"/>
              <w:rPr>
                <w:rFonts w:ascii="Times New Roman" w:hAnsi="Times New Roman" w:cs="Times New Roman"/>
                <w:b/>
                <w:sz w:val="24"/>
                <w:szCs w:val="24"/>
              </w:rPr>
            </w:pP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89</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proofErr w:type="spellStart"/>
            <w:r w:rsidRPr="00CF472E">
              <w:rPr>
                <w:rFonts w:ascii="Times New Roman" w:hAnsi="Times New Roman" w:cs="Times New Roman"/>
                <w:sz w:val="24"/>
                <w:szCs w:val="24"/>
              </w:rPr>
              <w:t>Габдулла</w:t>
            </w:r>
            <w:proofErr w:type="spellEnd"/>
            <w:r w:rsidRPr="00CF472E">
              <w:rPr>
                <w:rFonts w:ascii="Times New Roman" w:hAnsi="Times New Roman" w:cs="Times New Roman"/>
                <w:sz w:val="24"/>
                <w:szCs w:val="24"/>
              </w:rPr>
              <w:t xml:space="preserve"> Тукай. Стихотворения «Родная деревня», «Книга». Любовь к малой родине и своему родному краю</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Формировать у учащихся способности к рефлексии коррекционно-контрольного типа и реализации коррекционной нормы (фиксирования собственных затруднений в деятельности): индивидуальная и парная работа с дидактическим материалом, материалом учебника, устные рассказы о поэтах, выразительное чтение стихотворений с последующим его рецензированием, проектирование способов выполнения дифференцированного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Урок «открытия» нового знания</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Выразительное чтение, сочинение-миниатюра</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выразительное чтение</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90</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proofErr w:type="spellStart"/>
            <w:r w:rsidRPr="00CF472E">
              <w:rPr>
                <w:rFonts w:ascii="Times New Roman" w:hAnsi="Times New Roman" w:cs="Times New Roman"/>
                <w:sz w:val="24"/>
                <w:szCs w:val="24"/>
              </w:rPr>
              <w:t>Кайсын</w:t>
            </w:r>
            <w:proofErr w:type="spellEnd"/>
            <w:r w:rsidRPr="00CF472E">
              <w:rPr>
                <w:rFonts w:ascii="Times New Roman" w:hAnsi="Times New Roman" w:cs="Times New Roman"/>
                <w:sz w:val="24"/>
                <w:szCs w:val="24"/>
              </w:rPr>
              <w:t xml:space="preserve"> Кулиев. «Когда на меня навалилась беда...», «Каким бы ни был малым мой народ...». Тема </w:t>
            </w:r>
            <w:r w:rsidRPr="00CF472E">
              <w:rPr>
                <w:rFonts w:ascii="Times New Roman" w:hAnsi="Times New Roman" w:cs="Times New Roman"/>
                <w:sz w:val="24"/>
                <w:szCs w:val="24"/>
              </w:rPr>
              <w:lastRenderedPageBreak/>
              <w:t>бессмертия народа</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 xml:space="preserve">Формировать у учащихся способности к рефлексии коррекционно-контрольного типа и реализации коррекционной нормы </w:t>
            </w:r>
            <w:r w:rsidRPr="00CF472E">
              <w:rPr>
                <w:rFonts w:ascii="Times New Roman" w:hAnsi="Times New Roman" w:cs="Times New Roman"/>
                <w:sz w:val="24"/>
                <w:szCs w:val="24"/>
              </w:rPr>
              <w:lastRenderedPageBreak/>
              <w:t>(фиксирования собственных затруднений в деятельности): индивидуальная и парная работа с дидактическим материалом, материалом учебника, устные рассказы о поэтах, выразительное чтение стихотворений с последующим его рецензированием, проектирование способов выполнения дифференцированного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Урок «открытия» нового знания</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Выразительное чтение</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выразительное чтение</w:t>
            </w:r>
          </w:p>
        </w:tc>
      </w:tr>
      <w:tr w:rsidR="00CF472E" w:rsidRPr="00CF472E" w:rsidTr="00CF472E">
        <w:trPr>
          <w:jc w:val="center"/>
        </w:trPr>
        <w:tc>
          <w:tcPr>
            <w:tcW w:w="4446" w:type="pct"/>
            <w:gridSpan w:val="7"/>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ИЗ ЗАРУБЕЖНОЙ ЛИТЕРАТУРЫ (12 часов)</w:t>
            </w:r>
          </w:p>
        </w:tc>
        <w:tc>
          <w:tcPr>
            <w:tcW w:w="554" w:type="pct"/>
          </w:tcPr>
          <w:p w:rsidR="00CF472E" w:rsidRPr="00CF472E" w:rsidRDefault="00CF472E" w:rsidP="00CF472E">
            <w:pPr>
              <w:pStyle w:val="af1"/>
              <w:rPr>
                <w:rFonts w:ascii="Times New Roman" w:hAnsi="Times New Roman" w:cs="Times New Roman"/>
                <w:b/>
                <w:sz w:val="24"/>
                <w:szCs w:val="24"/>
              </w:rPr>
            </w:pPr>
          </w:p>
        </w:tc>
      </w:tr>
      <w:tr w:rsidR="00CF472E" w:rsidRPr="00CF472E" w:rsidTr="00CF472E">
        <w:trPr>
          <w:jc w:val="center"/>
        </w:trPr>
        <w:tc>
          <w:tcPr>
            <w:tcW w:w="4446" w:type="pct"/>
            <w:gridSpan w:val="7"/>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Мифы Древней Греции (2 часа)</w:t>
            </w:r>
          </w:p>
        </w:tc>
        <w:tc>
          <w:tcPr>
            <w:tcW w:w="554" w:type="pct"/>
          </w:tcPr>
          <w:p w:rsidR="00CF472E" w:rsidRPr="00CF472E" w:rsidRDefault="00CF472E" w:rsidP="00CF472E">
            <w:pPr>
              <w:pStyle w:val="af1"/>
              <w:rPr>
                <w:rFonts w:ascii="Times New Roman" w:hAnsi="Times New Roman" w:cs="Times New Roman"/>
                <w:b/>
                <w:i/>
                <w:sz w:val="24"/>
                <w:szCs w:val="24"/>
              </w:rPr>
            </w:pP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91</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Подвиги Геракла. «Скотный двор царя Авгия»</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Формировать у учащихся умения построения и реализации новых знаний (понятий, способов действий):  изучение содержимого параграфа учебника, работа с теоретическим литературоведческим материалом, групповая работа (выразительное </w:t>
            </w:r>
            <w:r w:rsidRPr="00CF472E">
              <w:rPr>
                <w:rFonts w:ascii="Times New Roman" w:hAnsi="Times New Roman" w:cs="Times New Roman"/>
                <w:sz w:val="24"/>
                <w:szCs w:val="24"/>
              </w:rPr>
              <w:lastRenderedPageBreak/>
              <w:t>чтение отрывков с последующим рецензированием), работа в парах (различные виды пересказов), коллективное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Урок «открытия» нового знания</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Опрос, тест </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выразительное чтение</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92</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Мифы Древней Греции. «Яблоки Гесперид»</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  Формировать у учащихся </w:t>
            </w:r>
            <w:proofErr w:type="spellStart"/>
            <w:r w:rsidRPr="00CF472E">
              <w:rPr>
                <w:rFonts w:ascii="Times New Roman" w:hAnsi="Times New Roman" w:cs="Times New Roman"/>
                <w:sz w:val="24"/>
                <w:szCs w:val="24"/>
              </w:rPr>
              <w:t>деятельностные</w:t>
            </w:r>
            <w:proofErr w:type="spellEnd"/>
            <w:r w:rsidRPr="00CF472E">
              <w:rPr>
                <w:rFonts w:ascii="Times New Roman" w:hAnsi="Times New Roman" w:cs="Times New Roman"/>
                <w:sz w:val="24"/>
                <w:szCs w:val="24"/>
              </w:rPr>
              <w:t xml:space="preserve">  способности  и способности к структурированию и систематизации изучаемого предметного содержания: комплексное повторение, групповая проверка домашнего задания, самостоятельная работа с литературоведческим портфолио (составление таблицы «Мифологические герои»), работа в парах (составление цитатного плана для пересказа) коллективное </w:t>
            </w:r>
            <w:r w:rsidRPr="00CF472E">
              <w:rPr>
                <w:rFonts w:ascii="Times New Roman" w:hAnsi="Times New Roman" w:cs="Times New Roman"/>
                <w:sz w:val="24"/>
                <w:szCs w:val="24"/>
              </w:rPr>
              <w:lastRenderedPageBreak/>
              <w:t>проектирование способов выполнения дифференцированного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Урок «открытия» нового знания</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lang w:val="x-none"/>
              </w:rPr>
              <w:t>Пересказ, работа со словарем, самостоятельная работа с текстом</w:t>
            </w:r>
            <w:r w:rsidRPr="00CF472E">
              <w:rPr>
                <w:rFonts w:ascii="Times New Roman" w:hAnsi="Times New Roman" w:cs="Times New Roman"/>
                <w:sz w:val="24"/>
                <w:szCs w:val="24"/>
              </w:rPr>
              <w:t xml:space="preserve"> </w:t>
            </w:r>
          </w:p>
        </w:tc>
        <w:tc>
          <w:tcPr>
            <w:tcW w:w="554" w:type="pct"/>
          </w:tcPr>
          <w:p w:rsidR="00CF472E" w:rsidRPr="00CF472E" w:rsidRDefault="00CF472E" w:rsidP="00CF472E">
            <w:pPr>
              <w:pStyle w:val="af1"/>
              <w:rPr>
                <w:rFonts w:ascii="Times New Roman" w:hAnsi="Times New Roman" w:cs="Times New Roman"/>
                <w:sz w:val="24"/>
                <w:szCs w:val="24"/>
                <w:lang w:val="x-none"/>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пересказ</w:t>
            </w:r>
          </w:p>
        </w:tc>
      </w:tr>
      <w:tr w:rsidR="00CF472E" w:rsidRPr="00CF472E" w:rsidTr="00CF472E">
        <w:trPr>
          <w:jc w:val="center"/>
        </w:trPr>
        <w:tc>
          <w:tcPr>
            <w:tcW w:w="4446" w:type="pct"/>
            <w:gridSpan w:val="7"/>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Геродот (2 часа)</w:t>
            </w:r>
          </w:p>
        </w:tc>
        <w:tc>
          <w:tcPr>
            <w:tcW w:w="554" w:type="pct"/>
          </w:tcPr>
          <w:p w:rsidR="00CF472E" w:rsidRPr="00CF472E" w:rsidRDefault="00CF472E" w:rsidP="00CF472E">
            <w:pPr>
              <w:pStyle w:val="af1"/>
              <w:rPr>
                <w:rFonts w:ascii="Times New Roman" w:hAnsi="Times New Roman" w:cs="Times New Roman"/>
                <w:b/>
                <w:i/>
                <w:sz w:val="24"/>
                <w:szCs w:val="24"/>
              </w:rPr>
            </w:pP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93</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Геродот. «Легенда об </w:t>
            </w:r>
            <w:proofErr w:type="spellStart"/>
            <w:r w:rsidRPr="00CF472E">
              <w:rPr>
                <w:rFonts w:ascii="Times New Roman" w:hAnsi="Times New Roman" w:cs="Times New Roman"/>
                <w:sz w:val="24"/>
                <w:szCs w:val="24"/>
              </w:rPr>
              <w:t>Арионе</w:t>
            </w:r>
            <w:proofErr w:type="spellEnd"/>
            <w:r w:rsidRPr="00CF472E">
              <w:rPr>
                <w:rFonts w:ascii="Times New Roman" w:hAnsi="Times New Roman" w:cs="Times New Roman"/>
                <w:sz w:val="24"/>
                <w:szCs w:val="24"/>
              </w:rPr>
              <w:t>»</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  Формировать у учащихся </w:t>
            </w:r>
            <w:proofErr w:type="spellStart"/>
            <w:r w:rsidRPr="00CF472E">
              <w:rPr>
                <w:rFonts w:ascii="Times New Roman" w:hAnsi="Times New Roman" w:cs="Times New Roman"/>
                <w:sz w:val="24"/>
                <w:szCs w:val="24"/>
              </w:rPr>
              <w:t>деятельностные</w:t>
            </w:r>
            <w:proofErr w:type="spellEnd"/>
            <w:r w:rsidRPr="00CF472E">
              <w:rPr>
                <w:rFonts w:ascii="Times New Roman" w:hAnsi="Times New Roman" w:cs="Times New Roman"/>
                <w:sz w:val="24"/>
                <w:szCs w:val="24"/>
              </w:rPr>
              <w:t xml:space="preserve">  способности  и способности к структурированию и систематизации изучаемого предметного содержания: коллективная работа с литературоведческим портфолио (составление таблицы «Особенности повествования в легенде об </w:t>
            </w:r>
            <w:proofErr w:type="spellStart"/>
            <w:r w:rsidRPr="00CF472E">
              <w:rPr>
                <w:rFonts w:ascii="Times New Roman" w:hAnsi="Times New Roman" w:cs="Times New Roman"/>
                <w:sz w:val="24"/>
                <w:szCs w:val="24"/>
              </w:rPr>
              <w:t>Арионе</w:t>
            </w:r>
            <w:proofErr w:type="spellEnd"/>
            <w:r w:rsidRPr="00CF472E">
              <w:rPr>
                <w:rFonts w:ascii="Times New Roman" w:hAnsi="Times New Roman" w:cs="Times New Roman"/>
                <w:sz w:val="24"/>
                <w:szCs w:val="24"/>
              </w:rPr>
              <w:t>»), работа в парах (составление цитатного плана для пересказа эпизодов), самостоятельная работа (письменный ответ на проблемный вопрос), коллективное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Урок «открытия» нового знания</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Опрос, индивидуальные сообщения</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ответы на вопросы</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94</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Геродот. «Легенда об </w:t>
            </w:r>
            <w:proofErr w:type="spellStart"/>
            <w:r w:rsidRPr="00CF472E">
              <w:rPr>
                <w:rFonts w:ascii="Times New Roman" w:hAnsi="Times New Roman" w:cs="Times New Roman"/>
                <w:sz w:val="24"/>
                <w:szCs w:val="24"/>
              </w:rPr>
              <w:t>Арионе</w:t>
            </w:r>
            <w:proofErr w:type="spellEnd"/>
            <w:r w:rsidRPr="00CF472E">
              <w:rPr>
                <w:rFonts w:ascii="Times New Roman" w:hAnsi="Times New Roman" w:cs="Times New Roman"/>
                <w:sz w:val="24"/>
                <w:szCs w:val="24"/>
              </w:rPr>
              <w:t>»</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  Формировать у учащихся </w:t>
            </w:r>
            <w:proofErr w:type="spellStart"/>
            <w:r w:rsidRPr="00CF472E">
              <w:rPr>
                <w:rFonts w:ascii="Times New Roman" w:hAnsi="Times New Roman" w:cs="Times New Roman"/>
                <w:sz w:val="24"/>
                <w:szCs w:val="24"/>
              </w:rPr>
              <w:t>деятельностные</w:t>
            </w:r>
            <w:proofErr w:type="spellEnd"/>
            <w:r w:rsidRPr="00CF472E">
              <w:rPr>
                <w:rFonts w:ascii="Times New Roman" w:hAnsi="Times New Roman" w:cs="Times New Roman"/>
                <w:sz w:val="24"/>
                <w:szCs w:val="24"/>
              </w:rPr>
              <w:t xml:space="preserve">  способности  и способности к структурированию и систематизации изучаемого предметного содержания: комплексное повторение (тест), самостоятельная работа с литературоведческим портфолио, лабораторная работа в парах (характеристики героев, отличие мифа от сказки, общение), инсценированное чтение ключевых эпизодов мифов, коллективное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lang w:val="x-none"/>
              </w:rPr>
            </w:pPr>
            <w:r w:rsidRPr="00CF472E">
              <w:rPr>
                <w:rFonts w:ascii="Times New Roman" w:hAnsi="Times New Roman" w:cs="Times New Roman"/>
                <w:sz w:val="24"/>
                <w:szCs w:val="24"/>
              </w:rPr>
              <w:t>Урок общеметодологической направленности</w:t>
            </w:r>
            <w:r w:rsidRPr="00CF472E">
              <w:rPr>
                <w:rStyle w:val="apple-converted-space"/>
                <w:rFonts w:ascii="Times New Roman" w:hAnsi="Times New Roman" w:cs="Times New Roman"/>
                <w:sz w:val="24"/>
                <w:szCs w:val="24"/>
                <w:shd w:val="clear" w:color="auto" w:fill="FFFFFF"/>
              </w:rPr>
              <w:t> </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Опрос, тест </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ответы на вопросы</w:t>
            </w:r>
          </w:p>
        </w:tc>
      </w:tr>
      <w:tr w:rsidR="00CF472E" w:rsidRPr="00CF472E" w:rsidTr="00CF472E">
        <w:trPr>
          <w:jc w:val="center"/>
        </w:trPr>
        <w:tc>
          <w:tcPr>
            <w:tcW w:w="4446" w:type="pct"/>
            <w:gridSpan w:val="7"/>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Гомер (2 часа)</w:t>
            </w:r>
          </w:p>
        </w:tc>
        <w:tc>
          <w:tcPr>
            <w:tcW w:w="554" w:type="pct"/>
          </w:tcPr>
          <w:p w:rsidR="00CF472E" w:rsidRPr="00CF472E" w:rsidRDefault="00CF472E" w:rsidP="00CF472E">
            <w:pPr>
              <w:pStyle w:val="af1"/>
              <w:rPr>
                <w:rFonts w:ascii="Times New Roman" w:hAnsi="Times New Roman" w:cs="Times New Roman"/>
                <w:b/>
                <w:i/>
                <w:sz w:val="24"/>
                <w:szCs w:val="24"/>
              </w:rPr>
            </w:pP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95</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«Илиада» и «Одиссея» Гомера как эпические поэмы.</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  Формировать у учащихся </w:t>
            </w:r>
            <w:proofErr w:type="spellStart"/>
            <w:r w:rsidRPr="00CF472E">
              <w:rPr>
                <w:rFonts w:ascii="Times New Roman" w:hAnsi="Times New Roman" w:cs="Times New Roman"/>
                <w:sz w:val="24"/>
                <w:szCs w:val="24"/>
              </w:rPr>
              <w:t>деятельностные</w:t>
            </w:r>
            <w:proofErr w:type="spellEnd"/>
            <w:r w:rsidRPr="00CF472E">
              <w:rPr>
                <w:rFonts w:ascii="Times New Roman" w:hAnsi="Times New Roman" w:cs="Times New Roman"/>
                <w:sz w:val="24"/>
                <w:szCs w:val="24"/>
              </w:rPr>
              <w:t xml:space="preserve">  способности  и способности к структурированию и систематизации </w:t>
            </w:r>
            <w:r w:rsidRPr="00CF472E">
              <w:rPr>
                <w:rFonts w:ascii="Times New Roman" w:hAnsi="Times New Roman" w:cs="Times New Roman"/>
                <w:sz w:val="24"/>
                <w:szCs w:val="24"/>
              </w:rPr>
              <w:lastRenderedPageBreak/>
              <w:t>изучаемого предметного содержания: комплексная проверка домашнего задания, лабораторная работа в парах (характеристики героев эпической поэмы), групповая работа (инсценированное чтение ключевых эпизодов поэмы), коллективное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Урок «открытия» нового знания</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Опрос, текст </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ответы на вопросы</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96</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Героический эпос Гомера «Илиада», «Одиссея»</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 Формировать у учащихся </w:t>
            </w:r>
            <w:proofErr w:type="spellStart"/>
            <w:r w:rsidRPr="00CF472E">
              <w:rPr>
                <w:rFonts w:ascii="Times New Roman" w:hAnsi="Times New Roman" w:cs="Times New Roman"/>
                <w:sz w:val="24"/>
                <w:szCs w:val="24"/>
              </w:rPr>
              <w:t>деятельностные</w:t>
            </w:r>
            <w:proofErr w:type="spellEnd"/>
            <w:r w:rsidRPr="00CF472E">
              <w:rPr>
                <w:rFonts w:ascii="Times New Roman" w:hAnsi="Times New Roman" w:cs="Times New Roman"/>
                <w:sz w:val="24"/>
                <w:szCs w:val="24"/>
              </w:rPr>
              <w:t xml:space="preserve">  способности  и способности к структурированию и систематизации изучаемого предметного содержания: изучение содержимого параграфа учебника, работа с теоретическим литературоведческим материалом по теме «Героический эпос», групповая работа - </w:t>
            </w:r>
            <w:r w:rsidRPr="00CF472E">
              <w:rPr>
                <w:rFonts w:ascii="Times New Roman" w:hAnsi="Times New Roman" w:cs="Times New Roman"/>
                <w:sz w:val="24"/>
                <w:szCs w:val="24"/>
              </w:rPr>
              <w:lastRenderedPageBreak/>
              <w:t>«Положительный и отрицательный герой», устное иллюстрирование страниц эпоса, самостоятельная работа (подбор цитат), коллективное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lang w:val="x-none"/>
              </w:rPr>
            </w:pPr>
            <w:r w:rsidRPr="00CF472E">
              <w:rPr>
                <w:rFonts w:ascii="Times New Roman" w:hAnsi="Times New Roman" w:cs="Times New Roman"/>
                <w:sz w:val="24"/>
                <w:szCs w:val="24"/>
              </w:rPr>
              <w:lastRenderedPageBreak/>
              <w:t>Урок общеметодологической направленности</w:t>
            </w:r>
            <w:r w:rsidRPr="00CF472E">
              <w:rPr>
                <w:rStyle w:val="apple-converted-space"/>
                <w:rFonts w:ascii="Times New Roman" w:hAnsi="Times New Roman" w:cs="Times New Roman"/>
                <w:sz w:val="24"/>
                <w:szCs w:val="24"/>
                <w:shd w:val="clear" w:color="auto" w:fill="FFFFFF"/>
              </w:rPr>
              <w:t> </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Выразительное чтение, пересказ</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выразительное чтение</w:t>
            </w:r>
          </w:p>
        </w:tc>
      </w:tr>
      <w:tr w:rsidR="00CF472E" w:rsidRPr="00CF472E" w:rsidTr="00CF472E">
        <w:trPr>
          <w:jc w:val="center"/>
        </w:trPr>
        <w:tc>
          <w:tcPr>
            <w:tcW w:w="4446" w:type="pct"/>
            <w:gridSpan w:val="7"/>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Мигель де Сервантес Сааведра (2часа)</w:t>
            </w:r>
          </w:p>
        </w:tc>
        <w:tc>
          <w:tcPr>
            <w:tcW w:w="554" w:type="pct"/>
          </w:tcPr>
          <w:p w:rsidR="00CF472E" w:rsidRPr="00CF472E" w:rsidRDefault="00CF472E" w:rsidP="00CF472E">
            <w:pPr>
              <w:pStyle w:val="af1"/>
              <w:rPr>
                <w:rFonts w:ascii="Times New Roman" w:hAnsi="Times New Roman" w:cs="Times New Roman"/>
                <w:b/>
                <w:i/>
                <w:sz w:val="24"/>
                <w:szCs w:val="24"/>
              </w:rPr>
            </w:pP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97</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Мигель де Сервантес Сааведра. Пародия на рыцарский роман «Дон Кихот»</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Формировать у учащихся умения построения и реализации новых знаний (понятий, способов действий): коллективная проверка домашнего задания, работа в парах (поиск цитатных примеров, иллюстрирующих понятия «роман», «рыцарский»), выразительное чтение с последующим рецензированием, групповая работа (различные виды пересказов), сопоставительный </w:t>
            </w:r>
            <w:r w:rsidRPr="00CF472E">
              <w:rPr>
                <w:rFonts w:ascii="Times New Roman" w:hAnsi="Times New Roman" w:cs="Times New Roman"/>
                <w:sz w:val="24"/>
                <w:szCs w:val="24"/>
              </w:rPr>
              <w:lastRenderedPageBreak/>
              <w:t>анализ отрывков, самостоятельная работа (устная или письменная характеристика героев), коллективное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Урок «открытия» нового знания</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П</w:t>
            </w:r>
            <w:proofErr w:type="spellStart"/>
            <w:r w:rsidRPr="00CF472E">
              <w:rPr>
                <w:rFonts w:ascii="Times New Roman" w:hAnsi="Times New Roman" w:cs="Times New Roman"/>
                <w:sz w:val="24"/>
                <w:szCs w:val="24"/>
                <w:lang w:val="x-none"/>
              </w:rPr>
              <w:t>ересказ</w:t>
            </w:r>
            <w:proofErr w:type="spellEnd"/>
            <w:r w:rsidRPr="00CF472E">
              <w:rPr>
                <w:rFonts w:ascii="Times New Roman" w:hAnsi="Times New Roman" w:cs="Times New Roman"/>
                <w:sz w:val="24"/>
                <w:szCs w:val="24"/>
                <w:lang w:val="x-none"/>
              </w:rPr>
              <w:t xml:space="preserve"> текста. Выразительное чтение.</w:t>
            </w:r>
          </w:p>
          <w:p w:rsidR="00CF472E" w:rsidRPr="00CF472E" w:rsidRDefault="00CF472E" w:rsidP="00CF472E">
            <w:pPr>
              <w:pStyle w:val="af1"/>
              <w:rPr>
                <w:rFonts w:ascii="Times New Roman" w:hAnsi="Times New Roman" w:cs="Times New Roman"/>
                <w:sz w:val="24"/>
                <w:szCs w:val="24"/>
              </w:rPr>
            </w:pP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выразительное чтение</w:t>
            </w: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98</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Мастерство Сервантеса-романиста. «Дон Кихот»</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 Формировать у учащихся </w:t>
            </w:r>
            <w:proofErr w:type="spellStart"/>
            <w:r w:rsidRPr="00CF472E">
              <w:rPr>
                <w:rFonts w:ascii="Times New Roman" w:hAnsi="Times New Roman" w:cs="Times New Roman"/>
                <w:sz w:val="24"/>
                <w:szCs w:val="24"/>
              </w:rPr>
              <w:t>деятельностные</w:t>
            </w:r>
            <w:proofErr w:type="spellEnd"/>
            <w:r w:rsidRPr="00CF472E">
              <w:rPr>
                <w:rFonts w:ascii="Times New Roman" w:hAnsi="Times New Roman" w:cs="Times New Roman"/>
                <w:sz w:val="24"/>
                <w:szCs w:val="24"/>
              </w:rPr>
              <w:t xml:space="preserve">  способности  и способности к структурированию и систематизации изучаемого предметного содержания: изучение содержания параграфа учебника, работа с теоретическим литературоведческим материалом, составление тезисного плана для пересказа эпизода, участие в коллективном диалоге, индивидуальное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shd w:val="clear" w:color="auto" w:fill="FFFFFF"/>
              </w:rPr>
            </w:pPr>
            <w:r w:rsidRPr="00CF472E">
              <w:rPr>
                <w:rFonts w:ascii="Times New Roman" w:hAnsi="Times New Roman" w:cs="Times New Roman"/>
                <w:sz w:val="24"/>
                <w:szCs w:val="24"/>
              </w:rPr>
              <w:t>Урок общеметодологической направленности</w:t>
            </w:r>
            <w:r w:rsidRPr="00CF472E">
              <w:rPr>
                <w:rStyle w:val="apple-converted-space"/>
                <w:rFonts w:ascii="Times New Roman" w:hAnsi="Times New Roman" w:cs="Times New Roman"/>
                <w:sz w:val="24"/>
                <w:szCs w:val="24"/>
                <w:shd w:val="clear" w:color="auto" w:fill="FFFFFF"/>
              </w:rPr>
              <w:t> </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Анализ текста.</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постановка вопросов</w:t>
            </w:r>
          </w:p>
        </w:tc>
      </w:tr>
      <w:tr w:rsidR="00CF472E" w:rsidRPr="00CF472E" w:rsidTr="00CF472E">
        <w:trPr>
          <w:jc w:val="center"/>
        </w:trPr>
        <w:tc>
          <w:tcPr>
            <w:tcW w:w="4446" w:type="pct"/>
            <w:gridSpan w:val="7"/>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Фридрих Шиллер (1 час)</w:t>
            </w:r>
          </w:p>
        </w:tc>
        <w:tc>
          <w:tcPr>
            <w:tcW w:w="554" w:type="pct"/>
          </w:tcPr>
          <w:p w:rsidR="00CF472E" w:rsidRPr="00CF472E" w:rsidRDefault="00CF472E" w:rsidP="00CF472E">
            <w:pPr>
              <w:pStyle w:val="af1"/>
              <w:rPr>
                <w:rFonts w:ascii="Times New Roman" w:hAnsi="Times New Roman" w:cs="Times New Roman"/>
                <w:b/>
                <w:i/>
                <w:sz w:val="24"/>
                <w:szCs w:val="24"/>
              </w:rPr>
            </w:pP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99</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proofErr w:type="spellStart"/>
            <w:r w:rsidRPr="00CF472E">
              <w:rPr>
                <w:rFonts w:ascii="Times New Roman" w:hAnsi="Times New Roman" w:cs="Times New Roman"/>
                <w:sz w:val="24"/>
                <w:szCs w:val="24"/>
              </w:rPr>
              <w:t>Ф.Шиллер</w:t>
            </w:r>
            <w:proofErr w:type="spellEnd"/>
            <w:r w:rsidRPr="00CF472E">
              <w:rPr>
                <w:rFonts w:ascii="Times New Roman" w:hAnsi="Times New Roman" w:cs="Times New Roman"/>
                <w:sz w:val="24"/>
                <w:szCs w:val="24"/>
              </w:rPr>
              <w:t>. Рыцарская баллада «Перчатка»</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   Формировать у учащихся </w:t>
            </w:r>
            <w:proofErr w:type="spellStart"/>
            <w:r w:rsidRPr="00CF472E">
              <w:rPr>
                <w:rFonts w:ascii="Times New Roman" w:hAnsi="Times New Roman" w:cs="Times New Roman"/>
                <w:sz w:val="24"/>
                <w:szCs w:val="24"/>
              </w:rPr>
              <w:t>деятельностные</w:t>
            </w:r>
            <w:proofErr w:type="spellEnd"/>
            <w:r w:rsidRPr="00CF472E">
              <w:rPr>
                <w:rFonts w:ascii="Times New Roman" w:hAnsi="Times New Roman" w:cs="Times New Roman"/>
                <w:sz w:val="24"/>
                <w:szCs w:val="24"/>
              </w:rPr>
              <w:t xml:space="preserve">  способности  и способности к структурированию и систематизации изучаемого предметного содержания: комплексная проверка домашнего задания, повторение (тест) с последующей взаимопроверкой, самостоятельная работа с литературоведческим портфолио (заполнение таблицы «Характеристика героев рыцарских романов»), составление тезисного плана для пересказа, коллективное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Урок «открытия» нового знания</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Выразительное чтение</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выразительное чтение</w:t>
            </w:r>
          </w:p>
        </w:tc>
      </w:tr>
      <w:tr w:rsidR="00CF472E" w:rsidRPr="00CF472E" w:rsidTr="00CF472E">
        <w:trPr>
          <w:jc w:val="center"/>
        </w:trPr>
        <w:tc>
          <w:tcPr>
            <w:tcW w:w="4446" w:type="pct"/>
            <w:gridSpan w:val="7"/>
            <w:shd w:val="clear" w:color="auto" w:fill="auto"/>
          </w:tcPr>
          <w:p w:rsidR="00CF472E" w:rsidRPr="00CF472E" w:rsidRDefault="00CF472E" w:rsidP="00CF472E">
            <w:pPr>
              <w:pStyle w:val="af1"/>
              <w:rPr>
                <w:rFonts w:ascii="Times New Roman" w:hAnsi="Times New Roman" w:cs="Times New Roman"/>
                <w:sz w:val="24"/>
                <w:szCs w:val="24"/>
              </w:rPr>
            </w:pPr>
            <w:proofErr w:type="spellStart"/>
            <w:r w:rsidRPr="00CF472E">
              <w:rPr>
                <w:rFonts w:ascii="Times New Roman" w:hAnsi="Times New Roman" w:cs="Times New Roman"/>
                <w:sz w:val="24"/>
                <w:szCs w:val="24"/>
              </w:rPr>
              <w:t>Проспер</w:t>
            </w:r>
            <w:proofErr w:type="spellEnd"/>
            <w:r w:rsidRPr="00CF472E">
              <w:rPr>
                <w:rFonts w:ascii="Times New Roman" w:hAnsi="Times New Roman" w:cs="Times New Roman"/>
                <w:sz w:val="24"/>
                <w:szCs w:val="24"/>
              </w:rPr>
              <w:t xml:space="preserve"> Мериме (1час)</w:t>
            </w:r>
          </w:p>
        </w:tc>
        <w:tc>
          <w:tcPr>
            <w:tcW w:w="554" w:type="pct"/>
          </w:tcPr>
          <w:p w:rsidR="00CF472E" w:rsidRPr="00CF472E" w:rsidRDefault="00CF472E" w:rsidP="00CF472E">
            <w:pPr>
              <w:pStyle w:val="af1"/>
              <w:rPr>
                <w:rFonts w:ascii="Times New Roman" w:hAnsi="Times New Roman" w:cs="Times New Roman"/>
                <w:b/>
                <w:i/>
                <w:sz w:val="24"/>
                <w:szCs w:val="24"/>
              </w:rPr>
            </w:pP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100</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Изображение дикой природы в новелле </w:t>
            </w:r>
            <w:proofErr w:type="spellStart"/>
            <w:r w:rsidRPr="00CF472E">
              <w:rPr>
                <w:rFonts w:ascii="Times New Roman" w:hAnsi="Times New Roman" w:cs="Times New Roman"/>
                <w:sz w:val="24"/>
                <w:szCs w:val="24"/>
              </w:rPr>
              <w:t>П.Мериме</w:t>
            </w:r>
            <w:proofErr w:type="spellEnd"/>
            <w:r w:rsidRPr="00CF472E">
              <w:rPr>
                <w:rFonts w:ascii="Times New Roman" w:hAnsi="Times New Roman" w:cs="Times New Roman"/>
                <w:sz w:val="24"/>
                <w:szCs w:val="24"/>
              </w:rPr>
              <w:t xml:space="preserve"> </w:t>
            </w:r>
            <w:r w:rsidRPr="00CF472E">
              <w:rPr>
                <w:rFonts w:ascii="Times New Roman" w:hAnsi="Times New Roman" w:cs="Times New Roman"/>
                <w:sz w:val="24"/>
                <w:szCs w:val="24"/>
              </w:rPr>
              <w:lastRenderedPageBreak/>
              <w:t>«</w:t>
            </w:r>
            <w:proofErr w:type="spellStart"/>
            <w:r w:rsidRPr="00CF472E">
              <w:rPr>
                <w:rFonts w:ascii="Times New Roman" w:hAnsi="Times New Roman" w:cs="Times New Roman"/>
                <w:sz w:val="24"/>
                <w:szCs w:val="24"/>
              </w:rPr>
              <w:t>Маттео</w:t>
            </w:r>
            <w:proofErr w:type="spellEnd"/>
            <w:r w:rsidRPr="00CF472E">
              <w:rPr>
                <w:rFonts w:ascii="Times New Roman" w:hAnsi="Times New Roman" w:cs="Times New Roman"/>
                <w:sz w:val="24"/>
                <w:szCs w:val="24"/>
              </w:rPr>
              <w:t xml:space="preserve"> Фальконе</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 xml:space="preserve"> Формировать у учащихся </w:t>
            </w:r>
            <w:proofErr w:type="spellStart"/>
            <w:r w:rsidRPr="00CF472E">
              <w:rPr>
                <w:rFonts w:ascii="Times New Roman" w:hAnsi="Times New Roman" w:cs="Times New Roman"/>
                <w:sz w:val="24"/>
                <w:szCs w:val="24"/>
              </w:rPr>
              <w:t>деятельностные</w:t>
            </w:r>
            <w:proofErr w:type="spellEnd"/>
            <w:r w:rsidRPr="00CF472E">
              <w:rPr>
                <w:rFonts w:ascii="Times New Roman" w:hAnsi="Times New Roman" w:cs="Times New Roman"/>
                <w:sz w:val="24"/>
                <w:szCs w:val="24"/>
              </w:rPr>
              <w:t xml:space="preserve">  способности  и </w:t>
            </w:r>
            <w:r w:rsidRPr="00CF472E">
              <w:rPr>
                <w:rFonts w:ascii="Times New Roman" w:hAnsi="Times New Roman" w:cs="Times New Roman"/>
                <w:sz w:val="24"/>
                <w:szCs w:val="24"/>
              </w:rPr>
              <w:lastRenderedPageBreak/>
              <w:t>способности к структурированию и систематизации изучаемого предметного содержания: самостоятельная работа с литературоведческим портфолио, заполнение таблицы «Жанрово-композиционные особенности новеллы», участие в коллективном диалоге, устное иллюстрирование, коллективное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Урок «открытия» нового знания</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Пересказ </w:t>
            </w:r>
          </w:p>
          <w:p w:rsidR="00CF472E" w:rsidRPr="00CF472E" w:rsidRDefault="00CF472E" w:rsidP="00CF472E">
            <w:pPr>
              <w:pStyle w:val="af1"/>
              <w:rPr>
                <w:rFonts w:ascii="Times New Roman" w:hAnsi="Times New Roman" w:cs="Times New Roman"/>
                <w:sz w:val="24"/>
                <w:szCs w:val="24"/>
              </w:rPr>
            </w:pPr>
          </w:p>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Анализ текста.</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пересказ</w:t>
            </w:r>
          </w:p>
        </w:tc>
      </w:tr>
      <w:tr w:rsidR="00CF472E" w:rsidRPr="00CF472E" w:rsidTr="00CF472E">
        <w:trPr>
          <w:jc w:val="center"/>
        </w:trPr>
        <w:tc>
          <w:tcPr>
            <w:tcW w:w="4446" w:type="pct"/>
            <w:gridSpan w:val="7"/>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Антуан де Сент-Экзюпери (1 час)</w:t>
            </w:r>
          </w:p>
        </w:tc>
        <w:tc>
          <w:tcPr>
            <w:tcW w:w="554" w:type="pct"/>
          </w:tcPr>
          <w:p w:rsidR="00CF472E" w:rsidRPr="00CF472E" w:rsidRDefault="00CF472E" w:rsidP="00CF472E">
            <w:pPr>
              <w:pStyle w:val="af1"/>
              <w:rPr>
                <w:rFonts w:ascii="Times New Roman" w:hAnsi="Times New Roman" w:cs="Times New Roman"/>
                <w:b/>
                <w:i/>
                <w:sz w:val="24"/>
                <w:szCs w:val="24"/>
              </w:rPr>
            </w:pPr>
          </w:p>
        </w:tc>
      </w:tr>
      <w:tr w:rsidR="00CF472E" w:rsidRPr="00CF472E" w:rsidTr="00CF472E">
        <w:trPr>
          <w:trHeight w:val="4513"/>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lastRenderedPageBreak/>
              <w:t>101</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А. Де Сент-Экзюпери «Маленький принц» как философская сказка и мудрая притча.</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Формировать у учащихся умения построения и реализации новых знаний (понятий, способов действий):  коллективная проверка изучение содержания параграфа учебника, лабораторная работа по теме «Композиционные, жанровые признаки философской сказки», работа в парах (выразительное чтение с последующим рецензированием), коллективное  проектирование способов выполнения домашнего задания, комментирование выставленных оценок.</w:t>
            </w:r>
          </w:p>
        </w:tc>
        <w:tc>
          <w:tcPr>
            <w:tcW w:w="90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Урок «открытия» нового знания</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Пересказ, </w:t>
            </w:r>
          </w:p>
          <w:p w:rsidR="00CF472E" w:rsidRPr="00CF472E" w:rsidRDefault="00CF472E" w:rsidP="00CF472E">
            <w:pPr>
              <w:pStyle w:val="af1"/>
              <w:rPr>
                <w:rFonts w:ascii="Times New Roman" w:hAnsi="Times New Roman" w:cs="Times New Roman"/>
                <w:sz w:val="24"/>
                <w:szCs w:val="24"/>
              </w:rPr>
            </w:pPr>
          </w:p>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иллюстрирование </w:t>
            </w:r>
          </w:p>
          <w:p w:rsidR="00CF472E" w:rsidRPr="00CF472E" w:rsidRDefault="00CF472E" w:rsidP="00CF472E">
            <w:pPr>
              <w:pStyle w:val="af1"/>
              <w:rPr>
                <w:rFonts w:ascii="Times New Roman" w:hAnsi="Times New Roman" w:cs="Times New Roman"/>
                <w:sz w:val="24"/>
                <w:szCs w:val="24"/>
              </w:rPr>
            </w:pPr>
          </w:p>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Анализ текста.</w:t>
            </w: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 xml:space="preserve">Работа с текстом, </w:t>
            </w:r>
            <w:r w:rsidRPr="00CF472E">
              <w:rPr>
                <w:rFonts w:ascii="Times New Roman" w:hAnsi="Times New Roman" w:cs="Times New Roman"/>
                <w:sz w:val="24"/>
                <w:szCs w:val="24"/>
              </w:rPr>
              <w:t>пересказ</w:t>
            </w:r>
          </w:p>
        </w:tc>
      </w:tr>
      <w:tr w:rsidR="00CF472E" w:rsidRPr="00CF472E" w:rsidTr="00CF472E">
        <w:trPr>
          <w:jc w:val="center"/>
        </w:trPr>
        <w:tc>
          <w:tcPr>
            <w:tcW w:w="4446" w:type="pct"/>
            <w:gridSpan w:val="7"/>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ПОДВЕДЕНИЕ ИТОГОВ ЗА ГОД (1час)</w:t>
            </w:r>
          </w:p>
        </w:tc>
        <w:tc>
          <w:tcPr>
            <w:tcW w:w="554" w:type="pct"/>
          </w:tcPr>
          <w:p w:rsidR="00CF472E" w:rsidRPr="00CF472E" w:rsidRDefault="00CF472E" w:rsidP="00CF472E">
            <w:pPr>
              <w:pStyle w:val="af1"/>
              <w:rPr>
                <w:rFonts w:ascii="Times New Roman" w:hAnsi="Times New Roman" w:cs="Times New Roman"/>
                <w:b/>
                <w:sz w:val="24"/>
                <w:szCs w:val="24"/>
              </w:rPr>
            </w:pPr>
          </w:p>
        </w:tc>
      </w:tr>
      <w:tr w:rsidR="00CF472E" w:rsidRPr="00CF472E" w:rsidTr="00CF472E">
        <w:trPr>
          <w:jc w:val="center"/>
        </w:trPr>
        <w:tc>
          <w:tcPr>
            <w:tcW w:w="271"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102</w:t>
            </w:r>
          </w:p>
        </w:tc>
        <w:tc>
          <w:tcPr>
            <w:tcW w:w="351" w:type="pct"/>
            <w:shd w:val="clear" w:color="auto" w:fill="auto"/>
          </w:tcPr>
          <w:p w:rsidR="00CF472E" w:rsidRPr="00CF472E" w:rsidRDefault="00CF472E" w:rsidP="00CF472E">
            <w:pPr>
              <w:pStyle w:val="af1"/>
              <w:rPr>
                <w:rFonts w:ascii="Times New Roman" w:hAnsi="Times New Roman" w:cs="Times New Roman"/>
                <w:sz w:val="24"/>
                <w:szCs w:val="24"/>
              </w:rPr>
            </w:pPr>
            <w:r>
              <w:rPr>
                <w:rFonts w:ascii="Times New Roman" w:hAnsi="Times New Roman" w:cs="Times New Roman"/>
                <w:sz w:val="24"/>
                <w:szCs w:val="24"/>
              </w:rPr>
              <w:t xml:space="preserve"> </w:t>
            </w:r>
          </w:p>
          <w:p w:rsidR="00CF472E" w:rsidRPr="00CF472E" w:rsidRDefault="00CF472E" w:rsidP="00CF472E">
            <w:pPr>
              <w:pStyle w:val="af1"/>
              <w:rPr>
                <w:rFonts w:ascii="Times New Roman" w:hAnsi="Times New Roman" w:cs="Times New Roman"/>
                <w:sz w:val="24"/>
                <w:szCs w:val="24"/>
              </w:rPr>
            </w:pPr>
          </w:p>
        </w:tc>
        <w:tc>
          <w:tcPr>
            <w:tcW w:w="487" w:type="pct"/>
            <w:shd w:val="clear" w:color="auto" w:fill="auto"/>
          </w:tcPr>
          <w:p w:rsidR="00CF472E" w:rsidRPr="00CF472E" w:rsidRDefault="00CF472E" w:rsidP="00CF472E">
            <w:pPr>
              <w:pStyle w:val="af1"/>
              <w:rPr>
                <w:rFonts w:ascii="Times New Roman" w:hAnsi="Times New Roman" w:cs="Times New Roman"/>
                <w:sz w:val="24"/>
                <w:szCs w:val="24"/>
              </w:rPr>
            </w:pPr>
          </w:p>
        </w:tc>
        <w:tc>
          <w:tcPr>
            <w:tcW w:w="696"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Итоговый урок</w:t>
            </w:r>
          </w:p>
        </w:tc>
        <w:tc>
          <w:tcPr>
            <w:tcW w:w="959" w:type="pct"/>
            <w:shd w:val="clear" w:color="auto" w:fill="auto"/>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rPr>
              <w:t xml:space="preserve">Формировать у учащихся умения к осуществлению контрольной функции, контроль и самоконтроль  изученных понятий, алгоритма проведения самопроверки и взаимопроверки: </w:t>
            </w:r>
            <w:r w:rsidRPr="00CF472E">
              <w:rPr>
                <w:rFonts w:ascii="Times New Roman" w:hAnsi="Times New Roman" w:cs="Times New Roman"/>
                <w:sz w:val="24"/>
                <w:szCs w:val="24"/>
              </w:rPr>
              <w:lastRenderedPageBreak/>
              <w:t>групповое выполнение задания с последующей взаимопроверкой, комментирование выставленных оценок, список литературы на лето</w:t>
            </w:r>
          </w:p>
        </w:tc>
        <w:tc>
          <w:tcPr>
            <w:tcW w:w="904" w:type="pct"/>
          </w:tcPr>
          <w:p w:rsidR="00CF472E" w:rsidRPr="00CF472E" w:rsidRDefault="00CF472E" w:rsidP="00CF472E">
            <w:pPr>
              <w:pStyle w:val="af1"/>
              <w:rPr>
                <w:rFonts w:ascii="Times New Roman" w:hAnsi="Times New Roman" w:cs="Times New Roman"/>
                <w:sz w:val="24"/>
                <w:szCs w:val="24"/>
                <w:shd w:val="clear" w:color="auto" w:fill="FFFFFF"/>
              </w:rPr>
            </w:pPr>
            <w:r w:rsidRPr="00CF472E">
              <w:rPr>
                <w:rFonts w:ascii="Times New Roman" w:hAnsi="Times New Roman" w:cs="Times New Roman"/>
                <w:sz w:val="24"/>
                <w:szCs w:val="24"/>
                <w:shd w:val="clear" w:color="auto" w:fill="FFFFFF"/>
              </w:rPr>
              <w:lastRenderedPageBreak/>
              <w:t>Урок развивающего контроля</w:t>
            </w:r>
          </w:p>
        </w:tc>
        <w:tc>
          <w:tcPr>
            <w:tcW w:w="778" w:type="pct"/>
            <w:shd w:val="clear" w:color="auto" w:fill="auto"/>
          </w:tcPr>
          <w:p w:rsidR="00CF472E" w:rsidRPr="00CF472E" w:rsidRDefault="00CF472E" w:rsidP="00CF472E">
            <w:pPr>
              <w:pStyle w:val="af1"/>
              <w:rPr>
                <w:rFonts w:ascii="Times New Roman" w:hAnsi="Times New Roman" w:cs="Times New Roman"/>
                <w:sz w:val="24"/>
                <w:szCs w:val="24"/>
              </w:rPr>
            </w:pPr>
          </w:p>
        </w:tc>
        <w:tc>
          <w:tcPr>
            <w:tcW w:w="554" w:type="pct"/>
          </w:tcPr>
          <w:p w:rsidR="00CF472E" w:rsidRPr="00CF472E" w:rsidRDefault="00CF472E" w:rsidP="00CF472E">
            <w:pPr>
              <w:pStyle w:val="af1"/>
              <w:rPr>
                <w:rFonts w:ascii="Times New Roman" w:hAnsi="Times New Roman" w:cs="Times New Roman"/>
                <w:sz w:val="24"/>
                <w:szCs w:val="24"/>
              </w:rPr>
            </w:pPr>
            <w:r w:rsidRPr="00CF472E">
              <w:rPr>
                <w:rFonts w:ascii="Times New Roman" w:hAnsi="Times New Roman" w:cs="Times New Roman"/>
                <w:sz w:val="24"/>
                <w:szCs w:val="24"/>
                <w:shd w:val="clear" w:color="auto" w:fill="FFFFFF"/>
              </w:rPr>
              <w:t>Работа с текстом</w:t>
            </w:r>
          </w:p>
        </w:tc>
      </w:tr>
    </w:tbl>
    <w:p w:rsidR="00CF472E" w:rsidRDefault="00CF472E" w:rsidP="00CF472E"/>
    <w:p w:rsidR="00AF4A3F" w:rsidRDefault="00AF4A3F" w:rsidP="00AC19D9">
      <w:pPr>
        <w:autoSpaceDE w:val="0"/>
        <w:autoSpaceDN w:val="0"/>
        <w:adjustRightInd w:val="0"/>
        <w:spacing w:after="0" w:line="240" w:lineRule="auto"/>
        <w:ind w:left="40"/>
        <w:jc w:val="right"/>
        <w:rPr>
          <w:rFonts w:ascii="Times New Roman" w:eastAsia="Arial Unicode MS" w:hAnsi="Times New Roman" w:cs="Times New Roman"/>
          <w:bCs/>
          <w:color w:val="000000"/>
          <w:sz w:val="28"/>
          <w:szCs w:val="28"/>
          <w:lang w:eastAsia="ru-RU"/>
        </w:rPr>
      </w:pPr>
    </w:p>
    <w:p w:rsidR="00AF4A3F" w:rsidRDefault="00AF4A3F" w:rsidP="00AC19D9">
      <w:pPr>
        <w:autoSpaceDE w:val="0"/>
        <w:autoSpaceDN w:val="0"/>
        <w:adjustRightInd w:val="0"/>
        <w:spacing w:after="0" w:line="240" w:lineRule="auto"/>
        <w:ind w:left="40"/>
        <w:jc w:val="right"/>
        <w:rPr>
          <w:rFonts w:ascii="Times New Roman" w:eastAsia="Arial Unicode MS" w:hAnsi="Times New Roman" w:cs="Times New Roman"/>
          <w:bCs/>
          <w:color w:val="000000"/>
          <w:sz w:val="28"/>
          <w:szCs w:val="28"/>
          <w:lang w:eastAsia="ru-RU"/>
        </w:rPr>
      </w:pPr>
    </w:p>
    <w:p w:rsidR="00AF4A3F" w:rsidRDefault="00AF4A3F" w:rsidP="00AC19D9">
      <w:pPr>
        <w:autoSpaceDE w:val="0"/>
        <w:autoSpaceDN w:val="0"/>
        <w:adjustRightInd w:val="0"/>
        <w:spacing w:after="0" w:line="240" w:lineRule="auto"/>
        <w:ind w:left="40"/>
        <w:jc w:val="right"/>
        <w:rPr>
          <w:rFonts w:ascii="Times New Roman" w:eastAsia="Arial Unicode MS" w:hAnsi="Times New Roman" w:cs="Times New Roman"/>
          <w:bCs/>
          <w:color w:val="000000"/>
          <w:sz w:val="28"/>
          <w:szCs w:val="28"/>
          <w:lang w:eastAsia="ru-RU"/>
        </w:rPr>
      </w:pPr>
    </w:p>
    <w:p w:rsidR="00AF4A3F" w:rsidRDefault="00AF4A3F" w:rsidP="00AC19D9">
      <w:pPr>
        <w:autoSpaceDE w:val="0"/>
        <w:autoSpaceDN w:val="0"/>
        <w:adjustRightInd w:val="0"/>
        <w:spacing w:after="0" w:line="240" w:lineRule="auto"/>
        <w:ind w:left="40"/>
        <w:jc w:val="right"/>
        <w:rPr>
          <w:rFonts w:ascii="Times New Roman" w:eastAsia="Arial Unicode MS" w:hAnsi="Times New Roman" w:cs="Times New Roman"/>
          <w:bCs/>
          <w:color w:val="000000"/>
          <w:sz w:val="28"/>
          <w:szCs w:val="28"/>
          <w:lang w:eastAsia="ru-RU"/>
        </w:rPr>
      </w:pPr>
    </w:p>
    <w:p w:rsidR="00AF4A3F" w:rsidRDefault="00AF4A3F" w:rsidP="00AC19D9">
      <w:pPr>
        <w:autoSpaceDE w:val="0"/>
        <w:autoSpaceDN w:val="0"/>
        <w:adjustRightInd w:val="0"/>
        <w:spacing w:after="0" w:line="240" w:lineRule="auto"/>
        <w:ind w:left="40"/>
        <w:jc w:val="right"/>
        <w:rPr>
          <w:rFonts w:ascii="Times New Roman" w:eastAsia="Arial Unicode MS" w:hAnsi="Times New Roman" w:cs="Times New Roman"/>
          <w:bCs/>
          <w:color w:val="000000"/>
          <w:sz w:val="28"/>
          <w:szCs w:val="28"/>
          <w:lang w:eastAsia="ru-RU"/>
        </w:rPr>
      </w:pPr>
    </w:p>
    <w:p w:rsidR="00AF4A3F" w:rsidRDefault="00AF4A3F" w:rsidP="00AC19D9">
      <w:pPr>
        <w:autoSpaceDE w:val="0"/>
        <w:autoSpaceDN w:val="0"/>
        <w:adjustRightInd w:val="0"/>
        <w:spacing w:after="0" w:line="240" w:lineRule="auto"/>
        <w:ind w:left="40"/>
        <w:jc w:val="right"/>
        <w:rPr>
          <w:rFonts w:ascii="Times New Roman" w:eastAsia="Arial Unicode MS" w:hAnsi="Times New Roman" w:cs="Times New Roman"/>
          <w:bCs/>
          <w:color w:val="000000"/>
          <w:sz w:val="28"/>
          <w:szCs w:val="28"/>
          <w:lang w:eastAsia="ru-RU"/>
        </w:rPr>
      </w:pPr>
    </w:p>
    <w:p w:rsidR="00AF4A3F" w:rsidRDefault="00AF4A3F" w:rsidP="00AC19D9">
      <w:pPr>
        <w:autoSpaceDE w:val="0"/>
        <w:autoSpaceDN w:val="0"/>
        <w:adjustRightInd w:val="0"/>
        <w:spacing w:after="0" w:line="240" w:lineRule="auto"/>
        <w:ind w:left="40"/>
        <w:jc w:val="right"/>
        <w:rPr>
          <w:rFonts w:ascii="Times New Roman" w:eastAsia="Arial Unicode MS" w:hAnsi="Times New Roman" w:cs="Times New Roman"/>
          <w:bCs/>
          <w:color w:val="000000"/>
          <w:sz w:val="28"/>
          <w:szCs w:val="28"/>
          <w:lang w:eastAsia="ru-RU"/>
        </w:rPr>
      </w:pPr>
    </w:p>
    <w:p w:rsidR="00AF4A3F" w:rsidRDefault="00AF4A3F" w:rsidP="00AC19D9">
      <w:pPr>
        <w:autoSpaceDE w:val="0"/>
        <w:autoSpaceDN w:val="0"/>
        <w:adjustRightInd w:val="0"/>
        <w:spacing w:after="0" w:line="240" w:lineRule="auto"/>
        <w:ind w:left="40"/>
        <w:jc w:val="right"/>
        <w:rPr>
          <w:rFonts w:ascii="Times New Roman" w:eastAsia="Arial Unicode MS" w:hAnsi="Times New Roman" w:cs="Times New Roman"/>
          <w:bCs/>
          <w:color w:val="000000"/>
          <w:sz w:val="28"/>
          <w:szCs w:val="28"/>
          <w:lang w:eastAsia="ru-RU"/>
        </w:rPr>
      </w:pPr>
    </w:p>
    <w:p w:rsidR="00AF4A3F" w:rsidRDefault="00AF4A3F" w:rsidP="00AC19D9">
      <w:pPr>
        <w:autoSpaceDE w:val="0"/>
        <w:autoSpaceDN w:val="0"/>
        <w:adjustRightInd w:val="0"/>
        <w:spacing w:after="0" w:line="240" w:lineRule="auto"/>
        <w:ind w:left="40"/>
        <w:jc w:val="right"/>
        <w:rPr>
          <w:rFonts w:ascii="Times New Roman" w:eastAsia="Arial Unicode MS" w:hAnsi="Times New Roman" w:cs="Times New Roman"/>
          <w:bCs/>
          <w:color w:val="000000"/>
          <w:sz w:val="28"/>
          <w:szCs w:val="28"/>
          <w:lang w:eastAsia="ru-RU"/>
        </w:rPr>
      </w:pPr>
    </w:p>
    <w:p w:rsidR="00AF4A3F" w:rsidRDefault="00AF4A3F" w:rsidP="00AC19D9">
      <w:pPr>
        <w:autoSpaceDE w:val="0"/>
        <w:autoSpaceDN w:val="0"/>
        <w:adjustRightInd w:val="0"/>
        <w:spacing w:after="0" w:line="240" w:lineRule="auto"/>
        <w:ind w:left="40"/>
        <w:jc w:val="right"/>
        <w:rPr>
          <w:rFonts w:ascii="Times New Roman" w:eastAsia="Arial Unicode MS" w:hAnsi="Times New Roman" w:cs="Times New Roman"/>
          <w:bCs/>
          <w:color w:val="000000"/>
          <w:sz w:val="28"/>
          <w:szCs w:val="28"/>
          <w:lang w:eastAsia="ru-RU"/>
        </w:rPr>
      </w:pPr>
    </w:p>
    <w:p w:rsidR="00AF4A3F" w:rsidRDefault="00AF4A3F" w:rsidP="00AC19D9">
      <w:pPr>
        <w:autoSpaceDE w:val="0"/>
        <w:autoSpaceDN w:val="0"/>
        <w:adjustRightInd w:val="0"/>
        <w:spacing w:after="0" w:line="240" w:lineRule="auto"/>
        <w:ind w:left="40"/>
        <w:jc w:val="right"/>
        <w:rPr>
          <w:rFonts w:ascii="Times New Roman" w:eastAsia="Arial Unicode MS" w:hAnsi="Times New Roman" w:cs="Times New Roman"/>
          <w:bCs/>
          <w:color w:val="000000"/>
          <w:sz w:val="28"/>
          <w:szCs w:val="28"/>
          <w:lang w:eastAsia="ru-RU"/>
        </w:rPr>
      </w:pPr>
    </w:p>
    <w:p w:rsidR="00AF4A3F" w:rsidRDefault="00AF4A3F" w:rsidP="00AC19D9">
      <w:pPr>
        <w:autoSpaceDE w:val="0"/>
        <w:autoSpaceDN w:val="0"/>
        <w:adjustRightInd w:val="0"/>
        <w:spacing w:after="0" w:line="240" w:lineRule="auto"/>
        <w:ind w:left="40"/>
        <w:jc w:val="right"/>
        <w:rPr>
          <w:rFonts w:ascii="Times New Roman" w:eastAsia="Arial Unicode MS" w:hAnsi="Times New Roman" w:cs="Times New Roman"/>
          <w:bCs/>
          <w:color w:val="000000"/>
          <w:sz w:val="28"/>
          <w:szCs w:val="28"/>
          <w:lang w:eastAsia="ru-RU"/>
        </w:rPr>
      </w:pPr>
    </w:p>
    <w:p w:rsidR="00AF4A3F" w:rsidRDefault="00AF4A3F" w:rsidP="00AC19D9">
      <w:pPr>
        <w:autoSpaceDE w:val="0"/>
        <w:autoSpaceDN w:val="0"/>
        <w:adjustRightInd w:val="0"/>
        <w:spacing w:after="0" w:line="240" w:lineRule="auto"/>
        <w:ind w:left="40"/>
        <w:jc w:val="right"/>
        <w:rPr>
          <w:rFonts w:ascii="Times New Roman" w:eastAsia="Arial Unicode MS" w:hAnsi="Times New Roman" w:cs="Times New Roman"/>
          <w:bCs/>
          <w:color w:val="000000"/>
          <w:sz w:val="28"/>
          <w:szCs w:val="28"/>
          <w:lang w:eastAsia="ru-RU"/>
        </w:rPr>
      </w:pPr>
    </w:p>
    <w:p w:rsidR="00AF4A3F" w:rsidRDefault="00AF4A3F" w:rsidP="00AC19D9">
      <w:pPr>
        <w:autoSpaceDE w:val="0"/>
        <w:autoSpaceDN w:val="0"/>
        <w:adjustRightInd w:val="0"/>
        <w:spacing w:after="0" w:line="240" w:lineRule="auto"/>
        <w:ind w:left="40"/>
        <w:jc w:val="right"/>
        <w:rPr>
          <w:rFonts w:ascii="Times New Roman" w:eastAsia="Arial Unicode MS" w:hAnsi="Times New Roman" w:cs="Times New Roman"/>
          <w:bCs/>
          <w:color w:val="000000"/>
          <w:sz w:val="28"/>
          <w:szCs w:val="28"/>
          <w:lang w:eastAsia="ru-RU"/>
        </w:rPr>
      </w:pPr>
    </w:p>
    <w:p w:rsidR="00AF4A3F" w:rsidRDefault="00AF4A3F" w:rsidP="00AC19D9">
      <w:pPr>
        <w:autoSpaceDE w:val="0"/>
        <w:autoSpaceDN w:val="0"/>
        <w:adjustRightInd w:val="0"/>
        <w:spacing w:after="0" w:line="240" w:lineRule="auto"/>
        <w:ind w:left="40"/>
        <w:jc w:val="right"/>
        <w:rPr>
          <w:rFonts w:ascii="Times New Roman" w:eastAsia="Arial Unicode MS" w:hAnsi="Times New Roman" w:cs="Times New Roman"/>
          <w:bCs/>
          <w:color w:val="000000"/>
          <w:sz w:val="28"/>
          <w:szCs w:val="28"/>
          <w:lang w:eastAsia="ru-RU"/>
        </w:rPr>
      </w:pPr>
    </w:p>
    <w:p w:rsidR="00AC19D9" w:rsidRDefault="00AC19D9" w:rsidP="00AC19D9">
      <w:pPr>
        <w:autoSpaceDE w:val="0"/>
        <w:autoSpaceDN w:val="0"/>
        <w:adjustRightInd w:val="0"/>
        <w:spacing w:after="0" w:line="240" w:lineRule="auto"/>
        <w:ind w:left="40"/>
        <w:jc w:val="right"/>
        <w:rPr>
          <w:rFonts w:ascii="Times New Roman" w:eastAsia="Arial Unicode MS" w:hAnsi="Times New Roman" w:cs="Times New Roman"/>
          <w:bCs/>
          <w:color w:val="000000"/>
          <w:sz w:val="28"/>
          <w:szCs w:val="28"/>
          <w:lang w:eastAsia="ru-RU"/>
        </w:rPr>
      </w:pPr>
    </w:p>
    <w:p w:rsidR="00CF472E" w:rsidRDefault="00CF472E" w:rsidP="00AC19D9">
      <w:pPr>
        <w:autoSpaceDE w:val="0"/>
        <w:autoSpaceDN w:val="0"/>
        <w:adjustRightInd w:val="0"/>
        <w:spacing w:after="0" w:line="240" w:lineRule="auto"/>
        <w:ind w:left="40"/>
        <w:jc w:val="right"/>
        <w:rPr>
          <w:rFonts w:ascii="Times New Roman" w:eastAsia="Arial Unicode MS" w:hAnsi="Times New Roman" w:cs="Times New Roman"/>
          <w:bCs/>
          <w:color w:val="000000"/>
          <w:sz w:val="28"/>
          <w:szCs w:val="28"/>
          <w:lang w:eastAsia="ru-RU"/>
        </w:rPr>
      </w:pPr>
    </w:p>
    <w:p w:rsidR="00CF472E" w:rsidRDefault="00CF472E" w:rsidP="00AC19D9">
      <w:pPr>
        <w:autoSpaceDE w:val="0"/>
        <w:autoSpaceDN w:val="0"/>
        <w:adjustRightInd w:val="0"/>
        <w:spacing w:after="0" w:line="240" w:lineRule="auto"/>
        <w:ind w:left="40"/>
        <w:jc w:val="right"/>
        <w:rPr>
          <w:rFonts w:ascii="Times New Roman" w:eastAsia="Arial Unicode MS" w:hAnsi="Times New Roman" w:cs="Times New Roman"/>
          <w:bCs/>
          <w:color w:val="000000"/>
          <w:sz w:val="28"/>
          <w:szCs w:val="28"/>
          <w:lang w:eastAsia="ru-RU"/>
        </w:rPr>
      </w:pPr>
    </w:p>
    <w:p w:rsidR="00CF472E" w:rsidRDefault="00CF472E" w:rsidP="00AC19D9">
      <w:pPr>
        <w:autoSpaceDE w:val="0"/>
        <w:autoSpaceDN w:val="0"/>
        <w:adjustRightInd w:val="0"/>
        <w:spacing w:after="0" w:line="240" w:lineRule="auto"/>
        <w:ind w:left="40"/>
        <w:jc w:val="right"/>
        <w:rPr>
          <w:rFonts w:ascii="Times New Roman" w:eastAsia="Arial Unicode MS" w:hAnsi="Times New Roman" w:cs="Times New Roman"/>
          <w:bCs/>
          <w:color w:val="000000"/>
          <w:sz w:val="28"/>
          <w:szCs w:val="28"/>
          <w:lang w:eastAsia="ru-RU"/>
        </w:rPr>
      </w:pPr>
    </w:p>
    <w:p w:rsidR="00CF472E" w:rsidRDefault="00CF472E" w:rsidP="00AC19D9">
      <w:pPr>
        <w:autoSpaceDE w:val="0"/>
        <w:autoSpaceDN w:val="0"/>
        <w:adjustRightInd w:val="0"/>
        <w:spacing w:after="0" w:line="240" w:lineRule="auto"/>
        <w:ind w:left="40"/>
        <w:jc w:val="right"/>
        <w:rPr>
          <w:rFonts w:ascii="Times New Roman" w:eastAsia="Arial Unicode MS" w:hAnsi="Times New Roman" w:cs="Times New Roman"/>
          <w:bCs/>
          <w:color w:val="000000"/>
          <w:sz w:val="28"/>
          <w:szCs w:val="28"/>
          <w:lang w:eastAsia="ru-RU"/>
        </w:rPr>
      </w:pPr>
    </w:p>
    <w:p w:rsidR="00CF472E" w:rsidRDefault="00CF472E" w:rsidP="00AC19D9">
      <w:pPr>
        <w:autoSpaceDE w:val="0"/>
        <w:autoSpaceDN w:val="0"/>
        <w:adjustRightInd w:val="0"/>
        <w:spacing w:after="0" w:line="240" w:lineRule="auto"/>
        <w:ind w:left="40"/>
        <w:jc w:val="right"/>
        <w:rPr>
          <w:rFonts w:ascii="Times New Roman" w:eastAsia="Arial Unicode MS" w:hAnsi="Times New Roman" w:cs="Times New Roman"/>
          <w:bCs/>
          <w:color w:val="000000"/>
          <w:sz w:val="28"/>
          <w:szCs w:val="28"/>
          <w:lang w:eastAsia="ru-RU"/>
        </w:rPr>
      </w:pPr>
      <w:bookmarkStart w:id="0" w:name="_GoBack"/>
      <w:bookmarkEnd w:id="0"/>
    </w:p>
    <w:p w:rsidR="00AF4A3F" w:rsidRDefault="00AF4A3F" w:rsidP="00AC19D9">
      <w:pPr>
        <w:autoSpaceDE w:val="0"/>
        <w:autoSpaceDN w:val="0"/>
        <w:adjustRightInd w:val="0"/>
        <w:spacing w:after="0" w:line="240" w:lineRule="auto"/>
        <w:ind w:left="40"/>
        <w:jc w:val="right"/>
        <w:rPr>
          <w:rFonts w:ascii="Times New Roman" w:eastAsia="Arial Unicode MS" w:hAnsi="Times New Roman" w:cs="Times New Roman"/>
          <w:bCs/>
          <w:color w:val="000000"/>
          <w:sz w:val="28"/>
          <w:szCs w:val="28"/>
          <w:lang w:eastAsia="ru-RU"/>
        </w:rPr>
      </w:pPr>
    </w:p>
    <w:p w:rsidR="00AC19D9" w:rsidRDefault="00AC19D9" w:rsidP="00AC19D9">
      <w:pPr>
        <w:autoSpaceDE w:val="0"/>
        <w:autoSpaceDN w:val="0"/>
        <w:adjustRightInd w:val="0"/>
        <w:spacing w:after="0" w:line="240" w:lineRule="auto"/>
        <w:ind w:left="40"/>
        <w:jc w:val="right"/>
        <w:rPr>
          <w:rFonts w:ascii="Times New Roman" w:eastAsia="Arial Unicode MS" w:hAnsi="Times New Roman" w:cs="Times New Roman"/>
          <w:bCs/>
          <w:color w:val="000000"/>
          <w:sz w:val="28"/>
          <w:szCs w:val="28"/>
          <w:lang w:eastAsia="ru-RU"/>
        </w:rPr>
      </w:pPr>
    </w:p>
    <w:p w:rsidR="00AF4A3F" w:rsidRPr="00BD55EF" w:rsidRDefault="00AF4A3F" w:rsidP="00AF4A3F">
      <w:pPr>
        <w:tabs>
          <w:tab w:val="left" w:pos="9288"/>
        </w:tabs>
        <w:ind w:left="360"/>
        <w:jc w:val="center"/>
        <w:rPr>
          <w:b/>
          <w:sz w:val="32"/>
        </w:rPr>
      </w:pPr>
      <w:r>
        <w:rPr>
          <w:b/>
          <w:sz w:val="32"/>
        </w:rPr>
        <w:t>Тематический план</w:t>
      </w:r>
      <w:r w:rsidRPr="00BD55EF">
        <w:rPr>
          <w:b/>
          <w:sz w:val="32"/>
        </w:rPr>
        <w:t>:</w:t>
      </w:r>
      <w:r w:rsidR="00CF472E">
        <w:rPr>
          <w:b/>
          <w:sz w:val="32"/>
        </w:rPr>
        <w:t xml:space="preserve"> 7 класс</w:t>
      </w:r>
    </w:p>
    <w:tbl>
      <w:tblPr>
        <w:tblW w:w="5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1795"/>
        <w:gridCol w:w="3887"/>
        <w:gridCol w:w="6524"/>
        <w:gridCol w:w="784"/>
        <w:gridCol w:w="866"/>
      </w:tblGrid>
      <w:tr w:rsidR="00AF4A3F" w:rsidRPr="00AF4A3F" w:rsidTr="00AF4A3F">
        <w:trPr>
          <w:trHeight w:val="1088"/>
        </w:trPr>
        <w:tc>
          <w:tcPr>
            <w:tcW w:w="405"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w:t>
            </w:r>
          </w:p>
        </w:tc>
        <w:tc>
          <w:tcPr>
            <w:tcW w:w="598"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Сроки</w:t>
            </w:r>
          </w:p>
          <w:p w:rsidR="00AF4A3F" w:rsidRPr="00AF4A3F" w:rsidRDefault="00AF4A3F" w:rsidP="00AF4A3F">
            <w:pPr>
              <w:pStyle w:val="af1"/>
              <w:rPr>
                <w:rFonts w:ascii="Times New Roman" w:hAnsi="Times New Roman" w:cs="Times New Roman"/>
                <w:sz w:val="24"/>
                <w:szCs w:val="24"/>
              </w:rPr>
            </w:pPr>
          </w:p>
        </w:tc>
        <w:tc>
          <w:tcPr>
            <w:tcW w:w="1292"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Тема раздела</w:t>
            </w:r>
          </w:p>
        </w:tc>
        <w:tc>
          <w:tcPr>
            <w:tcW w:w="2167"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Планируемые результаты освоения материала</w:t>
            </w:r>
          </w:p>
        </w:tc>
        <w:tc>
          <w:tcPr>
            <w:tcW w:w="255"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Кол-во часов</w:t>
            </w:r>
          </w:p>
        </w:tc>
        <w:tc>
          <w:tcPr>
            <w:tcW w:w="282"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Кол-во контр. работ </w:t>
            </w:r>
          </w:p>
        </w:tc>
      </w:tr>
      <w:tr w:rsidR="00AF4A3F" w:rsidRPr="00AF4A3F" w:rsidTr="00AF4A3F">
        <w:trPr>
          <w:trHeight w:val="637"/>
        </w:trPr>
        <w:tc>
          <w:tcPr>
            <w:tcW w:w="405"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1</w:t>
            </w:r>
          </w:p>
        </w:tc>
        <w:tc>
          <w:tcPr>
            <w:tcW w:w="598" w:type="pct"/>
          </w:tcPr>
          <w:p w:rsidR="00AF4A3F" w:rsidRPr="00AF4A3F" w:rsidRDefault="00AF4A3F" w:rsidP="00AF4A3F">
            <w:pPr>
              <w:pStyle w:val="af1"/>
              <w:rPr>
                <w:rFonts w:ascii="Times New Roman" w:hAnsi="Times New Roman" w:cs="Times New Roman"/>
                <w:sz w:val="24"/>
                <w:szCs w:val="24"/>
              </w:rPr>
            </w:pPr>
          </w:p>
        </w:tc>
        <w:tc>
          <w:tcPr>
            <w:tcW w:w="1292"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Введение</w:t>
            </w:r>
          </w:p>
        </w:tc>
        <w:tc>
          <w:tcPr>
            <w:tcW w:w="2167"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bCs/>
                <w:i/>
                <w:sz w:val="24"/>
                <w:szCs w:val="24"/>
              </w:rPr>
              <w:t>Регулятивные:</w:t>
            </w:r>
            <w:r w:rsidRPr="00AF4A3F">
              <w:rPr>
                <w:rFonts w:ascii="Times New Roman" w:hAnsi="Times New Roman" w:cs="Times New Roman"/>
                <w:sz w:val="24"/>
                <w:szCs w:val="24"/>
              </w:rPr>
              <w:t xml:space="preserve"> Принимать учебную задачу. Осуществлять решение учебной задачи под руководством учителя.</w:t>
            </w:r>
            <w:r w:rsidRPr="00AF4A3F">
              <w:rPr>
                <w:rFonts w:ascii="Times New Roman" w:hAnsi="Times New Roman" w:cs="Times New Roman"/>
                <w:bCs/>
                <w:i/>
                <w:sz w:val="24"/>
                <w:szCs w:val="24"/>
              </w:rPr>
              <w:t xml:space="preserve"> </w:t>
            </w:r>
            <w:r w:rsidRPr="00AF4A3F">
              <w:rPr>
                <w:rFonts w:ascii="Times New Roman" w:hAnsi="Times New Roman" w:cs="Times New Roman"/>
                <w:iCs/>
                <w:sz w:val="24"/>
                <w:szCs w:val="24"/>
              </w:rPr>
              <w:t xml:space="preserve"> </w:t>
            </w:r>
          </w:p>
          <w:p w:rsidR="00AF4A3F" w:rsidRPr="00AF4A3F" w:rsidRDefault="00AF4A3F" w:rsidP="00AF4A3F">
            <w:pPr>
              <w:pStyle w:val="af1"/>
              <w:rPr>
                <w:rFonts w:ascii="Times New Roman" w:hAnsi="Times New Roman" w:cs="Times New Roman"/>
                <w:bCs/>
                <w:sz w:val="24"/>
                <w:szCs w:val="24"/>
              </w:rPr>
            </w:pPr>
            <w:r w:rsidRPr="00AF4A3F">
              <w:rPr>
                <w:rFonts w:ascii="Times New Roman" w:hAnsi="Times New Roman" w:cs="Times New Roman"/>
                <w:bCs/>
                <w:i/>
                <w:sz w:val="24"/>
                <w:szCs w:val="24"/>
              </w:rPr>
              <w:t xml:space="preserve">Познавательные: </w:t>
            </w:r>
            <w:r w:rsidRPr="00AF4A3F">
              <w:rPr>
                <w:rFonts w:ascii="Times New Roman" w:hAnsi="Times New Roman" w:cs="Times New Roman"/>
                <w:sz w:val="24"/>
                <w:szCs w:val="24"/>
              </w:rPr>
              <w:t xml:space="preserve">Осваивать взаимосвязь характеров и обстоятельств в художественном произведении. Личность автора, его труд, позиция и отношение к героям. </w:t>
            </w:r>
            <w:r w:rsidRPr="00AF4A3F">
              <w:rPr>
                <w:rFonts w:ascii="Times New Roman" w:hAnsi="Times New Roman" w:cs="Times New Roman"/>
                <w:bCs/>
                <w:sz w:val="24"/>
                <w:szCs w:val="24"/>
              </w:rPr>
              <w:t>осуществлять выбор наиболее эффективных способов решения задач в зависимости от конкретных условий.</w:t>
            </w:r>
          </w:p>
          <w:p w:rsidR="00AF4A3F" w:rsidRPr="00AF4A3F" w:rsidRDefault="00AF4A3F" w:rsidP="00AF4A3F">
            <w:pPr>
              <w:pStyle w:val="af1"/>
              <w:rPr>
                <w:rFonts w:ascii="Times New Roman" w:hAnsi="Times New Roman" w:cs="Times New Roman"/>
                <w:sz w:val="24"/>
                <w:szCs w:val="24"/>
              </w:rPr>
            </w:pPr>
            <w:proofErr w:type="gramStart"/>
            <w:r w:rsidRPr="00AF4A3F">
              <w:rPr>
                <w:rFonts w:ascii="Times New Roman" w:hAnsi="Times New Roman" w:cs="Times New Roman"/>
                <w:bCs/>
                <w:i/>
                <w:sz w:val="24"/>
                <w:szCs w:val="24"/>
              </w:rPr>
              <w:t xml:space="preserve">Коммуникативные: </w:t>
            </w:r>
            <w:r w:rsidRPr="00AF4A3F">
              <w:rPr>
                <w:rFonts w:ascii="Times New Roman" w:hAnsi="Times New Roman" w:cs="Times New Roman"/>
                <w:sz w:val="24"/>
                <w:szCs w:val="24"/>
              </w:rPr>
              <w:t xml:space="preserve"> Учебное</w:t>
            </w:r>
            <w:proofErr w:type="gramEnd"/>
            <w:r w:rsidRPr="00AF4A3F">
              <w:rPr>
                <w:rFonts w:ascii="Times New Roman" w:hAnsi="Times New Roman" w:cs="Times New Roman"/>
                <w:sz w:val="24"/>
                <w:szCs w:val="24"/>
              </w:rPr>
              <w:t xml:space="preserve"> сотрудничество с учителем и сверстниками.  </w:t>
            </w:r>
          </w:p>
        </w:tc>
        <w:tc>
          <w:tcPr>
            <w:tcW w:w="255"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1</w:t>
            </w:r>
          </w:p>
        </w:tc>
        <w:tc>
          <w:tcPr>
            <w:tcW w:w="282" w:type="pct"/>
          </w:tcPr>
          <w:p w:rsidR="00AF4A3F" w:rsidRPr="00AF4A3F" w:rsidRDefault="00AF4A3F" w:rsidP="00AF4A3F">
            <w:pPr>
              <w:pStyle w:val="af1"/>
              <w:rPr>
                <w:rFonts w:ascii="Times New Roman" w:hAnsi="Times New Roman" w:cs="Times New Roman"/>
                <w:sz w:val="24"/>
                <w:szCs w:val="24"/>
              </w:rPr>
            </w:pPr>
          </w:p>
        </w:tc>
      </w:tr>
      <w:tr w:rsidR="00AF4A3F" w:rsidRPr="00AF4A3F" w:rsidTr="00AF4A3F">
        <w:trPr>
          <w:trHeight w:val="360"/>
        </w:trPr>
        <w:tc>
          <w:tcPr>
            <w:tcW w:w="405"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2</w:t>
            </w:r>
          </w:p>
        </w:tc>
        <w:tc>
          <w:tcPr>
            <w:tcW w:w="598" w:type="pct"/>
          </w:tcPr>
          <w:p w:rsidR="00AF4A3F" w:rsidRPr="00AF4A3F" w:rsidRDefault="00AF4A3F" w:rsidP="00AF4A3F">
            <w:pPr>
              <w:pStyle w:val="af1"/>
              <w:rPr>
                <w:rFonts w:ascii="Times New Roman" w:hAnsi="Times New Roman" w:cs="Times New Roman"/>
                <w:sz w:val="24"/>
                <w:szCs w:val="24"/>
              </w:rPr>
            </w:pPr>
          </w:p>
        </w:tc>
        <w:tc>
          <w:tcPr>
            <w:tcW w:w="1292"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Устное народное творчество</w:t>
            </w:r>
          </w:p>
        </w:tc>
        <w:tc>
          <w:tcPr>
            <w:tcW w:w="2167"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w:t>
            </w:r>
            <w:r w:rsidRPr="00AF4A3F">
              <w:rPr>
                <w:rFonts w:ascii="Times New Roman" w:hAnsi="Times New Roman" w:cs="Times New Roman"/>
                <w:bCs/>
                <w:i/>
                <w:sz w:val="24"/>
                <w:szCs w:val="24"/>
              </w:rPr>
              <w:t>Регулятивные:</w:t>
            </w:r>
            <w:r w:rsidRPr="00AF4A3F">
              <w:rPr>
                <w:rFonts w:ascii="Times New Roman" w:hAnsi="Times New Roman" w:cs="Times New Roman"/>
                <w:sz w:val="24"/>
                <w:szCs w:val="24"/>
              </w:rPr>
              <w:t xml:space="preserve"> Принимать учебную задачу. Осуществлять решение учебной задачи под руководством учителя.</w:t>
            </w:r>
            <w:r w:rsidRPr="00AF4A3F">
              <w:rPr>
                <w:rFonts w:ascii="Times New Roman" w:hAnsi="Times New Roman" w:cs="Times New Roman"/>
                <w:bCs/>
                <w:i/>
                <w:sz w:val="24"/>
                <w:szCs w:val="24"/>
              </w:rPr>
              <w:t xml:space="preserve"> </w:t>
            </w:r>
            <w:r w:rsidRPr="00AF4A3F">
              <w:rPr>
                <w:rFonts w:ascii="Times New Roman" w:hAnsi="Times New Roman" w:cs="Times New Roman"/>
                <w:iCs/>
                <w:sz w:val="24"/>
                <w:szCs w:val="24"/>
              </w:rPr>
              <w:t xml:space="preserve"> </w:t>
            </w:r>
          </w:p>
          <w:p w:rsidR="00AF4A3F" w:rsidRPr="00AF4A3F" w:rsidRDefault="00AF4A3F" w:rsidP="00AF4A3F">
            <w:pPr>
              <w:pStyle w:val="af1"/>
              <w:rPr>
                <w:rFonts w:ascii="Times New Roman" w:hAnsi="Times New Roman" w:cs="Times New Roman"/>
                <w:bCs/>
                <w:sz w:val="24"/>
                <w:szCs w:val="24"/>
              </w:rPr>
            </w:pPr>
            <w:r w:rsidRPr="00AF4A3F">
              <w:rPr>
                <w:rFonts w:ascii="Times New Roman" w:hAnsi="Times New Roman" w:cs="Times New Roman"/>
                <w:bCs/>
                <w:i/>
                <w:sz w:val="24"/>
                <w:szCs w:val="24"/>
              </w:rPr>
              <w:t>Познавательные:</w:t>
            </w:r>
            <w:r w:rsidRPr="00AF4A3F">
              <w:rPr>
                <w:rFonts w:ascii="Times New Roman" w:hAnsi="Times New Roman" w:cs="Times New Roman"/>
                <w:sz w:val="24"/>
                <w:szCs w:val="24"/>
              </w:rPr>
              <w:t xml:space="preserve"> Осваивать исторические события в преданиях. Находить нужную информацию в учебнике </w:t>
            </w:r>
            <w:proofErr w:type="gramStart"/>
            <w:r w:rsidRPr="00AF4A3F">
              <w:rPr>
                <w:rFonts w:ascii="Times New Roman" w:hAnsi="Times New Roman" w:cs="Times New Roman"/>
                <w:sz w:val="24"/>
                <w:szCs w:val="24"/>
              </w:rPr>
              <w:t>Развивать</w:t>
            </w:r>
            <w:proofErr w:type="gramEnd"/>
            <w:r w:rsidRPr="00AF4A3F">
              <w:rPr>
                <w:rFonts w:ascii="Times New Roman" w:hAnsi="Times New Roman" w:cs="Times New Roman"/>
                <w:sz w:val="24"/>
                <w:szCs w:val="24"/>
              </w:rPr>
              <w:t xml:space="preserve"> умение рассуждать, анализировать.   </w:t>
            </w:r>
            <w:r w:rsidRPr="00AF4A3F">
              <w:rPr>
                <w:rFonts w:ascii="Times New Roman" w:hAnsi="Times New Roman" w:cs="Times New Roman"/>
                <w:bCs/>
                <w:i/>
                <w:sz w:val="24"/>
                <w:szCs w:val="24"/>
              </w:rPr>
              <w:t xml:space="preserve"> </w:t>
            </w:r>
            <w:r w:rsidRPr="00AF4A3F">
              <w:rPr>
                <w:rFonts w:ascii="Times New Roman" w:hAnsi="Times New Roman" w:cs="Times New Roman"/>
                <w:sz w:val="24"/>
                <w:szCs w:val="24"/>
              </w:rPr>
              <w:t xml:space="preserve"> </w:t>
            </w:r>
          </w:p>
          <w:p w:rsidR="00AF4A3F" w:rsidRPr="00AF4A3F" w:rsidRDefault="00AF4A3F" w:rsidP="00AF4A3F">
            <w:pPr>
              <w:pStyle w:val="af1"/>
              <w:rPr>
                <w:rFonts w:ascii="Times New Roman" w:hAnsi="Times New Roman" w:cs="Times New Roman"/>
                <w:sz w:val="24"/>
                <w:szCs w:val="24"/>
              </w:rPr>
            </w:pPr>
            <w:proofErr w:type="gramStart"/>
            <w:r w:rsidRPr="00AF4A3F">
              <w:rPr>
                <w:rFonts w:ascii="Times New Roman" w:hAnsi="Times New Roman" w:cs="Times New Roman"/>
                <w:bCs/>
                <w:i/>
                <w:sz w:val="24"/>
                <w:szCs w:val="24"/>
              </w:rPr>
              <w:t xml:space="preserve">Коммуникативные: </w:t>
            </w:r>
            <w:r w:rsidRPr="00AF4A3F">
              <w:rPr>
                <w:rFonts w:ascii="Times New Roman" w:hAnsi="Times New Roman" w:cs="Times New Roman"/>
                <w:sz w:val="24"/>
                <w:szCs w:val="24"/>
              </w:rPr>
              <w:t xml:space="preserve"> Учебное</w:t>
            </w:r>
            <w:proofErr w:type="gramEnd"/>
            <w:r w:rsidRPr="00AF4A3F">
              <w:rPr>
                <w:rFonts w:ascii="Times New Roman" w:hAnsi="Times New Roman" w:cs="Times New Roman"/>
                <w:sz w:val="24"/>
                <w:szCs w:val="24"/>
              </w:rPr>
              <w:t xml:space="preserve"> сотрудничество с учителем и сверстниками. </w:t>
            </w:r>
          </w:p>
        </w:tc>
        <w:tc>
          <w:tcPr>
            <w:tcW w:w="255"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6</w:t>
            </w:r>
          </w:p>
        </w:tc>
        <w:tc>
          <w:tcPr>
            <w:tcW w:w="282" w:type="pct"/>
          </w:tcPr>
          <w:p w:rsidR="00AF4A3F" w:rsidRPr="00AF4A3F" w:rsidRDefault="00AF4A3F" w:rsidP="00AF4A3F">
            <w:pPr>
              <w:pStyle w:val="af1"/>
              <w:rPr>
                <w:rFonts w:ascii="Times New Roman" w:hAnsi="Times New Roman" w:cs="Times New Roman"/>
                <w:sz w:val="24"/>
                <w:szCs w:val="24"/>
              </w:rPr>
            </w:pPr>
          </w:p>
        </w:tc>
      </w:tr>
      <w:tr w:rsidR="00AF4A3F" w:rsidRPr="00AF4A3F" w:rsidTr="00AF4A3F">
        <w:trPr>
          <w:trHeight w:val="631"/>
        </w:trPr>
        <w:tc>
          <w:tcPr>
            <w:tcW w:w="405"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3</w:t>
            </w:r>
          </w:p>
        </w:tc>
        <w:tc>
          <w:tcPr>
            <w:tcW w:w="598"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w:t>
            </w:r>
          </w:p>
        </w:tc>
        <w:tc>
          <w:tcPr>
            <w:tcW w:w="1292"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Из древнерусской литературы</w:t>
            </w:r>
          </w:p>
        </w:tc>
        <w:tc>
          <w:tcPr>
            <w:tcW w:w="2167"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bCs/>
                <w:i/>
                <w:sz w:val="24"/>
                <w:szCs w:val="24"/>
              </w:rPr>
              <w:t>Регулятивные:</w:t>
            </w:r>
            <w:r w:rsidRPr="00AF4A3F">
              <w:rPr>
                <w:rFonts w:ascii="Times New Roman" w:hAnsi="Times New Roman" w:cs="Times New Roman"/>
                <w:sz w:val="24"/>
                <w:szCs w:val="24"/>
              </w:rPr>
              <w:t xml:space="preserve"> Принимать учебную задачу. Осуществлять решение учебной задачи под руководством учителя.</w:t>
            </w:r>
            <w:r w:rsidRPr="00AF4A3F">
              <w:rPr>
                <w:rFonts w:ascii="Times New Roman" w:hAnsi="Times New Roman" w:cs="Times New Roman"/>
                <w:bCs/>
                <w:i/>
                <w:sz w:val="24"/>
                <w:szCs w:val="24"/>
              </w:rPr>
              <w:t xml:space="preserve"> </w:t>
            </w:r>
            <w:r w:rsidRPr="00AF4A3F">
              <w:rPr>
                <w:rFonts w:ascii="Times New Roman" w:hAnsi="Times New Roman" w:cs="Times New Roman"/>
                <w:iCs/>
                <w:sz w:val="24"/>
                <w:szCs w:val="24"/>
              </w:rPr>
              <w:t xml:space="preserve"> </w:t>
            </w:r>
          </w:p>
          <w:p w:rsidR="00AF4A3F" w:rsidRPr="00AF4A3F" w:rsidRDefault="00AF4A3F" w:rsidP="00AF4A3F">
            <w:pPr>
              <w:pStyle w:val="af1"/>
              <w:rPr>
                <w:rFonts w:ascii="Times New Roman" w:hAnsi="Times New Roman" w:cs="Times New Roman"/>
                <w:bCs/>
                <w:sz w:val="24"/>
                <w:szCs w:val="24"/>
              </w:rPr>
            </w:pPr>
            <w:r w:rsidRPr="00AF4A3F">
              <w:rPr>
                <w:rFonts w:ascii="Times New Roman" w:hAnsi="Times New Roman" w:cs="Times New Roman"/>
                <w:bCs/>
                <w:i/>
                <w:sz w:val="24"/>
                <w:szCs w:val="24"/>
              </w:rPr>
              <w:t>Познавательные:</w:t>
            </w:r>
            <w:r w:rsidRPr="00AF4A3F">
              <w:rPr>
                <w:rFonts w:ascii="Times New Roman" w:hAnsi="Times New Roman" w:cs="Times New Roman"/>
                <w:sz w:val="24"/>
                <w:szCs w:val="24"/>
              </w:rPr>
              <w:t xml:space="preserve"> Осваивать исторические события в преданиях. Находить нужную информацию в </w:t>
            </w:r>
            <w:proofErr w:type="gramStart"/>
            <w:r w:rsidRPr="00AF4A3F">
              <w:rPr>
                <w:rFonts w:ascii="Times New Roman" w:hAnsi="Times New Roman" w:cs="Times New Roman"/>
                <w:sz w:val="24"/>
                <w:szCs w:val="24"/>
              </w:rPr>
              <w:t>учебнике,  .</w:t>
            </w:r>
            <w:proofErr w:type="gramEnd"/>
            <w:r w:rsidRPr="00AF4A3F">
              <w:rPr>
                <w:rFonts w:ascii="Times New Roman" w:hAnsi="Times New Roman" w:cs="Times New Roman"/>
                <w:sz w:val="24"/>
                <w:szCs w:val="24"/>
              </w:rPr>
              <w:t xml:space="preserve"> развивать умение рассуждать, анализировать. Осваивать Художественное воспроизведение быта и нравов Древней Руси. Воспринимать и анализировать древнерусский текст, учитывая особую стилистику произведений, отмечая красоту и силу главных героев.   </w:t>
            </w:r>
            <w:r w:rsidRPr="00AF4A3F">
              <w:rPr>
                <w:rFonts w:ascii="Times New Roman" w:hAnsi="Times New Roman" w:cs="Times New Roman"/>
                <w:bCs/>
                <w:i/>
                <w:sz w:val="24"/>
                <w:szCs w:val="24"/>
              </w:rPr>
              <w:t xml:space="preserve"> </w:t>
            </w:r>
            <w:r w:rsidRPr="00AF4A3F">
              <w:rPr>
                <w:rFonts w:ascii="Times New Roman" w:hAnsi="Times New Roman" w:cs="Times New Roman"/>
                <w:sz w:val="24"/>
                <w:szCs w:val="24"/>
              </w:rPr>
              <w:t xml:space="preserve"> </w:t>
            </w:r>
          </w:p>
          <w:p w:rsidR="00AF4A3F" w:rsidRPr="00AF4A3F" w:rsidRDefault="00AF4A3F" w:rsidP="00AF4A3F">
            <w:pPr>
              <w:pStyle w:val="af1"/>
              <w:rPr>
                <w:rFonts w:ascii="Times New Roman" w:hAnsi="Times New Roman" w:cs="Times New Roman"/>
                <w:sz w:val="24"/>
                <w:szCs w:val="24"/>
              </w:rPr>
            </w:pPr>
            <w:proofErr w:type="gramStart"/>
            <w:r w:rsidRPr="00AF4A3F">
              <w:rPr>
                <w:rFonts w:ascii="Times New Roman" w:hAnsi="Times New Roman" w:cs="Times New Roman"/>
                <w:bCs/>
                <w:i/>
                <w:sz w:val="24"/>
                <w:szCs w:val="24"/>
              </w:rPr>
              <w:t xml:space="preserve">Коммуникативные: </w:t>
            </w:r>
            <w:r w:rsidRPr="00AF4A3F">
              <w:rPr>
                <w:rFonts w:ascii="Times New Roman" w:hAnsi="Times New Roman" w:cs="Times New Roman"/>
                <w:sz w:val="24"/>
                <w:szCs w:val="24"/>
              </w:rPr>
              <w:t xml:space="preserve"> Учебное</w:t>
            </w:r>
            <w:proofErr w:type="gramEnd"/>
            <w:r w:rsidRPr="00AF4A3F">
              <w:rPr>
                <w:rFonts w:ascii="Times New Roman" w:hAnsi="Times New Roman" w:cs="Times New Roman"/>
                <w:sz w:val="24"/>
                <w:szCs w:val="24"/>
              </w:rPr>
              <w:t xml:space="preserve"> сотрудничество с учителем и сверстниками. Соблюдать правила речевого поведения </w:t>
            </w:r>
          </w:p>
        </w:tc>
        <w:tc>
          <w:tcPr>
            <w:tcW w:w="255"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3</w:t>
            </w:r>
          </w:p>
        </w:tc>
        <w:tc>
          <w:tcPr>
            <w:tcW w:w="282"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1</w:t>
            </w:r>
          </w:p>
        </w:tc>
      </w:tr>
      <w:tr w:rsidR="00AF4A3F" w:rsidRPr="00AF4A3F" w:rsidTr="00AF4A3F">
        <w:trPr>
          <w:trHeight w:val="360"/>
        </w:trPr>
        <w:tc>
          <w:tcPr>
            <w:tcW w:w="405"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lastRenderedPageBreak/>
              <w:t>4</w:t>
            </w:r>
          </w:p>
        </w:tc>
        <w:tc>
          <w:tcPr>
            <w:tcW w:w="598" w:type="pct"/>
          </w:tcPr>
          <w:p w:rsidR="00AF4A3F" w:rsidRPr="00AF4A3F" w:rsidRDefault="00AF4A3F" w:rsidP="00CF472E">
            <w:pPr>
              <w:pStyle w:val="af1"/>
              <w:rPr>
                <w:rFonts w:ascii="Times New Roman" w:hAnsi="Times New Roman" w:cs="Times New Roman"/>
                <w:sz w:val="24"/>
                <w:szCs w:val="24"/>
              </w:rPr>
            </w:pPr>
            <w:r w:rsidRPr="00AF4A3F">
              <w:rPr>
                <w:rFonts w:ascii="Times New Roman" w:hAnsi="Times New Roman" w:cs="Times New Roman"/>
                <w:sz w:val="24"/>
                <w:szCs w:val="24"/>
              </w:rPr>
              <w:t xml:space="preserve"> </w:t>
            </w:r>
            <w:r w:rsidR="00CF472E">
              <w:rPr>
                <w:rFonts w:ascii="Times New Roman" w:hAnsi="Times New Roman" w:cs="Times New Roman"/>
                <w:sz w:val="24"/>
                <w:szCs w:val="24"/>
              </w:rPr>
              <w:t xml:space="preserve"> </w:t>
            </w:r>
          </w:p>
        </w:tc>
        <w:tc>
          <w:tcPr>
            <w:tcW w:w="1292"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Из русской литературы 18 века</w:t>
            </w:r>
          </w:p>
        </w:tc>
        <w:tc>
          <w:tcPr>
            <w:tcW w:w="2167"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bCs/>
                <w:i/>
                <w:sz w:val="24"/>
                <w:szCs w:val="24"/>
              </w:rPr>
              <w:t>Регулятивные:</w:t>
            </w:r>
            <w:r w:rsidRPr="00AF4A3F">
              <w:rPr>
                <w:rFonts w:ascii="Times New Roman" w:hAnsi="Times New Roman" w:cs="Times New Roman"/>
                <w:sz w:val="24"/>
                <w:szCs w:val="24"/>
              </w:rPr>
              <w:t xml:space="preserve"> Принимать учебную задачу. Осуществлять решение учебной задачи под руководством учителя.</w:t>
            </w:r>
            <w:r w:rsidRPr="00AF4A3F">
              <w:rPr>
                <w:rFonts w:ascii="Times New Roman" w:hAnsi="Times New Roman" w:cs="Times New Roman"/>
                <w:bCs/>
                <w:i/>
                <w:sz w:val="24"/>
                <w:szCs w:val="24"/>
              </w:rPr>
              <w:t xml:space="preserve"> </w:t>
            </w:r>
            <w:r w:rsidRPr="00AF4A3F">
              <w:rPr>
                <w:rFonts w:ascii="Times New Roman" w:hAnsi="Times New Roman" w:cs="Times New Roman"/>
                <w:iCs/>
                <w:sz w:val="24"/>
                <w:szCs w:val="24"/>
              </w:rPr>
              <w:t xml:space="preserve"> </w:t>
            </w:r>
          </w:p>
          <w:p w:rsidR="00AF4A3F" w:rsidRPr="00AF4A3F" w:rsidRDefault="00AF4A3F" w:rsidP="00AF4A3F">
            <w:pPr>
              <w:pStyle w:val="af1"/>
              <w:rPr>
                <w:rFonts w:ascii="Times New Roman" w:hAnsi="Times New Roman" w:cs="Times New Roman"/>
                <w:bCs/>
                <w:sz w:val="24"/>
                <w:szCs w:val="24"/>
              </w:rPr>
            </w:pPr>
            <w:r w:rsidRPr="00AF4A3F">
              <w:rPr>
                <w:rFonts w:ascii="Times New Roman" w:hAnsi="Times New Roman" w:cs="Times New Roman"/>
                <w:bCs/>
                <w:i/>
                <w:sz w:val="24"/>
                <w:szCs w:val="24"/>
              </w:rPr>
              <w:t>Познавательные:</w:t>
            </w:r>
            <w:r w:rsidRPr="00AF4A3F">
              <w:rPr>
                <w:rFonts w:ascii="Times New Roman" w:hAnsi="Times New Roman" w:cs="Times New Roman"/>
                <w:sz w:val="24"/>
                <w:szCs w:val="24"/>
              </w:rPr>
              <w:t xml:space="preserve"> Находить нужную информацию в </w:t>
            </w:r>
            <w:proofErr w:type="gramStart"/>
            <w:r w:rsidRPr="00AF4A3F">
              <w:rPr>
                <w:rFonts w:ascii="Times New Roman" w:hAnsi="Times New Roman" w:cs="Times New Roman"/>
                <w:sz w:val="24"/>
                <w:szCs w:val="24"/>
              </w:rPr>
              <w:t xml:space="preserve">учебнике,   </w:t>
            </w:r>
            <w:proofErr w:type="gramEnd"/>
            <w:r w:rsidRPr="00AF4A3F">
              <w:rPr>
                <w:rFonts w:ascii="Times New Roman" w:hAnsi="Times New Roman" w:cs="Times New Roman"/>
                <w:sz w:val="24"/>
                <w:szCs w:val="24"/>
              </w:rPr>
              <w:t>развивать умение рассуждать, анализировать.</w:t>
            </w:r>
            <w:r w:rsidRPr="00AF4A3F">
              <w:rPr>
                <w:rFonts w:ascii="Times New Roman" w:hAnsi="Times New Roman" w:cs="Times New Roman"/>
                <w:bCs/>
                <w:i/>
                <w:sz w:val="24"/>
                <w:szCs w:val="24"/>
              </w:rPr>
              <w:t xml:space="preserve"> </w:t>
            </w:r>
            <w:r w:rsidRPr="00AF4A3F">
              <w:rPr>
                <w:rFonts w:ascii="Times New Roman" w:hAnsi="Times New Roman" w:cs="Times New Roman"/>
                <w:sz w:val="24"/>
                <w:szCs w:val="24"/>
              </w:rPr>
              <w:t xml:space="preserve"> Осваивать биографические сведения о поэтах 18 </w:t>
            </w:r>
            <w:proofErr w:type="gramStart"/>
            <w:r w:rsidRPr="00AF4A3F">
              <w:rPr>
                <w:rFonts w:ascii="Times New Roman" w:hAnsi="Times New Roman" w:cs="Times New Roman"/>
                <w:sz w:val="24"/>
                <w:szCs w:val="24"/>
              </w:rPr>
              <w:t>в..</w:t>
            </w:r>
            <w:proofErr w:type="gramEnd"/>
            <w:r w:rsidRPr="00AF4A3F">
              <w:rPr>
                <w:rFonts w:ascii="Times New Roman" w:hAnsi="Times New Roman" w:cs="Times New Roman"/>
                <w:sz w:val="24"/>
                <w:szCs w:val="24"/>
              </w:rPr>
              <w:t xml:space="preserve"> Новаторство в стихотворческой деятельности и философские рассуждения о смысле жизни и свободе творчества.</w:t>
            </w:r>
          </w:p>
          <w:p w:rsidR="00AF4A3F" w:rsidRPr="00AF4A3F" w:rsidRDefault="00AF4A3F" w:rsidP="00AF4A3F">
            <w:pPr>
              <w:pStyle w:val="af1"/>
              <w:rPr>
                <w:rFonts w:ascii="Times New Roman" w:hAnsi="Times New Roman" w:cs="Times New Roman"/>
                <w:sz w:val="24"/>
                <w:szCs w:val="24"/>
              </w:rPr>
            </w:pPr>
            <w:proofErr w:type="gramStart"/>
            <w:r w:rsidRPr="00AF4A3F">
              <w:rPr>
                <w:rFonts w:ascii="Times New Roman" w:hAnsi="Times New Roman" w:cs="Times New Roman"/>
                <w:bCs/>
                <w:i/>
                <w:sz w:val="24"/>
                <w:szCs w:val="24"/>
              </w:rPr>
              <w:t xml:space="preserve">Коммуникативные: </w:t>
            </w:r>
            <w:r w:rsidRPr="00AF4A3F">
              <w:rPr>
                <w:rFonts w:ascii="Times New Roman" w:hAnsi="Times New Roman" w:cs="Times New Roman"/>
                <w:sz w:val="24"/>
                <w:szCs w:val="24"/>
              </w:rPr>
              <w:t xml:space="preserve"> Учебное</w:t>
            </w:r>
            <w:proofErr w:type="gramEnd"/>
            <w:r w:rsidRPr="00AF4A3F">
              <w:rPr>
                <w:rFonts w:ascii="Times New Roman" w:hAnsi="Times New Roman" w:cs="Times New Roman"/>
                <w:sz w:val="24"/>
                <w:szCs w:val="24"/>
              </w:rPr>
              <w:t xml:space="preserve"> сотрудничество с учителем и сверстниками. Адекватно оценивать правильность выполнения действия и вносить необходимые коррективы в исполнения по ходу его реализации Соблюдать правила речевого поведения</w:t>
            </w:r>
          </w:p>
        </w:tc>
        <w:tc>
          <w:tcPr>
            <w:tcW w:w="255"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2</w:t>
            </w:r>
          </w:p>
        </w:tc>
        <w:tc>
          <w:tcPr>
            <w:tcW w:w="282" w:type="pct"/>
          </w:tcPr>
          <w:p w:rsidR="00AF4A3F" w:rsidRPr="00AF4A3F" w:rsidRDefault="00AF4A3F" w:rsidP="00AF4A3F">
            <w:pPr>
              <w:pStyle w:val="af1"/>
              <w:rPr>
                <w:rFonts w:ascii="Times New Roman" w:hAnsi="Times New Roman" w:cs="Times New Roman"/>
                <w:sz w:val="24"/>
                <w:szCs w:val="24"/>
              </w:rPr>
            </w:pPr>
          </w:p>
        </w:tc>
      </w:tr>
      <w:tr w:rsidR="00AF4A3F" w:rsidRPr="00AF4A3F" w:rsidTr="00AF4A3F">
        <w:trPr>
          <w:trHeight w:val="360"/>
        </w:trPr>
        <w:tc>
          <w:tcPr>
            <w:tcW w:w="405"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5</w:t>
            </w:r>
          </w:p>
        </w:tc>
        <w:tc>
          <w:tcPr>
            <w:tcW w:w="598"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w:t>
            </w:r>
          </w:p>
        </w:tc>
        <w:tc>
          <w:tcPr>
            <w:tcW w:w="1292"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Из русской литературы 19 века</w:t>
            </w:r>
          </w:p>
        </w:tc>
        <w:tc>
          <w:tcPr>
            <w:tcW w:w="2167"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bCs/>
                <w:i/>
                <w:sz w:val="24"/>
                <w:szCs w:val="24"/>
              </w:rPr>
              <w:t>Регулятивные:</w:t>
            </w:r>
            <w:r w:rsidRPr="00AF4A3F">
              <w:rPr>
                <w:rFonts w:ascii="Times New Roman" w:hAnsi="Times New Roman" w:cs="Times New Roman"/>
                <w:sz w:val="24"/>
                <w:szCs w:val="24"/>
              </w:rPr>
              <w:t xml:space="preserve"> Принимать учебную задачу (составление цитатного плана, составление сравнительной таблицы по текстам)</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Осуществлять решение учебной задачи под руководством учителя.</w:t>
            </w:r>
            <w:r w:rsidRPr="00AF4A3F">
              <w:rPr>
                <w:rFonts w:ascii="Times New Roman" w:hAnsi="Times New Roman" w:cs="Times New Roman"/>
                <w:bCs/>
                <w:i/>
                <w:sz w:val="24"/>
                <w:szCs w:val="24"/>
              </w:rPr>
              <w:t xml:space="preserve"> </w:t>
            </w:r>
            <w:r w:rsidRPr="00AF4A3F">
              <w:rPr>
                <w:rFonts w:ascii="Times New Roman" w:hAnsi="Times New Roman" w:cs="Times New Roman"/>
                <w:iCs/>
                <w:sz w:val="24"/>
                <w:szCs w:val="24"/>
              </w:rPr>
              <w:t xml:space="preserve"> </w:t>
            </w:r>
          </w:p>
          <w:p w:rsidR="00AF4A3F" w:rsidRPr="00AF4A3F" w:rsidRDefault="00AF4A3F" w:rsidP="00AF4A3F">
            <w:pPr>
              <w:pStyle w:val="af1"/>
              <w:rPr>
                <w:rFonts w:ascii="Times New Roman" w:hAnsi="Times New Roman" w:cs="Times New Roman"/>
                <w:bCs/>
                <w:sz w:val="24"/>
                <w:szCs w:val="24"/>
              </w:rPr>
            </w:pPr>
            <w:r w:rsidRPr="00AF4A3F">
              <w:rPr>
                <w:rFonts w:ascii="Times New Roman" w:hAnsi="Times New Roman" w:cs="Times New Roman"/>
                <w:bCs/>
                <w:i/>
                <w:sz w:val="24"/>
                <w:szCs w:val="24"/>
              </w:rPr>
              <w:t>Познавательные:</w:t>
            </w:r>
            <w:r w:rsidRPr="00AF4A3F">
              <w:rPr>
                <w:rFonts w:ascii="Times New Roman" w:hAnsi="Times New Roman" w:cs="Times New Roman"/>
                <w:sz w:val="24"/>
                <w:szCs w:val="24"/>
              </w:rPr>
              <w:t xml:space="preserve"> Развитие умений рассуждать, анализировать. Осваивать картины быта России, их значение для понимания характеров героев, понимать смысл использования выразительных средств для раскрытия авторского отношения к героям. Освоить сатиру и юмор. Гротеск (начальное представление). Элементы народной сказки в повествовании, осваивать мастерство описаний психологического состояния героев. Осваивать выразительное чтение стихотворения, анализ лирического произведения. Выстраивать устный и письменный ответы (рассуждать) на поставленные вопросы. Находить нужную информацию в учебнике </w:t>
            </w:r>
          </w:p>
          <w:p w:rsidR="00AF4A3F" w:rsidRPr="00AF4A3F" w:rsidRDefault="00AF4A3F" w:rsidP="00AF4A3F">
            <w:pPr>
              <w:pStyle w:val="af1"/>
              <w:rPr>
                <w:rFonts w:ascii="Times New Roman" w:hAnsi="Times New Roman" w:cs="Times New Roman"/>
                <w:sz w:val="24"/>
                <w:szCs w:val="24"/>
              </w:rPr>
            </w:pPr>
            <w:proofErr w:type="gramStart"/>
            <w:r w:rsidRPr="00AF4A3F">
              <w:rPr>
                <w:rFonts w:ascii="Times New Roman" w:hAnsi="Times New Roman" w:cs="Times New Roman"/>
                <w:bCs/>
                <w:i/>
                <w:sz w:val="24"/>
                <w:szCs w:val="24"/>
              </w:rPr>
              <w:t xml:space="preserve">Коммуникативные: </w:t>
            </w:r>
            <w:r w:rsidRPr="00AF4A3F">
              <w:rPr>
                <w:rFonts w:ascii="Times New Roman" w:hAnsi="Times New Roman" w:cs="Times New Roman"/>
                <w:sz w:val="24"/>
                <w:szCs w:val="24"/>
              </w:rPr>
              <w:t xml:space="preserve"> Учебное</w:t>
            </w:r>
            <w:proofErr w:type="gramEnd"/>
            <w:r w:rsidRPr="00AF4A3F">
              <w:rPr>
                <w:rFonts w:ascii="Times New Roman" w:hAnsi="Times New Roman" w:cs="Times New Roman"/>
                <w:sz w:val="24"/>
                <w:szCs w:val="24"/>
              </w:rPr>
              <w:t xml:space="preserve"> сотрудничество с учителем и сверстниками. Адекватно оценивать правильность выполнения действия и вносить необходимые коррективы в исполнения по ходу его реализации.  Соблюдать правила </w:t>
            </w:r>
            <w:r w:rsidRPr="00AF4A3F">
              <w:rPr>
                <w:rFonts w:ascii="Times New Roman" w:hAnsi="Times New Roman" w:cs="Times New Roman"/>
                <w:sz w:val="24"/>
                <w:szCs w:val="24"/>
              </w:rPr>
              <w:lastRenderedPageBreak/>
              <w:t>речевого поведения</w:t>
            </w:r>
          </w:p>
        </w:tc>
        <w:tc>
          <w:tcPr>
            <w:tcW w:w="255"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lastRenderedPageBreak/>
              <w:t>28</w:t>
            </w:r>
          </w:p>
        </w:tc>
        <w:tc>
          <w:tcPr>
            <w:tcW w:w="282"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1</w:t>
            </w:r>
          </w:p>
        </w:tc>
      </w:tr>
      <w:tr w:rsidR="00AF4A3F" w:rsidRPr="00AF4A3F" w:rsidTr="00AF4A3F">
        <w:trPr>
          <w:trHeight w:val="360"/>
        </w:trPr>
        <w:tc>
          <w:tcPr>
            <w:tcW w:w="405"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6</w:t>
            </w:r>
          </w:p>
        </w:tc>
        <w:tc>
          <w:tcPr>
            <w:tcW w:w="598" w:type="pct"/>
          </w:tcPr>
          <w:p w:rsidR="00AF4A3F" w:rsidRPr="00AF4A3F" w:rsidRDefault="00AF4A3F" w:rsidP="00AF4A3F">
            <w:pPr>
              <w:pStyle w:val="af1"/>
              <w:rPr>
                <w:rFonts w:ascii="Times New Roman" w:hAnsi="Times New Roman" w:cs="Times New Roman"/>
                <w:sz w:val="24"/>
                <w:szCs w:val="24"/>
              </w:rPr>
            </w:pPr>
          </w:p>
        </w:tc>
        <w:tc>
          <w:tcPr>
            <w:tcW w:w="1292"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Из русской литературы 20 века</w:t>
            </w:r>
          </w:p>
        </w:tc>
        <w:tc>
          <w:tcPr>
            <w:tcW w:w="2167"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bCs/>
                <w:i/>
                <w:sz w:val="24"/>
                <w:szCs w:val="24"/>
              </w:rPr>
              <w:t>Регулятивные:</w:t>
            </w:r>
            <w:r w:rsidRPr="00AF4A3F">
              <w:rPr>
                <w:rFonts w:ascii="Times New Roman" w:hAnsi="Times New Roman" w:cs="Times New Roman"/>
                <w:sz w:val="24"/>
                <w:szCs w:val="24"/>
              </w:rPr>
              <w:t xml:space="preserve"> Принимать учебную задачу (составление цитатного плана, составление сравнительной таблицы по текстам)</w:t>
            </w:r>
          </w:p>
          <w:p w:rsidR="00AF4A3F" w:rsidRPr="00AF4A3F" w:rsidRDefault="00AF4A3F" w:rsidP="00AF4A3F">
            <w:pPr>
              <w:pStyle w:val="af1"/>
              <w:rPr>
                <w:rFonts w:ascii="Times New Roman" w:hAnsi="Times New Roman" w:cs="Times New Roman"/>
                <w:bCs/>
                <w:sz w:val="24"/>
                <w:szCs w:val="24"/>
              </w:rPr>
            </w:pPr>
            <w:r w:rsidRPr="00AF4A3F">
              <w:rPr>
                <w:rFonts w:ascii="Times New Roman" w:hAnsi="Times New Roman" w:cs="Times New Roman"/>
                <w:bCs/>
                <w:i/>
                <w:sz w:val="24"/>
                <w:szCs w:val="24"/>
              </w:rPr>
              <w:t xml:space="preserve">Познавательные: </w:t>
            </w:r>
            <w:r w:rsidRPr="00AF4A3F">
              <w:rPr>
                <w:rFonts w:ascii="Times New Roman" w:hAnsi="Times New Roman" w:cs="Times New Roman"/>
                <w:sz w:val="24"/>
                <w:szCs w:val="24"/>
              </w:rPr>
              <w:t xml:space="preserve">Находить нужную информацию в </w:t>
            </w:r>
            <w:proofErr w:type="gramStart"/>
            <w:r w:rsidRPr="00AF4A3F">
              <w:rPr>
                <w:rFonts w:ascii="Times New Roman" w:hAnsi="Times New Roman" w:cs="Times New Roman"/>
                <w:sz w:val="24"/>
                <w:szCs w:val="24"/>
              </w:rPr>
              <w:t xml:space="preserve">учебнике,   </w:t>
            </w:r>
            <w:proofErr w:type="gramEnd"/>
            <w:r w:rsidRPr="00AF4A3F">
              <w:rPr>
                <w:rFonts w:ascii="Times New Roman" w:hAnsi="Times New Roman" w:cs="Times New Roman"/>
                <w:sz w:val="24"/>
                <w:szCs w:val="24"/>
              </w:rPr>
              <w:t xml:space="preserve">развивать умение рассуждать, анализировать. Осваивать в процесс выразительного чтения, выразительно читать, передавая при помощи интонации характер героев. Осваивать мастерство описаний психологического состояния героев. Осваивать выразительное чтение стихотворения, анализ лирического произведения. Выстраивать устный и письменный ответы (рассуждать) на поставленные вопросы. </w:t>
            </w:r>
          </w:p>
          <w:p w:rsidR="00AF4A3F" w:rsidRPr="00AF4A3F" w:rsidRDefault="00AF4A3F" w:rsidP="00AF4A3F">
            <w:pPr>
              <w:pStyle w:val="af1"/>
              <w:rPr>
                <w:rFonts w:ascii="Times New Roman" w:hAnsi="Times New Roman" w:cs="Times New Roman"/>
                <w:sz w:val="24"/>
                <w:szCs w:val="24"/>
              </w:rPr>
            </w:pPr>
            <w:proofErr w:type="gramStart"/>
            <w:r w:rsidRPr="00AF4A3F">
              <w:rPr>
                <w:rFonts w:ascii="Times New Roman" w:hAnsi="Times New Roman" w:cs="Times New Roman"/>
                <w:bCs/>
                <w:i/>
                <w:sz w:val="24"/>
                <w:szCs w:val="24"/>
              </w:rPr>
              <w:t xml:space="preserve">Коммуникативные: </w:t>
            </w:r>
            <w:r w:rsidRPr="00AF4A3F">
              <w:rPr>
                <w:rFonts w:ascii="Times New Roman" w:hAnsi="Times New Roman" w:cs="Times New Roman"/>
                <w:sz w:val="24"/>
                <w:szCs w:val="24"/>
              </w:rPr>
              <w:t xml:space="preserve"> Учебное</w:t>
            </w:r>
            <w:proofErr w:type="gramEnd"/>
            <w:r w:rsidRPr="00AF4A3F">
              <w:rPr>
                <w:rFonts w:ascii="Times New Roman" w:hAnsi="Times New Roman" w:cs="Times New Roman"/>
                <w:sz w:val="24"/>
                <w:szCs w:val="24"/>
              </w:rPr>
              <w:t xml:space="preserve"> сотрудничество с учителем и сверстниками. Адекватно оценивать правильность выполнения действия и вносить необходимые коррективы в исполнения по ходу его реализации. Соблюдать правила речевого поведения</w:t>
            </w:r>
          </w:p>
        </w:tc>
        <w:tc>
          <w:tcPr>
            <w:tcW w:w="255"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22</w:t>
            </w:r>
          </w:p>
        </w:tc>
        <w:tc>
          <w:tcPr>
            <w:tcW w:w="282" w:type="pct"/>
          </w:tcPr>
          <w:p w:rsidR="00AF4A3F" w:rsidRPr="00AF4A3F" w:rsidRDefault="00AF4A3F" w:rsidP="00AF4A3F">
            <w:pPr>
              <w:pStyle w:val="af1"/>
              <w:rPr>
                <w:rFonts w:ascii="Times New Roman" w:hAnsi="Times New Roman" w:cs="Times New Roman"/>
                <w:sz w:val="24"/>
                <w:szCs w:val="24"/>
              </w:rPr>
            </w:pPr>
          </w:p>
        </w:tc>
      </w:tr>
      <w:tr w:rsidR="00AF4A3F" w:rsidRPr="00AF4A3F" w:rsidTr="00AF4A3F">
        <w:trPr>
          <w:trHeight w:val="360"/>
        </w:trPr>
        <w:tc>
          <w:tcPr>
            <w:tcW w:w="405"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7</w:t>
            </w:r>
          </w:p>
        </w:tc>
        <w:tc>
          <w:tcPr>
            <w:tcW w:w="598" w:type="pct"/>
          </w:tcPr>
          <w:p w:rsidR="00AF4A3F" w:rsidRPr="00AF4A3F" w:rsidRDefault="00AF4A3F" w:rsidP="00AF4A3F">
            <w:pPr>
              <w:pStyle w:val="af1"/>
              <w:rPr>
                <w:rFonts w:ascii="Times New Roman" w:hAnsi="Times New Roman" w:cs="Times New Roman"/>
                <w:sz w:val="24"/>
                <w:szCs w:val="24"/>
              </w:rPr>
            </w:pPr>
          </w:p>
        </w:tc>
        <w:tc>
          <w:tcPr>
            <w:tcW w:w="1292"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Из литературы народов России</w:t>
            </w:r>
          </w:p>
        </w:tc>
        <w:tc>
          <w:tcPr>
            <w:tcW w:w="2167"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bCs/>
                <w:i/>
                <w:sz w:val="24"/>
                <w:szCs w:val="24"/>
              </w:rPr>
              <w:t>Регулятивные:</w:t>
            </w:r>
            <w:r w:rsidRPr="00AF4A3F">
              <w:rPr>
                <w:rFonts w:ascii="Times New Roman" w:hAnsi="Times New Roman" w:cs="Times New Roman"/>
                <w:sz w:val="24"/>
                <w:szCs w:val="24"/>
              </w:rPr>
              <w:t xml:space="preserve"> Принимать учебную задачу. Осуществлять решение учебной задачи под руководством учителя.</w:t>
            </w:r>
            <w:r w:rsidRPr="00AF4A3F">
              <w:rPr>
                <w:rFonts w:ascii="Times New Roman" w:hAnsi="Times New Roman" w:cs="Times New Roman"/>
                <w:bCs/>
                <w:i/>
                <w:sz w:val="24"/>
                <w:szCs w:val="24"/>
              </w:rPr>
              <w:t xml:space="preserve"> </w:t>
            </w:r>
            <w:r w:rsidRPr="00AF4A3F">
              <w:rPr>
                <w:rFonts w:ascii="Times New Roman" w:hAnsi="Times New Roman" w:cs="Times New Roman"/>
                <w:iCs/>
                <w:sz w:val="24"/>
                <w:szCs w:val="24"/>
              </w:rPr>
              <w:t xml:space="preserve"> </w:t>
            </w:r>
          </w:p>
          <w:p w:rsidR="00AF4A3F" w:rsidRPr="00AF4A3F" w:rsidRDefault="00AF4A3F" w:rsidP="00AF4A3F">
            <w:pPr>
              <w:pStyle w:val="af1"/>
              <w:rPr>
                <w:rFonts w:ascii="Times New Roman" w:hAnsi="Times New Roman" w:cs="Times New Roman"/>
                <w:bCs/>
                <w:sz w:val="24"/>
                <w:szCs w:val="24"/>
              </w:rPr>
            </w:pPr>
            <w:r w:rsidRPr="00AF4A3F">
              <w:rPr>
                <w:rFonts w:ascii="Times New Roman" w:hAnsi="Times New Roman" w:cs="Times New Roman"/>
                <w:bCs/>
                <w:i/>
                <w:sz w:val="24"/>
                <w:szCs w:val="24"/>
              </w:rPr>
              <w:t>Познавательные:</w:t>
            </w:r>
            <w:r w:rsidRPr="00AF4A3F">
              <w:rPr>
                <w:rFonts w:ascii="Times New Roman" w:hAnsi="Times New Roman" w:cs="Times New Roman"/>
                <w:sz w:val="24"/>
                <w:szCs w:val="24"/>
              </w:rPr>
              <w:t xml:space="preserve"> Находить нужную информацию в </w:t>
            </w:r>
            <w:proofErr w:type="gramStart"/>
            <w:r w:rsidRPr="00AF4A3F">
              <w:rPr>
                <w:rFonts w:ascii="Times New Roman" w:hAnsi="Times New Roman" w:cs="Times New Roman"/>
                <w:sz w:val="24"/>
                <w:szCs w:val="24"/>
              </w:rPr>
              <w:t>учебнике,  .</w:t>
            </w:r>
            <w:proofErr w:type="gramEnd"/>
            <w:r w:rsidRPr="00AF4A3F">
              <w:rPr>
                <w:rFonts w:ascii="Times New Roman" w:hAnsi="Times New Roman" w:cs="Times New Roman"/>
                <w:sz w:val="24"/>
                <w:szCs w:val="24"/>
              </w:rPr>
              <w:t xml:space="preserve"> развивать умение рассуждать, анализировать. </w:t>
            </w:r>
          </w:p>
          <w:p w:rsidR="00AF4A3F" w:rsidRPr="00AF4A3F" w:rsidRDefault="00AF4A3F" w:rsidP="00AF4A3F">
            <w:pPr>
              <w:pStyle w:val="af1"/>
              <w:rPr>
                <w:rFonts w:ascii="Times New Roman" w:hAnsi="Times New Roman" w:cs="Times New Roman"/>
                <w:sz w:val="24"/>
                <w:szCs w:val="24"/>
              </w:rPr>
            </w:pPr>
            <w:proofErr w:type="gramStart"/>
            <w:r w:rsidRPr="00AF4A3F">
              <w:rPr>
                <w:rFonts w:ascii="Times New Roman" w:hAnsi="Times New Roman" w:cs="Times New Roman"/>
                <w:bCs/>
                <w:i/>
                <w:sz w:val="24"/>
                <w:szCs w:val="24"/>
              </w:rPr>
              <w:t xml:space="preserve">Коммуникативные: </w:t>
            </w:r>
            <w:r w:rsidRPr="00AF4A3F">
              <w:rPr>
                <w:rFonts w:ascii="Times New Roman" w:hAnsi="Times New Roman" w:cs="Times New Roman"/>
                <w:sz w:val="24"/>
                <w:szCs w:val="24"/>
              </w:rPr>
              <w:t xml:space="preserve"> Учебное</w:t>
            </w:r>
            <w:proofErr w:type="gramEnd"/>
            <w:r w:rsidRPr="00AF4A3F">
              <w:rPr>
                <w:rFonts w:ascii="Times New Roman" w:hAnsi="Times New Roman" w:cs="Times New Roman"/>
                <w:sz w:val="24"/>
                <w:szCs w:val="24"/>
              </w:rPr>
              <w:t xml:space="preserve"> сотрудничество с учителем и сверстниками. Соблюдать правила речевого поведения</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w:t>
            </w:r>
          </w:p>
          <w:p w:rsidR="00AF4A3F" w:rsidRPr="00AF4A3F" w:rsidRDefault="00AF4A3F" w:rsidP="00AF4A3F">
            <w:pPr>
              <w:pStyle w:val="af1"/>
              <w:rPr>
                <w:rFonts w:ascii="Times New Roman" w:hAnsi="Times New Roman" w:cs="Times New Roman"/>
                <w:sz w:val="24"/>
                <w:szCs w:val="24"/>
              </w:rPr>
            </w:pPr>
          </w:p>
        </w:tc>
        <w:tc>
          <w:tcPr>
            <w:tcW w:w="255"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1</w:t>
            </w:r>
          </w:p>
        </w:tc>
        <w:tc>
          <w:tcPr>
            <w:tcW w:w="282" w:type="pct"/>
          </w:tcPr>
          <w:p w:rsidR="00AF4A3F" w:rsidRPr="00AF4A3F" w:rsidRDefault="00AF4A3F" w:rsidP="00AF4A3F">
            <w:pPr>
              <w:pStyle w:val="af1"/>
              <w:rPr>
                <w:rFonts w:ascii="Times New Roman" w:hAnsi="Times New Roman" w:cs="Times New Roman"/>
                <w:sz w:val="24"/>
                <w:szCs w:val="24"/>
              </w:rPr>
            </w:pPr>
          </w:p>
        </w:tc>
      </w:tr>
      <w:tr w:rsidR="00AF4A3F" w:rsidRPr="00AF4A3F" w:rsidTr="00AF4A3F">
        <w:trPr>
          <w:trHeight w:val="70"/>
        </w:trPr>
        <w:tc>
          <w:tcPr>
            <w:tcW w:w="405" w:type="pct"/>
          </w:tcPr>
          <w:p w:rsidR="00AF4A3F" w:rsidRPr="00AF4A3F" w:rsidRDefault="00AF4A3F" w:rsidP="00AF4A3F">
            <w:pPr>
              <w:pStyle w:val="af1"/>
              <w:rPr>
                <w:rFonts w:ascii="Times New Roman" w:hAnsi="Times New Roman" w:cs="Times New Roman"/>
                <w:sz w:val="24"/>
                <w:szCs w:val="24"/>
              </w:rPr>
            </w:pPr>
          </w:p>
        </w:tc>
        <w:tc>
          <w:tcPr>
            <w:tcW w:w="598" w:type="pct"/>
          </w:tcPr>
          <w:p w:rsidR="00AF4A3F" w:rsidRPr="00AF4A3F" w:rsidRDefault="00AF4A3F" w:rsidP="00AF4A3F">
            <w:pPr>
              <w:pStyle w:val="af1"/>
              <w:rPr>
                <w:rFonts w:ascii="Times New Roman" w:hAnsi="Times New Roman" w:cs="Times New Roman"/>
                <w:sz w:val="24"/>
                <w:szCs w:val="24"/>
              </w:rPr>
            </w:pPr>
          </w:p>
        </w:tc>
        <w:tc>
          <w:tcPr>
            <w:tcW w:w="1292"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Из зарубежной литературы</w:t>
            </w:r>
          </w:p>
        </w:tc>
        <w:tc>
          <w:tcPr>
            <w:tcW w:w="2167"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bCs/>
                <w:i/>
                <w:sz w:val="24"/>
                <w:szCs w:val="24"/>
              </w:rPr>
              <w:t>Регулятивные:</w:t>
            </w:r>
            <w:r w:rsidRPr="00AF4A3F">
              <w:rPr>
                <w:rFonts w:ascii="Times New Roman" w:hAnsi="Times New Roman" w:cs="Times New Roman"/>
                <w:sz w:val="24"/>
                <w:szCs w:val="24"/>
              </w:rPr>
              <w:t xml:space="preserve"> Принимать учебную задачу. Осуществлять решение учебной задачи под руководством учителя.</w:t>
            </w:r>
            <w:r w:rsidRPr="00AF4A3F">
              <w:rPr>
                <w:rFonts w:ascii="Times New Roman" w:hAnsi="Times New Roman" w:cs="Times New Roman"/>
                <w:bCs/>
                <w:i/>
                <w:sz w:val="24"/>
                <w:szCs w:val="24"/>
              </w:rPr>
              <w:t xml:space="preserve"> </w:t>
            </w:r>
            <w:r w:rsidRPr="00AF4A3F">
              <w:rPr>
                <w:rFonts w:ascii="Times New Roman" w:hAnsi="Times New Roman" w:cs="Times New Roman"/>
                <w:iCs/>
                <w:sz w:val="24"/>
                <w:szCs w:val="24"/>
              </w:rPr>
              <w:t xml:space="preserve"> </w:t>
            </w:r>
          </w:p>
          <w:p w:rsidR="00AF4A3F" w:rsidRPr="00AF4A3F" w:rsidRDefault="00AF4A3F" w:rsidP="00AF4A3F">
            <w:pPr>
              <w:pStyle w:val="af1"/>
              <w:rPr>
                <w:rFonts w:ascii="Times New Roman" w:hAnsi="Times New Roman" w:cs="Times New Roman"/>
                <w:bCs/>
                <w:sz w:val="24"/>
                <w:szCs w:val="24"/>
              </w:rPr>
            </w:pPr>
            <w:proofErr w:type="gramStart"/>
            <w:r w:rsidRPr="00AF4A3F">
              <w:rPr>
                <w:rFonts w:ascii="Times New Roman" w:hAnsi="Times New Roman" w:cs="Times New Roman"/>
                <w:bCs/>
                <w:i/>
                <w:sz w:val="24"/>
                <w:szCs w:val="24"/>
              </w:rPr>
              <w:t>Познавательные:</w:t>
            </w:r>
            <w:r w:rsidRPr="00AF4A3F">
              <w:rPr>
                <w:rFonts w:ascii="Times New Roman" w:hAnsi="Times New Roman" w:cs="Times New Roman"/>
                <w:sz w:val="24"/>
                <w:szCs w:val="24"/>
              </w:rPr>
              <w:t xml:space="preserve">  Находить</w:t>
            </w:r>
            <w:proofErr w:type="gramEnd"/>
            <w:r w:rsidRPr="00AF4A3F">
              <w:rPr>
                <w:rFonts w:ascii="Times New Roman" w:hAnsi="Times New Roman" w:cs="Times New Roman"/>
                <w:sz w:val="24"/>
                <w:szCs w:val="24"/>
              </w:rPr>
              <w:t xml:space="preserve"> нужную информацию в учебнике,  развивать умение рассуждать, анализировать. Выстраивать устный и письменный ответы (рассуждать) на поставленные вопросы.  </w:t>
            </w:r>
          </w:p>
          <w:p w:rsidR="00AF4A3F" w:rsidRPr="00AF4A3F" w:rsidRDefault="00AF4A3F" w:rsidP="00AF4A3F">
            <w:pPr>
              <w:pStyle w:val="af1"/>
              <w:rPr>
                <w:rFonts w:ascii="Times New Roman" w:hAnsi="Times New Roman" w:cs="Times New Roman"/>
                <w:sz w:val="24"/>
                <w:szCs w:val="24"/>
              </w:rPr>
            </w:pPr>
            <w:proofErr w:type="gramStart"/>
            <w:r w:rsidRPr="00AF4A3F">
              <w:rPr>
                <w:rFonts w:ascii="Times New Roman" w:hAnsi="Times New Roman" w:cs="Times New Roman"/>
                <w:bCs/>
                <w:i/>
                <w:sz w:val="24"/>
                <w:szCs w:val="24"/>
              </w:rPr>
              <w:t xml:space="preserve">Коммуникативные: </w:t>
            </w:r>
            <w:r w:rsidRPr="00AF4A3F">
              <w:rPr>
                <w:rFonts w:ascii="Times New Roman" w:hAnsi="Times New Roman" w:cs="Times New Roman"/>
                <w:sz w:val="24"/>
                <w:szCs w:val="24"/>
              </w:rPr>
              <w:t xml:space="preserve"> Учебное</w:t>
            </w:r>
            <w:proofErr w:type="gramEnd"/>
            <w:r w:rsidRPr="00AF4A3F">
              <w:rPr>
                <w:rFonts w:ascii="Times New Roman" w:hAnsi="Times New Roman" w:cs="Times New Roman"/>
                <w:sz w:val="24"/>
                <w:szCs w:val="24"/>
              </w:rPr>
              <w:t xml:space="preserve"> сотрудничество с учителем и сверстниками. Адекватно оценивать правильность </w:t>
            </w:r>
            <w:r w:rsidRPr="00AF4A3F">
              <w:rPr>
                <w:rFonts w:ascii="Times New Roman" w:hAnsi="Times New Roman" w:cs="Times New Roman"/>
                <w:sz w:val="24"/>
                <w:szCs w:val="24"/>
              </w:rPr>
              <w:lastRenderedPageBreak/>
              <w:t>выполнения действия и вносить необходимые коррективы в исполнения по ходу его реализации. Соблюдать правила речевого поведения</w:t>
            </w:r>
          </w:p>
          <w:p w:rsidR="00AF4A3F" w:rsidRPr="00AF4A3F" w:rsidRDefault="00AF4A3F" w:rsidP="00AF4A3F">
            <w:pPr>
              <w:pStyle w:val="af1"/>
              <w:rPr>
                <w:rFonts w:ascii="Times New Roman" w:hAnsi="Times New Roman" w:cs="Times New Roman"/>
                <w:sz w:val="24"/>
                <w:szCs w:val="24"/>
              </w:rPr>
            </w:pPr>
          </w:p>
        </w:tc>
        <w:tc>
          <w:tcPr>
            <w:tcW w:w="255"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lastRenderedPageBreak/>
              <w:t>5</w:t>
            </w:r>
          </w:p>
        </w:tc>
        <w:tc>
          <w:tcPr>
            <w:tcW w:w="282"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2</w:t>
            </w:r>
          </w:p>
        </w:tc>
      </w:tr>
      <w:tr w:rsidR="00AF4A3F" w:rsidRPr="00AF4A3F" w:rsidTr="00AF4A3F">
        <w:trPr>
          <w:trHeight w:val="70"/>
        </w:trPr>
        <w:tc>
          <w:tcPr>
            <w:tcW w:w="405" w:type="pct"/>
          </w:tcPr>
          <w:p w:rsidR="00AF4A3F" w:rsidRPr="00AF4A3F" w:rsidRDefault="00AF4A3F" w:rsidP="00AF4A3F">
            <w:pPr>
              <w:pStyle w:val="af1"/>
              <w:rPr>
                <w:rFonts w:ascii="Times New Roman" w:hAnsi="Times New Roman" w:cs="Times New Roman"/>
                <w:sz w:val="24"/>
                <w:szCs w:val="24"/>
              </w:rPr>
            </w:pPr>
          </w:p>
        </w:tc>
        <w:tc>
          <w:tcPr>
            <w:tcW w:w="598" w:type="pct"/>
          </w:tcPr>
          <w:p w:rsidR="00AF4A3F" w:rsidRPr="00AF4A3F" w:rsidRDefault="00AF4A3F" w:rsidP="00AF4A3F">
            <w:pPr>
              <w:pStyle w:val="af1"/>
              <w:rPr>
                <w:rFonts w:ascii="Times New Roman" w:hAnsi="Times New Roman" w:cs="Times New Roman"/>
                <w:sz w:val="24"/>
                <w:szCs w:val="24"/>
              </w:rPr>
            </w:pPr>
          </w:p>
        </w:tc>
        <w:tc>
          <w:tcPr>
            <w:tcW w:w="1292"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Уроки итогового контроля</w:t>
            </w:r>
          </w:p>
        </w:tc>
        <w:tc>
          <w:tcPr>
            <w:tcW w:w="2167" w:type="pct"/>
          </w:tcPr>
          <w:p w:rsidR="00AF4A3F" w:rsidRPr="00AF4A3F" w:rsidRDefault="00AF4A3F" w:rsidP="00AF4A3F">
            <w:pPr>
              <w:pStyle w:val="af1"/>
              <w:rPr>
                <w:rFonts w:ascii="Times New Roman" w:hAnsi="Times New Roman" w:cs="Times New Roman"/>
                <w:sz w:val="24"/>
                <w:szCs w:val="24"/>
              </w:rPr>
            </w:pPr>
          </w:p>
        </w:tc>
        <w:tc>
          <w:tcPr>
            <w:tcW w:w="255"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w:t>
            </w:r>
          </w:p>
        </w:tc>
        <w:tc>
          <w:tcPr>
            <w:tcW w:w="282" w:type="pct"/>
          </w:tcPr>
          <w:p w:rsidR="00AF4A3F" w:rsidRPr="00AF4A3F" w:rsidRDefault="00AF4A3F" w:rsidP="00AF4A3F">
            <w:pPr>
              <w:pStyle w:val="af1"/>
              <w:rPr>
                <w:rFonts w:ascii="Times New Roman" w:hAnsi="Times New Roman" w:cs="Times New Roman"/>
                <w:sz w:val="24"/>
                <w:szCs w:val="24"/>
              </w:rPr>
            </w:pPr>
          </w:p>
        </w:tc>
      </w:tr>
      <w:tr w:rsidR="00AF4A3F" w:rsidRPr="00AF4A3F" w:rsidTr="00AF4A3F">
        <w:trPr>
          <w:trHeight w:val="70"/>
        </w:trPr>
        <w:tc>
          <w:tcPr>
            <w:tcW w:w="405" w:type="pct"/>
          </w:tcPr>
          <w:p w:rsidR="00AF4A3F" w:rsidRPr="00AF4A3F" w:rsidRDefault="00AF4A3F" w:rsidP="00AF4A3F">
            <w:pPr>
              <w:pStyle w:val="af1"/>
              <w:rPr>
                <w:rFonts w:ascii="Times New Roman" w:hAnsi="Times New Roman" w:cs="Times New Roman"/>
                <w:sz w:val="24"/>
                <w:szCs w:val="24"/>
              </w:rPr>
            </w:pPr>
          </w:p>
        </w:tc>
        <w:tc>
          <w:tcPr>
            <w:tcW w:w="598" w:type="pct"/>
          </w:tcPr>
          <w:p w:rsidR="00AF4A3F" w:rsidRPr="00AF4A3F" w:rsidRDefault="00AF4A3F" w:rsidP="00AF4A3F">
            <w:pPr>
              <w:pStyle w:val="af1"/>
              <w:rPr>
                <w:rFonts w:ascii="Times New Roman" w:hAnsi="Times New Roman" w:cs="Times New Roman"/>
                <w:sz w:val="24"/>
                <w:szCs w:val="24"/>
              </w:rPr>
            </w:pPr>
          </w:p>
        </w:tc>
        <w:tc>
          <w:tcPr>
            <w:tcW w:w="1292"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Итого</w:t>
            </w:r>
          </w:p>
        </w:tc>
        <w:tc>
          <w:tcPr>
            <w:tcW w:w="2167" w:type="pct"/>
          </w:tcPr>
          <w:p w:rsidR="00AF4A3F" w:rsidRPr="00AF4A3F" w:rsidRDefault="00AF4A3F" w:rsidP="00AF4A3F">
            <w:pPr>
              <w:pStyle w:val="af1"/>
              <w:rPr>
                <w:rFonts w:ascii="Times New Roman" w:hAnsi="Times New Roman" w:cs="Times New Roman"/>
                <w:sz w:val="24"/>
                <w:szCs w:val="24"/>
              </w:rPr>
            </w:pPr>
          </w:p>
        </w:tc>
        <w:tc>
          <w:tcPr>
            <w:tcW w:w="255"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68 </w:t>
            </w:r>
          </w:p>
        </w:tc>
        <w:tc>
          <w:tcPr>
            <w:tcW w:w="282" w:type="pct"/>
          </w:tcPr>
          <w:p w:rsidR="00AF4A3F" w:rsidRPr="00AF4A3F" w:rsidRDefault="00AF4A3F" w:rsidP="00AF4A3F">
            <w:pPr>
              <w:pStyle w:val="af1"/>
              <w:rPr>
                <w:rFonts w:ascii="Times New Roman" w:hAnsi="Times New Roman" w:cs="Times New Roman"/>
                <w:sz w:val="24"/>
                <w:szCs w:val="24"/>
              </w:rPr>
            </w:pPr>
          </w:p>
        </w:tc>
      </w:tr>
    </w:tbl>
    <w:p w:rsidR="00AF4A3F" w:rsidRPr="00AF4A3F" w:rsidRDefault="00AF4A3F" w:rsidP="00AF4A3F">
      <w:pPr>
        <w:pStyle w:val="af1"/>
        <w:rPr>
          <w:rFonts w:ascii="Times New Roman" w:hAnsi="Times New Roman" w:cs="Times New Roman"/>
          <w:sz w:val="24"/>
          <w:szCs w:val="24"/>
        </w:rPr>
      </w:pPr>
    </w:p>
    <w:p w:rsidR="00AF4A3F" w:rsidRDefault="00AF4A3F" w:rsidP="00AF4A3F">
      <w:pPr>
        <w:tabs>
          <w:tab w:val="left" w:pos="9288"/>
        </w:tabs>
        <w:ind w:left="360"/>
        <w:jc w:val="right"/>
        <w:rPr>
          <w:sz w:val="28"/>
          <w:szCs w:val="28"/>
        </w:rPr>
      </w:pPr>
    </w:p>
    <w:p w:rsidR="00AF4A3F" w:rsidRPr="00AF4A3F" w:rsidRDefault="00AF4A3F" w:rsidP="00AF4A3F">
      <w:pPr>
        <w:pStyle w:val="af1"/>
        <w:rPr>
          <w:rFonts w:ascii="Times New Roman" w:hAnsi="Times New Roman" w:cs="Times New Roman"/>
          <w:sz w:val="24"/>
          <w:szCs w:val="24"/>
        </w:rPr>
      </w:pPr>
      <w:r>
        <w:rPr>
          <w:rFonts w:ascii="Times New Roman" w:hAnsi="Times New Roman" w:cs="Times New Roman"/>
          <w:sz w:val="24"/>
          <w:szCs w:val="24"/>
        </w:rPr>
        <w:t xml:space="preserve">                                                    </w:t>
      </w:r>
      <w:r w:rsidR="00CF472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4A3F">
        <w:rPr>
          <w:rFonts w:ascii="Times New Roman" w:hAnsi="Times New Roman" w:cs="Times New Roman"/>
          <w:sz w:val="24"/>
          <w:szCs w:val="24"/>
        </w:rPr>
        <w:t>Календарно – тематическое планирование:</w:t>
      </w:r>
    </w:p>
    <w:p w:rsidR="00AF4A3F" w:rsidRPr="00AF4A3F" w:rsidRDefault="00AF4A3F" w:rsidP="00AF4A3F">
      <w:pPr>
        <w:pStyle w:val="af1"/>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1456"/>
        <w:gridCol w:w="1469"/>
        <w:gridCol w:w="2415"/>
        <w:gridCol w:w="3450"/>
        <w:gridCol w:w="2641"/>
        <w:gridCol w:w="2065"/>
      </w:tblGrid>
      <w:tr w:rsidR="00AF4A3F" w:rsidRPr="00AF4A3F" w:rsidTr="00AF4A3F">
        <w:trPr>
          <w:trHeight w:val="413"/>
          <w:jc w:val="center"/>
        </w:trPr>
        <w:tc>
          <w:tcPr>
            <w:tcW w:w="340" w:type="pct"/>
            <w:vMerge w:val="restar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урока</w:t>
            </w:r>
          </w:p>
        </w:tc>
        <w:tc>
          <w:tcPr>
            <w:tcW w:w="1048" w:type="pct"/>
            <w:gridSpan w:val="2"/>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Дата проведения</w:t>
            </w:r>
          </w:p>
        </w:tc>
        <w:tc>
          <w:tcPr>
            <w:tcW w:w="823" w:type="pct"/>
            <w:vMerge w:val="restar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Тема урока</w:t>
            </w:r>
          </w:p>
        </w:tc>
        <w:tc>
          <w:tcPr>
            <w:tcW w:w="1209" w:type="pct"/>
            <w:vMerge w:val="restar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Характеристика деятельности учащихся или виды учебной деятельности</w:t>
            </w:r>
          </w:p>
        </w:tc>
        <w:tc>
          <w:tcPr>
            <w:tcW w:w="894" w:type="pct"/>
            <w:vMerge w:val="restar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Тип урока. Методы обучения. ЦОР</w:t>
            </w:r>
          </w:p>
        </w:tc>
        <w:tc>
          <w:tcPr>
            <w:tcW w:w="686" w:type="pct"/>
            <w:vMerge w:val="restar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Виды и формы контроля </w:t>
            </w:r>
          </w:p>
        </w:tc>
      </w:tr>
      <w:tr w:rsidR="00AF4A3F" w:rsidRPr="00AF4A3F" w:rsidTr="00AF4A3F">
        <w:trPr>
          <w:trHeight w:val="412"/>
          <w:jc w:val="center"/>
        </w:trPr>
        <w:tc>
          <w:tcPr>
            <w:tcW w:w="340" w:type="pct"/>
            <w:vMerge/>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По плану</w:t>
            </w: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Фактически</w:t>
            </w:r>
          </w:p>
        </w:tc>
        <w:tc>
          <w:tcPr>
            <w:tcW w:w="823" w:type="pct"/>
            <w:vMerge/>
            <w:shd w:val="clear" w:color="auto" w:fill="auto"/>
          </w:tcPr>
          <w:p w:rsidR="00AF4A3F" w:rsidRPr="00AF4A3F" w:rsidRDefault="00AF4A3F" w:rsidP="00AF4A3F">
            <w:pPr>
              <w:pStyle w:val="af1"/>
              <w:rPr>
                <w:rFonts w:ascii="Times New Roman" w:hAnsi="Times New Roman" w:cs="Times New Roman"/>
                <w:sz w:val="24"/>
                <w:szCs w:val="24"/>
              </w:rPr>
            </w:pPr>
          </w:p>
        </w:tc>
        <w:tc>
          <w:tcPr>
            <w:tcW w:w="1209" w:type="pct"/>
            <w:vMerge/>
            <w:shd w:val="clear" w:color="auto" w:fill="auto"/>
          </w:tcPr>
          <w:p w:rsidR="00AF4A3F" w:rsidRPr="00AF4A3F" w:rsidRDefault="00AF4A3F" w:rsidP="00AF4A3F">
            <w:pPr>
              <w:pStyle w:val="af1"/>
              <w:rPr>
                <w:rFonts w:ascii="Times New Roman" w:hAnsi="Times New Roman" w:cs="Times New Roman"/>
                <w:sz w:val="24"/>
                <w:szCs w:val="24"/>
              </w:rPr>
            </w:pPr>
          </w:p>
        </w:tc>
        <w:tc>
          <w:tcPr>
            <w:tcW w:w="894" w:type="pct"/>
            <w:vMerge/>
          </w:tcPr>
          <w:p w:rsidR="00AF4A3F" w:rsidRPr="00AF4A3F" w:rsidRDefault="00AF4A3F" w:rsidP="00AF4A3F">
            <w:pPr>
              <w:pStyle w:val="af1"/>
              <w:rPr>
                <w:rFonts w:ascii="Times New Roman" w:hAnsi="Times New Roman" w:cs="Times New Roman"/>
                <w:sz w:val="24"/>
                <w:szCs w:val="24"/>
              </w:rPr>
            </w:pPr>
          </w:p>
        </w:tc>
        <w:tc>
          <w:tcPr>
            <w:tcW w:w="686" w:type="pct"/>
            <w:vMerge/>
            <w:shd w:val="clear" w:color="auto" w:fill="auto"/>
          </w:tcPr>
          <w:p w:rsidR="00AF4A3F" w:rsidRPr="00AF4A3F" w:rsidRDefault="00AF4A3F" w:rsidP="00AF4A3F">
            <w:pPr>
              <w:pStyle w:val="af1"/>
              <w:rPr>
                <w:rFonts w:ascii="Times New Roman" w:hAnsi="Times New Roman" w:cs="Times New Roman"/>
                <w:sz w:val="24"/>
                <w:szCs w:val="24"/>
              </w:rPr>
            </w:pPr>
          </w:p>
        </w:tc>
      </w:tr>
      <w:tr w:rsidR="00AF4A3F" w:rsidRPr="00AF4A3F" w:rsidTr="00AF4A3F">
        <w:trPr>
          <w:trHeight w:val="412"/>
          <w:jc w:val="center"/>
        </w:trPr>
        <w:tc>
          <w:tcPr>
            <w:tcW w:w="5000" w:type="pct"/>
            <w:gridSpan w:val="7"/>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Введение</w:t>
            </w: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p w:rsidR="00AF4A3F" w:rsidRPr="00AF4A3F" w:rsidRDefault="00AF4A3F" w:rsidP="00AF4A3F">
            <w:pPr>
              <w:pStyle w:val="af1"/>
              <w:rPr>
                <w:rFonts w:ascii="Times New Roman" w:hAnsi="Times New Roman" w:cs="Times New Roman"/>
                <w:sz w:val="24"/>
                <w:szCs w:val="24"/>
              </w:rPr>
            </w:pPr>
          </w:p>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w:t>
            </w: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Введение Изображение человека как важнейшая идейно-нравственная проблема литературы </w:t>
            </w:r>
          </w:p>
          <w:p w:rsidR="00AF4A3F" w:rsidRPr="00AF4A3F" w:rsidRDefault="00AF4A3F" w:rsidP="00AF4A3F">
            <w:pPr>
              <w:pStyle w:val="af1"/>
              <w:rPr>
                <w:rFonts w:ascii="Times New Roman" w:hAnsi="Times New Roman" w:cs="Times New Roman"/>
                <w:sz w:val="24"/>
                <w:szCs w:val="24"/>
              </w:rPr>
            </w:pPr>
          </w:p>
        </w:tc>
        <w:tc>
          <w:tcPr>
            <w:tcW w:w="1209" w:type="pct"/>
            <w:shd w:val="clear" w:color="auto" w:fill="auto"/>
          </w:tcPr>
          <w:p w:rsidR="00AF4A3F" w:rsidRPr="00AF4A3F" w:rsidRDefault="00AF4A3F" w:rsidP="00AF4A3F">
            <w:pPr>
              <w:pStyle w:val="af1"/>
              <w:rPr>
                <w:rFonts w:ascii="Times New Roman" w:hAnsi="Times New Roman" w:cs="Times New Roman"/>
                <w:color w:val="000000" w:themeColor="text1"/>
                <w:sz w:val="24"/>
                <w:szCs w:val="24"/>
              </w:rPr>
            </w:pPr>
            <w:r w:rsidRPr="00AF4A3F">
              <w:rPr>
                <w:rFonts w:ascii="Times New Roman" w:hAnsi="Times New Roman" w:cs="Times New Roman"/>
                <w:color w:val="000000" w:themeColor="text1"/>
                <w:sz w:val="24"/>
                <w:szCs w:val="24"/>
              </w:rPr>
              <w:t>Формировать умения построения и реализации новых знаний (понятий, способов действия):</w:t>
            </w:r>
          </w:p>
          <w:p w:rsidR="00AF4A3F" w:rsidRPr="00AF4A3F" w:rsidRDefault="00AF4A3F" w:rsidP="00AF4A3F">
            <w:pPr>
              <w:pStyle w:val="af1"/>
              <w:rPr>
                <w:rFonts w:ascii="Times New Roman" w:hAnsi="Times New Roman" w:cs="Times New Roman"/>
                <w:color w:val="000000" w:themeColor="text1"/>
                <w:sz w:val="24"/>
                <w:szCs w:val="24"/>
              </w:rPr>
            </w:pPr>
            <w:r w:rsidRPr="00AF4A3F">
              <w:rPr>
                <w:rFonts w:ascii="Times New Roman" w:hAnsi="Times New Roman" w:cs="Times New Roman"/>
                <w:color w:val="000000" w:themeColor="text1"/>
                <w:sz w:val="24"/>
                <w:szCs w:val="24"/>
              </w:rPr>
              <w:t>- Изучать содержание параграфа учебника;</w:t>
            </w:r>
          </w:p>
          <w:p w:rsidR="00AF4A3F" w:rsidRPr="00AF4A3F" w:rsidRDefault="00AF4A3F" w:rsidP="00AF4A3F">
            <w:pPr>
              <w:pStyle w:val="af1"/>
              <w:rPr>
                <w:rFonts w:ascii="Times New Roman" w:hAnsi="Times New Roman" w:cs="Times New Roman"/>
                <w:color w:val="000000" w:themeColor="text1"/>
                <w:sz w:val="24"/>
                <w:szCs w:val="24"/>
              </w:rPr>
            </w:pPr>
            <w:r w:rsidRPr="00AF4A3F">
              <w:rPr>
                <w:rFonts w:ascii="Times New Roman" w:hAnsi="Times New Roman" w:cs="Times New Roman"/>
                <w:color w:val="000000" w:themeColor="text1"/>
                <w:sz w:val="24"/>
                <w:szCs w:val="24"/>
              </w:rPr>
              <w:t>- Работа с теоретическим литературоведческим материалом (основные понятия: </w:t>
            </w:r>
            <w:r w:rsidRPr="00AF4A3F">
              <w:rPr>
                <w:rFonts w:ascii="Times New Roman" w:hAnsi="Times New Roman" w:cs="Times New Roman"/>
                <w:i/>
                <w:iCs/>
                <w:color w:val="000000" w:themeColor="text1"/>
                <w:sz w:val="24"/>
                <w:szCs w:val="24"/>
              </w:rPr>
              <w:t>идея, проблема, герой)</w:t>
            </w:r>
            <w:r w:rsidRPr="00AF4A3F">
              <w:rPr>
                <w:rFonts w:ascii="Times New Roman" w:hAnsi="Times New Roman" w:cs="Times New Roman"/>
                <w:color w:val="000000" w:themeColor="text1"/>
                <w:sz w:val="24"/>
                <w:szCs w:val="24"/>
              </w:rPr>
              <w:t>,</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color w:val="000000" w:themeColor="text1"/>
                <w:sz w:val="24"/>
                <w:szCs w:val="24"/>
              </w:rPr>
              <w:t>Научиться определять основные идейно-нравственные проблемы литературы</w:t>
            </w:r>
          </w:p>
        </w:tc>
        <w:tc>
          <w:tcPr>
            <w:tcW w:w="894" w:type="pct"/>
          </w:tcPr>
          <w:p w:rsidR="00AF4A3F" w:rsidRPr="00AF4A3F" w:rsidRDefault="00AF4A3F" w:rsidP="00AF4A3F">
            <w:pPr>
              <w:pStyle w:val="af1"/>
              <w:rPr>
                <w:rFonts w:ascii="Times New Roman" w:hAnsi="Times New Roman" w:cs="Times New Roman"/>
                <w:bCs/>
                <w:iCs/>
                <w:sz w:val="24"/>
                <w:szCs w:val="24"/>
              </w:rPr>
            </w:pPr>
            <w:r w:rsidRPr="00AF4A3F">
              <w:rPr>
                <w:rFonts w:ascii="Times New Roman" w:hAnsi="Times New Roman" w:cs="Times New Roman"/>
                <w:bCs/>
                <w:iCs/>
                <w:sz w:val="24"/>
                <w:szCs w:val="24"/>
              </w:rPr>
              <w:t>Урок отработки умений и рефлексии</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bCs/>
                <w:iCs/>
                <w:sz w:val="24"/>
                <w:szCs w:val="24"/>
              </w:rPr>
              <w:t xml:space="preserve"> </w:t>
            </w:r>
          </w:p>
          <w:p w:rsidR="00AF4A3F" w:rsidRPr="00AF4A3F" w:rsidRDefault="00AF4A3F" w:rsidP="00AF4A3F">
            <w:pPr>
              <w:pStyle w:val="af1"/>
              <w:rPr>
                <w:rFonts w:ascii="Times New Roman" w:hAnsi="Times New Roman" w:cs="Times New Roman"/>
                <w:sz w:val="24"/>
                <w:szCs w:val="24"/>
              </w:rPr>
            </w:pP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Составить </w:t>
            </w:r>
            <w:r w:rsidRPr="00AF4A3F">
              <w:rPr>
                <w:rFonts w:ascii="Times New Roman" w:hAnsi="Times New Roman" w:cs="Times New Roman"/>
                <w:sz w:val="24"/>
                <w:szCs w:val="24"/>
              </w:rPr>
              <w:br/>
              <w:t xml:space="preserve">план статьи учебника. </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Фронтальный</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опрос.</w:t>
            </w:r>
          </w:p>
        </w:tc>
      </w:tr>
      <w:tr w:rsidR="00AF4A3F" w:rsidRPr="00AF4A3F" w:rsidTr="00AF4A3F">
        <w:trPr>
          <w:jc w:val="center"/>
        </w:trPr>
        <w:tc>
          <w:tcPr>
            <w:tcW w:w="5000" w:type="pct"/>
            <w:gridSpan w:val="7"/>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Устное народное творчество  </w:t>
            </w: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w:t>
            </w: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Предания. «Воцарение Ивана </w:t>
            </w:r>
            <w:r w:rsidRPr="00AF4A3F">
              <w:rPr>
                <w:rFonts w:ascii="Times New Roman" w:hAnsi="Times New Roman" w:cs="Times New Roman"/>
                <w:sz w:val="24"/>
                <w:szCs w:val="24"/>
              </w:rPr>
              <w:lastRenderedPageBreak/>
              <w:t xml:space="preserve">Грозного». Поэтическая автобиография народа </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lastRenderedPageBreak/>
              <w:t xml:space="preserve">Понимать своеобразие преданий как поэтической </w:t>
            </w:r>
            <w:r w:rsidRPr="00AF4A3F">
              <w:rPr>
                <w:rFonts w:ascii="Times New Roman" w:hAnsi="Times New Roman" w:cs="Times New Roman"/>
                <w:sz w:val="24"/>
                <w:szCs w:val="24"/>
              </w:rPr>
              <w:lastRenderedPageBreak/>
              <w:t>автобиографии русского народа</w:t>
            </w:r>
            <w:r w:rsidRPr="00AF4A3F">
              <w:rPr>
                <w:rFonts w:ascii="Times New Roman" w:hAnsi="Times New Roman" w:cs="Times New Roman"/>
                <w:color w:val="000000" w:themeColor="text1"/>
                <w:sz w:val="24"/>
                <w:szCs w:val="24"/>
              </w:rPr>
              <w:t xml:space="preserve"> ,</w:t>
            </w:r>
            <w:r w:rsidRPr="00AF4A3F">
              <w:rPr>
                <w:rFonts w:ascii="Times New Roman" w:hAnsi="Times New Roman" w:cs="Times New Roman"/>
                <w:sz w:val="24"/>
                <w:szCs w:val="24"/>
              </w:rPr>
              <w:t xml:space="preserve"> уметь пересказывать текст, объяснять особенности жанра предания.</w:t>
            </w:r>
          </w:p>
        </w:tc>
        <w:tc>
          <w:tcPr>
            <w:tcW w:w="894" w:type="pct"/>
          </w:tcPr>
          <w:p w:rsidR="00AF4A3F" w:rsidRPr="00AF4A3F" w:rsidRDefault="00AF4A3F" w:rsidP="00AF4A3F">
            <w:pPr>
              <w:pStyle w:val="af1"/>
              <w:rPr>
                <w:rFonts w:ascii="Times New Roman" w:hAnsi="Times New Roman" w:cs="Times New Roman"/>
                <w:bCs/>
                <w:iCs/>
                <w:sz w:val="24"/>
                <w:szCs w:val="24"/>
              </w:rPr>
            </w:pPr>
            <w:r w:rsidRPr="00AF4A3F">
              <w:rPr>
                <w:rFonts w:ascii="Times New Roman" w:hAnsi="Times New Roman" w:cs="Times New Roman"/>
                <w:bCs/>
                <w:iCs/>
                <w:sz w:val="24"/>
                <w:szCs w:val="24"/>
              </w:rPr>
              <w:lastRenderedPageBreak/>
              <w:t>Урок отработки умений и рефлексии</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bCs/>
                <w:iCs/>
                <w:sz w:val="24"/>
                <w:szCs w:val="24"/>
              </w:rPr>
              <w:lastRenderedPageBreak/>
              <w:t xml:space="preserve"> </w:t>
            </w:r>
          </w:p>
          <w:p w:rsidR="00AF4A3F" w:rsidRPr="00AF4A3F" w:rsidRDefault="00AF4A3F" w:rsidP="00AF4A3F">
            <w:pPr>
              <w:pStyle w:val="af1"/>
              <w:rPr>
                <w:rFonts w:ascii="Times New Roman" w:hAnsi="Times New Roman" w:cs="Times New Roman"/>
                <w:sz w:val="24"/>
                <w:szCs w:val="24"/>
              </w:rPr>
            </w:pP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lastRenderedPageBreak/>
              <w:t xml:space="preserve">Составить </w:t>
            </w:r>
            <w:r w:rsidRPr="00AF4A3F">
              <w:rPr>
                <w:rFonts w:ascii="Times New Roman" w:hAnsi="Times New Roman" w:cs="Times New Roman"/>
                <w:sz w:val="24"/>
                <w:szCs w:val="24"/>
              </w:rPr>
              <w:br/>
              <w:t xml:space="preserve">план статьи </w:t>
            </w:r>
            <w:r w:rsidRPr="00AF4A3F">
              <w:rPr>
                <w:rFonts w:ascii="Times New Roman" w:hAnsi="Times New Roman" w:cs="Times New Roman"/>
                <w:sz w:val="24"/>
                <w:szCs w:val="24"/>
              </w:rPr>
              <w:lastRenderedPageBreak/>
              <w:t xml:space="preserve">учебника. </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Фронтальный</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опрос.</w:t>
            </w: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w:t>
            </w: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Предания. «Сороки – ведьмы», «Петр и плотник»</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Уметь сравнивать и сопоставлять различные явления</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Уметь отвечать на вопросы, раскрывающие знание и понимание текста Устное рецензирование выразительного чтения одноклассников. Участие в коллективном диалоге. Устное иллюстрирование.</w:t>
            </w:r>
          </w:p>
        </w:tc>
        <w:tc>
          <w:tcPr>
            <w:tcW w:w="894" w:type="pct"/>
          </w:tcPr>
          <w:p w:rsidR="00AF4A3F" w:rsidRPr="00AF4A3F" w:rsidRDefault="00AF4A3F" w:rsidP="00AF4A3F">
            <w:pPr>
              <w:pStyle w:val="af1"/>
              <w:rPr>
                <w:rFonts w:ascii="Times New Roman" w:hAnsi="Times New Roman" w:cs="Times New Roman"/>
                <w:bCs/>
                <w:iCs/>
                <w:sz w:val="24"/>
                <w:szCs w:val="24"/>
              </w:rPr>
            </w:pPr>
            <w:r w:rsidRPr="00AF4A3F">
              <w:rPr>
                <w:rFonts w:ascii="Times New Roman" w:hAnsi="Times New Roman" w:cs="Times New Roman"/>
                <w:bCs/>
                <w:iCs/>
                <w:sz w:val="24"/>
                <w:szCs w:val="24"/>
              </w:rPr>
              <w:t>Урок открытия нового знания.</w:t>
            </w:r>
          </w:p>
          <w:p w:rsidR="00AF4A3F" w:rsidRPr="00AF4A3F" w:rsidRDefault="00AF4A3F" w:rsidP="00AF4A3F">
            <w:pPr>
              <w:pStyle w:val="af1"/>
              <w:rPr>
                <w:rFonts w:ascii="Times New Roman" w:hAnsi="Times New Roman" w:cs="Times New Roman"/>
                <w:bCs/>
                <w:iCs/>
                <w:sz w:val="24"/>
                <w:szCs w:val="24"/>
              </w:rPr>
            </w:pPr>
            <w:r w:rsidRPr="00AF4A3F">
              <w:rPr>
                <w:rFonts w:ascii="Times New Roman" w:hAnsi="Times New Roman" w:cs="Times New Roman"/>
                <w:bCs/>
                <w:iCs/>
                <w:sz w:val="24"/>
                <w:szCs w:val="24"/>
              </w:rPr>
              <w:t xml:space="preserve">  </w:t>
            </w:r>
          </w:p>
          <w:p w:rsidR="00AF4A3F" w:rsidRPr="00AF4A3F" w:rsidRDefault="00AF4A3F" w:rsidP="00AF4A3F">
            <w:pPr>
              <w:pStyle w:val="af1"/>
              <w:rPr>
                <w:rFonts w:ascii="Times New Roman" w:hAnsi="Times New Roman" w:cs="Times New Roman"/>
                <w:bCs/>
                <w:iCs/>
                <w:sz w:val="24"/>
                <w:szCs w:val="24"/>
              </w:rPr>
            </w:pPr>
            <w:r w:rsidRPr="00AF4A3F">
              <w:rPr>
                <w:rFonts w:ascii="Times New Roman" w:hAnsi="Times New Roman" w:cs="Times New Roman"/>
                <w:bCs/>
                <w:iCs/>
                <w:sz w:val="24"/>
                <w:szCs w:val="24"/>
              </w:rPr>
              <w:t xml:space="preserve">Обсуждение иллюстрации художника </w:t>
            </w:r>
          </w:p>
          <w:p w:rsidR="00AF4A3F" w:rsidRPr="00AF4A3F" w:rsidRDefault="00AF4A3F" w:rsidP="00AF4A3F">
            <w:pPr>
              <w:pStyle w:val="af1"/>
              <w:rPr>
                <w:rFonts w:ascii="Times New Roman" w:hAnsi="Times New Roman" w:cs="Times New Roman"/>
                <w:bCs/>
                <w:iCs/>
                <w:sz w:val="24"/>
                <w:szCs w:val="24"/>
              </w:rPr>
            </w:pPr>
            <w:r w:rsidRPr="00AF4A3F">
              <w:rPr>
                <w:rFonts w:ascii="Times New Roman" w:hAnsi="Times New Roman" w:cs="Times New Roman"/>
                <w:bCs/>
                <w:iCs/>
                <w:sz w:val="24"/>
                <w:szCs w:val="24"/>
              </w:rPr>
              <w:t xml:space="preserve"> </w:t>
            </w:r>
          </w:p>
          <w:p w:rsidR="00AF4A3F" w:rsidRPr="00AF4A3F" w:rsidRDefault="00AF4A3F" w:rsidP="00AF4A3F">
            <w:pPr>
              <w:pStyle w:val="af1"/>
              <w:rPr>
                <w:rFonts w:ascii="Times New Roman" w:hAnsi="Times New Roman" w:cs="Times New Roman"/>
                <w:bCs/>
                <w:iCs/>
                <w:sz w:val="24"/>
                <w:szCs w:val="24"/>
              </w:rPr>
            </w:pPr>
          </w:p>
          <w:p w:rsidR="00AF4A3F" w:rsidRPr="00AF4A3F" w:rsidRDefault="00AF4A3F" w:rsidP="00AF4A3F">
            <w:pPr>
              <w:pStyle w:val="af1"/>
              <w:rPr>
                <w:rFonts w:ascii="Times New Roman" w:hAnsi="Times New Roman" w:cs="Times New Roman"/>
                <w:sz w:val="24"/>
                <w:szCs w:val="24"/>
              </w:rPr>
            </w:pP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Составление вопросов к</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учебной</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статье.</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Работа со словарем</w:t>
            </w: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Народная мудрость пословиц и поговорок. Афористичные жанры фольклора</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color w:val="000000" w:themeColor="text1"/>
                <w:sz w:val="24"/>
                <w:szCs w:val="24"/>
              </w:rPr>
              <w:t>Научиться различать произведения жанров фольклора, использовать их в устной и письменной речи</w:t>
            </w:r>
          </w:p>
        </w:tc>
        <w:tc>
          <w:tcPr>
            <w:tcW w:w="894" w:type="pct"/>
          </w:tcPr>
          <w:p w:rsidR="00AF4A3F" w:rsidRPr="00AF4A3F" w:rsidRDefault="00AF4A3F" w:rsidP="00AF4A3F">
            <w:pPr>
              <w:pStyle w:val="af1"/>
              <w:rPr>
                <w:rFonts w:ascii="Times New Roman" w:hAnsi="Times New Roman" w:cs="Times New Roman"/>
                <w:bCs/>
                <w:iCs/>
                <w:sz w:val="24"/>
                <w:szCs w:val="24"/>
              </w:rPr>
            </w:pPr>
            <w:r w:rsidRPr="00AF4A3F">
              <w:rPr>
                <w:rFonts w:ascii="Times New Roman" w:hAnsi="Times New Roman" w:cs="Times New Roman"/>
                <w:sz w:val="24"/>
                <w:szCs w:val="24"/>
              </w:rPr>
              <w:t xml:space="preserve"> </w:t>
            </w:r>
            <w:r w:rsidRPr="00AF4A3F">
              <w:rPr>
                <w:rFonts w:ascii="Times New Roman" w:hAnsi="Times New Roman" w:cs="Times New Roman"/>
                <w:bCs/>
                <w:iCs/>
                <w:sz w:val="24"/>
                <w:szCs w:val="24"/>
              </w:rPr>
              <w:t>Урок отработки умений и рефлексии.</w:t>
            </w:r>
          </w:p>
          <w:p w:rsidR="00AF4A3F" w:rsidRPr="00AF4A3F" w:rsidRDefault="00AF4A3F" w:rsidP="00AF4A3F">
            <w:pPr>
              <w:pStyle w:val="af1"/>
              <w:rPr>
                <w:rFonts w:ascii="Times New Roman" w:hAnsi="Times New Roman" w:cs="Times New Roman"/>
                <w:sz w:val="24"/>
                <w:szCs w:val="24"/>
              </w:rPr>
            </w:pPr>
          </w:p>
          <w:p w:rsidR="00AF4A3F" w:rsidRPr="00AF4A3F" w:rsidRDefault="00AF4A3F" w:rsidP="00AF4A3F">
            <w:pPr>
              <w:pStyle w:val="af1"/>
              <w:rPr>
                <w:rFonts w:ascii="Times New Roman" w:hAnsi="Times New Roman" w:cs="Times New Roman"/>
                <w:sz w:val="24"/>
                <w:szCs w:val="24"/>
              </w:rPr>
            </w:pP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Беседа по</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прочитанному, выборочное чтение. </w:t>
            </w:r>
          </w:p>
          <w:p w:rsidR="00AF4A3F" w:rsidRPr="00AF4A3F" w:rsidRDefault="00AF4A3F" w:rsidP="00AF4A3F">
            <w:pPr>
              <w:pStyle w:val="af1"/>
              <w:rPr>
                <w:rFonts w:ascii="Times New Roman" w:hAnsi="Times New Roman" w:cs="Times New Roman"/>
                <w:sz w:val="24"/>
                <w:szCs w:val="24"/>
              </w:rPr>
            </w:pP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Эпос народов мира. Былины. «</w:t>
            </w:r>
            <w:proofErr w:type="spellStart"/>
            <w:r w:rsidRPr="00AF4A3F">
              <w:rPr>
                <w:rFonts w:ascii="Times New Roman" w:hAnsi="Times New Roman" w:cs="Times New Roman"/>
                <w:sz w:val="24"/>
                <w:szCs w:val="24"/>
              </w:rPr>
              <w:t>Вольга</w:t>
            </w:r>
            <w:proofErr w:type="spellEnd"/>
            <w:r w:rsidRPr="00AF4A3F">
              <w:rPr>
                <w:rFonts w:ascii="Times New Roman" w:hAnsi="Times New Roman" w:cs="Times New Roman"/>
                <w:sz w:val="24"/>
                <w:szCs w:val="24"/>
              </w:rPr>
              <w:t xml:space="preserve"> и Микула </w:t>
            </w:r>
            <w:proofErr w:type="spellStart"/>
            <w:r w:rsidRPr="00AF4A3F">
              <w:rPr>
                <w:rFonts w:ascii="Times New Roman" w:hAnsi="Times New Roman" w:cs="Times New Roman"/>
                <w:sz w:val="24"/>
                <w:szCs w:val="24"/>
              </w:rPr>
              <w:t>Селянинович</w:t>
            </w:r>
            <w:proofErr w:type="spellEnd"/>
            <w:r w:rsidRPr="00AF4A3F">
              <w:rPr>
                <w:rFonts w:ascii="Times New Roman" w:hAnsi="Times New Roman" w:cs="Times New Roman"/>
                <w:sz w:val="24"/>
                <w:szCs w:val="24"/>
              </w:rPr>
              <w:t>»</w:t>
            </w:r>
          </w:p>
        </w:tc>
        <w:tc>
          <w:tcPr>
            <w:tcW w:w="1209" w:type="pct"/>
            <w:shd w:val="clear" w:color="auto" w:fill="auto"/>
          </w:tcPr>
          <w:p w:rsidR="00AF4A3F" w:rsidRPr="00AF4A3F" w:rsidRDefault="00AF4A3F" w:rsidP="00AF4A3F">
            <w:pPr>
              <w:pStyle w:val="af1"/>
              <w:rPr>
                <w:rFonts w:ascii="Times New Roman" w:hAnsi="Times New Roman" w:cs="Times New Roman"/>
                <w:color w:val="000000" w:themeColor="text1"/>
                <w:sz w:val="24"/>
                <w:szCs w:val="24"/>
              </w:rPr>
            </w:pPr>
            <w:r w:rsidRPr="00AF4A3F">
              <w:rPr>
                <w:rFonts w:ascii="Times New Roman" w:hAnsi="Times New Roman" w:cs="Times New Roman"/>
                <w:sz w:val="24"/>
                <w:szCs w:val="24"/>
              </w:rPr>
              <w:t>Знать определение понятия «былина», своеобразие былин как героических песен эпического характера; уметь составлять характеристику героя, определять художественные особенности былинного жанра и его отличие от сказки.</w:t>
            </w:r>
          </w:p>
          <w:p w:rsidR="00AF4A3F" w:rsidRPr="00AF4A3F" w:rsidRDefault="00AF4A3F" w:rsidP="00AF4A3F">
            <w:pPr>
              <w:pStyle w:val="af1"/>
              <w:rPr>
                <w:rFonts w:ascii="Times New Roman" w:hAnsi="Times New Roman" w:cs="Times New Roman"/>
                <w:sz w:val="24"/>
                <w:szCs w:val="24"/>
              </w:rPr>
            </w:pPr>
          </w:p>
        </w:tc>
        <w:tc>
          <w:tcPr>
            <w:tcW w:w="894" w:type="pct"/>
          </w:tcPr>
          <w:p w:rsidR="00AF4A3F" w:rsidRPr="00AF4A3F" w:rsidRDefault="00AF4A3F" w:rsidP="00AF4A3F">
            <w:pPr>
              <w:pStyle w:val="af1"/>
              <w:rPr>
                <w:rFonts w:ascii="Times New Roman" w:hAnsi="Times New Roman" w:cs="Times New Roman"/>
                <w:bCs/>
                <w:iCs/>
                <w:sz w:val="24"/>
                <w:szCs w:val="24"/>
              </w:rPr>
            </w:pPr>
            <w:r w:rsidRPr="00AF4A3F">
              <w:rPr>
                <w:rFonts w:ascii="Times New Roman" w:hAnsi="Times New Roman" w:cs="Times New Roman"/>
                <w:sz w:val="24"/>
                <w:szCs w:val="24"/>
              </w:rPr>
              <w:t xml:space="preserve"> </w:t>
            </w:r>
            <w:r w:rsidRPr="00AF4A3F">
              <w:rPr>
                <w:rFonts w:ascii="Times New Roman" w:hAnsi="Times New Roman" w:cs="Times New Roman"/>
                <w:bCs/>
                <w:iCs/>
                <w:sz w:val="24"/>
                <w:szCs w:val="24"/>
              </w:rPr>
              <w:t>Урок открытия нового знания.</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bCs/>
                <w:iCs/>
                <w:sz w:val="24"/>
                <w:szCs w:val="24"/>
              </w:rPr>
              <w:t xml:space="preserve"> </w:t>
            </w:r>
          </w:p>
        </w:tc>
        <w:tc>
          <w:tcPr>
            <w:tcW w:w="686" w:type="pct"/>
            <w:shd w:val="clear" w:color="auto" w:fill="auto"/>
          </w:tcPr>
          <w:p w:rsidR="00AF4A3F" w:rsidRPr="00AF4A3F" w:rsidRDefault="00AF4A3F" w:rsidP="00AF4A3F">
            <w:pPr>
              <w:pStyle w:val="af1"/>
              <w:rPr>
                <w:rFonts w:ascii="Times New Roman" w:hAnsi="Times New Roman" w:cs="Times New Roman"/>
                <w:color w:val="000000" w:themeColor="text1"/>
                <w:sz w:val="24"/>
                <w:szCs w:val="24"/>
              </w:rPr>
            </w:pPr>
            <w:r w:rsidRPr="00AF4A3F">
              <w:rPr>
                <w:rFonts w:ascii="Times New Roman" w:hAnsi="Times New Roman" w:cs="Times New Roman"/>
                <w:color w:val="000000" w:themeColor="text1"/>
                <w:sz w:val="24"/>
                <w:szCs w:val="24"/>
              </w:rPr>
              <w:t>- работа с теоретическим лит. материалом по теме «Былины»,</w:t>
            </w:r>
          </w:p>
          <w:p w:rsidR="00AF4A3F" w:rsidRPr="00AF4A3F" w:rsidRDefault="00AF4A3F" w:rsidP="00AF4A3F">
            <w:pPr>
              <w:pStyle w:val="af1"/>
              <w:rPr>
                <w:rFonts w:ascii="Times New Roman" w:hAnsi="Times New Roman" w:cs="Times New Roman"/>
                <w:color w:val="000000" w:themeColor="text1"/>
                <w:sz w:val="24"/>
                <w:szCs w:val="24"/>
              </w:rPr>
            </w:pPr>
            <w:r w:rsidRPr="00AF4A3F">
              <w:rPr>
                <w:rFonts w:ascii="Times New Roman" w:hAnsi="Times New Roman" w:cs="Times New Roman"/>
                <w:color w:val="000000" w:themeColor="text1"/>
                <w:sz w:val="24"/>
                <w:szCs w:val="24"/>
              </w:rPr>
              <w:t>Работа с учебником (чтение статьи, составление плана, запись тезисов)</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color w:val="000000" w:themeColor="text1"/>
                <w:sz w:val="24"/>
                <w:szCs w:val="24"/>
              </w:rPr>
              <w:t>Выразительное чтение былины</w:t>
            </w: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w:t>
            </w: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Киевский цикл </w:t>
            </w:r>
            <w:r w:rsidRPr="00AF4A3F">
              <w:rPr>
                <w:rFonts w:ascii="Times New Roman" w:hAnsi="Times New Roman" w:cs="Times New Roman"/>
                <w:sz w:val="24"/>
                <w:szCs w:val="24"/>
              </w:rPr>
              <w:lastRenderedPageBreak/>
              <w:t>былин. Новгородский цикл былин</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lastRenderedPageBreak/>
              <w:t xml:space="preserve">Знать какие приемы </w:t>
            </w:r>
            <w:r w:rsidRPr="00AF4A3F">
              <w:rPr>
                <w:rFonts w:ascii="Times New Roman" w:hAnsi="Times New Roman" w:cs="Times New Roman"/>
                <w:sz w:val="24"/>
                <w:szCs w:val="24"/>
              </w:rPr>
              <w:lastRenderedPageBreak/>
              <w:t xml:space="preserve">способствуют раскрытию величия, доблести героя русского </w:t>
            </w:r>
            <w:proofErr w:type="spellStart"/>
            <w:r w:rsidRPr="00AF4A3F">
              <w:rPr>
                <w:rFonts w:ascii="Times New Roman" w:hAnsi="Times New Roman" w:cs="Times New Roman"/>
                <w:sz w:val="24"/>
                <w:szCs w:val="24"/>
              </w:rPr>
              <w:t>эпоса.Уметь</w:t>
            </w:r>
            <w:proofErr w:type="spellEnd"/>
            <w:r w:rsidRPr="00AF4A3F">
              <w:rPr>
                <w:rFonts w:ascii="Times New Roman" w:hAnsi="Times New Roman" w:cs="Times New Roman"/>
                <w:sz w:val="24"/>
                <w:szCs w:val="24"/>
              </w:rPr>
              <w:t xml:space="preserve"> выразительно читать текст, определять, какое развитие получили фольклорные традиции в мировой литературе, воспринимать и анализировать поэтику былин.</w:t>
            </w:r>
          </w:p>
        </w:tc>
        <w:tc>
          <w:tcPr>
            <w:tcW w:w="894" w:type="pct"/>
          </w:tcPr>
          <w:p w:rsidR="00AF4A3F" w:rsidRPr="00AF4A3F" w:rsidRDefault="00AF4A3F" w:rsidP="00AF4A3F">
            <w:pPr>
              <w:pStyle w:val="af1"/>
              <w:rPr>
                <w:rFonts w:ascii="Times New Roman" w:hAnsi="Times New Roman" w:cs="Times New Roman"/>
                <w:bCs/>
                <w:iCs/>
                <w:sz w:val="24"/>
                <w:szCs w:val="24"/>
              </w:rPr>
            </w:pPr>
            <w:r w:rsidRPr="00AF4A3F">
              <w:rPr>
                <w:rFonts w:ascii="Times New Roman" w:hAnsi="Times New Roman" w:cs="Times New Roman"/>
                <w:bCs/>
                <w:iCs/>
                <w:sz w:val="24"/>
                <w:szCs w:val="24"/>
              </w:rPr>
              <w:lastRenderedPageBreak/>
              <w:t xml:space="preserve">Урок открытия нового </w:t>
            </w:r>
            <w:r w:rsidRPr="00AF4A3F">
              <w:rPr>
                <w:rFonts w:ascii="Times New Roman" w:hAnsi="Times New Roman" w:cs="Times New Roman"/>
                <w:bCs/>
                <w:iCs/>
                <w:sz w:val="24"/>
                <w:szCs w:val="24"/>
              </w:rPr>
              <w:lastRenderedPageBreak/>
              <w:t xml:space="preserve">знания.  </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bCs/>
                <w:iCs/>
                <w:sz w:val="24"/>
                <w:szCs w:val="24"/>
              </w:rPr>
              <w:t>Презентация</w:t>
            </w: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lastRenderedPageBreak/>
              <w:t xml:space="preserve">Работа в группах, </w:t>
            </w:r>
            <w:r w:rsidRPr="00AF4A3F">
              <w:rPr>
                <w:rFonts w:ascii="Times New Roman" w:hAnsi="Times New Roman" w:cs="Times New Roman"/>
                <w:sz w:val="24"/>
                <w:szCs w:val="24"/>
              </w:rPr>
              <w:lastRenderedPageBreak/>
              <w:t>взаимообмен проблемными вопросами. Текущий опрос</w:t>
            </w:r>
          </w:p>
          <w:p w:rsidR="00AF4A3F" w:rsidRPr="00AF4A3F" w:rsidRDefault="00AF4A3F" w:rsidP="00AF4A3F">
            <w:pPr>
              <w:pStyle w:val="af1"/>
              <w:rPr>
                <w:rFonts w:ascii="Times New Roman" w:hAnsi="Times New Roman" w:cs="Times New Roman"/>
                <w:sz w:val="24"/>
                <w:szCs w:val="24"/>
              </w:rPr>
            </w:pP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w:t>
            </w: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Французский и карело-финский мифологический эпос. Сборники пословиц. Проект</w:t>
            </w:r>
          </w:p>
        </w:tc>
        <w:tc>
          <w:tcPr>
            <w:tcW w:w="1209" w:type="pct"/>
            <w:shd w:val="clear" w:color="auto" w:fill="auto"/>
          </w:tcPr>
          <w:p w:rsidR="00AF4A3F" w:rsidRPr="00AF4A3F" w:rsidRDefault="00AF4A3F" w:rsidP="00AF4A3F">
            <w:pPr>
              <w:pStyle w:val="af1"/>
              <w:rPr>
                <w:rFonts w:ascii="Times New Roman" w:hAnsi="Times New Roman" w:cs="Times New Roman"/>
                <w:color w:val="000000" w:themeColor="text1"/>
                <w:sz w:val="24"/>
                <w:szCs w:val="24"/>
              </w:rPr>
            </w:pPr>
            <w:r w:rsidRPr="00AF4A3F">
              <w:rPr>
                <w:rFonts w:ascii="Times New Roman" w:hAnsi="Times New Roman" w:cs="Times New Roman"/>
                <w:color w:val="000000" w:themeColor="text1"/>
                <w:sz w:val="24"/>
                <w:szCs w:val="24"/>
              </w:rPr>
              <w:t>Уметь строить монологические высказывания, овладеть навыками и умениями диалогической речи.</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bCs/>
                <w:color w:val="000000" w:themeColor="text1"/>
                <w:sz w:val="24"/>
                <w:szCs w:val="24"/>
              </w:rPr>
              <w:t>фо</w:t>
            </w:r>
            <w:r w:rsidRPr="00AF4A3F">
              <w:rPr>
                <w:rFonts w:ascii="Times New Roman" w:hAnsi="Times New Roman" w:cs="Times New Roman"/>
                <w:color w:val="000000" w:themeColor="text1"/>
                <w:sz w:val="24"/>
                <w:szCs w:val="24"/>
              </w:rPr>
              <w:t>рмировать целостный, социально ориентированный  взгляд на мир в единстве и разнообразии природы, культур, народов и религий</w:t>
            </w:r>
          </w:p>
        </w:tc>
        <w:tc>
          <w:tcPr>
            <w:tcW w:w="894" w:type="pct"/>
          </w:tcPr>
          <w:p w:rsidR="00AF4A3F" w:rsidRPr="00AF4A3F" w:rsidRDefault="00AF4A3F" w:rsidP="00AF4A3F">
            <w:pPr>
              <w:pStyle w:val="af1"/>
              <w:rPr>
                <w:rFonts w:ascii="Times New Roman" w:hAnsi="Times New Roman" w:cs="Times New Roman"/>
                <w:bCs/>
                <w:iCs/>
                <w:sz w:val="24"/>
                <w:szCs w:val="24"/>
              </w:rPr>
            </w:pPr>
            <w:r w:rsidRPr="00AF4A3F">
              <w:rPr>
                <w:rFonts w:ascii="Times New Roman" w:hAnsi="Times New Roman" w:cs="Times New Roman"/>
                <w:bCs/>
                <w:iCs/>
                <w:sz w:val="24"/>
                <w:szCs w:val="24"/>
              </w:rPr>
              <w:t xml:space="preserve">Урок открытия нового знания.  </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bCs/>
                <w:iCs/>
                <w:sz w:val="24"/>
                <w:szCs w:val="24"/>
              </w:rPr>
              <w:t>Презентация</w:t>
            </w: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Работа в группах, взаимообмен проблемными вопросами. Текущий опрос</w:t>
            </w:r>
          </w:p>
          <w:p w:rsidR="00AF4A3F" w:rsidRPr="00AF4A3F" w:rsidRDefault="00AF4A3F" w:rsidP="00AF4A3F">
            <w:pPr>
              <w:pStyle w:val="af1"/>
              <w:rPr>
                <w:rFonts w:ascii="Times New Roman" w:hAnsi="Times New Roman" w:cs="Times New Roman"/>
                <w:sz w:val="24"/>
                <w:szCs w:val="24"/>
              </w:rPr>
            </w:pPr>
          </w:p>
        </w:tc>
      </w:tr>
      <w:tr w:rsidR="00AF4A3F" w:rsidRPr="00AF4A3F" w:rsidTr="00AF4A3F">
        <w:trPr>
          <w:jc w:val="center"/>
        </w:trPr>
        <w:tc>
          <w:tcPr>
            <w:tcW w:w="5000" w:type="pct"/>
            <w:gridSpan w:val="7"/>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Из древнерусской литературы  </w:t>
            </w: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w:t>
            </w: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«Поучение Владимира Мономаха» (отрывок). «Повесть временных лет» («О пользе книг»)</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Знать особенности поучения как жанра литературы, понимать смысл похвалы, поучения Владимира Мономаха. Уметь выразительно читать текст,</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определять, какое развитие получили фольклорные традиции в древнерусской литературе.</w:t>
            </w:r>
          </w:p>
        </w:tc>
        <w:tc>
          <w:tcPr>
            <w:tcW w:w="894"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Урок отработки умений и рефлексии.</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w:t>
            </w:r>
          </w:p>
          <w:p w:rsidR="00AF4A3F" w:rsidRPr="00AF4A3F" w:rsidRDefault="00AF4A3F" w:rsidP="00AF4A3F">
            <w:pPr>
              <w:pStyle w:val="af1"/>
              <w:rPr>
                <w:rFonts w:ascii="Times New Roman" w:hAnsi="Times New Roman" w:cs="Times New Roman"/>
                <w:sz w:val="24"/>
                <w:szCs w:val="24"/>
              </w:rPr>
            </w:pP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Работа с текстом, мини-исследования отрывков из текста   Текущий опрос</w:t>
            </w:r>
          </w:p>
          <w:p w:rsidR="00AF4A3F" w:rsidRPr="00AF4A3F" w:rsidRDefault="00AF4A3F" w:rsidP="00AF4A3F">
            <w:pPr>
              <w:pStyle w:val="af1"/>
              <w:rPr>
                <w:rFonts w:ascii="Times New Roman" w:hAnsi="Times New Roman" w:cs="Times New Roman"/>
                <w:sz w:val="24"/>
                <w:szCs w:val="24"/>
              </w:rPr>
            </w:pP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w:t>
            </w: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«Повесть о Петре и </w:t>
            </w:r>
            <w:proofErr w:type="spellStart"/>
            <w:r w:rsidRPr="00AF4A3F">
              <w:rPr>
                <w:rFonts w:ascii="Times New Roman" w:hAnsi="Times New Roman" w:cs="Times New Roman"/>
                <w:sz w:val="24"/>
                <w:szCs w:val="24"/>
              </w:rPr>
              <w:t>Февронии</w:t>
            </w:r>
            <w:proofErr w:type="spellEnd"/>
            <w:r w:rsidRPr="00AF4A3F">
              <w:rPr>
                <w:rFonts w:ascii="Times New Roman" w:hAnsi="Times New Roman" w:cs="Times New Roman"/>
                <w:sz w:val="24"/>
                <w:szCs w:val="24"/>
              </w:rPr>
              <w:t xml:space="preserve"> Муромских». Проект</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color w:val="000000" w:themeColor="text1"/>
                <w:sz w:val="24"/>
                <w:szCs w:val="24"/>
              </w:rPr>
              <w:t xml:space="preserve"> </w:t>
            </w:r>
            <w:r w:rsidRPr="00AF4A3F">
              <w:rPr>
                <w:rFonts w:ascii="Times New Roman" w:hAnsi="Times New Roman" w:cs="Times New Roman"/>
                <w:sz w:val="24"/>
                <w:szCs w:val="24"/>
              </w:rPr>
              <w:t xml:space="preserve">Знать содержание повести, нравственные законы, которым следуют ее главные герои. Видеть, какое воплощение нашел в повести синтез </w:t>
            </w:r>
            <w:r w:rsidRPr="00AF4A3F">
              <w:rPr>
                <w:rFonts w:ascii="Times New Roman" w:hAnsi="Times New Roman" w:cs="Times New Roman"/>
                <w:sz w:val="24"/>
                <w:szCs w:val="24"/>
              </w:rPr>
              <w:lastRenderedPageBreak/>
              <w:t>фольклорных и житийных традиций. Воспринимать и анализировать древнерусский текст, учитывая особую стилистику произведений, отмечая красоту и силу главных героев.</w:t>
            </w:r>
          </w:p>
        </w:tc>
        <w:tc>
          <w:tcPr>
            <w:tcW w:w="894"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bCs/>
                <w:iCs/>
                <w:sz w:val="24"/>
                <w:szCs w:val="24"/>
              </w:rPr>
              <w:lastRenderedPageBreak/>
              <w:t>Урок общеметодологической направленности</w:t>
            </w:r>
            <w:r w:rsidRPr="00AF4A3F">
              <w:rPr>
                <w:rFonts w:ascii="Times New Roman" w:hAnsi="Times New Roman" w:cs="Times New Roman"/>
                <w:sz w:val="24"/>
                <w:szCs w:val="24"/>
              </w:rPr>
              <w:t xml:space="preserve">. </w:t>
            </w:r>
            <w:r w:rsidRPr="00AF4A3F">
              <w:rPr>
                <w:rFonts w:ascii="Times New Roman" w:hAnsi="Times New Roman" w:cs="Times New Roman"/>
                <w:bCs/>
                <w:iCs/>
                <w:sz w:val="24"/>
                <w:szCs w:val="24"/>
              </w:rPr>
              <w:t xml:space="preserve"> </w:t>
            </w: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Создание творческих текстов на основе прочитанного произведения </w:t>
            </w: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Контрольная работа №1 по теме «УНТ и древнерусская литература»</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color w:val="000000" w:themeColor="text1"/>
                <w:sz w:val="24"/>
                <w:szCs w:val="24"/>
              </w:rPr>
              <w:t xml:space="preserve">Уметь анализировать текст жития, формировать ситуацию </w:t>
            </w:r>
            <w:proofErr w:type="spellStart"/>
            <w:r w:rsidRPr="00AF4A3F">
              <w:rPr>
                <w:rFonts w:ascii="Times New Roman" w:hAnsi="Times New Roman" w:cs="Times New Roman"/>
                <w:color w:val="000000" w:themeColor="text1"/>
                <w:sz w:val="24"/>
                <w:szCs w:val="24"/>
              </w:rPr>
              <w:t>саморегуляции</w:t>
            </w:r>
            <w:proofErr w:type="spellEnd"/>
            <w:r w:rsidRPr="00AF4A3F">
              <w:rPr>
                <w:rFonts w:ascii="Times New Roman" w:hAnsi="Times New Roman" w:cs="Times New Roman"/>
                <w:color w:val="000000" w:themeColor="text1"/>
                <w:sz w:val="24"/>
                <w:szCs w:val="24"/>
              </w:rPr>
              <w:t xml:space="preserve"> эмоциональных </w:t>
            </w:r>
            <w:proofErr w:type="gramStart"/>
            <w:r w:rsidRPr="00AF4A3F">
              <w:rPr>
                <w:rFonts w:ascii="Times New Roman" w:hAnsi="Times New Roman" w:cs="Times New Roman"/>
                <w:color w:val="000000" w:themeColor="text1"/>
                <w:sz w:val="24"/>
                <w:szCs w:val="24"/>
              </w:rPr>
              <w:t xml:space="preserve">состояний, </w:t>
            </w:r>
            <w:r w:rsidRPr="00AF4A3F">
              <w:rPr>
                <w:rFonts w:ascii="Times New Roman" w:hAnsi="Times New Roman" w:cs="Times New Roman"/>
                <w:sz w:val="24"/>
                <w:szCs w:val="24"/>
              </w:rPr>
              <w:t xml:space="preserve"> устно</w:t>
            </w:r>
            <w:proofErr w:type="gramEnd"/>
            <w:r w:rsidRPr="00AF4A3F">
              <w:rPr>
                <w:rFonts w:ascii="Times New Roman" w:hAnsi="Times New Roman" w:cs="Times New Roman"/>
                <w:sz w:val="24"/>
                <w:szCs w:val="24"/>
              </w:rPr>
              <w:t xml:space="preserve"> и письменно предавать содержание текста в сжатом или развернутом виде,</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осознанно, творчески читать художественные произведения разных жанров</w:t>
            </w:r>
          </w:p>
        </w:tc>
        <w:tc>
          <w:tcPr>
            <w:tcW w:w="894"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Урок контроля</w:t>
            </w: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Контрольная работа</w:t>
            </w:r>
          </w:p>
          <w:p w:rsidR="00AF4A3F" w:rsidRPr="00AF4A3F" w:rsidRDefault="00AF4A3F" w:rsidP="00AF4A3F">
            <w:pPr>
              <w:pStyle w:val="af1"/>
              <w:rPr>
                <w:rFonts w:ascii="Times New Roman" w:hAnsi="Times New Roman" w:cs="Times New Roman"/>
                <w:sz w:val="24"/>
                <w:szCs w:val="24"/>
              </w:rPr>
            </w:pPr>
          </w:p>
        </w:tc>
      </w:tr>
      <w:tr w:rsidR="00AF4A3F" w:rsidRPr="00AF4A3F" w:rsidTr="00AF4A3F">
        <w:trPr>
          <w:jc w:val="center"/>
        </w:trPr>
        <w:tc>
          <w:tcPr>
            <w:tcW w:w="5000" w:type="pct"/>
            <w:gridSpan w:val="7"/>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Из русской литературы 18 века  </w:t>
            </w: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М.В. Ломоносов. Ода «К статуе Петра Великого», «Ода на день восшествия на Всероссийский престол Ее Величества Государыни Императрицы </w:t>
            </w:r>
            <w:proofErr w:type="spellStart"/>
            <w:r w:rsidRPr="00AF4A3F">
              <w:rPr>
                <w:rFonts w:ascii="Times New Roman" w:hAnsi="Times New Roman" w:cs="Times New Roman"/>
                <w:sz w:val="24"/>
                <w:szCs w:val="24"/>
              </w:rPr>
              <w:t>Елисаветы</w:t>
            </w:r>
            <w:proofErr w:type="spellEnd"/>
            <w:r w:rsidRPr="00AF4A3F">
              <w:rPr>
                <w:rFonts w:ascii="Times New Roman" w:hAnsi="Times New Roman" w:cs="Times New Roman"/>
                <w:sz w:val="24"/>
                <w:szCs w:val="24"/>
              </w:rPr>
              <w:t xml:space="preserve"> Петровны 1747 года» (отрывок)</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Знать факты биографии и творческого пути М.В. Ломоносова, его роль в развитии русской литературы, «теорию трех штилей», определение понятия оды. Понимать особенности поэтического языка </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М.В. Ломоносова, его роль в развитии русской литературы. </w:t>
            </w:r>
          </w:p>
          <w:p w:rsidR="00AF4A3F" w:rsidRPr="00AF4A3F" w:rsidRDefault="00AF4A3F" w:rsidP="00AF4A3F">
            <w:pPr>
              <w:pStyle w:val="af1"/>
              <w:rPr>
                <w:rFonts w:ascii="Times New Roman" w:hAnsi="Times New Roman" w:cs="Times New Roman"/>
                <w:sz w:val="24"/>
                <w:szCs w:val="24"/>
              </w:rPr>
            </w:pPr>
          </w:p>
          <w:p w:rsidR="00AF4A3F" w:rsidRPr="00AF4A3F" w:rsidRDefault="00AF4A3F" w:rsidP="00AF4A3F">
            <w:pPr>
              <w:pStyle w:val="af1"/>
              <w:rPr>
                <w:rFonts w:ascii="Times New Roman" w:hAnsi="Times New Roman" w:cs="Times New Roman"/>
                <w:sz w:val="24"/>
                <w:szCs w:val="24"/>
              </w:rPr>
            </w:pPr>
          </w:p>
        </w:tc>
        <w:tc>
          <w:tcPr>
            <w:tcW w:w="894" w:type="pct"/>
          </w:tcPr>
          <w:p w:rsidR="00AF4A3F" w:rsidRPr="00AF4A3F" w:rsidRDefault="00AF4A3F" w:rsidP="00AF4A3F">
            <w:pPr>
              <w:pStyle w:val="af1"/>
              <w:rPr>
                <w:rFonts w:ascii="Times New Roman" w:hAnsi="Times New Roman" w:cs="Times New Roman"/>
                <w:bCs/>
                <w:iCs/>
                <w:sz w:val="24"/>
                <w:szCs w:val="24"/>
              </w:rPr>
            </w:pPr>
            <w:r w:rsidRPr="00AF4A3F">
              <w:rPr>
                <w:rFonts w:ascii="Times New Roman" w:hAnsi="Times New Roman" w:cs="Times New Roman"/>
                <w:bCs/>
                <w:iCs/>
                <w:sz w:val="24"/>
                <w:szCs w:val="24"/>
              </w:rPr>
              <w:t xml:space="preserve">Урок открытия нового знания.  </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bCs/>
                <w:iCs/>
                <w:sz w:val="24"/>
                <w:szCs w:val="24"/>
              </w:rPr>
              <w:t>Презентация</w:t>
            </w:r>
          </w:p>
        </w:tc>
        <w:tc>
          <w:tcPr>
            <w:tcW w:w="686" w:type="pct"/>
            <w:shd w:val="clear" w:color="auto" w:fill="auto"/>
          </w:tcPr>
          <w:p w:rsidR="00AF4A3F" w:rsidRPr="00AF4A3F" w:rsidRDefault="00AF4A3F" w:rsidP="00AF4A3F">
            <w:pPr>
              <w:pStyle w:val="af1"/>
              <w:rPr>
                <w:rFonts w:ascii="Times New Roman" w:hAnsi="Times New Roman" w:cs="Times New Roman"/>
                <w:color w:val="000000" w:themeColor="text1"/>
                <w:sz w:val="24"/>
                <w:szCs w:val="24"/>
              </w:rPr>
            </w:pPr>
            <w:r w:rsidRPr="00AF4A3F">
              <w:rPr>
                <w:rFonts w:ascii="Times New Roman" w:hAnsi="Times New Roman" w:cs="Times New Roman"/>
                <w:color w:val="000000" w:themeColor="text1"/>
                <w:sz w:val="24"/>
                <w:szCs w:val="24"/>
              </w:rPr>
              <w:t>- Выразительное чтение отрывков с последующим его рецензированием,</w:t>
            </w:r>
          </w:p>
          <w:p w:rsidR="00AF4A3F" w:rsidRPr="00AF4A3F" w:rsidRDefault="00AF4A3F" w:rsidP="00AF4A3F">
            <w:pPr>
              <w:pStyle w:val="af1"/>
              <w:rPr>
                <w:rFonts w:ascii="Times New Roman" w:hAnsi="Times New Roman" w:cs="Times New Roman"/>
                <w:color w:val="000000" w:themeColor="text1"/>
                <w:sz w:val="24"/>
                <w:szCs w:val="24"/>
              </w:rPr>
            </w:pPr>
            <w:r w:rsidRPr="00AF4A3F">
              <w:rPr>
                <w:rFonts w:ascii="Times New Roman" w:hAnsi="Times New Roman" w:cs="Times New Roman"/>
                <w:color w:val="000000" w:themeColor="text1"/>
                <w:sz w:val="24"/>
                <w:szCs w:val="24"/>
              </w:rPr>
              <w:t>- Групповая работа.</w:t>
            </w:r>
          </w:p>
          <w:p w:rsidR="00AF4A3F" w:rsidRPr="00AF4A3F" w:rsidRDefault="00AF4A3F" w:rsidP="00AF4A3F">
            <w:pPr>
              <w:pStyle w:val="af1"/>
              <w:rPr>
                <w:rFonts w:ascii="Times New Roman" w:hAnsi="Times New Roman" w:cs="Times New Roman"/>
                <w:color w:val="000000" w:themeColor="text1"/>
                <w:sz w:val="24"/>
                <w:szCs w:val="24"/>
              </w:rPr>
            </w:pPr>
            <w:r w:rsidRPr="00AF4A3F">
              <w:rPr>
                <w:rFonts w:ascii="Times New Roman" w:hAnsi="Times New Roman" w:cs="Times New Roman"/>
                <w:color w:val="000000" w:themeColor="text1"/>
                <w:sz w:val="24"/>
                <w:szCs w:val="24"/>
              </w:rPr>
              <w:t>- аналитическая беседа</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color w:val="000000" w:themeColor="text1"/>
                <w:sz w:val="24"/>
                <w:szCs w:val="24"/>
              </w:rPr>
              <w:t>- сравнительная характеристика полководцев.</w:t>
            </w:r>
            <w:r w:rsidRPr="00AF4A3F">
              <w:rPr>
                <w:rFonts w:ascii="Times New Roman" w:hAnsi="Times New Roman" w:cs="Times New Roman"/>
                <w:sz w:val="24"/>
                <w:szCs w:val="24"/>
              </w:rPr>
              <w:t xml:space="preserve"> </w:t>
            </w: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Г.Р. Державин. Стихотворения «Река времен в своем </w:t>
            </w:r>
            <w:proofErr w:type="spellStart"/>
            <w:r w:rsidRPr="00AF4A3F">
              <w:rPr>
                <w:rFonts w:ascii="Times New Roman" w:hAnsi="Times New Roman" w:cs="Times New Roman"/>
                <w:sz w:val="24"/>
                <w:szCs w:val="24"/>
              </w:rPr>
              <w:t>стремленьи</w:t>
            </w:r>
            <w:proofErr w:type="spellEnd"/>
            <w:r w:rsidRPr="00AF4A3F">
              <w:rPr>
                <w:rFonts w:ascii="Times New Roman" w:hAnsi="Times New Roman" w:cs="Times New Roman"/>
                <w:sz w:val="24"/>
                <w:szCs w:val="24"/>
              </w:rPr>
              <w:t xml:space="preserve">…», «На </w:t>
            </w:r>
            <w:r w:rsidRPr="00AF4A3F">
              <w:rPr>
                <w:rFonts w:ascii="Times New Roman" w:hAnsi="Times New Roman" w:cs="Times New Roman"/>
                <w:sz w:val="24"/>
                <w:szCs w:val="24"/>
              </w:rPr>
              <w:lastRenderedPageBreak/>
              <w:t>птичку», «Признание»</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lastRenderedPageBreak/>
              <w:t xml:space="preserve">Знать факты жизни и литературной деятельности поэта, содержание стихотворений. Понимать философский и </w:t>
            </w:r>
            <w:r w:rsidRPr="00AF4A3F">
              <w:rPr>
                <w:rFonts w:ascii="Times New Roman" w:hAnsi="Times New Roman" w:cs="Times New Roman"/>
                <w:sz w:val="24"/>
                <w:szCs w:val="24"/>
              </w:rPr>
              <w:lastRenderedPageBreak/>
              <w:t>иносказательный смысл стихотворений. Уметь определять идею стихотворений, объяснять новаторство Державина в поэзии</w:t>
            </w:r>
          </w:p>
        </w:tc>
        <w:tc>
          <w:tcPr>
            <w:tcW w:w="894"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bCs/>
                <w:iCs/>
                <w:sz w:val="24"/>
                <w:szCs w:val="24"/>
              </w:rPr>
              <w:lastRenderedPageBreak/>
              <w:t>Урок открытия нового знания.</w:t>
            </w: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Работа в группах, взаимообмен проблемными вопросами. </w:t>
            </w:r>
            <w:r w:rsidRPr="00AF4A3F">
              <w:rPr>
                <w:rFonts w:ascii="Times New Roman" w:hAnsi="Times New Roman" w:cs="Times New Roman"/>
                <w:sz w:val="24"/>
                <w:szCs w:val="24"/>
              </w:rPr>
              <w:lastRenderedPageBreak/>
              <w:t>Текущий опрос</w:t>
            </w:r>
          </w:p>
          <w:p w:rsidR="00AF4A3F" w:rsidRPr="00AF4A3F" w:rsidRDefault="00AF4A3F" w:rsidP="00AF4A3F">
            <w:pPr>
              <w:pStyle w:val="af1"/>
              <w:rPr>
                <w:rFonts w:ascii="Times New Roman" w:hAnsi="Times New Roman" w:cs="Times New Roman"/>
                <w:sz w:val="24"/>
                <w:szCs w:val="24"/>
              </w:rPr>
            </w:pPr>
          </w:p>
        </w:tc>
      </w:tr>
      <w:tr w:rsidR="00AF4A3F" w:rsidRPr="00AF4A3F" w:rsidTr="00AF4A3F">
        <w:trPr>
          <w:jc w:val="center"/>
        </w:trPr>
        <w:tc>
          <w:tcPr>
            <w:tcW w:w="5000" w:type="pct"/>
            <w:gridSpan w:val="7"/>
            <w:shd w:val="clear" w:color="auto" w:fill="auto"/>
          </w:tcPr>
          <w:p w:rsidR="00AF4A3F" w:rsidRPr="00AF4A3F" w:rsidRDefault="00AF4A3F" w:rsidP="00AF4A3F">
            <w:pPr>
              <w:pStyle w:val="af1"/>
              <w:rPr>
                <w:rFonts w:ascii="Times New Roman" w:hAnsi="Times New Roman" w:cs="Times New Roman"/>
                <w:sz w:val="24"/>
                <w:szCs w:val="24"/>
              </w:rPr>
            </w:pPr>
          </w:p>
        </w:tc>
      </w:tr>
      <w:tr w:rsidR="00AF4A3F" w:rsidRPr="00AF4A3F" w:rsidTr="00AF4A3F">
        <w:trPr>
          <w:jc w:val="center"/>
        </w:trPr>
        <w:tc>
          <w:tcPr>
            <w:tcW w:w="5000" w:type="pct"/>
            <w:gridSpan w:val="7"/>
            <w:shd w:val="clear" w:color="auto" w:fill="auto"/>
          </w:tcPr>
          <w:p w:rsidR="00AF4A3F" w:rsidRPr="00AF4A3F" w:rsidRDefault="00AF4A3F" w:rsidP="00AF4A3F">
            <w:pPr>
              <w:pStyle w:val="af1"/>
              <w:rPr>
                <w:rFonts w:ascii="Times New Roman" w:hAnsi="Times New Roman" w:cs="Times New Roman"/>
                <w:sz w:val="24"/>
                <w:szCs w:val="24"/>
              </w:rPr>
            </w:pP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А.С. Пушкин. Поэма «Полтава» (отрывок). Сопоставительный анализ портретов Петра 1 и Карла Х11</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Знать биографию поэта. Понимать особенности творческого процесса поэта. Уметь воспринимать и анализировать поэтический текст, давать сравнительную характеристику героев.</w:t>
            </w:r>
          </w:p>
        </w:tc>
        <w:tc>
          <w:tcPr>
            <w:tcW w:w="894" w:type="pct"/>
          </w:tcPr>
          <w:p w:rsidR="00AF4A3F" w:rsidRPr="00AF4A3F" w:rsidRDefault="00AF4A3F" w:rsidP="00AF4A3F">
            <w:pPr>
              <w:pStyle w:val="af1"/>
              <w:rPr>
                <w:rFonts w:ascii="Times New Roman" w:hAnsi="Times New Roman" w:cs="Times New Roman"/>
                <w:bCs/>
                <w:iCs/>
                <w:sz w:val="24"/>
                <w:szCs w:val="24"/>
              </w:rPr>
            </w:pPr>
            <w:r w:rsidRPr="00AF4A3F">
              <w:rPr>
                <w:rFonts w:ascii="Times New Roman" w:hAnsi="Times New Roman" w:cs="Times New Roman"/>
                <w:bCs/>
                <w:iCs/>
                <w:sz w:val="24"/>
                <w:szCs w:val="24"/>
              </w:rPr>
              <w:t xml:space="preserve">Урок открытия нового знания.  </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bCs/>
                <w:iCs/>
                <w:sz w:val="24"/>
                <w:szCs w:val="24"/>
              </w:rPr>
              <w:t>Презентация</w:t>
            </w:r>
          </w:p>
        </w:tc>
        <w:tc>
          <w:tcPr>
            <w:tcW w:w="686" w:type="pct"/>
            <w:shd w:val="clear" w:color="auto" w:fill="auto"/>
          </w:tcPr>
          <w:p w:rsidR="00AF4A3F" w:rsidRPr="00AF4A3F" w:rsidRDefault="00AF4A3F" w:rsidP="00AF4A3F">
            <w:pPr>
              <w:pStyle w:val="af1"/>
              <w:rPr>
                <w:rFonts w:ascii="Times New Roman" w:hAnsi="Times New Roman" w:cs="Times New Roman"/>
                <w:color w:val="000000" w:themeColor="text1"/>
                <w:sz w:val="24"/>
                <w:szCs w:val="24"/>
              </w:rPr>
            </w:pPr>
            <w:r w:rsidRPr="00AF4A3F">
              <w:rPr>
                <w:rFonts w:ascii="Times New Roman" w:hAnsi="Times New Roman" w:cs="Times New Roman"/>
                <w:color w:val="000000" w:themeColor="text1"/>
                <w:sz w:val="24"/>
                <w:szCs w:val="24"/>
              </w:rPr>
              <w:t>- Выразительное чтение отрывков с последующим его рецензированием,</w:t>
            </w:r>
          </w:p>
          <w:p w:rsidR="00AF4A3F" w:rsidRPr="00AF4A3F" w:rsidRDefault="00AF4A3F" w:rsidP="00AF4A3F">
            <w:pPr>
              <w:pStyle w:val="af1"/>
              <w:rPr>
                <w:rFonts w:ascii="Times New Roman" w:hAnsi="Times New Roman" w:cs="Times New Roman"/>
                <w:color w:val="000000" w:themeColor="text1"/>
                <w:sz w:val="24"/>
                <w:szCs w:val="24"/>
              </w:rPr>
            </w:pPr>
            <w:r w:rsidRPr="00AF4A3F">
              <w:rPr>
                <w:rFonts w:ascii="Times New Roman" w:hAnsi="Times New Roman" w:cs="Times New Roman"/>
                <w:color w:val="000000" w:themeColor="text1"/>
                <w:sz w:val="24"/>
                <w:szCs w:val="24"/>
              </w:rPr>
              <w:t>- Групповая работа.</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color w:val="000000" w:themeColor="text1"/>
                <w:sz w:val="24"/>
                <w:szCs w:val="24"/>
              </w:rPr>
              <w:t>- аналитическая беседа</w:t>
            </w: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А.С. Пушкин. Песнь о вещем Олеге»</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Знать </w:t>
            </w:r>
            <w:proofErr w:type="gramStart"/>
            <w:r w:rsidRPr="00AF4A3F">
              <w:rPr>
                <w:rFonts w:ascii="Times New Roman" w:hAnsi="Times New Roman" w:cs="Times New Roman"/>
                <w:sz w:val="24"/>
                <w:szCs w:val="24"/>
              </w:rPr>
              <w:t>историческую  основу</w:t>
            </w:r>
            <w:proofErr w:type="gramEnd"/>
            <w:r w:rsidRPr="00AF4A3F">
              <w:rPr>
                <w:rFonts w:ascii="Times New Roman" w:hAnsi="Times New Roman" w:cs="Times New Roman"/>
                <w:sz w:val="24"/>
                <w:szCs w:val="24"/>
              </w:rPr>
              <w:t xml:space="preserve"> «Песни», определение понятия «баллада», особенности содержания, формы и композиции, своеобразие языка.</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Уметь воспринимать и анализировать поэтический текст, давать сравнительную характеристику героев, определять особенности жанра баллады, находить средства художественной выразительности.</w:t>
            </w:r>
          </w:p>
        </w:tc>
        <w:tc>
          <w:tcPr>
            <w:tcW w:w="894" w:type="pct"/>
          </w:tcPr>
          <w:p w:rsidR="00AF4A3F" w:rsidRPr="00AF4A3F" w:rsidRDefault="00AF4A3F" w:rsidP="00AF4A3F">
            <w:pPr>
              <w:pStyle w:val="af1"/>
              <w:rPr>
                <w:rFonts w:ascii="Times New Roman" w:hAnsi="Times New Roman" w:cs="Times New Roman"/>
                <w:bCs/>
                <w:iCs/>
                <w:sz w:val="24"/>
                <w:szCs w:val="24"/>
              </w:rPr>
            </w:pPr>
            <w:r w:rsidRPr="00AF4A3F">
              <w:rPr>
                <w:rFonts w:ascii="Times New Roman" w:hAnsi="Times New Roman" w:cs="Times New Roman"/>
                <w:bCs/>
                <w:iCs/>
                <w:sz w:val="24"/>
                <w:szCs w:val="24"/>
              </w:rPr>
              <w:t>Урок открытия нового знания.</w:t>
            </w:r>
          </w:p>
          <w:p w:rsidR="00AF4A3F" w:rsidRPr="00AF4A3F" w:rsidRDefault="00AF4A3F" w:rsidP="00AF4A3F">
            <w:pPr>
              <w:pStyle w:val="af1"/>
              <w:rPr>
                <w:rFonts w:ascii="Times New Roman" w:hAnsi="Times New Roman" w:cs="Times New Roman"/>
                <w:bCs/>
                <w:iCs/>
                <w:sz w:val="24"/>
                <w:szCs w:val="24"/>
              </w:rPr>
            </w:pPr>
            <w:r w:rsidRPr="00AF4A3F">
              <w:rPr>
                <w:rFonts w:ascii="Times New Roman" w:hAnsi="Times New Roman" w:cs="Times New Roman"/>
                <w:bCs/>
                <w:iCs/>
                <w:sz w:val="24"/>
                <w:szCs w:val="24"/>
              </w:rPr>
              <w:t xml:space="preserve"> </w:t>
            </w:r>
          </w:p>
          <w:p w:rsidR="00AF4A3F" w:rsidRPr="00AF4A3F" w:rsidRDefault="00AF4A3F" w:rsidP="00AF4A3F">
            <w:pPr>
              <w:pStyle w:val="af1"/>
              <w:rPr>
                <w:rFonts w:ascii="Times New Roman" w:hAnsi="Times New Roman" w:cs="Times New Roman"/>
                <w:sz w:val="24"/>
                <w:szCs w:val="24"/>
              </w:rPr>
            </w:pP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Работа в группах, взаимообмен проблемными вопросами.</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Текущий опрос</w:t>
            </w:r>
          </w:p>
          <w:p w:rsidR="00AF4A3F" w:rsidRPr="00AF4A3F" w:rsidRDefault="00AF4A3F" w:rsidP="00AF4A3F">
            <w:pPr>
              <w:pStyle w:val="af1"/>
              <w:rPr>
                <w:rFonts w:ascii="Times New Roman" w:hAnsi="Times New Roman" w:cs="Times New Roman"/>
                <w:sz w:val="24"/>
                <w:szCs w:val="24"/>
              </w:rPr>
            </w:pP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w:t>
            </w: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А.С. Пушкин. Драма «Борис Годунов»; цикл «Повести </w:t>
            </w:r>
            <w:r w:rsidRPr="00AF4A3F">
              <w:rPr>
                <w:rFonts w:ascii="Times New Roman" w:hAnsi="Times New Roman" w:cs="Times New Roman"/>
                <w:sz w:val="24"/>
                <w:szCs w:val="24"/>
              </w:rPr>
              <w:lastRenderedPageBreak/>
              <w:t>Белкина». Проект</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lastRenderedPageBreak/>
              <w:t xml:space="preserve">Знать историческую основу драмы, особенности драматического произведения: </w:t>
            </w:r>
            <w:r w:rsidRPr="00AF4A3F">
              <w:rPr>
                <w:rFonts w:ascii="Times New Roman" w:hAnsi="Times New Roman" w:cs="Times New Roman"/>
                <w:sz w:val="24"/>
                <w:szCs w:val="24"/>
              </w:rPr>
              <w:lastRenderedPageBreak/>
              <w:t>диалог, реплики, ремарки. Понимать ее идейный замысел, тему Смутного времени  на Руси.</w:t>
            </w:r>
          </w:p>
        </w:tc>
        <w:tc>
          <w:tcPr>
            <w:tcW w:w="894" w:type="pct"/>
          </w:tcPr>
          <w:p w:rsidR="00AF4A3F" w:rsidRPr="00AF4A3F" w:rsidRDefault="00AF4A3F" w:rsidP="00AF4A3F">
            <w:pPr>
              <w:pStyle w:val="af1"/>
              <w:rPr>
                <w:rFonts w:ascii="Times New Roman" w:hAnsi="Times New Roman" w:cs="Times New Roman"/>
                <w:bCs/>
                <w:iCs/>
                <w:sz w:val="24"/>
                <w:szCs w:val="24"/>
              </w:rPr>
            </w:pPr>
            <w:r w:rsidRPr="00AF4A3F">
              <w:rPr>
                <w:rFonts w:ascii="Times New Roman" w:hAnsi="Times New Roman" w:cs="Times New Roman"/>
                <w:bCs/>
                <w:iCs/>
                <w:sz w:val="24"/>
                <w:szCs w:val="24"/>
              </w:rPr>
              <w:lastRenderedPageBreak/>
              <w:t>Урок открытия нового знания.</w:t>
            </w:r>
          </w:p>
          <w:p w:rsidR="00AF4A3F" w:rsidRPr="00AF4A3F" w:rsidRDefault="00AF4A3F" w:rsidP="00AF4A3F">
            <w:pPr>
              <w:pStyle w:val="af1"/>
              <w:rPr>
                <w:rFonts w:ascii="Times New Roman" w:hAnsi="Times New Roman" w:cs="Times New Roman"/>
                <w:bCs/>
                <w:iCs/>
                <w:sz w:val="24"/>
                <w:szCs w:val="24"/>
              </w:rPr>
            </w:pPr>
            <w:r w:rsidRPr="00AF4A3F">
              <w:rPr>
                <w:rFonts w:ascii="Times New Roman" w:hAnsi="Times New Roman" w:cs="Times New Roman"/>
                <w:bCs/>
                <w:iCs/>
                <w:sz w:val="24"/>
                <w:szCs w:val="24"/>
              </w:rPr>
              <w:t xml:space="preserve"> </w:t>
            </w:r>
          </w:p>
          <w:p w:rsidR="00AF4A3F" w:rsidRPr="00AF4A3F" w:rsidRDefault="00AF4A3F" w:rsidP="00AF4A3F">
            <w:pPr>
              <w:pStyle w:val="af1"/>
              <w:rPr>
                <w:rFonts w:ascii="Times New Roman" w:hAnsi="Times New Roman" w:cs="Times New Roman"/>
                <w:sz w:val="24"/>
                <w:szCs w:val="24"/>
              </w:rPr>
            </w:pP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lastRenderedPageBreak/>
              <w:t xml:space="preserve"> Работа с текстом</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Текущий опрос</w:t>
            </w:r>
          </w:p>
          <w:p w:rsidR="00AF4A3F" w:rsidRPr="00AF4A3F" w:rsidRDefault="00AF4A3F" w:rsidP="00AF4A3F">
            <w:pPr>
              <w:pStyle w:val="af1"/>
              <w:rPr>
                <w:rFonts w:ascii="Times New Roman" w:hAnsi="Times New Roman" w:cs="Times New Roman"/>
                <w:sz w:val="24"/>
                <w:szCs w:val="24"/>
              </w:rPr>
            </w:pPr>
          </w:p>
        </w:tc>
      </w:tr>
      <w:tr w:rsidR="00AF4A3F" w:rsidRPr="00AF4A3F" w:rsidTr="00AF4A3F">
        <w:trPr>
          <w:jc w:val="center"/>
        </w:trPr>
        <w:tc>
          <w:tcPr>
            <w:tcW w:w="5000" w:type="pct"/>
            <w:gridSpan w:val="7"/>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М.Ю. Лермонтов  </w:t>
            </w: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w:t>
            </w: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М.Ю. Лермонтов. «Песня про царя Ивана Васильевича, молодого опричника и удалого купца Калашникова». Поэма </w:t>
            </w:r>
            <w:proofErr w:type="gramStart"/>
            <w:r w:rsidRPr="00AF4A3F">
              <w:rPr>
                <w:rFonts w:ascii="Times New Roman" w:hAnsi="Times New Roman" w:cs="Times New Roman"/>
                <w:sz w:val="24"/>
                <w:szCs w:val="24"/>
              </w:rPr>
              <w:t>об историческом прошлом Руси</w:t>
            </w:r>
            <w:proofErr w:type="gramEnd"/>
            <w:r w:rsidRPr="00AF4A3F">
              <w:rPr>
                <w:rFonts w:ascii="Times New Roman" w:hAnsi="Times New Roman" w:cs="Times New Roman"/>
                <w:sz w:val="24"/>
                <w:szCs w:val="24"/>
              </w:rPr>
              <w:t xml:space="preserve">. Смысл столкновения Калашникова с </w:t>
            </w:r>
            <w:proofErr w:type="spellStart"/>
            <w:r w:rsidRPr="00AF4A3F">
              <w:rPr>
                <w:rFonts w:ascii="Times New Roman" w:hAnsi="Times New Roman" w:cs="Times New Roman"/>
                <w:sz w:val="24"/>
                <w:szCs w:val="24"/>
              </w:rPr>
              <w:t>Кирибеевичем</w:t>
            </w:r>
            <w:proofErr w:type="spellEnd"/>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Знать причины обращения поэта к давно минувшим временам, историю создания «Песни...», содержание поэмы, особенности сюжета, его историческую основу. Понимать содержание и форму произведения в соответствии с жанром, близость «Песни...» к фольклорной основе.</w:t>
            </w:r>
          </w:p>
        </w:tc>
        <w:tc>
          <w:tcPr>
            <w:tcW w:w="894"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Урок отработки умений и рефлексии.</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w:t>
            </w:r>
          </w:p>
          <w:p w:rsidR="00AF4A3F" w:rsidRPr="00AF4A3F" w:rsidRDefault="00AF4A3F" w:rsidP="00AF4A3F">
            <w:pPr>
              <w:pStyle w:val="af1"/>
              <w:rPr>
                <w:rFonts w:ascii="Times New Roman" w:hAnsi="Times New Roman" w:cs="Times New Roman"/>
                <w:sz w:val="24"/>
                <w:szCs w:val="24"/>
              </w:rPr>
            </w:pP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Работа с текстом. Анализ и интерпретация Текущий опрос </w:t>
            </w:r>
          </w:p>
          <w:p w:rsidR="00AF4A3F" w:rsidRPr="00AF4A3F" w:rsidRDefault="00AF4A3F" w:rsidP="00AF4A3F">
            <w:pPr>
              <w:pStyle w:val="af1"/>
              <w:rPr>
                <w:rFonts w:ascii="Times New Roman" w:hAnsi="Times New Roman" w:cs="Times New Roman"/>
                <w:sz w:val="24"/>
                <w:szCs w:val="24"/>
              </w:rPr>
            </w:pP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М.Ю. Лермонтов. «Песня про царя Ивана Васильевича, молодого опричника и удалого купца Калашникова». Защита Калашниковым человеческого достоинства</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Знать нравственную проблематику произведения, жанровое своеобразие «Песни про царя Ивана Васильевича, молодого опричника и удалого купца Калашникова». Понимать основной конфликт, определивший драматизм событий и характеры героев.</w:t>
            </w:r>
          </w:p>
          <w:p w:rsidR="00AF4A3F" w:rsidRPr="00AF4A3F" w:rsidRDefault="00AF4A3F" w:rsidP="00AF4A3F">
            <w:pPr>
              <w:pStyle w:val="af1"/>
              <w:rPr>
                <w:rFonts w:ascii="Times New Roman" w:hAnsi="Times New Roman" w:cs="Times New Roman"/>
                <w:sz w:val="24"/>
                <w:szCs w:val="24"/>
              </w:rPr>
            </w:pPr>
          </w:p>
        </w:tc>
        <w:tc>
          <w:tcPr>
            <w:tcW w:w="894" w:type="pct"/>
          </w:tcPr>
          <w:p w:rsidR="00AF4A3F" w:rsidRPr="00AF4A3F" w:rsidRDefault="00AF4A3F" w:rsidP="00AF4A3F">
            <w:pPr>
              <w:pStyle w:val="af1"/>
              <w:rPr>
                <w:rFonts w:ascii="Times New Roman" w:hAnsi="Times New Roman" w:cs="Times New Roman"/>
                <w:bCs/>
                <w:iCs/>
                <w:sz w:val="24"/>
                <w:szCs w:val="24"/>
              </w:rPr>
            </w:pPr>
            <w:r w:rsidRPr="00AF4A3F">
              <w:rPr>
                <w:rFonts w:ascii="Times New Roman" w:hAnsi="Times New Roman" w:cs="Times New Roman"/>
                <w:bCs/>
                <w:iCs/>
                <w:sz w:val="24"/>
                <w:szCs w:val="24"/>
              </w:rPr>
              <w:t>Урок открытия нового знания.</w:t>
            </w:r>
          </w:p>
          <w:p w:rsidR="00AF4A3F" w:rsidRPr="00AF4A3F" w:rsidRDefault="00AF4A3F" w:rsidP="00AF4A3F">
            <w:pPr>
              <w:pStyle w:val="af1"/>
              <w:rPr>
                <w:rFonts w:ascii="Times New Roman" w:hAnsi="Times New Roman" w:cs="Times New Roman"/>
                <w:bCs/>
                <w:iCs/>
                <w:sz w:val="24"/>
                <w:szCs w:val="24"/>
              </w:rPr>
            </w:pPr>
            <w:r w:rsidRPr="00AF4A3F">
              <w:rPr>
                <w:rFonts w:ascii="Times New Roman" w:hAnsi="Times New Roman" w:cs="Times New Roman"/>
                <w:bCs/>
                <w:iCs/>
                <w:sz w:val="24"/>
                <w:szCs w:val="24"/>
              </w:rPr>
              <w:t xml:space="preserve"> </w:t>
            </w:r>
          </w:p>
          <w:p w:rsidR="00AF4A3F" w:rsidRPr="00AF4A3F" w:rsidRDefault="00AF4A3F" w:rsidP="00AF4A3F">
            <w:pPr>
              <w:pStyle w:val="af1"/>
              <w:rPr>
                <w:rFonts w:ascii="Times New Roman" w:hAnsi="Times New Roman" w:cs="Times New Roman"/>
                <w:sz w:val="24"/>
                <w:szCs w:val="24"/>
              </w:rPr>
            </w:pP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Работа в группах, взаимообмен проблемными вопросами.</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Текущий опрос </w:t>
            </w:r>
          </w:p>
          <w:p w:rsidR="00AF4A3F" w:rsidRPr="00AF4A3F" w:rsidRDefault="00AF4A3F" w:rsidP="00AF4A3F">
            <w:pPr>
              <w:pStyle w:val="af1"/>
              <w:rPr>
                <w:rFonts w:ascii="Times New Roman" w:hAnsi="Times New Roman" w:cs="Times New Roman"/>
                <w:sz w:val="24"/>
                <w:szCs w:val="24"/>
              </w:rPr>
            </w:pP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w:t>
            </w: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М.Ю. Лермонтов. Стихотворения «Когда волнуется желтеющая нива…», «Ангел», «Молитва»</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w:t>
            </w:r>
            <w:r w:rsidRPr="00AF4A3F">
              <w:rPr>
                <w:rFonts w:ascii="Times New Roman" w:hAnsi="Times New Roman" w:cs="Times New Roman"/>
                <w:color w:val="000000" w:themeColor="text1"/>
                <w:sz w:val="24"/>
                <w:szCs w:val="24"/>
              </w:rPr>
              <w:t xml:space="preserve"> </w:t>
            </w:r>
            <w:r w:rsidRPr="00AF4A3F">
              <w:rPr>
                <w:rFonts w:ascii="Times New Roman" w:hAnsi="Times New Roman" w:cs="Times New Roman"/>
                <w:sz w:val="24"/>
                <w:szCs w:val="24"/>
              </w:rPr>
              <w:t xml:space="preserve">Понимать образную структуру стихотворения «Когда волнуется желтеющая нива», тему стихотворения, состояние лирического героя, своеобразие </w:t>
            </w:r>
            <w:proofErr w:type="spellStart"/>
            <w:r w:rsidRPr="00AF4A3F">
              <w:rPr>
                <w:rFonts w:ascii="Times New Roman" w:hAnsi="Times New Roman" w:cs="Times New Roman"/>
                <w:sz w:val="24"/>
                <w:szCs w:val="24"/>
              </w:rPr>
              <w:t>лермонтовского</w:t>
            </w:r>
            <w:proofErr w:type="spellEnd"/>
            <w:r w:rsidRPr="00AF4A3F">
              <w:rPr>
                <w:rFonts w:ascii="Times New Roman" w:hAnsi="Times New Roman" w:cs="Times New Roman"/>
                <w:sz w:val="24"/>
                <w:szCs w:val="24"/>
              </w:rPr>
              <w:t xml:space="preserve"> пейзажа, уметь анализировать </w:t>
            </w:r>
            <w:r w:rsidRPr="00AF4A3F">
              <w:rPr>
                <w:rFonts w:ascii="Times New Roman" w:hAnsi="Times New Roman" w:cs="Times New Roman"/>
                <w:sz w:val="24"/>
                <w:szCs w:val="24"/>
              </w:rPr>
              <w:lastRenderedPageBreak/>
              <w:t xml:space="preserve">лирическое произведение, особенности стихотворения «Молитва» (исчезновение «Я» лирического героя, завершение стихотворения безличными глаголами); воспринимать и анализировать поэтический текст.  </w:t>
            </w:r>
          </w:p>
        </w:tc>
        <w:tc>
          <w:tcPr>
            <w:tcW w:w="894" w:type="pct"/>
          </w:tcPr>
          <w:p w:rsidR="00AF4A3F" w:rsidRPr="00AF4A3F" w:rsidRDefault="00AF4A3F" w:rsidP="00AF4A3F">
            <w:pPr>
              <w:pStyle w:val="af1"/>
              <w:rPr>
                <w:rFonts w:ascii="Times New Roman" w:hAnsi="Times New Roman" w:cs="Times New Roman"/>
                <w:bCs/>
                <w:iCs/>
                <w:sz w:val="24"/>
                <w:szCs w:val="24"/>
              </w:rPr>
            </w:pPr>
            <w:r w:rsidRPr="00AF4A3F">
              <w:rPr>
                <w:rFonts w:ascii="Times New Roman" w:hAnsi="Times New Roman" w:cs="Times New Roman"/>
                <w:bCs/>
                <w:iCs/>
                <w:sz w:val="24"/>
                <w:szCs w:val="24"/>
              </w:rPr>
              <w:lastRenderedPageBreak/>
              <w:t xml:space="preserve">Урок открытия нового знания.  </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bCs/>
                <w:iCs/>
                <w:sz w:val="24"/>
                <w:szCs w:val="24"/>
              </w:rPr>
              <w:t>Презентация</w:t>
            </w: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Работа в группах, взаимообмен проблемными вопросами. Текущий опрос</w:t>
            </w:r>
          </w:p>
          <w:p w:rsidR="00AF4A3F" w:rsidRPr="00AF4A3F" w:rsidRDefault="00AF4A3F" w:rsidP="00AF4A3F">
            <w:pPr>
              <w:pStyle w:val="af1"/>
              <w:rPr>
                <w:rFonts w:ascii="Times New Roman" w:hAnsi="Times New Roman" w:cs="Times New Roman"/>
                <w:sz w:val="24"/>
                <w:szCs w:val="24"/>
              </w:rPr>
            </w:pP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w:t>
            </w: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Контрольная работа №2 по произведениям А.С. Пушкина и М.Ю. Лермонтова</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Понимать, что такое тема, идея сочинения, отбор материала в соответствии с темой. Уметь сравнивать и сопоставлять литературных героев</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Уметь анализировать и интерпретировать произведение</w:t>
            </w:r>
          </w:p>
        </w:tc>
        <w:tc>
          <w:tcPr>
            <w:tcW w:w="894"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Урок контроля</w:t>
            </w: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Контрольная работа</w:t>
            </w:r>
          </w:p>
        </w:tc>
      </w:tr>
      <w:tr w:rsidR="00AF4A3F" w:rsidRPr="00AF4A3F" w:rsidTr="00AF4A3F">
        <w:trPr>
          <w:jc w:val="center"/>
        </w:trPr>
        <w:tc>
          <w:tcPr>
            <w:tcW w:w="5000" w:type="pct"/>
            <w:gridSpan w:val="7"/>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Н.В. Гоголь  </w:t>
            </w: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w:t>
            </w: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Н.В. Гоголь. Повесть «Тарас Бульба». Прославление боевого товарищества, осуждение предательства</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Знать факты жизни и творческой деятельности Н.В. Гоголя, место повести в творчестве </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Н.В. Гоголя, замысел писателя. Уметь сопоставлять прочитанное с увиденным на картине, составлять план учебной статьи, выделять главное.</w:t>
            </w:r>
          </w:p>
        </w:tc>
        <w:tc>
          <w:tcPr>
            <w:tcW w:w="894"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bCs/>
                <w:iCs/>
                <w:sz w:val="24"/>
                <w:szCs w:val="24"/>
              </w:rPr>
              <w:t>Урок общеметодологической направленности</w:t>
            </w:r>
            <w:r w:rsidRPr="00AF4A3F">
              <w:rPr>
                <w:rFonts w:ascii="Times New Roman" w:hAnsi="Times New Roman" w:cs="Times New Roman"/>
                <w:sz w:val="24"/>
                <w:szCs w:val="24"/>
              </w:rPr>
              <w:t xml:space="preserve">. </w:t>
            </w:r>
            <w:r w:rsidRPr="00AF4A3F">
              <w:rPr>
                <w:rFonts w:ascii="Times New Roman" w:hAnsi="Times New Roman" w:cs="Times New Roman"/>
                <w:bCs/>
                <w:iCs/>
                <w:sz w:val="24"/>
                <w:szCs w:val="24"/>
              </w:rPr>
              <w:t xml:space="preserve"> </w:t>
            </w: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Работа с текстом мини-исследования отрывков из </w:t>
            </w:r>
            <w:proofErr w:type="gramStart"/>
            <w:r w:rsidRPr="00AF4A3F">
              <w:rPr>
                <w:rFonts w:ascii="Times New Roman" w:hAnsi="Times New Roman" w:cs="Times New Roman"/>
                <w:sz w:val="24"/>
                <w:szCs w:val="24"/>
              </w:rPr>
              <w:t>текста  Текущий</w:t>
            </w:r>
            <w:proofErr w:type="gramEnd"/>
            <w:r w:rsidRPr="00AF4A3F">
              <w:rPr>
                <w:rFonts w:ascii="Times New Roman" w:hAnsi="Times New Roman" w:cs="Times New Roman"/>
                <w:sz w:val="24"/>
                <w:szCs w:val="24"/>
              </w:rPr>
              <w:t xml:space="preserve"> опрос</w:t>
            </w:r>
          </w:p>
          <w:p w:rsidR="00AF4A3F" w:rsidRPr="00AF4A3F" w:rsidRDefault="00AF4A3F" w:rsidP="00AF4A3F">
            <w:pPr>
              <w:pStyle w:val="af1"/>
              <w:rPr>
                <w:rFonts w:ascii="Times New Roman" w:hAnsi="Times New Roman" w:cs="Times New Roman"/>
                <w:sz w:val="24"/>
                <w:szCs w:val="24"/>
              </w:rPr>
            </w:pP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w:t>
            </w: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Героизм и самоотверженность Тараса и товарищества запорожцев в борьбе за освобождение родной земли в </w:t>
            </w:r>
            <w:r w:rsidRPr="00AF4A3F">
              <w:rPr>
                <w:rFonts w:ascii="Times New Roman" w:hAnsi="Times New Roman" w:cs="Times New Roman"/>
                <w:sz w:val="24"/>
                <w:szCs w:val="24"/>
              </w:rPr>
              <w:lastRenderedPageBreak/>
              <w:t>повести Н.В. Гоголя «Тарас Бульба»</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lastRenderedPageBreak/>
              <w:t xml:space="preserve">Знать содержание первых глав, их роль в повествовании, определение понятия «художественная деталь». Понимать мотивы поведения героев, сложность и противоречивость образов </w:t>
            </w:r>
            <w:r w:rsidRPr="00AF4A3F">
              <w:rPr>
                <w:rFonts w:ascii="Times New Roman" w:hAnsi="Times New Roman" w:cs="Times New Roman"/>
                <w:sz w:val="24"/>
                <w:szCs w:val="24"/>
              </w:rPr>
              <w:lastRenderedPageBreak/>
              <w:t>Тараса и его сыновей, функцию пейзажа.</w:t>
            </w:r>
          </w:p>
        </w:tc>
        <w:tc>
          <w:tcPr>
            <w:tcW w:w="894" w:type="pct"/>
          </w:tcPr>
          <w:p w:rsidR="00AF4A3F" w:rsidRPr="00AF4A3F" w:rsidRDefault="00AF4A3F" w:rsidP="00AF4A3F">
            <w:pPr>
              <w:pStyle w:val="af1"/>
              <w:rPr>
                <w:rFonts w:ascii="Times New Roman" w:hAnsi="Times New Roman" w:cs="Times New Roman"/>
                <w:bCs/>
                <w:iCs/>
                <w:sz w:val="24"/>
                <w:szCs w:val="24"/>
              </w:rPr>
            </w:pPr>
            <w:r w:rsidRPr="00AF4A3F">
              <w:rPr>
                <w:rFonts w:ascii="Times New Roman" w:hAnsi="Times New Roman" w:cs="Times New Roman"/>
                <w:bCs/>
                <w:iCs/>
                <w:sz w:val="24"/>
                <w:szCs w:val="24"/>
              </w:rPr>
              <w:lastRenderedPageBreak/>
              <w:t>Урок открытия нового знания.</w:t>
            </w:r>
          </w:p>
          <w:p w:rsidR="00AF4A3F" w:rsidRPr="00AF4A3F" w:rsidRDefault="00AF4A3F" w:rsidP="00AF4A3F">
            <w:pPr>
              <w:pStyle w:val="af1"/>
              <w:rPr>
                <w:rFonts w:ascii="Times New Roman" w:hAnsi="Times New Roman" w:cs="Times New Roman"/>
                <w:bCs/>
                <w:iCs/>
                <w:sz w:val="24"/>
                <w:szCs w:val="24"/>
              </w:rPr>
            </w:pPr>
            <w:r w:rsidRPr="00AF4A3F">
              <w:rPr>
                <w:rFonts w:ascii="Times New Roman" w:hAnsi="Times New Roman" w:cs="Times New Roman"/>
                <w:bCs/>
                <w:iCs/>
                <w:sz w:val="24"/>
                <w:szCs w:val="24"/>
              </w:rPr>
              <w:t xml:space="preserve"> </w:t>
            </w:r>
          </w:p>
          <w:p w:rsidR="00AF4A3F" w:rsidRPr="00AF4A3F" w:rsidRDefault="00AF4A3F" w:rsidP="00AF4A3F">
            <w:pPr>
              <w:pStyle w:val="af1"/>
              <w:rPr>
                <w:rFonts w:ascii="Times New Roman" w:hAnsi="Times New Roman" w:cs="Times New Roman"/>
                <w:sz w:val="24"/>
                <w:szCs w:val="24"/>
              </w:rPr>
            </w:pP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Работа в группах, взаимообмен проблемными вопросами.</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Текущий опрос</w:t>
            </w:r>
          </w:p>
          <w:p w:rsidR="00AF4A3F" w:rsidRPr="00AF4A3F" w:rsidRDefault="00AF4A3F" w:rsidP="00AF4A3F">
            <w:pPr>
              <w:pStyle w:val="af1"/>
              <w:rPr>
                <w:rFonts w:ascii="Times New Roman" w:hAnsi="Times New Roman" w:cs="Times New Roman"/>
                <w:sz w:val="24"/>
                <w:szCs w:val="24"/>
              </w:rPr>
            </w:pP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w:t>
            </w: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Противопоставление Остапа и </w:t>
            </w:r>
            <w:proofErr w:type="spellStart"/>
            <w:r w:rsidRPr="00AF4A3F">
              <w:rPr>
                <w:rFonts w:ascii="Times New Roman" w:hAnsi="Times New Roman" w:cs="Times New Roman"/>
                <w:sz w:val="24"/>
                <w:szCs w:val="24"/>
              </w:rPr>
              <w:t>Андрия</w:t>
            </w:r>
            <w:proofErr w:type="spellEnd"/>
            <w:r w:rsidRPr="00AF4A3F">
              <w:rPr>
                <w:rFonts w:ascii="Times New Roman" w:hAnsi="Times New Roman" w:cs="Times New Roman"/>
                <w:sz w:val="24"/>
                <w:szCs w:val="24"/>
              </w:rPr>
              <w:t xml:space="preserve"> в повести Н.В. Гоголя «Тарас Бульба»</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Уметь отбирать материал для индивидуальной характеристики героев (таблица), оценивать их поступки, делать выводы, проводить наблюдения над языком. </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Уметь отвечать на вопросы, раскрывающие знание и понимание текста</w:t>
            </w:r>
          </w:p>
        </w:tc>
        <w:tc>
          <w:tcPr>
            <w:tcW w:w="894" w:type="pct"/>
          </w:tcPr>
          <w:p w:rsidR="00AF4A3F" w:rsidRPr="00AF4A3F" w:rsidRDefault="00AF4A3F" w:rsidP="00AF4A3F">
            <w:pPr>
              <w:pStyle w:val="af1"/>
              <w:rPr>
                <w:rFonts w:ascii="Times New Roman" w:hAnsi="Times New Roman" w:cs="Times New Roman"/>
                <w:bCs/>
                <w:iCs/>
                <w:sz w:val="24"/>
                <w:szCs w:val="24"/>
              </w:rPr>
            </w:pPr>
            <w:r w:rsidRPr="00AF4A3F">
              <w:rPr>
                <w:rFonts w:ascii="Times New Roman" w:hAnsi="Times New Roman" w:cs="Times New Roman"/>
                <w:bCs/>
                <w:iCs/>
                <w:sz w:val="24"/>
                <w:szCs w:val="24"/>
              </w:rPr>
              <w:t>Урок открытия нового знания.</w:t>
            </w:r>
          </w:p>
          <w:p w:rsidR="00AF4A3F" w:rsidRPr="00AF4A3F" w:rsidRDefault="00AF4A3F" w:rsidP="00AF4A3F">
            <w:pPr>
              <w:pStyle w:val="af1"/>
              <w:rPr>
                <w:rFonts w:ascii="Times New Roman" w:hAnsi="Times New Roman" w:cs="Times New Roman"/>
                <w:bCs/>
                <w:iCs/>
                <w:sz w:val="24"/>
                <w:szCs w:val="24"/>
              </w:rPr>
            </w:pPr>
            <w:r w:rsidRPr="00AF4A3F">
              <w:rPr>
                <w:rFonts w:ascii="Times New Roman" w:hAnsi="Times New Roman" w:cs="Times New Roman"/>
                <w:bCs/>
                <w:iCs/>
                <w:sz w:val="24"/>
                <w:szCs w:val="24"/>
              </w:rPr>
              <w:t xml:space="preserve"> </w:t>
            </w:r>
          </w:p>
          <w:p w:rsidR="00AF4A3F" w:rsidRPr="00AF4A3F" w:rsidRDefault="00AF4A3F" w:rsidP="00AF4A3F">
            <w:pPr>
              <w:pStyle w:val="af1"/>
              <w:rPr>
                <w:rFonts w:ascii="Times New Roman" w:hAnsi="Times New Roman" w:cs="Times New Roman"/>
                <w:sz w:val="24"/>
                <w:szCs w:val="24"/>
              </w:rPr>
            </w:pP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Работа с текстом</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Текущий опрос</w:t>
            </w:r>
          </w:p>
          <w:p w:rsidR="00AF4A3F" w:rsidRPr="00AF4A3F" w:rsidRDefault="00AF4A3F" w:rsidP="00AF4A3F">
            <w:pPr>
              <w:pStyle w:val="af1"/>
              <w:rPr>
                <w:rFonts w:ascii="Times New Roman" w:hAnsi="Times New Roman" w:cs="Times New Roman"/>
                <w:sz w:val="24"/>
                <w:szCs w:val="24"/>
              </w:rPr>
            </w:pP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w:t>
            </w: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Патриотический пафос повести Н.В. Гоголя «Тарас Бульба»</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Знать идейную направленность заключительной главы и повести в целом. Понимать глубину и трагизм конфликта отца и сына, отношение автора к героям.</w:t>
            </w:r>
          </w:p>
        </w:tc>
        <w:tc>
          <w:tcPr>
            <w:tcW w:w="894" w:type="pct"/>
          </w:tcPr>
          <w:p w:rsidR="00AF4A3F" w:rsidRPr="00AF4A3F" w:rsidRDefault="00AF4A3F" w:rsidP="00AF4A3F">
            <w:pPr>
              <w:pStyle w:val="af1"/>
              <w:rPr>
                <w:rFonts w:ascii="Times New Roman" w:hAnsi="Times New Roman" w:cs="Times New Roman"/>
                <w:bCs/>
                <w:iCs/>
                <w:sz w:val="24"/>
                <w:szCs w:val="24"/>
              </w:rPr>
            </w:pPr>
            <w:r w:rsidRPr="00AF4A3F">
              <w:rPr>
                <w:rFonts w:ascii="Times New Roman" w:hAnsi="Times New Roman" w:cs="Times New Roman"/>
                <w:bCs/>
                <w:iCs/>
                <w:sz w:val="24"/>
                <w:szCs w:val="24"/>
              </w:rPr>
              <w:t>Урок открытия нового знания.</w:t>
            </w:r>
          </w:p>
          <w:p w:rsidR="00AF4A3F" w:rsidRPr="00AF4A3F" w:rsidRDefault="00AF4A3F" w:rsidP="00AF4A3F">
            <w:pPr>
              <w:pStyle w:val="af1"/>
              <w:rPr>
                <w:rFonts w:ascii="Times New Roman" w:hAnsi="Times New Roman" w:cs="Times New Roman"/>
                <w:bCs/>
                <w:iCs/>
                <w:sz w:val="24"/>
                <w:szCs w:val="24"/>
              </w:rPr>
            </w:pPr>
            <w:r w:rsidRPr="00AF4A3F">
              <w:rPr>
                <w:rFonts w:ascii="Times New Roman" w:hAnsi="Times New Roman" w:cs="Times New Roman"/>
                <w:bCs/>
                <w:iCs/>
                <w:sz w:val="24"/>
                <w:szCs w:val="24"/>
              </w:rPr>
              <w:t xml:space="preserve"> </w:t>
            </w:r>
          </w:p>
          <w:p w:rsidR="00AF4A3F" w:rsidRPr="00AF4A3F" w:rsidRDefault="00AF4A3F" w:rsidP="00AF4A3F">
            <w:pPr>
              <w:pStyle w:val="af1"/>
              <w:rPr>
                <w:rFonts w:ascii="Times New Roman" w:hAnsi="Times New Roman" w:cs="Times New Roman"/>
                <w:sz w:val="24"/>
                <w:szCs w:val="24"/>
              </w:rPr>
            </w:pP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Составление опорных конспектов Текущий опрос </w:t>
            </w:r>
          </w:p>
          <w:p w:rsidR="00AF4A3F" w:rsidRPr="00AF4A3F" w:rsidRDefault="00AF4A3F" w:rsidP="00AF4A3F">
            <w:pPr>
              <w:pStyle w:val="af1"/>
              <w:rPr>
                <w:rFonts w:ascii="Times New Roman" w:hAnsi="Times New Roman" w:cs="Times New Roman"/>
                <w:sz w:val="24"/>
                <w:szCs w:val="24"/>
              </w:rPr>
            </w:pPr>
          </w:p>
        </w:tc>
      </w:tr>
      <w:tr w:rsidR="00AF4A3F" w:rsidRPr="00AF4A3F" w:rsidTr="00AF4A3F">
        <w:trPr>
          <w:jc w:val="center"/>
        </w:trPr>
        <w:tc>
          <w:tcPr>
            <w:tcW w:w="5000" w:type="pct"/>
            <w:gridSpan w:val="7"/>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И.С. Тургенев  </w:t>
            </w: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Изображение быта крестьян, авторское отношение к бесправным и обездоленным в рассказе И.С. Тургенева «Бирюк»</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Знать факты жизни и творческой деятельности писателя, историю появления сборника «Записки охотника», содержание рассказа «Бирюк». Составлять план и тезисы прочитанного, объяснять роль пейзажа в повествовании как важнейшего средства характеристики персонажей.  </w:t>
            </w:r>
          </w:p>
        </w:tc>
        <w:tc>
          <w:tcPr>
            <w:tcW w:w="894" w:type="pct"/>
          </w:tcPr>
          <w:p w:rsidR="00AF4A3F" w:rsidRPr="00AF4A3F" w:rsidRDefault="00AF4A3F" w:rsidP="00AF4A3F">
            <w:pPr>
              <w:pStyle w:val="af1"/>
              <w:rPr>
                <w:rFonts w:ascii="Times New Roman" w:hAnsi="Times New Roman" w:cs="Times New Roman"/>
                <w:bCs/>
                <w:iCs/>
                <w:sz w:val="24"/>
                <w:szCs w:val="24"/>
              </w:rPr>
            </w:pPr>
            <w:r w:rsidRPr="00AF4A3F">
              <w:rPr>
                <w:rFonts w:ascii="Times New Roman" w:hAnsi="Times New Roman" w:cs="Times New Roman"/>
                <w:bCs/>
                <w:iCs/>
                <w:sz w:val="24"/>
                <w:szCs w:val="24"/>
              </w:rPr>
              <w:t>Урок открытия нового знания.</w:t>
            </w:r>
          </w:p>
          <w:p w:rsidR="00AF4A3F" w:rsidRPr="00AF4A3F" w:rsidRDefault="00AF4A3F" w:rsidP="00AF4A3F">
            <w:pPr>
              <w:pStyle w:val="af1"/>
              <w:rPr>
                <w:rFonts w:ascii="Times New Roman" w:hAnsi="Times New Roman" w:cs="Times New Roman"/>
                <w:bCs/>
                <w:iCs/>
                <w:sz w:val="24"/>
                <w:szCs w:val="24"/>
              </w:rPr>
            </w:pPr>
            <w:r w:rsidRPr="00AF4A3F">
              <w:rPr>
                <w:rFonts w:ascii="Times New Roman" w:hAnsi="Times New Roman" w:cs="Times New Roman"/>
                <w:bCs/>
                <w:iCs/>
                <w:sz w:val="24"/>
                <w:szCs w:val="24"/>
              </w:rPr>
              <w:t xml:space="preserve"> </w:t>
            </w:r>
          </w:p>
          <w:p w:rsidR="00AF4A3F" w:rsidRPr="00AF4A3F" w:rsidRDefault="00AF4A3F" w:rsidP="00AF4A3F">
            <w:pPr>
              <w:pStyle w:val="af1"/>
              <w:rPr>
                <w:rFonts w:ascii="Times New Roman" w:hAnsi="Times New Roman" w:cs="Times New Roman"/>
                <w:sz w:val="24"/>
                <w:szCs w:val="24"/>
              </w:rPr>
            </w:pP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Работа с текстом</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Текущий опрос</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w:t>
            </w: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И.С. Тургенев. Стихотворение в прозе «Русский язык». Родной язык </w:t>
            </w:r>
            <w:r w:rsidRPr="00AF4A3F">
              <w:rPr>
                <w:rFonts w:ascii="Times New Roman" w:hAnsi="Times New Roman" w:cs="Times New Roman"/>
                <w:sz w:val="24"/>
                <w:szCs w:val="24"/>
              </w:rPr>
              <w:lastRenderedPageBreak/>
              <w:t>как духовная опора человека. «Близнецы», «Два богача»</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lastRenderedPageBreak/>
              <w:t xml:space="preserve">Знать определение понятия «стихотворение в прозе», время создания стихотворений, тематику стихотворений в </w:t>
            </w:r>
            <w:r w:rsidRPr="00AF4A3F">
              <w:rPr>
                <w:rFonts w:ascii="Times New Roman" w:hAnsi="Times New Roman" w:cs="Times New Roman"/>
                <w:sz w:val="24"/>
                <w:szCs w:val="24"/>
              </w:rPr>
              <w:lastRenderedPageBreak/>
              <w:t>прозе, жанровые особенности.</w:t>
            </w:r>
            <w:r w:rsidRPr="00AF4A3F">
              <w:rPr>
                <w:rFonts w:ascii="Times New Roman" w:hAnsi="Times New Roman" w:cs="Times New Roman"/>
                <w:color w:val="000000" w:themeColor="text1"/>
                <w:sz w:val="24"/>
                <w:szCs w:val="24"/>
              </w:rPr>
              <w:t xml:space="preserve"> </w:t>
            </w:r>
            <w:r w:rsidRPr="00AF4A3F">
              <w:rPr>
                <w:rFonts w:ascii="Times New Roman" w:hAnsi="Times New Roman" w:cs="Times New Roman"/>
                <w:sz w:val="24"/>
                <w:szCs w:val="24"/>
              </w:rPr>
              <w:t xml:space="preserve">Понимать нравственный смысл стихотворений в прозе.  </w:t>
            </w:r>
          </w:p>
        </w:tc>
        <w:tc>
          <w:tcPr>
            <w:tcW w:w="894" w:type="pct"/>
          </w:tcPr>
          <w:p w:rsidR="00AF4A3F" w:rsidRPr="00AF4A3F" w:rsidRDefault="00AF4A3F" w:rsidP="00AF4A3F">
            <w:pPr>
              <w:pStyle w:val="af1"/>
              <w:rPr>
                <w:rFonts w:ascii="Times New Roman" w:hAnsi="Times New Roman" w:cs="Times New Roman"/>
                <w:bCs/>
                <w:iCs/>
                <w:sz w:val="24"/>
                <w:szCs w:val="24"/>
              </w:rPr>
            </w:pPr>
            <w:r w:rsidRPr="00AF4A3F">
              <w:rPr>
                <w:rFonts w:ascii="Times New Roman" w:hAnsi="Times New Roman" w:cs="Times New Roman"/>
                <w:bCs/>
                <w:iCs/>
                <w:sz w:val="24"/>
                <w:szCs w:val="24"/>
              </w:rPr>
              <w:lastRenderedPageBreak/>
              <w:t>Урок открытия нового знания.</w:t>
            </w:r>
          </w:p>
          <w:p w:rsidR="00AF4A3F" w:rsidRPr="00AF4A3F" w:rsidRDefault="00AF4A3F" w:rsidP="00AF4A3F">
            <w:pPr>
              <w:pStyle w:val="af1"/>
              <w:rPr>
                <w:rFonts w:ascii="Times New Roman" w:hAnsi="Times New Roman" w:cs="Times New Roman"/>
                <w:bCs/>
                <w:iCs/>
                <w:sz w:val="24"/>
                <w:szCs w:val="24"/>
              </w:rPr>
            </w:pPr>
            <w:r w:rsidRPr="00AF4A3F">
              <w:rPr>
                <w:rFonts w:ascii="Times New Roman" w:hAnsi="Times New Roman" w:cs="Times New Roman"/>
                <w:bCs/>
                <w:iCs/>
                <w:sz w:val="24"/>
                <w:szCs w:val="24"/>
              </w:rPr>
              <w:t xml:space="preserve"> </w:t>
            </w:r>
          </w:p>
          <w:p w:rsidR="00AF4A3F" w:rsidRPr="00AF4A3F" w:rsidRDefault="00AF4A3F" w:rsidP="00AF4A3F">
            <w:pPr>
              <w:pStyle w:val="af1"/>
              <w:rPr>
                <w:rFonts w:ascii="Times New Roman" w:hAnsi="Times New Roman" w:cs="Times New Roman"/>
                <w:sz w:val="24"/>
                <w:szCs w:val="24"/>
              </w:rPr>
            </w:pP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Составление опорных конспектов Текущий опрос </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lastRenderedPageBreak/>
              <w:t xml:space="preserve"> </w:t>
            </w: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Контрольная работа №3 по произведениям Н.В. Гоголя и И.С. Тургенева</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Уметь контролировать и оценивать свою деятельность</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Уметь писать сочинение по литературным произведениям</w:t>
            </w:r>
          </w:p>
        </w:tc>
        <w:tc>
          <w:tcPr>
            <w:tcW w:w="894"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Урок развития речи.    </w:t>
            </w: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Сочинение.</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Текущий опрос.</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Развитие речи </w:t>
            </w:r>
          </w:p>
        </w:tc>
      </w:tr>
      <w:tr w:rsidR="00AF4A3F" w:rsidRPr="00AF4A3F" w:rsidTr="00AF4A3F">
        <w:trPr>
          <w:jc w:val="center"/>
        </w:trPr>
        <w:tc>
          <w:tcPr>
            <w:tcW w:w="5000" w:type="pct"/>
            <w:gridSpan w:val="7"/>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Н.А. Некрасов  </w:t>
            </w: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Н.А. Некрасов. Поэма «Русские женщины» («Княгиня Трубецкая»). Историческая основа поэмы</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Знать факты жизни и творческой деятельности Некрасова, историческую основу поэмы, содержание поэмы «Русские женщины» («Княгиня Трубецкая»). Уметь воспринимать и анализировать поэтический текст, объяснять композицию, развитие сюжета.</w:t>
            </w:r>
          </w:p>
        </w:tc>
        <w:tc>
          <w:tcPr>
            <w:tcW w:w="894" w:type="pct"/>
          </w:tcPr>
          <w:p w:rsidR="00AF4A3F" w:rsidRPr="00AF4A3F" w:rsidRDefault="00AF4A3F" w:rsidP="00AF4A3F">
            <w:pPr>
              <w:pStyle w:val="af1"/>
              <w:rPr>
                <w:rFonts w:ascii="Times New Roman" w:hAnsi="Times New Roman" w:cs="Times New Roman"/>
                <w:bCs/>
                <w:iCs/>
                <w:sz w:val="24"/>
                <w:szCs w:val="24"/>
              </w:rPr>
            </w:pPr>
            <w:r w:rsidRPr="00AF4A3F">
              <w:rPr>
                <w:rFonts w:ascii="Times New Roman" w:hAnsi="Times New Roman" w:cs="Times New Roman"/>
                <w:bCs/>
                <w:iCs/>
                <w:sz w:val="24"/>
                <w:szCs w:val="24"/>
              </w:rPr>
              <w:t>Урок отработки умений и рефлексии</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bCs/>
                <w:iCs/>
                <w:sz w:val="24"/>
                <w:szCs w:val="24"/>
              </w:rPr>
              <w:t xml:space="preserve"> </w:t>
            </w:r>
          </w:p>
          <w:p w:rsidR="00AF4A3F" w:rsidRPr="00AF4A3F" w:rsidRDefault="00AF4A3F" w:rsidP="00AF4A3F">
            <w:pPr>
              <w:pStyle w:val="af1"/>
              <w:rPr>
                <w:rFonts w:ascii="Times New Roman" w:hAnsi="Times New Roman" w:cs="Times New Roman"/>
                <w:sz w:val="24"/>
                <w:szCs w:val="24"/>
              </w:rPr>
            </w:pP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Составить </w:t>
            </w:r>
            <w:r w:rsidRPr="00AF4A3F">
              <w:rPr>
                <w:rFonts w:ascii="Times New Roman" w:hAnsi="Times New Roman" w:cs="Times New Roman"/>
                <w:sz w:val="24"/>
                <w:szCs w:val="24"/>
              </w:rPr>
              <w:br/>
              <w:t xml:space="preserve">план статьи учебника. </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Фронтальный</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опрос.</w:t>
            </w: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Художественные особенности поэмы «Русские женщины»</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Понимать жанровые особенности поэмы. Уметь определять тему и идею поэмы, жанровые особенности произведения, давать характеристику генералу и княгине, объяснять позицию автора.</w:t>
            </w:r>
            <w:r w:rsidRPr="00AF4A3F">
              <w:rPr>
                <w:rFonts w:ascii="Times New Roman" w:hAnsi="Times New Roman" w:cs="Times New Roman"/>
                <w:color w:val="000000" w:themeColor="text1"/>
                <w:sz w:val="24"/>
                <w:szCs w:val="24"/>
              </w:rPr>
              <w:t xml:space="preserve"> </w:t>
            </w:r>
            <w:r w:rsidRPr="00AF4A3F">
              <w:rPr>
                <w:rFonts w:ascii="Times New Roman" w:hAnsi="Times New Roman" w:cs="Times New Roman"/>
                <w:sz w:val="24"/>
                <w:szCs w:val="24"/>
              </w:rPr>
              <w:t xml:space="preserve">  </w:t>
            </w:r>
          </w:p>
        </w:tc>
        <w:tc>
          <w:tcPr>
            <w:tcW w:w="894"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bCs/>
                <w:iCs/>
                <w:sz w:val="24"/>
                <w:szCs w:val="24"/>
              </w:rPr>
              <w:t>Урок общеметодологической направленности</w:t>
            </w:r>
            <w:r w:rsidRPr="00AF4A3F">
              <w:rPr>
                <w:rFonts w:ascii="Times New Roman" w:hAnsi="Times New Roman" w:cs="Times New Roman"/>
                <w:sz w:val="24"/>
                <w:szCs w:val="24"/>
              </w:rPr>
              <w:t>.</w:t>
            </w:r>
            <w:r w:rsidRPr="00AF4A3F">
              <w:rPr>
                <w:rFonts w:ascii="Times New Roman" w:hAnsi="Times New Roman" w:cs="Times New Roman"/>
                <w:bCs/>
                <w:iCs/>
                <w:sz w:val="24"/>
                <w:szCs w:val="24"/>
              </w:rPr>
              <w:t xml:space="preserve"> </w:t>
            </w: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Создание творческих текстов на основе прочитанного произведения</w:t>
            </w: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Стихотворение «Размышления у парадного подъезда». Боль Н.А. Некрасова за судьбу народа</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Знать рождение замысла стихотворения, содержание стихотворения, художественные приемы изображения действительности. Понимать авторское отношение к </w:t>
            </w:r>
            <w:r w:rsidRPr="00AF4A3F">
              <w:rPr>
                <w:rFonts w:ascii="Times New Roman" w:hAnsi="Times New Roman" w:cs="Times New Roman"/>
                <w:sz w:val="24"/>
                <w:szCs w:val="24"/>
              </w:rPr>
              <w:lastRenderedPageBreak/>
              <w:t>изображенному; находить художественные приемы фольклора, использованные Некрасовым. Уметь воспринимать и анализировать поэтический текст, объяснять композицию, развитие сюжета.</w:t>
            </w:r>
          </w:p>
        </w:tc>
        <w:tc>
          <w:tcPr>
            <w:tcW w:w="894" w:type="pct"/>
          </w:tcPr>
          <w:p w:rsidR="00AF4A3F" w:rsidRPr="00AF4A3F" w:rsidRDefault="00AF4A3F" w:rsidP="00AF4A3F">
            <w:pPr>
              <w:pStyle w:val="af1"/>
              <w:rPr>
                <w:rFonts w:ascii="Times New Roman" w:hAnsi="Times New Roman" w:cs="Times New Roman"/>
                <w:bCs/>
                <w:iCs/>
                <w:sz w:val="24"/>
                <w:szCs w:val="24"/>
              </w:rPr>
            </w:pPr>
            <w:r w:rsidRPr="00AF4A3F">
              <w:rPr>
                <w:rFonts w:ascii="Times New Roman" w:hAnsi="Times New Roman" w:cs="Times New Roman"/>
                <w:bCs/>
                <w:iCs/>
                <w:sz w:val="24"/>
                <w:szCs w:val="24"/>
              </w:rPr>
              <w:lastRenderedPageBreak/>
              <w:t>Урок открытия нового знания.</w:t>
            </w:r>
          </w:p>
          <w:p w:rsidR="00AF4A3F" w:rsidRPr="00AF4A3F" w:rsidRDefault="00AF4A3F" w:rsidP="00AF4A3F">
            <w:pPr>
              <w:pStyle w:val="af1"/>
              <w:rPr>
                <w:rFonts w:ascii="Times New Roman" w:hAnsi="Times New Roman" w:cs="Times New Roman"/>
                <w:bCs/>
                <w:iCs/>
                <w:sz w:val="24"/>
                <w:szCs w:val="24"/>
              </w:rPr>
            </w:pPr>
            <w:r w:rsidRPr="00AF4A3F">
              <w:rPr>
                <w:rFonts w:ascii="Times New Roman" w:hAnsi="Times New Roman" w:cs="Times New Roman"/>
                <w:bCs/>
                <w:iCs/>
                <w:sz w:val="24"/>
                <w:szCs w:val="24"/>
              </w:rPr>
              <w:t xml:space="preserve"> </w:t>
            </w:r>
          </w:p>
          <w:p w:rsidR="00AF4A3F" w:rsidRPr="00AF4A3F" w:rsidRDefault="00AF4A3F" w:rsidP="00AF4A3F">
            <w:pPr>
              <w:pStyle w:val="af1"/>
              <w:rPr>
                <w:rFonts w:ascii="Times New Roman" w:hAnsi="Times New Roman" w:cs="Times New Roman"/>
                <w:sz w:val="24"/>
                <w:szCs w:val="24"/>
              </w:rPr>
            </w:pP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Работа с текстом</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Текущий опрос</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w:t>
            </w: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А.К. Толстой. «Василий Шибанов» и «Князь Михайло Репнин» как исторические баллады</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Знать факты жизни и творческой деятельности А.К. Толстого, жанровое своеобразие исторических баллад; Понимать конфликт «рыцарства» и самовластья. «Василий Шибанов»: особенности стилистической интерпретации исторического предания. Уметь анализировать поэтический текст, определять нравственную проблематику произведений, композиции баллад.</w:t>
            </w:r>
          </w:p>
          <w:p w:rsidR="00AF4A3F" w:rsidRPr="00AF4A3F" w:rsidRDefault="00AF4A3F" w:rsidP="00AF4A3F">
            <w:pPr>
              <w:pStyle w:val="af1"/>
              <w:rPr>
                <w:rFonts w:ascii="Times New Roman" w:hAnsi="Times New Roman" w:cs="Times New Roman"/>
                <w:sz w:val="24"/>
                <w:szCs w:val="24"/>
              </w:rPr>
            </w:pPr>
          </w:p>
        </w:tc>
        <w:tc>
          <w:tcPr>
            <w:tcW w:w="894" w:type="pct"/>
          </w:tcPr>
          <w:p w:rsidR="00AF4A3F" w:rsidRPr="00AF4A3F" w:rsidRDefault="00AF4A3F" w:rsidP="00AF4A3F">
            <w:pPr>
              <w:pStyle w:val="af1"/>
              <w:rPr>
                <w:rFonts w:ascii="Times New Roman" w:hAnsi="Times New Roman" w:cs="Times New Roman"/>
                <w:bCs/>
                <w:iCs/>
                <w:sz w:val="24"/>
                <w:szCs w:val="24"/>
              </w:rPr>
            </w:pPr>
            <w:r w:rsidRPr="00AF4A3F">
              <w:rPr>
                <w:rFonts w:ascii="Times New Roman" w:hAnsi="Times New Roman" w:cs="Times New Roman"/>
                <w:bCs/>
                <w:iCs/>
                <w:sz w:val="24"/>
                <w:szCs w:val="24"/>
              </w:rPr>
              <w:t>Урок открытия нового знания.</w:t>
            </w:r>
          </w:p>
          <w:p w:rsidR="00AF4A3F" w:rsidRPr="00AF4A3F" w:rsidRDefault="00AF4A3F" w:rsidP="00AF4A3F">
            <w:pPr>
              <w:pStyle w:val="af1"/>
              <w:rPr>
                <w:rFonts w:ascii="Times New Roman" w:hAnsi="Times New Roman" w:cs="Times New Roman"/>
                <w:bCs/>
                <w:iCs/>
                <w:sz w:val="24"/>
                <w:szCs w:val="24"/>
              </w:rPr>
            </w:pPr>
            <w:r w:rsidRPr="00AF4A3F">
              <w:rPr>
                <w:rFonts w:ascii="Times New Roman" w:hAnsi="Times New Roman" w:cs="Times New Roman"/>
                <w:bCs/>
                <w:iCs/>
                <w:sz w:val="24"/>
                <w:szCs w:val="24"/>
              </w:rPr>
              <w:t xml:space="preserve"> </w:t>
            </w:r>
          </w:p>
          <w:p w:rsidR="00AF4A3F" w:rsidRPr="00AF4A3F" w:rsidRDefault="00AF4A3F" w:rsidP="00AF4A3F">
            <w:pPr>
              <w:pStyle w:val="af1"/>
              <w:rPr>
                <w:rFonts w:ascii="Times New Roman" w:hAnsi="Times New Roman" w:cs="Times New Roman"/>
                <w:sz w:val="24"/>
                <w:szCs w:val="24"/>
              </w:rPr>
            </w:pP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Работа в группах, взаимообмен проблемными вопросами.</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Текущий опрос</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w:t>
            </w: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М.Е. Салтыков-Щедрин. Нравственные пороки общества в сказке «Как один мужик двух генералов прокормил». </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Знать автора, сведения о его жизни и творческой деятельности, содержание сказки, определение теоретических понятий, необходимых для работы с текстом (гротеск, гипербола, аллегория, фантастика. Уметь объяснять отличие смеха писателя, направленного против генералов и мужика, </w:t>
            </w:r>
            <w:r w:rsidRPr="00AF4A3F">
              <w:rPr>
                <w:rFonts w:ascii="Times New Roman" w:hAnsi="Times New Roman" w:cs="Times New Roman"/>
                <w:sz w:val="24"/>
                <w:szCs w:val="24"/>
              </w:rPr>
              <w:lastRenderedPageBreak/>
              <w:t>находить жанровые признаки повести, сказки и басни в произведении М.Е. Салтыкова-Щедрина</w:t>
            </w:r>
          </w:p>
        </w:tc>
        <w:tc>
          <w:tcPr>
            <w:tcW w:w="894" w:type="pct"/>
          </w:tcPr>
          <w:p w:rsidR="00AF4A3F" w:rsidRPr="00AF4A3F" w:rsidRDefault="00AF4A3F" w:rsidP="00AF4A3F">
            <w:pPr>
              <w:pStyle w:val="af1"/>
              <w:rPr>
                <w:rFonts w:ascii="Times New Roman" w:hAnsi="Times New Roman" w:cs="Times New Roman"/>
                <w:bCs/>
                <w:iCs/>
                <w:sz w:val="24"/>
                <w:szCs w:val="24"/>
              </w:rPr>
            </w:pPr>
            <w:r w:rsidRPr="00AF4A3F">
              <w:rPr>
                <w:rFonts w:ascii="Times New Roman" w:hAnsi="Times New Roman" w:cs="Times New Roman"/>
                <w:bCs/>
                <w:iCs/>
                <w:sz w:val="24"/>
                <w:szCs w:val="24"/>
              </w:rPr>
              <w:lastRenderedPageBreak/>
              <w:t>Урок открытия нового знания.</w:t>
            </w:r>
          </w:p>
          <w:p w:rsidR="00AF4A3F" w:rsidRPr="00AF4A3F" w:rsidRDefault="00AF4A3F" w:rsidP="00AF4A3F">
            <w:pPr>
              <w:pStyle w:val="af1"/>
              <w:rPr>
                <w:rFonts w:ascii="Times New Roman" w:hAnsi="Times New Roman" w:cs="Times New Roman"/>
                <w:bCs/>
                <w:iCs/>
                <w:sz w:val="24"/>
                <w:szCs w:val="24"/>
              </w:rPr>
            </w:pPr>
            <w:r w:rsidRPr="00AF4A3F">
              <w:rPr>
                <w:rFonts w:ascii="Times New Roman" w:hAnsi="Times New Roman" w:cs="Times New Roman"/>
                <w:bCs/>
                <w:iCs/>
                <w:sz w:val="24"/>
                <w:szCs w:val="24"/>
              </w:rPr>
              <w:t xml:space="preserve"> </w:t>
            </w:r>
          </w:p>
          <w:p w:rsidR="00AF4A3F" w:rsidRPr="00AF4A3F" w:rsidRDefault="00AF4A3F" w:rsidP="00AF4A3F">
            <w:pPr>
              <w:pStyle w:val="af1"/>
              <w:rPr>
                <w:rFonts w:ascii="Times New Roman" w:hAnsi="Times New Roman" w:cs="Times New Roman"/>
                <w:sz w:val="24"/>
                <w:szCs w:val="24"/>
              </w:rPr>
            </w:pP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Работа с текстом</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Текущий опрос</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w:t>
            </w: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Контрольная работа № 4 по произведениям Н.А. Некрасова, М.Е. Салтыкова-Щедрина</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Уметь контролировать и оценивать свою деятельность</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Уметь писать сочинение по литературным произведениям</w:t>
            </w:r>
          </w:p>
        </w:tc>
        <w:tc>
          <w:tcPr>
            <w:tcW w:w="894"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Урок развития речи.  </w:t>
            </w: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Сочинение.</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Текущий опрос.</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Развитие речи </w:t>
            </w:r>
          </w:p>
        </w:tc>
      </w:tr>
      <w:tr w:rsidR="00AF4A3F" w:rsidRPr="00AF4A3F" w:rsidTr="00AF4A3F">
        <w:trPr>
          <w:jc w:val="center"/>
        </w:trPr>
        <w:tc>
          <w:tcPr>
            <w:tcW w:w="5000" w:type="pct"/>
            <w:gridSpan w:val="7"/>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Л.Н. Толстой  </w:t>
            </w: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Л.Н. Толстой. Главы из повести «Детство». «Классы». Взаимоотношения детей и взрослых</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Знать отдельные факты биографии писателя, определение понятия «автобиографическое произведение», понимать, почему для Толстого так важна была Ясная Поляна.</w:t>
            </w:r>
          </w:p>
        </w:tc>
        <w:tc>
          <w:tcPr>
            <w:tcW w:w="894" w:type="pct"/>
          </w:tcPr>
          <w:p w:rsidR="00AF4A3F" w:rsidRPr="00AF4A3F" w:rsidRDefault="00AF4A3F" w:rsidP="00AF4A3F">
            <w:pPr>
              <w:pStyle w:val="af1"/>
              <w:rPr>
                <w:rFonts w:ascii="Times New Roman" w:hAnsi="Times New Roman" w:cs="Times New Roman"/>
                <w:bCs/>
                <w:iCs/>
                <w:sz w:val="24"/>
                <w:szCs w:val="24"/>
              </w:rPr>
            </w:pPr>
            <w:r w:rsidRPr="00AF4A3F">
              <w:rPr>
                <w:rFonts w:ascii="Times New Roman" w:hAnsi="Times New Roman" w:cs="Times New Roman"/>
                <w:bCs/>
                <w:iCs/>
                <w:sz w:val="24"/>
                <w:szCs w:val="24"/>
              </w:rPr>
              <w:t>Урок отработки умений и рефлексии</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bCs/>
                <w:iCs/>
                <w:sz w:val="24"/>
                <w:szCs w:val="24"/>
              </w:rPr>
              <w:t xml:space="preserve"> </w:t>
            </w:r>
          </w:p>
          <w:p w:rsidR="00AF4A3F" w:rsidRPr="00AF4A3F" w:rsidRDefault="00AF4A3F" w:rsidP="00AF4A3F">
            <w:pPr>
              <w:pStyle w:val="af1"/>
              <w:rPr>
                <w:rFonts w:ascii="Times New Roman" w:hAnsi="Times New Roman" w:cs="Times New Roman"/>
                <w:sz w:val="24"/>
                <w:szCs w:val="24"/>
              </w:rPr>
            </w:pP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Составить </w:t>
            </w:r>
            <w:r w:rsidRPr="00AF4A3F">
              <w:rPr>
                <w:rFonts w:ascii="Times New Roman" w:hAnsi="Times New Roman" w:cs="Times New Roman"/>
                <w:sz w:val="24"/>
                <w:szCs w:val="24"/>
              </w:rPr>
              <w:br/>
              <w:t xml:space="preserve">план статьи учебника. </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Фронтальный</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опрос.</w:t>
            </w: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«Наталья </w:t>
            </w:r>
            <w:proofErr w:type="spellStart"/>
            <w:r w:rsidRPr="00AF4A3F">
              <w:rPr>
                <w:rFonts w:ascii="Times New Roman" w:hAnsi="Times New Roman" w:cs="Times New Roman"/>
                <w:sz w:val="24"/>
                <w:szCs w:val="24"/>
              </w:rPr>
              <w:t>Саввишна</w:t>
            </w:r>
            <w:proofErr w:type="spellEnd"/>
            <w:r w:rsidRPr="00AF4A3F">
              <w:rPr>
                <w:rFonts w:ascii="Times New Roman" w:hAnsi="Times New Roman" w:cs="Times New Roman"/>
                <w:sz w:val="24"/>
                <w:szCs w:val="24"/>
              </w:rPr>
              <w:t>». Проявление чувств героя в повести Л.Н. Толстого</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Понимать взаимоотношения взрослых и детей, уметь оценить общую атмосферу, окружающую ребенка в дворянской семье.</w:t>
            </w:r>
          </w:p>
        </w:tc>
        <w:tc>
          <w:tcPr>
            <w:tcW w:w="894"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bCs/>
                <w:iCs/>
                <w:sz w:val="24"/>
                <w:szCs w:val="24"/>
              </w:rPr>
              <w:t>Урок общеметодологической направленности</w:t>
            </w:r>
            <w:r w:rsidRPr="00AF4A3F">
              <w:rPr>
                <w:rFonts w:ascii="Times New Roman" w:hAnsi="Times New Roman" w:cs="Times New Roman"/>
                <w:sz w:val="24"/>
                <w:szCs w:val="24"/>
              </w:rPr>
              <w:t xml:space="preserve">. </w:t>
            </w:r>
            <w:r w:rsidRPr="00AF4A3F">
              <w:rPr>
                <w:rFonts w:ascii="Times New Roman" w:hAnsi="Times New Roman" w:cs="Times New Roman"/>
                <w:bCs/>
                <w:iCs/>
                <w:sz w:val="24"/>
                <w:szCs w:val="24"/>
              </w:rPr>
              <w:t xml:space="preserve"> </w:t>
            </w: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Создание творческих текстов на основе прочитанного произведения</w:t>
            </w: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w:t>
            </w:r>
            <w:proofErr w:type="spellStart"/>
            <w:r w:rsidRPr="00AF4A3F">
              <w:rPr>
                <w:rFonts w:ascii="Times New Roman" w:hAnsi="Times New Roman" w:cs="Times New Roman"/>
                <w:sz w:val="24"/>
                <w:szCs w:val="24"/>
                <w:lang w:val="en-US"/>
              </w:rPr>
              <w:t>Maman</w:t>
            </w:r>
            <w:proofErr w:type="spellEnd"/>
            <w:r w:rsidRPr="00AF4A3F">
              <w:rPr>
                <w:rFonts w:ascii="Times New Roman" w:hAnsi="Times New Roman" w:cs="Times New Roman"/>
                <w:sz w:val="24"/>
                <w:szCs w:val="24"/>
              </w:rPr>
              <w:t>». Анализ собственных поступков героя в повести «Детство» Л.Н. Толстого</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Уметь анализировать отдельные главы, вникая во внутренний мир героя, передавая сложность его чувств и переживаний.</w:t>
            </w:r>
          </w:p>
        </w:tc>
        <w:tc>
          <w:tcPr>
            <w:tcW w:w="894"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Урок отработки умений и рефлексии.</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w:t>
            </w:r>
          </w:p>
          <w:p w:rsidR="00AF4A3F" w:rsidRPr="00AF4A3F" w:rsidRDefault="00AF4A3F" w:rsidP="00AF4A3F">
            <w:pPr>
              <w:pStyle w:val="af1"/>
              <w:rPr>
                <w:rFonts w:ascii="Times New Roman" w:hAnsi="Times New Roman" w:cs="Times New Roman"/>
                <w:sz w:val="24"/>
                <w:szCs w:val="24"/>
              </w:rPr>
            </w:pP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Работа с текстом, мини-исследования отрывков из текста   Текущий опрос</w:t>
            </w:r>
          </w:p>
          <w:p w:rsidR="00AF4A3F" w:rsidRPr="00AF4A3F" w:rsidRDefault="00AF4A3F" w:rsidP="00AF4A3F">
            <w:pPr>
              <w:pStyle w:val="af1"/>
              <w:rPr>
                <w:rFonts w:ascii="Times New Roman" w:hAnsi="Times New Roman" w:cs="Times New Roman"/>
                <w:sz w:val="24"/>
                <w:szCs w:val="24"/>
              </w:rPr>
            </w:pPr>
          </w:p>
        </w:tc>
      </w:tr>
      <w:tr w:rsidR="00AF4A3F" w:rsidRPr="00AF4A3F" w:rsidTr="00AF4A3F">
        <w:trPr>
          <w:jc w:val="center"/>
        </w:trPr>
        <w:tc>
          <w:tcPr>
            <w:tcW w:w="5000" w:type="pct"/>
            <w:gridSpan w:val="7"/>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А.П. Чехов  </w:t>
            </w: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«Хамелеон». Живая картина нравов в рассказе А.П. Чехова</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Знать оценки творчества Чехова современниками, сюжет и образную систему рассказа. Понимать тему и </w:t>
            </w:r>
            <w:r w:rsidRPr="00AF4A3F">
              <w:rPr>
                <w:rFonts w:ascii="Times New Roman" w:hAnsi="Times New Roman" w:cs="Times New Roman"/>
                <w:sz w:val="24"/>
                <w:szCs w:val="24"/>
              </w:rPr>
              <w:lastRenderedPageBreak/>
              <w:t xml:space="preserve">идею произведения, алогизм сюжета, авторскую иронию в использовании </w:t>
            </w:r>
            <w:proofErr w:type="spellStart"/>
            <w:r w:rsidRPr="00AF4A3F">
              <w:rPr>
                <w:rFonts w:ascii="Times New Roman" w:hAnsi="Times New Roman" w:cs="Times New Roman"/>
                <w:sz w:val="24"/>
                <w:szCs w:val="24"/>
              </w:rPr>
              <w:t>разностилевой</w:t>
            </w:r>
            <w:proofErr w:type="spellEnd"/>
            <w:r w:rsidRPr="00AF4A3F">
              <w:rPr>
                <w:rFonts w:ascii="Times New Roman" w:hAnsi="Times New Roman" w:cs="Times New Roman"/>
                <w:sz w:val="24"/>
                <w:szCs w:val="24"/>
              </w:rPr>
              <w:t xml:space="preserve"> лексики, синтаксической несогласованности речи героев. Уметь оценивать действия героев, объяснять значение диалога и художественной детали в раскрытии характеров героев.</w:t>
            </w:r>
          </w:p>
        </w:tc>
        <w:tc>
          <w:tcPr>
            <w:tcW w:w="894" w:type="pct"/>
          </w:tcPr>
          <w:p w:rsidR="00AF4A3F" w:rsidRPr="00AF4A3F" w:rsidRDefault="00AF4A3F" w:rsidP="00AF4A3F">
            <w:pPr>
              <w:pStyle w:val="af1"/>
              <w:rPr>
                <w:rFonts w:ascii="Times New Roman" w:hAnsi="Times New Roman" w:cs="Times New Roman"/>
                <w:bCs/>
                <w:iCs/>
                <w:sz w:val="24"/>
                <w:szCs w:val="24"/>
              </w:rPr>
            </w:pPr>
            <w:r w:rsidRPr="00AF4A3F">
              <w:rPr>
                <w:rFonts w:ascii="Times New Roman" w:hAnsi="Times New Roman" w:cs="Times New Roman"/>
                <w:bCs/>
                <w:iCs/>
                <w:sz w:val="24"/>
                <w:szCs w:val="24"/>
              </w:rPr>
              <w:lastRenderedPageBreak/>
              <w:t>Урок открытия нового знания.</w:t>
            </w:r>
          </w:p>
          <w:p w:rsidR="00AF4A3F" w:rsidRPr="00AF4A3F" w:rsidRDefault="00AF4A3F" w:rsidP="00AF4A3F">
            <w:pPr>
              <w:pStyle w:val="af1"/>
              <w:rPr>
                <w:rFonts w:ascii="Times New Roman" w:hAnsi="Times New Roman" w:cs="Times New Roman"/>
                <w:bCs/>
                <w:iCs/>
                <w:sz w:val="24"/>
                <w:szCs w:val="24"/>
              </w:rPr>
            </w:pPr>
            <w:r w:rsidRPr="00AF4A3F">
              <w:rPr>
                <w:rFonts w:ascii="Times New Roman" w:hAnsi="Times New Roman" w:cs="Times New Roman"/>
                <w:bCs/>
                <w:iCs/>
                <w:sz w:val="24"/>
                <w:szCs w:val="24"/>
              </w:rPr>
              <w:t xml:space="preserve"> </w:t>
            </w:r>
          </w:p>
          <w:p w:rsidR="00AF4A3F" w:rsidRPr="00AF4A3F" w:rsidRDefault="00AF4A3F" w:rsidP="00AF4A3F">
            <w:pPr>
              <w:pStyle w:val="af1"/>
              <w:rPr>
                <w:rFonts w:ascii="Times New Roman" w:hAnsi="Times New Roman" w:cs="Times New Roman"/>
                <w:sz w:val="24"/>
                <w:szCs w:val="24"/>
              </w:rPr>
            </w:pP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Работа с текстом мини-исследования стихов.</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lastRenderedPageBreak/>
              <w:t>Текущий опрос</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УО</w:t>
            </w: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Многогранность комического в рассказе А.П. Чехова «Злоумышленник»</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Знать содержание рассказа, расширить представление о «юморе» и «сатире», понимать и уметь объяснить особенности композиции рассказа. Уметь анализировать произведение, видеть «смех и слезы» автора, раскрывать роль художественной детали и особенности речи.</w:t>
            </w:r>
          </w:p>
        </w:tc>
        <w:tc>
          <w:tcPr>
            <w:tcW w:w="894" w:type="pct"/>
          </w:tcPr>
          <w:p w:rsidR="00AF4A3F" w:rsidRPr="00AF4A3F" w:rsidRDefault="00AF4A3F" w:rsidP="00AF4A3F">
            <w:pPr>
              <w:pStyle w:val="af1"/>
              <w:rPr>
                <w:rFonts w:ascii="Times New Roman" w:hAnsi="Times New Roman" w:cs="Times New Roman"/>
                <w:bCs/>
                <w:iCs/>
                <w:sz w:val="24"/>
                <w:szCs w:val="24"/>
              </w:rPr>
            </w:pPr>
            <w:r w:rsidRPr="00AF4A3F">
              <w:rPr>
                <w:rFonts w:ascii="Times New Roman" w:hAnsi="Times New Roman" w:cs="Times New Roman"/>
                <w:bCs/>
                <w:iCs/>
                <w:sz w:val="24"/>
                <w:szCs w:val="24"/>
              </w:rPr>
              <w:t>Урок отработки умений и рефлексии</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bCs/>
                <w:iCs/>
                <w:sz w:val="24"/>
                <w:szCs w:val="24"/>
              </w:rPr>
              <w:t xml:space="preserve"> </w:t>
            </w:r>
          </w:p>
          <w:p w:rsidR="00AF4A3F" w:rsidRPr="00AF4A3F" w:rsidRDefault="00AF4A3F" w:rsidP="00AF4A3F">
            <w:pPr>
              <w:pStyle w:val="af1"/>
              <w:rPr>
                <w:rFonts w:ascii="Times New Roman" w:hAnsi="Times New Roman" w:cs="Times New Roman"/>
                <w:sz w:val="24"/>
                <w:szCs w:val="24"/>
              </w:rPr>
            </w:pP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Составить </w:t>
            </w:r>
            <w:r w:rsidRPr="00AF4A3F">
              <w:rPr>
                <w:rFonts w:ascii="Times New Roman" w:hAnsi="Times New Roman" w:cs="Times New Roman"/>
                <w:sz w:val="24"/>
                <w:szCs w:val="24"/>
              </w:rPr>
              <w:br/>
              <w:t xml:space="preserve">план статьи учебника. </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Фронтальный</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опрос.</w:t>
            </w: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Средства юмористической характеристики в рассказе А.П. Чехова «Размазня»</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Уметь оценивать действия героев, объяснять значение диалога и художественной детали в раскрытии характеров героев, понимать авторскую иронию  </w:t>
            </w:r>
          </w:p>
        </w:tc>
        <w:tc>
          <w:tcPr>
            <w:tcW w:w="894" w:type="pct"/>
          </w:tcPr>
          <w:p w:rsidR="00AF4A3F" w:rsidRPr="00AF4A3F" w:rsidRDefault="00AF4A3F" w:rsidP="00AF4A3F">
            <w:pPr>
              <w:pStyle w:val="af1"/>
              <w:rPr>
                <w:rFonts w:ascii="Times New Roman" w:hAnsi="Times New Roman" w:cs="Times New Roman"/>
                <w:bCs/>
                <w:iCs/>
                <w:sz w:val="24"/>
                <w:szCs w:val="24"/>
              </w:rPr>
            </w:pPr>
            <w:r w:rsidRPr="00AF4A3F">
              <w:rPr>
                <w:rFonts w:ascii="Times New Roman" w:hAnsi="Times New Roman" w:cs="Times New Roman"/>
                <w:bCs/>
                <w:iCs/>
                <w:sz w:val="24"/>
                <w:szCs w:val="24"/>
              </w:rPr>
              <w:t>Урок открытия нового знания.</w:t>
            </w:r>
          </w:p>
          <w:p w:rsidR="00AF4A3F" w:rsidRPr="00AF4A3F" w:rsidRDefault="00AF4A3F" w:rsidP="00AF4A3F">
            <w:pPr>
              <w:pStyle w:val="af1"/>
              <w:rPr>
                <w:rFonts w:ascii="Times New Roman" w:hAnsi="Times New Roman" w:cs="Times New Roman"/>
                <w:bCs/>
                <w:iCs/>
                <w:sz w:val="24"/>
                <w:szCs w:val="24"/>
              </w:rPr>
            </w:pPr>
            <w:r w:rsidRPr="00AF4A3F">
              <w:rPr>
                <w:rFonts w:ascii="Times New Roman" w:hAnsi="Times New Roman" w:cs="Times New Roman"/>
                <w:bCs/>
                <w:iCs/>
                <w:sz w:val="24"/>
                <w:szCs w:val="24"/>
              </w:rPr>
              <w:t xml:space="preserve"> </w:t>
            </w:r>
          </w:p>
          <w:p w:rsidR="00AF4A3F" w:rsidRPr="00AF4A3F" w:rsidRDefault="00AF4A3F" w:rsidP="00AF4A3F">
            <w:pPr>
              <w:pStyle w:val="af1"/>
              <w:rPr>
                <w:rFonts w:ascii="Times New Roman" w:hAnsi="Times New Roman" w:cs="Times New Roman"/>
                <w:sz w:val="24"/>
                <w:szCs w:val="24"/>
              </w:rPr>
            </w:pP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Работа с текстом</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Текущий опрос</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w:t>
            </w: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«Край ты мой, родимый край…» Поэтическое изображение родной природы и выражение авторского настроения, </w:t>
            </w:r>
            <w:r w:rsidRPr="00AF4A3F">
              <w:rPr>
                <w:rFonts w:ascii="Times New Roman" w:hAnsi="Times New Roman" w:cs="Times New Roman"/>
                <w:sz w:val="24"/>
                <w:szCs w:val="24"/>
              </w:rPr>
              <w:lastRenderedPageBreak/>
              <w:t>миросозерцания в стихотворениях В.А. Жуковского, А.К. Толстого, И.А. Бунина</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lastRenderedPageBreak/>
              <w:t xml:space="preserve"> Знать план анализа лирического произведения, основные поэтические тропы.</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Уметь выразительно читать стихотворные тексты </w:t>
            </w:r>
          </w:p>
          <w:p w:rsidR="00AF4A3F" w:rsidRPr="00AF4A3F" w:rsidRDefault="00AF4A3F" w:rsidP="00AF4A3F">
            <w:pPr>
              <w:pStyle w:val="af1"/>
              <w:rPr>
                <w:rFonts w:ascii="Times New Roman" w:hAnsi="Times New Roman" w:cs="Times New Roman"/>
                <w:sz w:val="24"/>
                <w:szCs w:val="24"/>
              </w:rPr>
            </w:pPr>
          </w:p>
        </w:tc>
        <w:tc>
          <w:tcPr>
            <w:tcW w:w="894" w:type="pct"/>
          </w:tcPr>
          <w:p w:rsidR="00AF4A3F" w:rsidRPr="00AF4A3F" w:rsidRDefault="00AF4A3F" w:rsidP="00AF4A3F">
            <w:pPr>
              <w:pStyle w:val="af1"/>
              <w:rPr>
                <w:rFonts w:ascii="Times New Roman" w:hAnsi="Times New Roman" w:cs="Times New Roman"/>
                <w:bCs/>
                <w:iCs/>
                <w:sz w:val="24"/>
                <w:szCs w:val="24"/>
              </w:rPr>
            </w:pPr>
            <w:r w:rsidRPr="00AF4A3F">
              <w:rPr>
                <w:rFonts w:ascii="Times New Roman" w:hAnsi="Times New Roman" w:cs="Times New Roman"/>
                <w:bCs/>
                <w:iCs/>
                <w:sz w:val="24"/>
                <w:szCs w:val="24"/>
              </w:rPr>
              <w:t>Урок открытия нового знания.</w:t>
            </w:r>
          </w:p>
          <w:p w:rsidR="00AF4A3F" w:rsidRPr="00AF4A3F" w:rsidRDefault="00AF4A3F" w:rsidP="00AF4A3F">
            <w:pPr>
              <w:pStyle w:val="af1"/>
              <w:rPr>
                <w:rFonts w:ascii="Times New Roman" w:hAnsi="Times New Roman" w:cs="Times New Roman"/>
                <w:sz w:val="24"/>
                <w:szCs w:val="24"/>
              </w:rPr>
            </w:pP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Текущий опрос </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Выразительное чтение стихотворений</w:t>
            </w: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Контрольная работа №5 по стихотворениям поэтов о природе</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Уметь контролировать и оценивать свою деятельность</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Уметь писать сочинение по литературным произведениям</w:t>
            </w:r>
          </w:p>
        </w:tc>
        <w:tc>
          <w:tcPr>
            <w:tcW w:w="894"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Урок развития речи. </w:t>
            </w: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Сочинение.</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Текущий опрос.</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Развитие речи </w:t>
            </w:r>
          </w:p>
        </w:tc>
      </w:tr>
      <w:tr w:rsidR="00AF4A3F" w:rsidRPr="00AF4A3F" w:rsidTr="00AF4A3F">
        <w:trPr>
          <w:jc w:val="center"/>
        </w:trPr>
        <w:tc>
          <w:tcPr>
            <w:tcW w:w="5000" w:type="pct"/>
            <w:gridSpan w:val="7"/>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Из русской литературы ХХ века   </w:t>
            </w: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И.А. Бунин</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Тема воспитания детей в семье в рассказе И.А. Бунина «Цифры»</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Знать сведения о жизни </w:t>
            </w:r>
            <w:proofErr w:type="spellStart"/>
            <w:r w:rsidRPr="00AF4A3F">
              <w:rPr>
                <w:rFonts w:ascii="Times New Roman" w:hAnsi="Times New Roman" w:cs="Times New Roman"/>
                <w:sz w:val="24"/>
                <w:szCs w:val="24"/>
              </w:rPr>
              <w:t>И.А.Бунина</w:t>
            </w:r>
            <w:proofErr w:type="spellEnd"/>
            <w:r w:rsidRPr="00AF4A3F">
              <w:rPr>
                <w:rFonts w:ascii="Times New Roman" w:hAnsi="Times New Roman" w:cs="Times New Roman"/>
                <w:sz w:val="24"/>
                <w:szCs w:val="24"/>
              </w:rPr>
              <w:t>, его литературной судьбе. Уметь составлять план рассказа, оценивать героев по их поступкам, определять отношение рассказчика к героям и описываемым событиям.</w:t>
            </w:r>
          </w:p>
          <w:p w:rsidR="00AF4A3F" w:rsidRPr="00AF4A3F" w:rsidRDefault="00AF4A3F" w:rsidP="00AF4A3F">
            <w:pPr>
              <w:pStyle w:val="af1"/>
              <w:rPr>
                <w:rFonts w:ascii="Times New Roman" w:hAnsi="Times New Roman" w:cs="Times New Roman"/>
                <w:sz w:val="24"/>
                <w:szCs w:val="24"/>
              </w:rPr>
            </w:pPr>
          </w:p>
        </w:tc>
        <w:tc>
          <w:tcPr>
            <w:tcW w:w="894"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bCs/>
                <w:iCs/>
                <w:sz w:val="24"/>
                <w:szCs w:val="24"/>
              </w:rPr>
              <w:t>Урок общеметодологической направленности</w:t>
            </w:r>
            <w:r w:rsidRPr="00AF4A3F">
              <w:rPr>
                <w:rFonts w:ascii="Times New Roman" w:hAnsi="Times New Roman" w:cs="Times New Roman"/>
                <w:sz w:val="24"/>
                <w:szCs w:val="24"/>
              </w:rPr>
              <w:t xml:space="preserve">. </w:t>
            </w: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Работа с текстом мини-исследования отрывков из текста Текущий опрос</w:t>
            </w:r>
          </w:p>
          <w:p w:rsidR="00AF4A3F" w:rsidRPr="00AF4A3F" w:rsidRDefault="00AF4A3F" w:rsidP="00AF4A3F">
            <w:pPr>
              <w:pStyle w:val="af1"/>
              <w:rPr>
                <w:rFonts w:ascii="Times New Roman" w:hAnsi="Times New Roman" w:cs="Times New Roman"/>
                <w:sz w:val="24"/>
                <w:szCs w:val="24"/>
              </w:rPr>
            </w:pP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Душевное богатство простого крестьянина в рассказе И.А. Бунина «Лапти»</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Знать: идейно-тематическую направленность рассказа, определение понятия «деталь произведения». Уметь выделять смысловые части художественного текста, давать оценку поступкам героев, строить рассуждения на нравственно-этические темы.</w:t>
            </w:r>
          </w:p>
        </w:tc>
        <w:tc>
          <w:tcPr>
            <w:tcW w:w="894" w:type="pct"/>
          </w:tcPr>
          <w:p w:rsidR="00AF4A3F" w:rsidRPr="00AF4A3F" w:rsidRDefault="00AF4A3F" w:rsidP="00AF4A3F">
            <w:pPr>
              <w:pStyle w:val="af1"/>
              <w:rPr>
                <w:rFonts w:ascii="Times New Roman" w:hAnsi="Times New Roman" w:cs="Times New Roman"/>
                <w:bCs/>
                <w:iCs/>
                <w:sz w:val="24"/>
                <w:szCs w:val="24"/>
              </w:rPr>
            </w:pPr>
            <w:r w:rsidRPr="00AF4A3F">
              <w:rPr>
                <w:rFonts w:ascii="Times New Roman" w:hAnsi="Times New Roman" w:cs="Times New Roman"/>
                <w:bCs/>
                <w:iCs/>
                <w:sz w:val="24"/>
                <w:szCs w:val="24"/>
              </w:rPr>
              <w:t>Урок открытия нового знания.</w:t>
            </w:r>
          </w:p>
          <w:p w:rsidR="00AF4A3F" w:rsidRPr="00AF4A3F" w:rsidRDefault="00AF4A3F" w:rsidP="00AF4A3F">
            <w:pPr>
              <w:pStyle w:val="af1"/>
              <w:rPr>
                <w:rFonts w:ascii="Times New Roman" w:hAnsi="Times New Roman" w:cs="Times New Roman"/>
                <w:sz w:val="24"/>
                <w:szCs w:val="24"/>
              </w:rPr>
            </w:pP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Работа в группах, взаимообмен проблемными вопросами.</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Текущий опрос</w:t>
            </w:r>
          </w:p>
          <w:p w:rsidR="00AF4A3F" w:rsidRPr="00AF4A3F" w:rsidRDefault="00AF4A3F" w:rsidP="00AF4A3F">
            <w:pPr>
              <w:pStyle w:val="af1"/>
              <w:rPr>
                <w:rFonts w:ascii="Times New Roman" w:hAnsi="Times New Roman" w:cs="Times New Roman"/>
                <w:sz w:val="24"/>
                <w:szCs w:val="24"/>
              </w:rPr>
            </w:pP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М. Горький Автобиографический характер повести М. Горького «Детство»</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Знать автобиографический характер повести, ее содержание, причины поступков героев. Понимать отношение автора к </w:t>
            </w:r>
            <w:r w:rsidRPr="00AF4A3F">
              <w:rPr>
                <w:rFonts w:ascii="Times New Roman" w:hAnsi="Times New Roman" w:cs="Times New Roman"/>
                <w:sz w:val="24"/>
                <w:szCs w:val="24"/>
              </w:rPr>
              <w:lastRenderedPageBreak/>
              <w:t>изображаемым событиям и оценивать их, находить художественные средства. Уметь делать художественный пересказ частей сюжета, выделять те события, которые произвели на душу ребенка (героя и читателя) особо тяжкие впечатления.</w:t>
            </w:r>
          </w:p>
        </w:tc>
        <w:tc>
          <w:tcPr>
            <w:tcW w:w="894" w:type="pct"/>
          </w:tcPr>
          <w:p w:rsidR="00AF4A3F" w:rsidRPr="00AF4A3F" w:rsidRDefault="00AF4A3F" w:rsidP="00AF4A3F">
            <w:pPr>
              <w:pStyle w:val="af1"/>
              <w:rPr>
                <w:rFonts w:ascii="Times New Roman" w:hAnsi="Times New Roman" w:cs="Times New Roman"/>
                <w:bCs/>
                <w:iCs/>
                <w:sz w:val="24"/>
                <w:szCs w:val="24"/>
              </w:rPr>
            </w:pPr>
            <w:r w:rsidRPr="00AF4A3F">
              <w:rPr>
                <w:rFonts w:ascii="Times New Roman" w:hAnsi="Times New Roman" w:cs="Times New Roman"/>
                <w:bCs/>
                <w:iCs/>
                <w:sz w:val="24"/>
                <w:szCs w:val="24"/>
              </w:rPr>
              <w:lastRenderedPageBreak/>
              <w:t>Урок открытия нового знания.</w:t>
            </w:r>
          </w:p>
          <w:p w:rsidR="00AF4A3F" w:rsidRPr="00AF4A3F" w:rsidRDefault="00AF4A3F" w:rsidP="00AF4A3F">
            <w:pPr>
              <w:pStyle w:val="af1"/>
              <w:rPr>
                <w:rFonts w:ascii="Times New Roman" w:hAnsi="Times New Roman" w:cs="Times New Roman"/>
                <w:sz w:val="24"/>
                <w:szCs w:val="24"/>
              </w:rPr>
            </w:pP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Работа с текстом</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Пересказ</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Текущий опрос</w:t>
            </w:r>
          </w:p>
          <w:p w:rsidR="00AF4A3F" w:rsidRPr="00AF4A3F" w:rsidRDefault="00AF4A3F" w:rsidP="00AF4A3F">
            <w:pPr>
              <w:pStyle w:val="af1"/>
              <w:rPr>
                <w:rFonts w:ascii="Times New Roman" w:hAnsi="Times New Roman" w:cs="Times New Roman"/>
                <w:sz w:val="24"/>
                <w:szCs w:val="24"/>
              </w:rPr>
            </w:pP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Романтические рассказы М. Горького «Старуха </w:t>
            </w:r>
            <w:proofErr w:type="spellStart"/>
            <w:r w:rsidRPr="00AF4A3F">
              <w:rPr>
                <w:rFonts w:ascii="Times New Roman" w:hAnsi="Times New Roman" w:cs="Times New Roman"/>
                <w:sz w:val="24"/>
                <w:szCs w:val="24"/>
              </w:rPr>
              <w:t>Изергиль</w:t>
            </w:r>
            <w:proofErr w:type="spellEnd"/>
            <w:r w:rsidRPr="00AF4A3F">
              <w:rPr>
                <w:rFonts w:ascii="Times New Roman" w:hAnsi="Times New Roman" w:cs="Times New Roman"/>
                <w:sz w:val="24"/>
                <w:szCs w:val="24"/>
              </w:rPr>
              <w:t>» (легенда о Данко), «</w:t>
            </w:r>
            <w:proofErr w:type="spellStart"/>
            <w:r w:rsidRPr="00AF4A3F">
              <w:rPr>
                <w:rFonts w:ascii="Times New Roman" w:hAnsi="Times New Roman" w:cs="Times New Roman"/>
                <w:sz w:val="24"/>
                <w:szCs w:val="24"/>
              </w:rPr>
              <w:t>Челкаш</w:t>
            </w:r>
            <w:proofErr w:type="spellEnd"/>
            <w:r w:rsidRPr="00AF4A3F">
              <w:rPr>
                <w:rFonts w:ascii="Times New Roman" w:hAnsi="Times New Roman" w:cs="Times New Roman"/>
                <w:sz w:val="24"/>
                <w:szCs w:val="24"/>
              </w:rPr>
              <w:t>»</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Знать содержание легенды, жанровое своеобразие произведения. Понимать поступки литературного героя и его нравственный мотив, его чувства к людям и их отношение к герою.</w:t>
            </w:r>
          </w:p>
        </w:tc>
        <w:tc>
          <w:tcPr>
            <w:tcW w:w="894" w:type="pct"/>
          </w:tcPr>
          <w:p w:rsidR="00AF4A3F" w:rsidRPr="00AF4A3F" w:rsidRDefault="00AF4A3F" w:rsidP="00AF4A3F">
            <w:pPr>
              <w:pStyle w:val="af1"/>
              <w:rPr>
                <w:rFonts w:ascii="Times New Roman" w:hAnsi="Times New Roman" w:cs="Times New Roman"/>
                <w:bCs/>
                <w:iCs/>
                <w:sz w:val="24"/>
                <w:szCs w:val="24"/>
              </w:rPr>
            </w:pPr>
            <w:r w:rsidRPr="00AF4A3F">
              <w:rPr>
                <w:rFonts w:ascii="Times New Roman" w:hAnsi="Times New Roman" w:cs="Times New Roman"/>
                <w:bCs/>
                <w:iCs/>
                <w:sz w:val="24"/>
                <w:szCs w:val="24"/>
              </w:rPr>
              <w:t>Урок открытия нового знания.</w:t>
            </w:r>
          </w:p>
          <w:p w:rsidR="00AF4A3F" w:rsidRPr="00AF4A3F" w:rsidRDefault="00AF4A3F" w:rsidP="00AF4A3F">
            <w:pPr>
              <w:pStyle w:val="af1"/>
              <w:rPr>
                <w:rFonts w:ascii="Times New Roman" w:hAnsi="Times New Roman" w:cs="Times New Roman"/>
                <w:bCs/>
                <w:iCs/>
                <w:sz w:val="24"/>
                <w:szCs w:val="24"/>
              </w:rPr>
            </w:pPr>
          </w:p>
          <w:p w:rsidR="00AF4A3F" w:rsidRPr="00AF4A3F" w:rsidRDefault="00AF4A3F" w:rsidP="00AF4A3F">
            <w:pPr>
              <w:pStyle w:val="af1"/>
              <w:rPr>
                <w:rFonts w:ascii="Times New Roman" w:hAnsi="Times New Roman" w:cs="Times New Roman"/>
                <w:sz w:val="24"/>
                <w:szCs w:val="24"/>
              </w:rPr>
            </w:pP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Работа с текстом</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Текущий опрос</w:t>
            </w:r>
          </w:p>
          <w:p w:rsidR="00AF4A3F" w:rsidRPr="00AF4A3F" w:rsidRDefault="00AF4A3F" w:rsidP="00AF4A3F">
            <w:pPr>
              <w:pStyle w:val="af1"/>
              <w:rPr>
                <w:rFonts w:ascii="Times New Roman" w:hAnsi="Times New Roman" w:cs="Times New Roman"/>
                <w:sz w:val="24"/>
                <w:szCs w:val="24"/>
              </w:rPr>
            </w:pP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В.В. Маяковский </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О роли поэзии в жизни человека и общества в стихотворении В.В. Маяковского «Необычайное приключение, бывшее с Владимиром Маковским летом на даче»</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Знать факты жизни и творческого пути поэта, своеобразие художественной формы стихотворения, определение понятия «сатира».</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Понимать роль фантастических картин в произведении, роль поэта в обществе. Уметь выразительно читать стихотворение, выделять смысловые части художественного</w:t>
            </w:r>
          </w:p>
        </w:tc>
        <w:tc>
          <w:tcPr>
            <w:tcW w:w="894" w:type="pct"/>
          </w:tcPr>
          <w:p w:rsidR="00AF4A3F" w:rsidRPr="00AF4A3F" w:rsidRDefault="00AF4A3F" w:rsidP="00AF4A3F">
            <w:pPr>
              <w:pStyle w:val="af1"/>
              <w:rPr>
                <w:rFonts w:ascii="Times New Roman" w:hAnsi="Times New Roman" w:cs="Times New Roman"/>
                <w:bCs/>
                <w:iCs/>
                <w:sz w:val="24"/>
                <w:szCs w:val="24"/>
              </w:rPr>
            </w:pPr>
            <w:r w:rsidRPr="00AF4A3F">
              <w:rPr>
                <w:rFonts w:ascii="Times New Roman" w:hAnsi="Times New Roman" w:cs="Times New Roman"/>
                <w:bCs/>
                <w:iCs/>
                <w:sz w:val="24"/>
                <w:szCs w:val="24"/>
              </w:rPr>
              <w:t>Урок открытия нового знания.</w:t>
            </w:r>
          </w:p>
          <w:p w:rsidR="00AF4A3F" w:rsidRPr="00AF4A3F" w:rsidRDefault="00AF4A3F" w:rsidP="00AF4A3F">
            <w:pPr>
              <w:pStyle w:val="af1"/>
              <w:rPr>
                <w:rFonts w:ascii="Times New Roman" w:hAnsi="Times New Roman" w:cs="Times New Roman"/>
                <w:sz w:val="24"/>
                <w:szCs w:val="24"/>
              </w:rPr>
            </w:pP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Работа с текстом</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Текущий опрос</w:t>
            </w:r>
          </w:p>
          <w:p w:rsidR="00AF4A3F" w:rsidRPr="00AF4A3F" w:rsidRDefault="00AF4A3F" w:rsidP="00AF4A3F">
            <w:pPr>
              <w:pStyle w:val="af1"/>
              <w:rPr>
                <w:rFonts w:ascii="Times New Roman" w:hAnsi="Times New Roman" w:cs="Times New Roman"/>
                <w:sz w:val="24"/>
                <w:szCs w:val="24"/>
              </w:rPr>
            </w:pP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Два взгляда на мир в стихотворении В.В. Маковского «Хорошее отношение к лошадям»</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Знать понятие о лирическом герое. Понимать тонкости внутреннего мира лирического героя, главную тему стихотворения. Уметь видеть идейную позицию автора, </w:t>
            </w:r>
            <w:r w:rsidRPr="00AF4A3F">
              <w:rPr>
                <w:rFonts w:ascii="Times New Roman" w:hAnsi="Times New Roman" w:cs="Times New Roman"/>
                <w:sz w:val="24"/>
                <w:szCs w:val="24"/>
              </w:rPr>
              <w:lastRenderedPageBreak/>
              <w:t>способного сопереживать, сочувствовать; определять главную мысль стихотворения.</w:t>
            </w:r>
          </w:p>
        </w:tc>
        <w:tc>
          <w:tcPr>
            <w:tcW w:w="894" w:type="pct"/>
          </w:tcPr>
          <w:p w:rsidR="00AF4A3F" w:rsidRPr="00AF4A3F" w:rsidRDefault="00AF4A3F" w:rsidP="00AF4A3F">
            <w:pPr>
              <w:pStyle w:val="af1"/>
              <w:rPr>
                <w:rFonts w:ascii="Times New Roman" w:hAnsi="Times New Roman" w:cs="Times New Roman"/>
                <w:bCs/>
                <w:iCs/>
                <w:sz w:val="24"/>
                <w:szCs w:val="24"/>
              </w:rPr>
            </w:pPr>
            <w:r w:rsidRPr="00AF4A3F">
              <w:rPr>
                <w:rFonts w:ascii="Times New Roman" w:hAnsi="Times New Roman" w:cs="Times New Roman"/>
                <w:bCs/>
                <w:iCs/>
                <w:sz w:val="24"/>
                <w:szCs w:val="24"/>
              </w:rPr>
              <w:lastRenderedPageBreak/>
              <w:t>Урок открытия нового знания.</w:t>
            </w:r>
          </w:p>
          <w:p w:rsidR="00AF4A3F" w:rsidRPr="00AF4A3F" w:rsidRDefault="00AF4A3F" w:rsidP="00AF4A3F">
            <w:pPr>
              <w:pStyle w:val="af1"/>
              <w:rPr>
                <w:rFonts w:ascii="Times New Roman" w:hAnsi="Times New Roman" w:cs="Times New Roman"/>
                <w:sz w:val="24"/>
                <w:szCs w:val="24"/>
              </w:rPr>
            </w:pP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Работа с текстом. Составление опорных конспектов Текущий опрос </w:t>
            </w:r>
          </w:p>
          <w:p w:rsidR="00AF4A3F" w:rsidRPr="00AF4A3F" w:rsidRDefault="00AF4A3F" w:rsidP="00AF4A3F">
            <w:pPr>
              <w:pStyle w:val="af1"/>
              <w:rPr>
                <w:rFonts w:ascii="Times New Roman" w:hAnsi="Times New Roman" w:cs="Times New Roman"/>
                <w:sz w:val="24"/>
                <w:szCs w:val="24"/>
              </w:rPr>
            </w:pP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Л.Н. Андреев </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Тема сострадания к братьям нашим меньшим в рассказе Л.Н. Андреева «Кусака»</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Знать сведения о жизни и творческом пути писателя, содержание произведения. Понимать нравственную проблематику произведения.</w:t>
            </w:r>
          </w:p>
        </w:tc>
        <w:tc>
          <w:tcPr>
            <w:tcW w:w="894"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Урок отработки умений и рефлексии.</w:t>
            </w:r>
          </w:p>
          <w:p w:rsidR="00AF4A3F" w:rsidRPr="00AF4A3F" w:rsidRDefault="00AF4A3F" w:rsidP="00AF4A3F">
            <w:pPr>
              <w:pStyle w:val="af1"/>
              <w:rPr>
                <w:rFonts w:ascii="Times New Roman" w:hAnsi="Times New Roman" w:cs="Times New Roman"/>
                <w:sz w:val="24"/>
                <w:szCs w:val="24"/>
              </w:rPr>
            </w:pPr>
          </w:p>
          <w:p w:rsidR="00AF4A3F" w:rsidRPr="00AF4A3F" w:rsidRDefault="00AF4A3F" w:rsidP="00AF4A3F">
            <w:pPr>
              <w:pStyle w:val="af1"/>
              <w:rPr>
                <w:rFonts w:ascii="Times New Roman" w:hAnsi="Times New Roman" w:cs="Times New Roman"/>
                <w:sz w:val="24"/>
                <w:szCs w:val="24"/>
              </w:rPr>
            </w:pP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Работа в группах, взаимообмен проблемными вопросами. Текущий </w:t>
            </w:r>
          </w:p>
          <w:p w:rsidR="00AF4A3F" w:rsidRPr="00AF4A3F" w:rsidRDefault="00AF4A3F" w:rsidP="00AF4A3F">
            <w:pPr>
              <w:pStyle w:val="af1"/>
              <w:rPr>
                <w:rFonts w:ascii="Times New Roman" w:hAnsi="Times New Roman" w:cs="Times New Roman"/>
                <w:sz w:val="24"/>
                <w:szCs w:val="24"/>
              </w:rPr>
            </w:pP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Гуманистический пафос рассказа Л.Н. Андреева «Кусака». Проект</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Знать идейно-тематическую направленность рассказа </w:t>
            </w:r>
            <w:proofErr w:type="gramStart"/>
            <w:r w:rsidRPr="00AF4A3F">
              <w:rPr>
                <w:rFonts w:ascii="Times New Roman" w:hAnsi="Times New Roman" w:cs="Times New Roman"/>
                <w:sz w:val="24"/>
                <w:szCs w:val="24"/>
              </w:rPr>
              <w:t>Уметь</w:t>
            </w:r>
            <w:proofErr w:type="gramEnd"/>
            <w:r w:rsidRPr="00AF4A3F">
              <w:rPr>
                <w:rFonts w:ascii="Times New Roman" w:hAnsi="Times New Roman" w:cs="Times New Roman"/>
                <w:sz w:val="24"/>
                <w:szCs w:val="24"/>
              </w:rPr>
              <w:t xml:space="preserve"> сформулировать собственное отношение к событиям и героям, владеть различными видами пересказа. Воспринимать и анализировать художественный текст, выражать свое отношение к прочитанному.</w:t>
            </w:r>
          </w:p>
        </w:tc>
        <w:tc>
          <w:tcPr>
            <w:tcW w:w="894"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Урок отработки умений и рефлексии.</w:t>
            </w:r>
          </w:p>
          <w:p w:rsidR="00AF4A3F" w:rsidRPr="00AF4A3F" w:rsidRDefault="00AF4A3F" w:rsidP="00AF4A3F">
            <w:pPr>
              <w:pStyle w:val="af1"/>
              <w:rPr>
                <w:rFonts w:ascii="Times New Roman" w:hAnsi="Times New Roman" w:cs="Times New Roman"/>
                <w:sz w:val="24"/>
                <w:szCs w:val="24"/>
              </w:rPr>
            </w:pP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Работа с текстом, мини-исследования отрывков из текста   Текущий опрос</w:t>
            </w:r>
          </w:p>
          <w:p w:rsidR="00AF4A3F" w:rsidRPr="00AF4A3F" w:rsidRDefault="00AF4A3F" w:rsidP="00AF4A3F">
            <w:pPr>
              <w:pStyle w:val="af1"/>
              <w:rPr>
                <w:rFonts w:ascii="Times New Roman" w:hAnsi="Times New Roman" w:cs="Times New Roman"/>
                <w:sz w:val="24"/>
                <w:szCs w:val="24"/>
              </w:rPr>
            </w:pP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А.П. Платонов. «Юшка». Душевная щедрость главного героя рассказа</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Знать сведения о жизни и творческой деятельности писателя, сюжет рассказа, его идейно-тематическое содержание. Понимать, кто друзья и враги главного героя. Внешняя и внутренняя красота человека. Уметь анализировать текст по вопросам, давать оценку действиям героев.</w:t>
            </w:r>
          </w:p>
        </w:tc>
        <w:tc>
          <w:tcPr>
            <w:tcW w:w="894"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bCs/>
                <w:iCs/>
                <w:sz w:val="24"/>
                <w:szCs w:val="24"/>
              </w:rPr>
              <w:t>Урок общеметодологической направленности</w:t>
            </w:r>
            <w:r w:rsidRPr="00AF4A3F">
              <w:rPr>
                <w:rFonts w:ascii="Times New Roman" w:hAnsi="Times New Roman" w:cs="Times New Roman"/>
                <w:sz w:val="24"/>
                <w:szCs w:val="24"/>
              </w:rPr>
              <w:t xml:space="preserve">. </w:t>
            </w: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Создание творческих текстов на основе прочитанного произведения</w:t>
            </w: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Контрольная работа №6 по произведениям писателей ХХ века</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Уметь контролировать и оценивать свою деятельность</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Уметь писать сочинение по литературным произведениям</w:t>
            </w:r>
          </w:p>
        </w:tc>
        <w:tc>
          <w:tcPr>
            <w:tcW w:w="894"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Урок развития речи. </w:t>
            </w: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Сочинение.</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Текущий опрос.</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Развитие речи </w:t>
            </w: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Б.Л. Пастернак </w:t>
            </w:r>
            <w:r w:rsidRPr="00AF4A3F">
              <w:rPr>
                <w:rFonts w:ascii="Times New Roman" w:hAnsi="Times New Roman" w:cs="Times New Roman"/>
                <w:sz w:val="24"/>
                <w:szCs w:val="24"/>
              </w:rPr>
              <w:lastRenderedPageBreak/>
              <w:t xml:space="preserve">Картины природы, преображенные поэтическим зрением, в стихотворениях «Июль», «Никого не будет в доме…» </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lastRenderedPageBreak/>
              <w:t xml:space="preserve">Знать тексты стихотворений, </w:t>
            </w:r>
            <w:r w:rsidRPr="00AF4A3F">
              <w:rPr>
                <w:rFonts w:ascii="Times New Roman" w:hAnsi="Times New Roman" w:cs="Times New Roman"/>
                <w:sz w:val="24"/>
                <w:szCs w:val="24"/>
              </w:rPr>
              <w:lastRenderedPageBreak/>
              <w:t>план анализа лирического произведения, основные поэтические тропы. Уметь анализировать поэтический текст по плану</w:t>
            </w:r>
          </w:p>
        </w:tc>
        <w:tc>
          <w:tcPr>
            <w:tcW w:w="894"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bCs/>
                <w:iCs/>
                <w:sz w:val="24"/>
                <w:szCs w:val="24"/>
              </w:rPr>
              <w:lastRenderedPageBreak/>
              <w:t xml:space="preserve">Урок </w:t>
            </w:r>
            <w:r w:rsidRPr="00AF4A3F">
              <w:rPr>
                <w:rFonts w:ascii="Times New Roman" w:hAnsi="Times New Roman" w:cs="Times New Roman"/>
                <w:bCs/>
                <w:iCs/>
                <w:sz w:val="24"/>
                <w:szCs w:val="24"/>
              </w:rPr>
              <w:lastRenderedPageBreak/>
              <w:t>общеметодологической направленности</w:t>
            </w:r>
            <w:r w:rsidRPr="00AF4A3F">
              <w:rPr>
                <w:rFonts w:ascii="Times New Roman" w:hAnsi="Times New Roman" w:cs="Times New Roman"/>
                <w:sz w:val="24"/>
                <w:szCs w:val="24"/>
              </w:rPr>
              <w:t xml:space="preserve">. </w:t>
            </w: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lastRenderedPageBreak/>
              <w:t xml:space="preserve">Работа с текстом </w:t>
            </w:r>
            <w:r w:rsidRPr="00AF4A3F">
              <w:rPr>
                <w:rFonts w:ascii="Times New Roman" w:hAnsi="Times New Roman" w:cs="Times New Roman"/>
                <w:sz w:val="24"/>
                <w:szCs w:val="24"/>
              </w:rPr>
              <w:lastRenderedPageBreak/>
              <w:t>мини-исследования отрывков из текста Текущий опрос</w:t>
            </w:r>
          </w:p>
          <w:p w:rsidR="00AF4A3F" w:rsidRPr="00AF4A3F" w:rsidRDefault="00AF4A3F" w:rsidP="00AF4A3F">
            <w:pPr>
              <w:pStyle w:val="af1"/>
              <w:rPr>
                <w:rFonts w:ascii="Times New Roman" w:hAnsi="Times New Roman" w:cs="Times New Roman"/>
                <w:sz w:val="24"/>
                <w:szCs w:val="24"/>
              </w:rPr>
            </w:pP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На дорогах войны Героизм, патриотизм грозных лет войны в стихотворениях А.А. Ахматовой, К.М. Симонова, А.А. Суркова</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Знать особенности поэтических текстов о Великой Отечественной войне. Понимать смысл стихотворений о войне. Уметь выразительно читать стихотворения патриотической направленности.</w:t>
            </w:r>
          </w:p>
        </w:tc>
        <w:tc>
          <w:tcPr>
            <w:tcW w:w="894" w:type="pct"/>
          </w:tcPr>
          <w:p w:rsidR="00AF4A3F" w:rsidRPr="00AF4A3F" w:rsidRDefault="00AF4A3F" w:rsidP="00AF4A3F">
            <w:pPr>
              <w:pStyle w:val="af1"/>
              <w:rPr>
                <w:rFonts w:ascii="Times New Roman" w:hAnsi="Times New Roman" w:cs="Times New Roman"/>
                <w:bCs/>
                <w:iCs/>
                <w:sz w:val="24"/>
                <w:szCs w:val="24"/>
              </w:rPr>
            </w:pPr>
            <w:r w:rsidRPr="00AF4A3F">
              <w:rPr>
                <w:rFonts w:ascii="Times New Roman" w:hAnsi="Times New Roman" w:cs="Times New Roman"/>
                <w:bCs/>
                <w:iCs/>
                <w:sz w:val="24"/>
                <w:szCs w:val="24"/>
              </w:rPr>
              <w:t>Урок открытия нового знания.</w:t>
            </w:r>
          </w:p>
          <w:p w:rsidR="00AF4A3F" w:rsidRPr="00AF4A3F" w:rsidRDefault="00AF4A3F" w:rsidP="00AF4A3F">
            <w:pPr>
              <w:pStyle w:val="af1"/>
              <w:rPr>
                <w:rFonts w:ascii="Times New Roman" w:hAnsi="Times New Roman" w:cs="Times New Roman"/>
                <w:sz w:val="24"/>
                <w:szCs w:val="24"/>
              </w:rPr>
            </w:pP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Текущий опрос </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Выразительное чтение стихотворений, анализ лир. </w:t>
            </w:r>
            <w:proofErr w:type="spellStart"/>
            <w:r w:rsidRPr="00AF4A3F">
              <w:rPr>
                <w:rFonts w:ascii="Times New Roman" w:hAnsi="Times New Roman" w:cs="Times New Roman"/>
                <w:sz w:val="24"/>
                <w:szCs w:val="24"/>
              </w:rPr>
              <w:t>пр-ий</w:t>
            </w:r>
            <w:proofErr w:type="spellEnd"/>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Героизм, патриотизм грозных лет войны в стихотворениях А.Т. Твардовского, Н.С. Тихонова</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Знать особенности поэтических текстов о Великой Отечественной войне. Понимать смысл стихотворений о войне. Уметь выразительно читать стихотворения патриотической направленности.</w:t>
            </w:r>
          </w:p>
        </w:tc>
        <w:tc>
          <w:tcPr>
            <w:tcW w:w="894" w:type="pct"/>
          </w:tcPr>
          <w:p w:rsidR="00AF4A3F" w:rsidRPr="00AF4A3F" w:rsidRDefault="00AF4A3F" w:rsidP="00AF4A3F">
            <w:pPr>
              <w:pStyle w:val="af1"/>
              <w:rPr>
                <w:rFonts w:ascii="Times New Roman" w:hAnsi="Times New Roman" w:cs="Times New Roman"/>
                <w:bCs/>
                <w:iCs/>
                <w:sz w:val="24"/>
                <w:szCs w:val="24"/>
              </w:rPr>
            </w:pPr>
            <w:r w:rsidRPr="00AF4A3F">
              <w:rPr>
                <w:rFonts w:ascii="Times New Roman" w:hAnsi="Times New Roman" w:cs="Times New Roman"/>
                <w:bCs/>
                <w:iCs/>
                <w:sz w:val="24"/>
                <w:szCs w:val="24"/>
              </w:rPr>
              <w:t>Урок открытия нового знания.</w:t>
            </w:r>
          </w:p>
          <w:p w:rsidR="00AF4A3F" w:rsidRPr="00AF4A3F" w:rsidRDefault="00AF4A3F" w:rsidP="00AF4A3F">
            <w:pPr>
              <w:pStyle w:val="af1"/>
              <w:rPr>
                <w:rFonts w:ascii="Times New Roman" w:hAnsi="Times New Roman" w:cs="Times New Roman"/>
                <w:sz w:val="24"/>
                <w:szCs w:val="24"/>
              </w:rPr>
            </w:pP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Текущий опрос </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Выразительное чтение стихотворений, анализ лир. </w:t>
            </w:r>
            <w:proofErr w:type="spellStart"/>
            <w:r w:rsidRPr="00AF4A3F">
              <w:rPr>
                <w:rFonts w:ascii="Times New Roman" w:hAnsi="Times New Roman" w:cs="Times New Roman"/>
                <w:sz w:val="24"/>
                <w:szCs w:val="24"/>
              </w:rPr>
              <w:t>пр-ий</w:t>
            </w:r>
            <w:proofErr w:type="spellEnd"/>
            <w:r w:rsidRPr="00AF4A3F">
              <w:rPr>
                <w:rFonts w:ascii="Times New Roman" w:hAnsi="Times New Roman" w:cs="Times New Roman"/>
                <w:sz w:val="24"/>
                <w:szCs w:val="24"/>
              </w:rPr>
              <w:t xml:space="preserve"> </w:t>
            </w: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Ф.А. Абрамов. </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«О чем плачут лошади». Эстетические и нравственно-экологические проблемы в рассказе</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Знать факты жизни и творческой биографии писателя, сюжет и проблематику рассказа, роль сказочных элементов, понятие литературной традиции. Понимать особенности жанра, композиции, темы произведения. Уметь анализировать небольшое эпическое произведение, </w:t>
            </w:r>
            <w:r w:rsidRPr="00AF4A3F">
              <w:rPr>
                <w:rFonts w:ascii="Times New Roman" w:hAnsi="Times New Roman" w:cs="Times New Roman"/>
                <w:sz w:val="24"/>
                <w:szCs w:val="24"/>
              </w:rPr>
              <w:lastRenderedPageBreak/>
              <w:t>объяснять, какими средствами автору удается вызвать сочувствие и сопереживание у читателей.</w:t>
            </w:r>
          </w:p>
        </w:tc>
        <w:tc>
          <w:tcPr>
            <w:tcW w:w="894"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lastRenderedPageBreak/>
              <w:t>Урок отработки умений и рефлексии.</w:t>
            </w:r>
          </w:p>
          <w:p w:rsidR="00AF4A3F" w:rsidRPr="00AF4A3F" w:rsidRDefault="00AF4A3F" w:rsidP="00AF4A3F">
            <w:pPr>
              <w:pStyle w:val="af1"/>
              <w:rPr>
                <w:rFonts w:ascii="Times New Roman" w:hAnsi="Times New Roman" w:cs="Times New Roman"/>
                <w:sz w:val="24"/>
                <w:szCs w:val="24"/>
              </w:rPr>
            </w:pP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Работа в группах, взаимообмен проблемными вопросами. Текущий </w:t>
            </w:r>
          </w:p>
          <w:p w:rsidR="00AF4A3F" w:rsidRPr="00AF4A3F" w:rsidRDefault="00AF4A3F" w:rsidP="00AF4A3F">
            <w:pPr>
              <w:pStyle w:val="af1"/>
              <w:rPr>
                <w:rFonts w:ascii="Times New Roman" w:hAnsi="Times New Roman" w:cs="Times New Roman"/>
                <w:sz w:val="24"/>
                <w:szCs w:val="24"/>
              </w:rPr>
            </w:pP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Е.И. Носов</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Сила внутренней духовной красоты человека в рассказе Е.И. Носова «Кукла» («</w:t>
            </w:r>
            <w:proofErr w:type="spellStart"/>
            <w:r w:rsidRPr="00AF4A3F">
              <w:rPr>
                <w:rFonts w:ascii="Times New Roman" w:hAnsi="Times New Roman" w:cs="Times New Roman"/>
                <w:sz w:val="24"/>
                <w:szCs w:val="24"/>
              </w:rPr>
              <w:t>Акимыч</w:t>
            </w:r>
            <w:proofErr w:type="spellEnd"/>
            <w:r w:rsidRPr="00AF4A3F">
              <w:rPr>
                <w:rFonts w:ascii="Times New Roman" w:hAnsi="Times New Roman" w:cs="Times New Roman"/>
                <w:sz w:val="24"/>
                <w:szCs w:val="24"/>
              </w:rPr>
              <w:t>»)</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Знать сведения о жизни и творческой деятельности писателя, содержание рассказа. Понимать, что такое  «тема» и «идея», план анализа эпического произведения.</w:t>
            </w:r>
          </w:p>
        </w:tc>
        <w:tc>
          <w:tcPr>
            <w:tcW w:w="894" w:type="pct"/>
          </w:tcPr>
          <w:p w:rsidR="00AF4A3F" w:rsidRPr="00AF4A3F" w:rsidRDefault="00AF4A3F" w:rsidP="00AF4A3F">
            <w:pPr>
              <w:pStyle w:val="af1"/>
              <w:rPr>
                <w:rFonts w:ascii="Times New Roman" w:hAnsi="Times New Roman" w:cs="Times New Roman"/>
                <w:bCs/>
                <w:iCs/>
                <w:sz w:val="24"/>
                <w:szCs w:val="24"/>
              </w:rPr>
            </w:pPr>
            <w:r w:rsidRPr="00AF4A3F">
              <w:rPr>
                <w:rFonts w:ascii="Times New Roman" w:hAnsi="Times New Roman" w:cs="Times New Roman"/>
                <w:bCs/>
                <w:iCs/>
                <w:sz w:val="24"/>
                <w:szCs w:val="24"/>
              </w:rPr>
              <w:t>Урок открытия нового знания.</w:t>
            </w:r>
          </w:p>
          <w:p w:rsidR="00AF4A3F" w:rsidRPr="00AF4A3F" w:rsidRDefault="00AF4A3F" w:rsidP="00AF4A3F">
            <w:pPr>
              <w:pStyle w:val="af1"/>
              <w:rPr>
                <w:rFonts w:ascii="Times New Roman" w:hAnsi="Times New Roman" w:cs="Times New Roman"/>
                <w:sz w:val="24"/>
                <w:szCs w:val="24"/>
              </w:rPr>
            </w:pP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Составление опорных конспектов Текущий опрос </w:t>
            </w:r>
          </w:p>
          <w:p w:rsidR="00AF4A3F" w:rsidRPr="00AF4A3F" w:rsidRDefault="00AF4A3F" w:rsidP="00AF4A3F">
            <w:pPr>
              <w:pStyle w:val="af1"/>
              <w:rPr>
                <w:rFonts w:ascii="Times New Roman" w:hAnsi="Times New Roman" w:cs="Times New Roman"/>
                <w:sz w:val="24"/>
                <w:szCs w:val="24"/>
              </w:rPr>
            </w:pP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Протест против равнодушия. Взаимосвязь природы и человека в рассказе Е.И. Носова «Живое пламя»</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Знать идейно-тематическую направленность рассказа. Уметь анализировать небольшое произведение, сравнивать тексты, находя сходство и различие, объяснять роль пейзажа.</w:t>
            </w:r>
          </w:p>
        </w:tc>
        <w:tc>
          <w:tcPr>
            <w:tcW w:w="894" w:type="pct"/>
          </w:tcPr>
          <w:p w:rsidR="00AF4A3F" w:rsidRPr="00AF4A3F" w:rsidRDefault="00AF4A3F" w:rsidP="00AF4A3F">
            <w:pPr>
              <w:pStyle w:val="af1"/>
              <w:rPr>
                <w:rFonts w:ascii="Times New Roman" w:hAnsi="Times New Roman" w:cs="Times New Roman"/>
                <w:bCs/>
                <w:iCs/>
                <w:sz w:val="24"/>
                <w:szCs w:val="24"/>
              </w:rPr>
            </w:pPr>
            <w:r w:rsidRPr="00AF4A3F">
              <w:rPr>
                <w:rFonts w:ascii="Times New Roman" w:hAnsi="Times New Roman" w:cs="Times New Roman"/>
                <w:bCs/>
                <w:iCs/>
                <w:sz w:val="24"/>
                <w:szCs w:val="24"/>
              </w:rPr>
              <w:t>Урок открытия нового знания.</w:t>
            </w:r>
          </w:p>
          <w:p w:rsidR="00AF4A3F" w:rsidRPr="00AF4A3F" w:rsidRDefault="00AF4A3F" w:rsidP="00AF4A3F">
            <w:pPr>
              <w:pStyle w:val="af1"/>
              <w:rPr>
                <w:rFonts w:ascii="Times New Roman" w:hAnsi="Times New Roman" w:cs="Times New Roman"/>
                <w:sz w:val="24"/>
                <w:szCs w:val="24"/>
              </w:rPr>
            </w:pP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Работа с текстом</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Текущий опрос</w:t>
            </w:r>
          </w:p>
          <w:p w:rsidR="00AF4A3F" w:rsidRPr="00AF4A3F" w:rsidRDefault="00AF4A3F" w:rsidP="00AF4A3F">
            <w:pPr>
              <w:pStyle w:val="af1"/>
              <w:rPr>
                <w:rFonts w:ascii="Times New Roman" w:hAnsi="Times New Roman" w:cs="Times New Roman"/>
                <w:sz w:val="24"/>
                <w:szCs w:val="24"/>
              </w:rPr>
            </w:pP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Ю.П. Казаков. Взаимоотношения детей, взаимопомощь и взаимовыручка в рассказе «Тихое утро»</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Знать сведения из жизни писателя, план характеристики героев. Понимать нравственную проблематику рассказа. Уметь  давать характеристику героям, оценивать их поступки, понимать внутренний мир героев, их взаимоотношения.</w:t>
            </w:r>
          </w:p>
        </w:tc>
        <w:tc>
          <w:tcPr>
            <w:tcW w:w="894"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Урок отработки умений и рефлексии.</w:t>
            </w:r>
          </w:p>
          <w:p w:rsidR="00AF4A3F" w:rsidRPr="00AF4A3F" w:rsidRDefault="00AF4A3F" w:rsidP="00AF4A3F">
            <w:pPr>
              <w:pStyle w:val="af1"/>
              <w:rPr>
                <w:rFonts w:ascii="Times New Roman" w:hAnsi="Times New Roman" w:cs="Times New Roman"/>
                <w:sz w:val="24"/>
                <w:szCs w:val="24"/>
              </w:rPr>
            </w:pP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Работа с текстом мини-исследования отрывков из текста Текущий опрос</w:t>
            </w:r>
          </w:p>
          <w:p w:rsidR="00AF4A3F" w:rsidRPr="00AF4A3F" w:rsidRDefault="00AF4A3F" w:rsidP="00AF4A3F">
            <w:pPr>
              <w:pStyle w:val="af1"/>
              <w:rPr>
                <w:rFonts w:ascii="Times New Roman" w:hAnsi="Times New Roman" w:cs="Times New Roman"/>
                <w:sz w:val="24"/>
                <w:szCs w:val="24"/>
              </w:rPr>
            </w:pP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«Тихая моя родина» Стихотворения о Родине, родной природе, собственном восприятии окружающего В.Я. Брюсова, Ф.К. </w:t>
            </w:r>
            <w:r w:rsidRPr="00AF4A3F">
              <w:rPr>
                <w:rFonts w:ascii="Times New Roman" w:hAnsi="Times New Roman" w:cs="Times New Roman"/>
                <w:sz w:val="24"/>
                <w:szCs w:val="24"/>
              </w:rPr>
              <w:lastRenderedPageBreak/>
              <w:t>Сологуба, С.А. Есенина, Н.А. Заболоцкого, Н.М. Рубцова</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lastRenderedPageBreak/>
              <w:t xml:space="preserve"> Знать план анализа поэтического произведения, особенности восприятия родной природы русскими поэтами. Общее и индивидуальное в восприятии природы русскими поэтами. Уметь воспринимать и </w:t>
            </w:r>
            <w:r w:rsidRPr="00AF4A3F">
              <w:rPr>
                <w:rFonts w:ascii="Times New Roman" w:hAnsi="Times New Roman" w:cs="Times New Roman"/>
                <w:sz w:val="24"/>
                <w:szCs w:val="24"/>
              </w:rPr>
              <w:lastRenderedPageBreak/>
              <w:t>анализировать поэтический текст, чувствовать настроение автора, определять художественные средства: эпитеты, сравнения, метафоры.</w:t>
            </w:r>
          </w:p>
        </w:tc>
        <w:tc>
          <w:tcPr>
            <w:tcW w:w="894" w:type="pct"/>
          </w:tcPr>
          <w:p w:rsidR="00AF4A3F" w:rsidRPr="00AF4A3F" w:rsidRDefault="00AF4A3F" w:rsidP="00AF4A3F">
            <w:pPr>
              <w:pStyle w:val="af1"/>
              <w:rPr>
                <w:rFonts w:ascii="Times New Roman" w:hAnsi="Times New Roman" w:cs="Times New Roman"/>
                <w:bCs/>
                <w:iCs/>
                <w:sz w:val="24"/>
                <w:szCs w:val="24"/>
              </w:rPr>
            </w:pPr>
            <w:r w:rsidRPr="00AF4A3F">
              <w:rPr>
                <w:rFonts w:ascii="Times New Roman" w:hAnsi="Times New Roman" w:cs="Times New Roman"/>
                <w:bCs/>
                <w:iCs/>
                <w:sz w:val="24"/>
                <w:szCs w:val="24"/>
              </w:rPr>
              <w:lastRenderedPageBreak/>
              <w:t>Урок открытия нового знания.</w:t>
            </w:r>
          </w:p>
          <w:p w:rsidR="00AF4A3F" w:rsidRPr="00AF4A3F" w:rsidRDefault="00AF4A3F" w:rsidP="00AF4A3F">
            <w:pPr>
              <w:pStyle w:val="af1"/>
              <w:rPr>
                <w:rFonts w:ascii="Times New Roman" w:hAnsi="Times New Roman" w:cs="Times New Roman"/>
                <w:sz w:val="24"/>
                <w:szCs w:val="24"/>
              </w:rPr>
            </w:pP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Составление опорных конспектов Текущий опрос </w:t>
            </w:r>
          </w:p>
          <w:p w:rsidR="00AF4A3F" w:rsidRPr="00AF4A3F" w:rsidRDefault="00AF4A3F" w:rsidP="00AF4A3F">
            <w:pPr>
              <w:pStyle w:val="af1"/>
              <w:rPr>
                <w:rFonts w:ascii="Times New Roman" w:hAnsi="Times New Roman" w:cs="Times New Roman"/>
                <w:sz w:val="24"/>
                <w:szCs w:val="24"/>
              </w:rPr>
            </w:pP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А.Т. Твардовский. Стихотворения о природе и Родине</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Знать сведения о жизни и творческом пути автора, план анализа лирического произведения, основные поэтические тропы, понятие о лирическом герое. Понимать размышления поэта о взаимосвязи человека и природы. Развитие понятия о лирическом герое.</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w:t>
            </w:r>
          </w:p>
        </w:tc>
        <w:tc>
          <w:tcPr>
            <w:tcW w:w="894"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Урок отработки умений и рефлексии.</w:t>
            </w:r>
          </w:p>
          <w:p w:rsidR="00AF4A3F" w:rsidRPr="00AF4A3F" w:rsidRDefault="00AF4A3F" w:rsidP="00AF4A3F">
            <w:pPr>
              <w:pStyle w:val="af1"/>
              <w:rPr>
                <w:rFonts w:ascii="Times New Roman" w:hAnsi="Times New Roman" w:cs="Times New Roman"/>
                <w:sz w:val="24"/>
                <w:szCs w:val="24"/>
              </w:rPr>
            </w:pP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Работа в группах, взаимообмен проблемными вопросами. Текущий </w:t>
            </w:r>
          </w:p>
          <w:p w:rsidR="00AF4A3F" w:rsidRPr="00AF4A3F" w:rsidRDefault="00AF4A3F" w:rsidP="00AF4A3F">
            <w:pPr>
              <w:pStyle w:val="af1"/>
              <w:rPr>
                <w:rFonts w:ascii="Times New Roman" w:hAnsi="Times New Roman" w:cs="Times New Roman"/>
                <w:sz w:val="24"/>
                <w:szCs w:val="24"/>
              </w:rPr>
            </w:pP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Д.С. Лихачев. Духовное напутствие молодежи в главах книги «Земля родная»</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Знать автора, биографические сведения о нем, определение понятий «публицистика» (развитие понятия), «мемуары» (начальное представление). Публицистика, мемуары как жанр литературы. Уметь оценивать отношение автора к прочитанному.</w:t>
            </w:r>
          </w:p>
        </w:tc>
        <w:tc>
          <w:tcPr>
            <w:tcW w:w="894" w:type="pct"/>
          </w:tcPr>
          <w:p w:rsidR="00AF4A3F" w:rsidRPr="00AF4A3F" w:rsidRDefault="00AF4A3F" w:rsidP="00AF4A3F">
            <w:pPr>
              <w:pStyle w:val="af1"/>
              <w:rPr>
                <w:rFonts w:ascii="Times New Roman" w:hAnsi="Times New Roman" w:cs="Times New Roman"/>
                <w:bCs/>
                <w:iCs/>
                <w:sz w:val="24"/>
                <w:szCs w:val="24"/>
              </w:rPr>
            </w:pPr>
            <w:r w:rsidRPr="00AF4A3F">
              <w:rPr>
                <w:rFonts w:ascii="Times New Roman" w:hAnsi="Times New Roman" w:cs="Times New Roman"/>
                <w:bCs/>
                <w:iCs/>
                <w:sz w:val="24"/>
                <w:szCs w:val="24"/>
              </w:rPr>
              <w:t>Урок открытия нового знания.</w:t>
            </w:r>
          </w:p>
          <w:p w:rsidR="00AF4A3F" w:rsidRPr="00AF4A3F" w:rsidRDefault="00AF4A3F" w:rsidP="00AF4A3F">
            <w:pPr>
              <w:pStyle w:val="af1"/>
              <w:rPr>
                <w:rFonts w:ascii="Times New Roman" w:hAnsi="Times New Roman" w:cs="Times New Roman"/>
                <w:sz w:val="24"/>
                <w:szCs w:val="24"/>
              </w:rPr>
            </w:pP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Составление опорных конспектов Текущий опрос </w:t>
            </w:r>
          </w:p>
          <w:p w:rsidR="00AF4A3F" w:rsidRPr="00AF4A3F" w:rsidRDefault="00AF4A3F" w:rsidP="00AF4A3F">
            <w:pPr>
              <w:pStyle w:val="af1"/>
              <w:rPr>
                <w:rFonts w:ascii="Times New Roman" w:hAnsi="Times New Roman" w:cs="Times New Roman"/>
                <w:sz w:val="24"/>
                <w:szCs w:val="24"/>
              </w:rPr>
            </w:pP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Смешное и грустное в рассказах М. Зощенко. Рассказ «Беда»</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Знать автора и сведения о его биографии, творчестве, содержание рассказа, авторскую позицию в оценке поступков героев; передавать содержание в соответствии с речевыми особенностями произведения (просторечная лексика героев), писать отзыв </w:t>
            </w:r>
            <w:r w:rsidRPr="00AF4A3F">
              <w:rPr>
                <w:rFonts w:ascii="Times New Roman" w:hAnsi="Times New Roman" w:cs="Times New Roman"/>
                <w:sz w:val="24"/>
                <w:szCs w:val="24"/>
              </w:rPr>
              <w:lastRenderedPageBreak/>
              <w:t xml:space="preserve">на рассказ. </w:t>
            </w:r>
            <w:proofErr w:type="gramStart"/>
            <w:r w:rsidRPr="00AF4A3F">
              <w:rPr>
                <w:rFonts w:ascii="Times New Roman" w:hAnsi="Times New Roman" w:cs="Times New Roman"/>
                <w:sz w:val="24"/>
                <w:szCs w:val="24"/>
              </w:rPr>
              <w:t>Уметь  видеть</w:t>
            </w:r>
            <w:proofErr w:type="gramEnd"/>
            <w:r w:rsidRPr="00AF4A3F">
              <w:rPr>
                <w:rFonts w:ascii="Times New Roman" w:hAnsi="Times New Roman" w:cs="Times New Roman"/>
                <w:sz w:val="24"/>
                <w:szCs w:val="24"/>
              </w:rPr>
              <w:t xml:space="preserve"> смешное и грустное в произведении</w:t>
            </w:r>
          </w:p>
          <w:p w:rsidR="00AF4A3F" w:rsidRPr="00AF4A3F" w:rsidRDefault="00AF4A3F" w:rsidP="00AF4A3F">
            <w:pPr>
              <w:pStyle w:val="af1"/>
              <w:rPr>
                <w:rFonts w:ascii="Times New Roman" w:hAnsi="Times New Roman" w:cs="Times New Roman"/>
                <w:sz w:val="24"/>
                <w:szCs w:val="24"/>
              </w:rPr>
            </w:pPr>
          </w:p>
        </w:tc>
        <w:tc>
          <w:tcPr>
            <w:tcW w:w="894" w:type="pct"/>
          </w:tcPr>
          <w:p w:rsidR="00AF4A3F" w:rsidRPr="00AF4A3F" w:rsidRDefault="00AF4A3F" w:rsidP="00AF4A3F">
            <w:pPr>
              <w:pStyle w:val="af1"/>
              <w:rPr>
                <w:rFonts w:ascii="Times New Roman" w:hAnsi="Times New Roman" w:cs="Times New Roman"/>
                <w:bCs/>
                <w:iCs/>
                <w:sz w:val="24"/>
                <w:szCs w:val="24"/>
              </w:rPr>
            </w:pPr>
            <w:r w:rsidRPr="00AF4A3F">
              <w:rPr>
                <w:rFonts w:ascii="Times New Roman" w:hAnsi="Times New Roman" w:cs="Times New Roman"/>
                <w:bCs/>
                <w:iCs/>
                <w:sz w:val="24"/>
                <w:szCs w:val="24"/>
              </w:rPr>
              <w:lastRenderedPageBreak/>
              <w:t>Урок открытия нового знания.</w:t>
            </w:r>
          </w:p>
          <w:p w:rsidR="00AF4A3F" w:rsidRPr="00AF4A3F" w:rsidRDefault="00AF4A3F" w:rsidP="00AF4A3F">
            <w:pPr>
              <w:pStyle w:val="af1"/>
              <w:rPr>
                <w:rFonts w:ascii="Times New Roman" w:hAnsi="Times New Roman" w:cs="Times New Roman"/>
                <w:sz w:val="24"/>
                <w:szCs w:val="24"/>
              </w:rPr>
            </w:pP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Работа в группах, взаимообмен проблемными вопросами.</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Текущий опрос </w:t>
            </w:r>
          </w:p>
          <w:p w:rsidR="00AF4A3F" w:rsidRPr="00AF4A3F" w:rsidRDefault="00AF4A3F" w:rsidP="00AF4A3F">
            <w:pPr>
              <w:pStyle w:val="af1"/>
              <w:rPr>
                <w:rFonts w:ascii="Times New Roman" w:hAnsi="Times New Roman" w:cs="Times New Roman"/>
                <w:sz w:val="24"/>
                <w:szCs w:val="24"/>
              </w:rPr>
            </w:pP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Песни на слова русских поэтов ХХ века. Проект</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Знать план анализа поэтического произведения, особенности восприятия родной природы русскими поэтами. Общее и индивидуальное в восприятии природы русскими поэтами. Уметь воспринимать и анализировать поэтический текст, чувствовать настроение автора, определять художественные средства   Уметь создавать проект</w:t>
            </w:r>
          </w:p>
        </w:tc>
        <w:tc>
          <w:tcPr>
            <w:tcW w:w="894"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Урок отработки умений и рефлексии.</w:t>
            </w:r>
          </w:p>
          <w:p w:rsidR="00AF4A3F" w:rsidRPr="00AF4A3F" w:rsidRDefault="00AF4A3F" w:rsidP="00AF4A3F">
            <w:pPr>
              <w:pStyle w:val="af1"/>
              <w:rPr>
                <w:rFonts w:ascii="Times New Roman" w:hAnsi="Times New Roman" w:cs="Times New Roman"/>
                <w:sz w:val="24"/>
                <w:szCs w:val="24"/>
              </w:rPr>
            </w:pP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Текущий опрос.</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Проект</w:t>
            </w: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Из литературы народов России Расул Гамзатов. Возвращение к истокам, основам жизни в стихотворениях Р. Гамзатова </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Знать: факты жизни и творческого пути поэта, план анализа лирического произведения. Понимать особенности художественной образности дагестанского поэта Уметь выразительно читать стихотворения, анализировать поэтический текст.</w:t>
            </w:r>
          </w:p>
        </w:tc>
        <w:tc>
          <w:tcPr>
            <w:tcW w:w="894"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Урок отработки умений и рефлексии.</w:t>
            </w:r>
          </w:p>
          <w:p w:rsidR="00AF4A3F" w:rsidRPr="00AF4A3F" w:rsidRDefault="00AF4A3F" w:rsidP="00AF4A3F">
            <w:pPr>
              <w:pStyle w:val="af1"/>
              <w:rPr>
                <w:rFonts w:ascii="Times New Roman" w:hAnsi="Times New Roman" w:cs="Times New Roman"/>
                <w:sz w:val="24"/>
                <w:szCs w:val="24"/>
              </w:rPr>
            </w:pP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Работа с текстом мини-исследования отрывков из текста</w:t>
            </w:r>
          </w:p>
        </w:tc>
      </w:tr>
      <w:tr w:rsidR="00AF4A3F" w:rsidRPr="00AF4A3F" w:rsidTr="00AF4A3F">
        <w:trPr>
          <w:jc w:val="center"/>
        </w:trPr>
        <w:tc>
          <w:tcPr>
            <w:tcW w:w="5000" w:type="pct"/>
            <w:gridSpan w:val="7"/>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Из зарубежной литературы</w:t>
            </w: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Представления народа о справедливости и честности в стихотворении </w:t>
            </w:r>
            <w:proofErr w:type="spellStart"/>
            <w:r w:rsidRPr="00AF4A3F">
              <w:rPr>
                <w:rFonts w:ascii="Times New Roman" w:hAnsi="Times New Roman" w:cs="Times New Roman"/>
                <w:sz w:val="24"/>
                <w:szCs w:val="24"/>
              </w:rPr>
              <w:t>Р.Бёрнса</w:t>
            </w:r>
            <w:proofErr w:type="spellEnd"/>
            <w:r w:rsidRPr="00AF4A3F">
              <w:rPr>
                <w:rFonts w:ascii="Times New Roman" w:hAnsi="Times New Roman" w:cs="Times New Roman"/>
                <w:sz w:val="24"/>
                <w:szCs w:val="24"/>
              </w:rPr>
              <w:t xml:space="preserve"> «Честная </w:t>
            </w:r>
            <w:r w:rsidRPr="00AF4A3F">
              <w:rPr>
                <w:rFonts w:ascii="Times New Roman" w:hAnsi="Times New Roman" w:cs="Times New Roman"/>
                <w:sz w:val="24"/>
                <w:szCs w:val="24"/>
              </w:rPr>
              <w:lastRenderedPageBreak/>
              <w:t>бедность»</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lastRenderedPageBreak/>
              <w:t xml:space="preserve">Знать автора, сведения о его жизни и творческой деятельности, темы его творчества: честность, справедливость, честь, совесть. Объяснять, почему </w:t>
            </w:r>
            <w:r w:rsidRPr="00AF4A3F">
              <w:rPr>
                <w:rFonts w:ascii="Times New Roman" w:hAnsi="Times New Roman" w:cs="Times New Roman"/>
                <w:sz w:val="24"/>
                <w:szCs w:val="24"/>
              </w:rPr>
              <w:lastRenderedPageBreak/>
              <w:t>стихотворение стало песней, способы достижения комического эффекта. Уметь выразительно читать стихотворение, подчеркивая его грустный и шутливый характер.</w:t>
            </w:r>
          </w:p>
        </w:tc>
        <w:tc>
          <w:tcPr>
            <w:tcW w:w="894"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bCs/>
                <w:iCs/>
                <w:sz w:val="24"/>
                <w:szCs w:val="24"/>
              </w:rPr>
              <w:lastRenderedPageBreak/>
              <w:t>Урок общеметодологической направленности</w:t>
            </w:r>
            <w:r w:rsidRPr="00AF4A3F">
              <w:rPr>
                <w:rFonts w:ascii="Times New Roman" w:hAnsi="Times New Roman" w:cs="Times New Roman"/>
                <w:sz w:val="24"/>
                <w:szCs w:val="24"/>
              </w:rPr>
              <w:t xml:space="preserve">. </w:t>
            </w: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Работа с текстом мини-исследования отрывков из текста Текущий опрос</w:t>
            </w:r>
          </w:p>
          <w:p w:rsidR="00AF4A3F" w:rsidRPr="00AF4A3F" w:rsidRDefault="00AF4A3F" w:rsidP="00AF4A3F">
            <w:pPr>
              <w:pStyle w:val="af1"/>
              <w:rPr>
                <w:rFonts w:ascii="Times New Roman" w:hAnsi="Times New Roman" w:cs="Times New Roman"/>
                <w:sz w:val="24"/>
                <w:szCs w:val="24"/>
              </w:rPr>
            </w:pP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Ощущение трагического разлада героя с жизнью в стихотворении </w:t>
            </w:r>
            <w:proofErr w:type="spellStart"/>
            <w:r w:rsidRPr="00AF4A3F">
              <w:rPr>
                <w:rFonts w:ascii="Times New Roman" w:hAnsi="Times New Roman" w:cs="Times New Roman"/>
                <w:sz w:val="24"/>
                <w:szCs w:val="24"/>
              </w:rPr>
              <w:t>Дж.Г</w:t>
            </w:r>
            <w:proofErr w:type="spellEnd"/>
            <w:r w:rsidRPr="00AF4A3F">
              <w:rPr>
                <w:rFonts w:ascii="Times New Roman" w:hAnsi="Times New Roman" w:cs="Times New Roman"/>
                <w:sz w:val="24"/>
                <w:szCs w:val="24"/>
              </w:rPr>
              <w:t>. Байрона «Ты кончил жизни путь, герой!»</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Знать автора, факты его жизненного и творческого пути, гуманистический смысл творчества Байрона. Понимать художественные средства, создающие </w:t>
            </w:r>
            <w:proofErr w:type="gramStart"/>
            <w:r w:rsidRPr="00AF4A3F">
              <w:rPr>
                <w:rFonts w:ascii="Times New Roman" w:hAnsi="Times New Roman" w:cs="Times New Roman"/>
                <w:sz w:val="24"/>
                <w:szCs w:val="24"/>
              </w:rPr>
              <w:t>торжественный</w:t>
            </w:r>
            <w:proofErr w:type="gramEnd"/>
            <w:r w:rsidRPr="00AF4A3F">
              <w:rPr>
                <w:rFonts w:ascii="Times New Roman" w:hAnsi="Times New Roman" w:cs="Times New Roman"/>
                <w:sz w:val="24"/>
                <w:szCs w:val="24"/>
              </w:rPr>
              <w:t xml:space="preserve"> настрой в этом стихотворении.</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Уметь анализировать поэтический текст, видеть особенности поэтических интонаций, определять художественные средства, создающие торжественный настрой в этом стихотворении.</w:t>
            </w:r>
          </w:p>
        </w:tc>
        <w:tc>
          <w:tcPr>
            <w:tcW w:w="894"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bCs/>
                <w:iCs/>
                <w:sz w:val="24"/>
                <w:szCs w:val="24"/>
              </w:rPr>
              <w:t>Урок общеметодологической направленности</w:t>
            </w:r>
            <w:r w:rsidRPr="00AF4A3F">
              <w:rPr>
                <w:rFonts w:ascii="Times New Roman" w:hAnsi="Times New Roman" w:cs="Times New Roman"/>
                <w:sz w:val="24"/>
                <w:szCs w:val="24"/>
              </w:rPr>
              <w:t xml:space="preserve">. </w:t>
            </w: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Работа с текстом мини-исследования отрывков из текста Текущий опрос</w:t>
            </w:r>
          </w:p>
          <w:p w:rsidR="00AF4A3F" w:rsidRPr="00AF4A3F" w:rsidRDefault="00AF4A3F" w:rsidP="00AF4A3F">
            <w:pPr>
              <w:pStyle w:val="af1"/>
              <w:rPr>
                <w:rFonts w:ascii="Times New Roman" w:hAnsi="Times New Roman" w:cs="Times New Roman"/>
                <w:sz w:val="24"/>
                <w:szCs w:val="24"/>
              </w:rPr>
            </w:pP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Японские трехстишия (хокку). Изображение жизни природы и человека в их нерасторжимом единстве на фоне круговорота времен года</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Знать особенность трехстишия (хокку) Уметь воспринимать и анализировать поэтический текст, чувствовать настроение автора, определять художественные средства   </w:t>
            </w:r>
          </w:p>
        </w:tc>
        <w:tc>
          <w:tcPr>
            <w:tcW w:w="894" w:type="pct"/>
          </w:tcPr>
          <w:p w:rsidR="00AF4A3F" w:rsidRPr="00AF4A3F" w:rsidRDefault="00AF4A3F" w:rsidP="00AF4A3F">
            <w:pPr>
              <w:pStyle w:val="af1"/>
              <w:rPr>
                <w:rFonts w:ascii="Times New Roman" w:hAnsi="Times New Roman" w:cs="Times New Roman"/>
                <w:bCs/>
                <w:iCs/>
                <w:sz w:val="24"/>
                <w:szCs w:val="24"/>
              </w:rPr>
            </w:pPr>
            <w:r w:rsidRPr="00AF4A3F">
              <w:rPr>
                <w:rFonts w:ascii="Times New Roman" w:hAnsi="Times New Roman" w:cs="Times New Roman"/>
                <w:bCs/>
                <w:iCs/>
                <w:sz w:val="24"/>
                <w:szCs w:val="24"/>
              </w:rPr>
              <w:t>Урок открытия нового знания.</w:t>
            </w:r>
          </w:p>
          <w:p w:rsidR="00AF4A3F" w:rsidRPr="00AF4A3F" w:rsidRDefault="00AF4A3F" w:rsidP="00AF4A3F">
            <w:pPr>
              <w:pStyle w:val="af1"/>
              <w:rPr>
                <w:rFonts w:ascii="Times New Roman" w:hAnsi="Times New Roman" w:cs="Times New Roman"/>
                <w:sz w:val="24"/>
                <w:szCs w:val="24"/>
              </w:rPr>
            </w:pP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Работа в группах, взаимообмен проблемными вопросами.</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Текущий опрос</w:t>
            </w:r>
          </w:p>
          <w:p w:rsidR="00AF4A3F" w:rsidRPr="00AF4A3F" w:rsidRDefault="00AF4A3F" w:rsidP="00AF4A3F">
            <w:pPr>
              <w:pStyle w:val="af1"/>
              <w:rPr>
                <w:rFonts w:ascii="Times New Roman" w:hAnsi="Times New Roman" w:cs="Times New Roman"/>
                <w:sz w:val="24"/>
                <w:szCs w:val="24"/>
              </w:rPr>
            </w:pP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Сила любви и преданности в рассказе </w:t>
            </w:r>
            <w:proofErr w:type="spellStart"/>
            <w:r w:rsidRPr="00AF4A3F">
              <w:rPr>
                <w:rFonts w:ascii="Times New Roman" w:hAnsi="Times New Roman" w:cs="Times New Roman"/>
                <w:sz w:val="24"/>
                <w:szCs w:val="24"/>
              </w:rPr>
              <w:t>О.Генри</w:t>
            </w:r>
            <w:proofErr w:type="spellEnd"/>
            <w:r w:rsidRPr="00AF4A3F">
              <w:rPr>
                <w:rFonts w:ascii="Times New Roman" w:hAnsi="Times New Roman" w:cs="Times New Roman"/>
                <w:sz w:val="24"/>
                <w:szCs w:val="24"/>
              </w:rPr>
              <w:t xml:space="preserve"> «Дары волхвов»</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Знать автора, факты жизни и творческого пути писателя, содержание рассказа, нравственную проблематику произведения. Нравственные </w:t>
            </w:r>
            <w:r w:rsidRPr="00AF4A3F">
              <w:rPr>
                <w:rFonts w:ascii="Times New Roman" w:hAnsi="Times New Roman" w:cs="Times New Roman"/>
                <w:sz w:val="24"/>
                <w:szCs w:val="24"/>
              </w:rPr>
              <w:lastRenderedPageBreak/>
              <w:t>проблемы в рассказе. Поэтический гимн благородству и любви. Смешное и возвышенное в рассказе. Уметь видеть гуманизм и легкий юмор в рассказах писателя.</w:t>
            </w:r>
          </w:p>
        </w:tc>
        <w:tc>
          <w:tcPr>
            <w:tcW w:w="894" w:type="pct"/>
          </w:tcPr>
          <w:p w:rsidR="00AF4A3F" w:rsidRPr="00AF4A3F" w:rsidRDefault="00AF4A3F" w:rsidP="00AF4A3F">
            <w:pPr>
              <w:pStyle w:val="af1"/>
              <w:rPr>
                <w:rFonts w:ascii="Times New Roman" w:hAnsi="Times New Roman" w:cs="Times New Roman"/>
                <w:bCs/>
                <w:iCs/>
                <w:sz w:val="24"/>
                <w:szCs w:val="24"/>
              </w:rPr>
            </w:pPr>
            <w:r w:rsidRPr="00AF4A3F">
              <w:rPr>
                <w:rFonts w:ascii="Times New Roman" w:hAnsi="Times New Roman" w:cs="Times New Roman"/>
                <w:bCs/>
                <w:iCs/>
                <w:sz w:val="24"/>
                <w:szCs w:val="24"/>
              </w:rPr>
              <w:lastRenderedPageBreak/>
              <w:t>Урок открытия нового знания.</w:t>
            </w:r>
          </w:p>
          <w:p w:rsidR="00AF4A3F" w:rsidRPr="00AF4A3F" w:rsidRDefault="00AF4A3F" w:rsidP="00AF4A3F">
            <w:pPr>
              <w:pStyle w:val="af1"/>
              <w:rPr>
                <w:rFonts w:ascii="Times New Roman" w:hAnsi="Times New Roman" w:cs="Times New Roman"/>
                <w:sz w:val="24"/>
                <w:szCs w:val="24"/>
              </w:rPr>
            </w:pP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 Работа с текстом</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Текущий опрос</w:t>
            </w:r>
          </w:p>
          <w:p w:rsidR="00AF4A3F" w:rsidRPr="00AF4A3F" w:rsidRDefault="00AF4A3F" w:rsidP="00AF4A3F">
            <w:pPr>
              <w:pStyle w:val="af1"/>
              <w:rPr>
                <w:rFonts w:ascii="Times New Roman" w:hAnsi="Times New Roman" w:cs="Times New Roman"/>
                <w:sz w:val="24"/>
                <w:szCs w:val="24"/>
              </w:rPr>
            </w:pP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Фантастические рассказы Р. </w:t>
            </w:r>
            <w:proofErr w:type="spellStart"/>
            <w:r w:rsidRPr="00AF4A3F">
              <w:rPr>
                <w:rFonts w:ascii="Times New Roman" w:hAnsi="Times New Roman" w:cs="Times New Roman"/>
                <w:sz w:val="24"/>
                <w:szCs w:val="24"/>
              </w:rPr>
              <w:t>Брэдбери</w:t>
            </w:r>
            <w:proofErr w:type="spellEnd"/>
            <w:r w:rsidRPr="00AF4A3F">
              <w:rPr>
                <w:rFonts w:ascii="Times New Roman" w:hAnsi="Times New Roman" w:cs="Times New Roman"/>
                <w:sz w:val="24"/>
                <w:szCs w:val="24"/>
              </w:rPr>
              <w:t xml:space="preserve"> как выражение стремления уберечь людей от зла и опасности на Земле. «Каникулы»</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Знать: биографические сведения о </w:t>
            </w:r>
            <w:proofErr w:type="spellStart"/>
            <w:r w:rsidRPr="00AF4A3F">
              <w:rPr>
                <w:rFonts w:ascii="Times New Roman" w:hAnsi="Times New Roman" w:cs="Times New Roman"/>
                <w:sz w:val="24"/>
                <w:szCs w:val="24"/>
              </w:rPr>
              <w:t>Р.Брэдбери</w:t>
            </w:r>
            <w:proofErr w:type="spellEnd"/>
            <w:r w:rsidRPr="00AF4A3F">
              <w:rPr>
                <w:rFonts w:ascii="Times New Roman" w:hAnsi="Times New Roman" w:cs="Times New Roman"/>
                <w:sz w:val="24"/>
                <w:szCs w:val="24"/>
              </w:rPr>
              <w:t>, понятие «фантастический рассказ-предупреждение». Понимать стремление писателя уберечь людей от зла и опасности на Земле. Уметь: объяснять смысл названия рассказа, фольклорные традиции, понимать внутреннее состояние героев.</w:t>
            </w:r>
          </w:p>
        </w:tc>
        <w:tc>
          <w:tcPr>
            <w:tcW w:w="894"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Урок отработки умений и рефлексии.</w:t>
            </w:r>
          </w:p>
          <w:p w:rsidR="00AF4A3F" w:rsidRPr="00AF4A3F" w:rsidRDefault="00AF4A3F" w:rsidP="00AF4A3F">
            <w:pPr>
              <w:pStyle w:val="af1"/>
              <w:rPr>
                <w:rFonts w:ascii="Times New Roman" w:hAnsi="Times New Roman" w:cs="Times New Roman"/>
                <w:sz w:val="24"/>
                <w:szCs w:val="24"/>
              </w:rPr>
            </w:pP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Работа с текстом, мини-исследования отрывков из текста   Текущий опрос</w:t>
            </w:r>
          </w:p>
          <w:p w:rsidR="00AF4A3F" w:rsidRPr="00AF4A3F" w:rsidRDefault="00AF4A3F" w:rsidP="00AF4A3F">
            <w:pPr>
              <w:pStyle w:val="af1"/>
              <w:rPr>
                <w:rFonts w:ascii="Times New Roman" w:hAnsi="Times New Roman" w:cs="Times New Roman"/>
                <w:sz w:val="24"/>
                <w:szCs w:val="24"/>
              </w:rPr>
            </w:pP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roofErr w:type="spellStart"/>
            <w:r w:rsidRPr="00AF4A3F">
              <w:rPr>
                <w:rFonts w:ascii="Times New Roman" w:hAnsi="Times New Roman" w:cs="Times New Roman"/>
                <w:sz w:val="24"/>
                <w:szCs w:val="24"/>
              </w:rPr>
              <w:t>резервн</w:t>
            </w:r>
            <w:proofErr w:type="spellEnd"/>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Подведение итогов года. Рекомендация книг для летнего чтения</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 xml:space="preserve">Знать, как литература влияет на формирование в человеке нравственного и эстетического чувства. </w:t>
            </w:r>
          </w:p>
        </w:tc>
        <w:tc>
          <w:tcPr>
            <w:tcW w:w="894"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Урок отработки умений и рефлексии.</w:t>
            </w:r>
          </w:p>
          <w:p w:rsidR="00AF4A3F" w:rsidRPr="00AF4A3F" w:rsidRDefault="00AF4A3F" w:rsidP="00AF4A3F">
            <w:pPr>
              <w:pStyle w:val="af1"/>
              <w:rPr>
                <w:rFonts w:ascii="Times New Roman" w:hAnsi="Times New Roman" w:cs="Times New Roman"/>
                <w:sz w:val="24"/>
                <w:szCs w:val="24"/>
              </w:rPr>
            </w:pP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Работа с текстом, мини-исследования отрывков из текста   Текущий опрос</w:t>
            </w:r>
          </w:p>
          <w:p w:rsidR="00AF4A3F" w:rsidRPr="00AF4A3F" w:rsidRDefault="00AF4A3F" w:rsidP="00AF4A3F">
            <w:pPr>
              <w:pStyle w:val="af1"/>
              <w:rPr>
                <w:rFonts w:ascii="Times New Roman" w:hAnsi="Times New Roman" w:cs="Times New Roman"/>
                <w:sz w:val="24"/>
                <w:szCs w:val="24"/>
              </w:rPr>
            </w:pP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Подведение итогов года. Рекомендация книг для летнего чтения</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Знать, как литература влияет на формирование в человеке нравственного и эстетического чувства. Понимать влияние литературы на человека. Уметь обобщать прочитанное и изученное.</w:t>
            </w:r>
          </w:p>
        </w:tc>
        <w:tc>
          <w:tcPr>
            <w:tcW w:w="894" w:type="pct"/>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Урок отработки умений и рефлексии.</w:t>
            </w:r>
          </w:p>
          <w:p w:rsidR="00AF4A3F" w:rsidRPr="00AF4A3F" w:rsidRDefault="00AF4A3F" w:rsidP="00AF4A3F">
            <w:pPr>
              <w:pStyle w:val="af1"/>
              <w:rPr>
                <w:rFonts w:ascii="Times New Roman" w:hAnsi="Times New Roman" w:cs="Times New Roman"/>
                <w:sz w:val="24"/>
                <w:szCs w:val="24"/>
              </w:rPr>
            </w:pP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Работа с текстом, мини-исследования отрывков из текста   Текущий опрос</w:t>
            </w:r>
          </w:p>
          <w:p w:rsidR="00AF4A3F" w:rsidRPr="00AF4A3F" w:rsidRDefault="00AF4A3F" w:rsidP="00AF4A3F">
            <w:pPr>
              <w:pStyle w:val="af1"/>
              <w:rPr>
                <w:rFonts w:ascii="Times New Roman" w:hAnsi="Times New Roman" w:cs="Times New Roman"/>
                <w:sz w:val="24"/>
                <w:szCs w:val="24"/>
              </w:rPr>
            </w:pPr>
          </w:p>
        </w:tc>
      </w:tr>
      <w:tr w:rsidR="00AF4A3F" w:rsidRPr="00AF4A3F" w:rsidTr="00AF4A3F">
        <w:trPr>
          <w:jc w:val="center"/>
        </w:trPr>
        <w:tc>
          <w:tcPr>
            <w:tcW w:w="340"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2" w:type="pct"/>
            <w:shd w:val="clear" w:color="auto" w:fill="auto"/>
          </w:tcPr>
          <w:p w:rsidR="00AF4A3F" w:rsidRPr="00AF4A3F" w:rsidRDefault="00AF4A3F" w:rsidP="00AF4A3F">
            <w:pPr>
              <w:pStyle w:val="af1"/>
              <w:rPr>
                <w:rFonts w:ascii="Times New Roman" w:hAnsi="Times New Roman" w:cs="Times New Roman"/>
                <w:sz w:val="24"/>
                <w:szCs w:val="24"/>
              </w:rPr>
            </w:pPr>
          </w:p>
        </w:tc>
        <w:tc>
          <w:tcPr>
            <w:tcW w:w="525" w:type="pct"/>
            <w:shd w:val="clear" w:color="auto" w:fill="auto"/>
          </w:tcPr>
          <w:p w:rsidR="00AF4A3F" w:rsidRPr="00AF4A3F" w:rsidRDefault="00AF4A3F" w:rsidP="00AF4A3F">
            <w:pPr>
              <w:pStyle w:val="af1"/>
              <w:rPr>
                <w:rFonts w:ascii="Times New Roman" w:hAnsi="Times New Roman" w:cs="Times New Roman"/>
                <w:sz w:val="24"/>
                <w:szCs w:val="24"/>
              </w:rPr>
            </w:pPr>
          </w:p>
        </w:tc>
        <w:tc>
          <w:tcPr>
            <w:tcW w:w="823"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Итоговый урок</w:t>
            </w:r>
          </w:p>
        </w:tc>
        <w:tc>
          <w:tcPr>
            <w:tcW w:w="1209" w:type="pct"/>
            <w:shd w:val="clear" w:color="auto" w:fill="auto"/>
          </w:tcPr>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t>Рекомендации для летнего чтения.</w:t>
            </w:r>
          </w:p>
          <w:p w:rsidR="00AF4A3F" w:rsidRPr="00AF4A3F" w:rsidRDefault="00AF4A3F" w:rsidP="00AF4A3F">
            <w:pPr>
              <w:pStyle w:val="af1"/>
              <w:rPr>
                <w:rFonts w:ascii="Times New Roman" w:hAnsi="Times New Roman" w:cs="Times New Roman"/>
                <w:sz w:val="24"/>
                <w:szCs w:val="24"/>
              </w:rPr>
            </w:pPr>
            <w:r w:rsidRPr="00AF4A3F">
              <w:rPr>
                <w:rFonts w:ascii="Times New Roman" w:hAnsi="Times New Roman" w:cs="Times New Roman"/>
                <w:sz w:val="24"/>
                <w:szCs w:val="24"/>
              </w:rPr>
              <w:lastRenderedPageBreak/>
              <w:t>Выявление уровня литературного развития учащихся 7 класса.</w:t>
            </w:r>
          </w:p>
        </w:tc>
        <w:tc>
          <w:tcPr>
            <w:tcW w:w="894" w:type="pct"/>
          </w:tcPr>
          <w:p w:rsidR="00AF4A3F" w:rsidRPr="00AF4A3F" w:rsidRDefault="00AF4A3F" w:rsidP="00AF4A3F">
            <w:pPr>
              <w:pStyle w:val="af1"/>
              <w:rPr>
                <w:rFonts w:ascii="Times New Roman" w:hAnsi="Times New Roman" w:cs="Times New Roman"/>
                <w:sz w:val="24"/>
                <w:szCs w:val="24"/>
              </w:rPr>
            </w:pPr>
          </w:p>
        </w:tc>
        <w:tc>
          <w:tcPr>
            <w:tcW w:w="686" w:type="pct"/>
            <w:shd w:val="clear" w:color="auto" w:fill="auto"/>
          </w:tcPr>
          <w:p w:rsidR="00AF4A3F" w:rsidRPr="00AF4A3F" w:rsidRDefault="00AF4A3F" w:rsidP="00AF4A3F">
            <w:pPr>
              <w:pStyle w:val="af1"/>
              <w:rPr>
                <w:rFonts w:ascii="Times New Roman" w:hAnsi="Times New Roman" w:cs="Times New Roman"/>
                <w:sz w:val="24"/>
                <w:szCs w:val="24"/>
              </w:rPr>
            </w:pPr>
          </w:p>
        </w:tc>
      </w:tr>
    </w:tbl>
    <w:p w:rsidR="00AC19D9" w:rsidRPr="00AF4A3F" w:rsidRDefault="00AC19D9" w:rsidP="00AF4A3F">
      <w:pPr>
        <w:pStyle w:val="af1"/>
        <w:rPr>
          <w:rFonts w:ascii="Times New Roman" w:eastAsia="Arial Unicode MS" w:hAnsi="Times New Roman" w:cs="Times New Roman"/>
          <w:bCs/>
          <w:color w:val="000000"/>
          <w:sz w:val="24"/>
          <w:szCs w:val="24"/>
          <w:lang w:eastAsia="ru-RU"/>
        </w:rPr>
      </w:pPr>
    </w:p>
    <w:p w:rsidR="00AC19D9" w:rsidRDefault="00AC19D9" w:rsidP="00AC19D9">
      <w:pPr>
        <w:autoSpaceDE w:val="0"/>
        <w:autoSpaceDN w:val="0"/>
        <w:adjustRightInd w:val="0"/>
        <w:spacing w:after="0" w:line="240" w:lineRule="auto"/>
        <w:ind w:left="40"/>
        <w:jc w:val="right"/>
        <w:rPr>
          <w:rFonts w:ascii="Times New Roman" w:eastAsia="Arial Unicode MS" w:hAnsi="Times New Roman" w:cs="Times New Roman"/>
          <w:bCs/>
          <w:color w:val="000000"/>
          <w:sz w:val="28"/>
          <w:szCs w:val="28"/>
          <w:lang w:eastAsia="ru-RU"/>
        </w:rPr>
      </w:pPr>
    </w:p>
    <w:p w:rsidR="00AC19D9" w:rsidRDefault="00AC19D9" w:rsidP="00AC19D9">
      <w:pPr>
        <w:autoSpaceDE w:val="0"/>
        <w:autoSpaceDN w:val="0"/>
        <w:adjustRightInd w:val="0"/>
        <w:spacing w:after="0" w:line="240" w:lineRule="auto"/>
        <w:ind w:left="40"/>
        <w:jc w:val="right"/>
        <w:rPr>
          <w:rFonts w:ascii="Times New Roman" w:eastAsia="Arial Unicode MS" w:hAnsi="Times New Roman" w:cs="Times New Roman"/>
          <w:bCs/>
          <w:color w:val="000000"/>
          <w:sz w:val="28"/>
          <w:szCs w:val="28"/>
          <w:lang w:eastAsia="ru-RU"/>
        </w:rPr>
      </w:pPr>
    </w:p>
    <w:p w:rsidR="00AC19D9" w:rsidRDefault="00AC19D9" w:rsidP="00AC19D9">
      <w:pPr>
        <w:autoSpaceDE w:val="0"/>
        <w:autoSpaceDN w:val="0"/>
        <w:adjustRightInd w:val="0"/>
        <w:spacing w:after="0" w:line="240" w:lineRule="auto"/>
        <w:ind w:left="40"/>
        <w:jc w:val="right"/>
        <w:rPr>
          <w:rFonts w:ascii="Times New Roman" w:eastAsia="Arial Unicode MS" w:hAnsi="Times New Roman" w:cs="Times New Roman"/>
          <w:bCs/>
          <w:color w:val="000000"/>
          <w:sz w:val="28"/>
          <w:szCs w:val="28"/>
          <w:lang w:eastAsia="ru-RU"/>
        </w:rPr>
      </w:pPr>
    </w:p>
    <w:p w:rsidR="00AC19D9" w:rsidRDefault="00AC19D9" w:rsidP="00AC19D9">
      <w:pPr>
        <w:autoSpaceDE w:val="0"/>
        <w:autoSpaceDN w:val="0"/>
        <w:adjustRightInd w:val="0"/>
        <w:spacing w:after="0" w:line="240" w:lineRule="auto"/>
        <w:ind w:left="40"/>
        <w:jc w:val="right"/>
        <w:rPr>
          <w:rFonts w:ascii="Times New Roman" w:eastAsia="Arial Unicode MS" w:hAnsi="Times New Roman" w:cs="Times New Roman"/>
          <w:bCs/>
          <w:color w:val="000000"/>
          <w:sz w:val="28"/>
          <w:szCs w:val="28"/>
          <w:lang w:eastAsia="ru-RU"/>
        </w:rPr>
      </w:pPr>
    </w:p>
    <w:p w:rsidR="00AC19D9" w:rsidRDefault="00AC19D9" w:rsidP="00AC19D9">
      <w:pPr>
        <w:autoSpaceDE w:val="0"/>
        <w:autoSpaceDN w:val="0"/>
        <w:adjustRightInd w:val="0"/>
        <w:spacing w:after="0" w:line="240" w:lineRule="auto"/>
        <w:ind w:left="40"/>
        <w:jc w:val="right"/>
        <w:rPr>
          <w:rFonts w:ascii="Times New Roman" w:eastAsia="Arial Unicode MS" w:hAnsi="Times New Roman" w:cs="Times New Roman"/>
          <w:bCs/>
          <w:color w:val="000000"/>
          <w:sz w:val="28"/>
          <w:szCs w:val="28"/>
          <w:lang w:eastAsia="ru-RU"/>
        </w:rPr>
      </w:pPr>
    </w:p>
    <w:p w:rsidR="00AC19D9" w:rsidRDefault="00AC19D9" w:rsidP="00AC19D9">
      <w:pPr>
        <w:autoSpaceDE w:val="0"/>
        <w:autoSpaceDN w:val="0"/>
        <w:adjustRightInd w:val="0"/>
        <w:spacing w:after="0" w:line="240" w:lineRule="auto"/>
        <w:ind w:left="40"/>
        <w:jc w:val="right"/>
        <w:rPr>
          <w:rFonts w:ascii="Times New Roman" w:eastAsia="Arial Unicode MS" w:hAnsi="Times New Roman" w:cs="Times New Roman"/>
          <w:bCs/>
          <w:color w:val="000000"/>
          <w:sz w:val="28"/>
          <w:szCs w:val="28"/>
          <w:lang w:eastAsia="ru-RU"/>
        </w:rPr>
      </w:pPr>
    </w:p>
    <w:p w:rsidR="00AC19D9" w:rsidRDefault="00AC19D9" w:rsidP="00AC19D9">
      <w:pPr>
        <w:autoSpaceDE w:val="0"/>
        <w:autoSpaceDN w:val="0"/>
        <w:adjustRightInd w:val="0"/>
        <w:spacing w:after="0" w:line="240" w:lineRule="auto"/>
        <w:ind w:left="40"/>
        <w:jc w:val="right"/>
        <w:rPr>
          <w:rFonts w:ascii="Times New Roman" w:eastAsia="Arial Unicode MS" w:hAnsi="Times New Roman" w:cs="Times New Roman"/>
          <w:bCs/>
          <w:color w:val="000000"/>
          <w:sz w:val="28"/>
          <w:szCs w:val="28"/>
          <w:lang w:eastAsia="ru-RU"/>
        </w:rPr>
      </w:pPr>
    </w:p>
    <w:p w:rsidR="00AC19D9" w:rsidRDefault="00AC19D9" w:rsidP="00AC19D9">
      <w:pPr>
        <w:autoSpaceDE w:val="0"/>
        <w:autoSpaceDN w:val="0"/>
        <w:adjustRightInd w:val="0"/>
        <w:spacing w:after="0" w:line="240" w:lineRule="auto"/>
        <w:ind w:left="40"/>
        <w:jc w:val="right"/>
        <w:rPr>
          <w:rFonts w:ascii="Times New Roman" w:eastAsia="Arial Unicode MS" w:hAnsi="Times New Roman" w:cs="Times New Roman"/>
          <w:bCs/>
          <w:color w:val="000000"/>
          <w:sz w:val="28"/>
          <w:szCs w:val="28"/>
          <w:lang w:eastAsia="ru-RU"/>
        </w:rPr>
      </w:pPr>
    </w:p>
    <w:p w:rsidR="00AC19D9" w:rsidRDefault="00AC19D9" w:rsidP="00AC19D9">
      <w:pPr>
        <w:autoSpaceDE w:val="0"/>
        <w:autoSpaceDN w:val="0"/>
        <w:adjustRightInd w:val="0"/>
        <w:spacing w:after="0" w:line="240" w:lineRule="auto"/>
        <w:ind w:left="40"/>
        <w:jc w:val="right"/>
        <w:rPr>
          <w:rFonts w:ascii="Times New Roman" w:eastAsia="Arial Unicode MS" w:hAnsi="Times New Roman" w:cs="Times New Roman"/>
          <w:bCs/>
          <w:color w:val="000000"/>
          <w:sz w:val="28"/>
          <w:szCs w:val="28"/>
          <w:lang w:eastAsia="ru-RU"/>
        </w:rPr>
      </w:pPr>
    </w:p>
    <w:p w:rsidR="00AC19D9" w:rsidRDefault="00AC19D9" w:rsidP="00AC19D9">
      <w:pPr>
        <w:autoSpaceDE w:val="0"/>
        <w:autoSpaceDN w:val="0"/>
        <w:adjustRightInd w:val="0"/>
        <w:spacing w:after="0" w:line="240" w:lineRule="auto"/>
        <w:ind w:left="40"/>
        <w:jc w:val="right"/>
        <w:rPr>
          <w:rFonts w:ascii="Times New Roman" w:eastAsia="Arial Unicode MS" w:hAnsi="Times New Roman" w:cs="Times New Roman"/>
          <w:bCs/>
          <w:color w:val="000000"/>
          <w:sz w:val="28"/>
          <w:szCs w:val="28"/>
          <w:lang w:eastAsia="ru-RU"/>
        </w:rPr>
      </w:pPr>
    </w:p>
    <w:p w:rsidR="00AC19D9" w:rsidRDefault="00AC19D9" w:rsidP="00AC19D9">
      <w:pPr>
        <w:autoSpaceDE w:val="0"/>
        <w:autoSpaceDN w:val="0"/>
        <w:adjustRightInd w:val="0"/>
        <w:spacing w:after="0" w:line="240" w:lineRule="auto"/>
        <w:ind w:left="40"/>
        <w:jc w:val="right"/>
        <w:rPr>
          <w:rFonts w:ascii="Times New Roman" w:eastAsia="Arial Unicode MS" w:hAnsi="Times New Roman" w:cs="Times New Roman"/>
          <w:bCs/>
          <w:color w:val="000000"/>
          <w:sz w:val="28"/>
          <w:szCs w:val="28"/>
          <w:lang w:eastAsia="ru-RU"/>
        </w:rPr>
      </w:pPr>
    </w:p>
    <w:p w:rsidR="00AC19D9" w:rsidRDefault="00AC19D9" w:rsidP="00AC19D9">
      <w:pPr>
        <w:autoSpaceDE w:val="0"/>
        <w:autoSpaceDN w:val="0"/>
        <w:adjustRightInd w:val="0"/>
        <w:spacing w:after="0" w:line="240" w:lineRule="auto"/>
        <w:ind w:left="40"/>
        <w:jc w:val="right"/>
        <w:rPr>
          <w:rFonts w:ascii="Times New Roman" w:eastAsia="Arial Unicode MS" w:hAnsi="Times New Roman" w:cs="Times New Roman"/>
          <w:bCs/>
          <w:color w:val="000000"/>
          <w:sz w:val="28"/>
          <w:szCs w:val="28"/>
          <w:lang w:eastAsia="ru-RU"/>
        </w:rPr>
      </w:pPr>
    </w:p>
    <w:p w:rsidR="008B5F9E" w:rsidRDefault="008B5F9E" w:rsidP="00AC19D9">
      <w:pPr>
        <w:autoSpaceDE w:val="0"/>
        <w:autoSpaceDN w:val="0"/>
        <w:adjustRightInd w:val="0"/>
        <w:spacing w:after="0" w:line="240" w:lineRule="auto"/>
        <w:ind w:left="40"/>
        <w:jc w:val="right"/>
        <w:rPr>
          <w:rFonts w:ascii="Times New Roman" w:eastAsia="Arial Unicode MS" w:hAnsi="Times New Roman" w:cs="Times New Roman"/>
          <w:bCs/>
          <w:color w:val="000000"/>
          <w:sz w:val="28"/>
          <w:szCs w:val="28"/>
          <w:lang w:eastAsia="ru-RU"/>
        </w:rPr>
        <w:sectPr w:rsidR="008B5F9E" w:rsidSect="00AF4A3F">
          <w:pgSz w:w="16838" w:h="11906" w:orient="landscape"/>
          <w:pgMar w:top="1134" w:right="851" w:bottom="1134" w:left="1701" w:header="709" w:footer="709" w:gutter="0"/>
          <w:cols w:space="708"/>
          <w:docGrid w:linePitch="360"/>
        </w:sectPr>
      </w:pPr>
    </w:p>
    <w:p w:rsidR="00AC19D9" w:rsidRDefault="00AC19D9" w:rsidP="00AC19D9">
      <w:pPr>
        <w:autoSpaceDE w:val="0"/>
        <w:autoSpaceDN w:val="0"/>
        <w:adjustRightInd w:val="0"/>
        <w:spacing w:after="0" w:line="240" w:lineRule="auto"/>
        <w:ind w:left="40"/>
        <w:jc w:val="right"/>
        <w:rPr>
          <w:rFonts w:ascii="Times New Roman" w:eastAsia="Arial Unicode MS" w:hAnsi="Times New Roman" w:cs="Times New Roman"/>
          <w:bCs/>
          <w:color w:val="000000"/>
          <w:sz w:val="28"/>
          <w:szCs w:val="28"/>
          <w:lang w:eastAsia="ru-RU"/>
        </w:rPr>
      </w:pPr>
    </w:p>
    <w:p w:rsidR="00AC19D9" w:rsidRPr="00AC19D9" w:rsidRDefault="00AC19D9" w:rsidP="00AC19D9">
      <w:pPr>
        <w:autoSpaceDE w:val="0"/>
        <w:autoSpaceDN w:val="0"/>
        <w:adjustRightInd w:val="0"/>
        <w:spacing w:after="0" w:line="240" w:lineRule="auto"/>
        <w:ind w:left="40"/>
        <w:jc w:val="right"/>
        <w:rPr>
          <w:rFonts w:ascii="Times New Roman" w:eastAsia="Arial Unicode MS" w:hAnsi="Times New Roman" w:cs="Times New Roman"/>
          <w:bCs/>
          <w:color w:val="000000"/>
          <w:sz w:val="28"/>
          <w:szCs w:val="28"/>
          <w:lang w:eastAsia="ru-RU"/>
        </w:rPr>
      </w:pPr>
      <w:r w:rsidRPr="00AC19D9">
        <w:rPr>
          <w:rFonts w:ascii="Times New Roman" w:eastAsia="Arial Unicode MS" w:hAnsi="Times New Roman" w:cs="Times New Roman"/>
          <w:bCs/>
          <w:color w:val="000000"/>
          <w:sz w:val="28"/>
          <w:szCs w:val="28"/>
          <w:lang w:eastAsia="ru-RU"/>
        </w:rPr>
        <w:t>Приложение №1</w:t>
      </w:r>
    </w:p>
    <w:p w:rsidR="00336D15" w:rsidRPr="00F535E9" w:rsidRDefault="00AC19D9" w:rsidP="00AC19D9">
      <w:pPr>
        <w:autoSpaceDE w:val="0"/>
        <w:autoSpaceDN w:val="0"/>
        <w:adjustRightInd w:val="0"/>
        <w:spacing w:after="0" w:line="240" w:lineRule="auto"/>
        <w:ind w:left="40"/>
        <w:jc w:val="center"/>
        <w:rPr>
          <w:rFonts w:ascii="Times New Roman" w:eastAsia="Arial Unicode MS" w:hAnsi="Times New Roman" w:cs="Times New Roman"/>
          <w:sz w:val="28"/>
          <w:szCs w:val="28"/>
        </w:rPr>
      </w:pPr>
      <w:r>
        <w:rPr>
          <w:rFonts w:ascii="Times New Roman" w:eastAsia="Arial Unicode MS" w:hAnsi="Times New Roman" w:cs="Times New Roman"/>
          <w:b/>
          <w:bCs/>
          <w:color w:val="000000"/>
          <w:sz w:val="28"/>
          <w:szCs w:val="28"/>
          <w:lang w:eastAsia="ru-RU"/>
        </w:rPr>
        <w:t>Линия УМК</w:t>
      </w:r>
    </w:p>
    <w:tbl>
      <w:tblPr>
        <w:tblW w:w="0" w:type="auto"/>
        <w:tblCellMar>
          <w:left w:w="10" w:type="dxa"/>
          <w:right w:w="10" w:type="dxa"/>
        </w:tblCellMar>
        <w:tblLook w:val="04A0" w:firstRow="1" w:lastRow="0" w:firstColumn="1" w:lastColumn="0" w:noHBand="0" w:noVBand="1"/>
      </w:tblPr>
      <w:tblGrid>
        <w:gridCol w:w="743"/>
        <w:gridCol w:w="2667"/>
        <w:gridCol w:w="3697"/>
        <w:gridCol w:w="2551"/>
      </w:tblGrid>
      <w:tr w:rsidR="00AC19D9" w:rsidRPr="00F535E9" w:rsidTr="00AF4A3F">
        <w:trPr>
          <w:trHeight w:val="335"/>
        </w:trPr>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AC19D9" w:rsidRPr="00F535E9" w:rsidRDefault="00AC19D9" w:rsidP="00F535E9">
            <w:pPr>
              <w:autoSpaceDE w:val="0"/>
              <w:autoSpaceDN w:val="0"/>
              <w:adjustRightInd w:val="0"/>
              <w:spacing w:after="0" w:line="240" w:lineRule="auto"/>
              <w:jc w:val="center"/>
              <w:rPr>
                <w:rFonts w:ascii="Times New Roman" w:eastAsia="Arial Unicode MS" w:hAnsi="Times New Roman" w:cs="Times New Roman"/>
                <w:b/>
                <w:i/>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AC19D9" w:rsidRPr="00F535E9" w:rsidRDefault="00AC19D9" w:rsidP="00AC19D9">
            <w:pPr>
              <w:autoSpaceDE w:val="0"/>
              <w:autoSpaceDN w:val="0"/>
              <w:adjustRightInd w:val="0"/>
              <w:spacing w:after="0" w:line="240" w:lineRule="auto"/>
              <w:ind w:left="40"/>
              <w:jc w:val="center"/>
              <w:rPr>
                <w:rFonts w:ascii="Times New Roman" w:eastAsia="Arial Unicode MS" w:hAnsi="Times New Roman" w:cs="Times New Roman"/>
                <w:b/>
                <w:bCs/>
                <w:color w:val="000000"/>
                <w:sz w:val="28"/>
                <w:szCs w:val="28"/>
                <w:lang w:eastAsia="ru-RU"/>
              </w:rPr>
            </w:pPr>
            <w:r w:rsidRPr="00F535E9">
              <w:rPr>
                <w:rFonts w:ascii="Times New Roman" w:eastAsia="Arial Unicode MS" w:hAnsi="Times New Roman" w:cs="Times New Roman"/>
                <w:b/>
                <w:bCs/>
                <w:color w:val="000000"/>
                <w:sz w:val="28"/>
                <w:szCs w:val="28"/>
                <w:lang w:eastAsia="ru-RU"/>
              </w:rPr>
              <w:t xml:space="preserve">Основная (обязательная) учебная литература </w:t>
            </w:r>
          </w:p>
          <w:p w:rsidR="00AC19D9" w:rsidRPr="00F535E9" w:rsidRDefault="00AC19D9" w:rsidP="00AC19D9">
            <w:pPr>
              <w:autoSpaceDE w:val="0"/>
              <w:autoSpaceDN w:val="0"/>
              <w:adjustRightInd w:val="0"/>
              <w:spacing w:after="0" w:line="240" w:lineRule="auto"/>
              <w:jc w:val="center"/>
              <w:rPr>
                <w:rFonts w:ascii="Times New Roman" w:eastAsia="Arial Unicode MS" w:hAnsi="Times New Roman" w:cs="Times New Roman"/>
                <w:b/>
                <w:i/>
                <w:sz w:val="28"/>
                <w:szCs w:val="28"/>
                <w:lang w:eastAsia="ru-RU"/>
              </w:rPr>
            </w:pPr>
            <w:r w:rsidRPr="00F535E9">
              <w:rPr>
                <w:rFonts w:ascii="Times New Roman" w:eastAsia="Arial Unicode MS" w:hAnsi="Times New Roman" w:cs="Times New Roman"/>
                <w:b/>
                <w:bCs/>
                <w:color w:val="000000"/>
                <w:sz w:val="28"/>
                <w:szCs w:val="28"/>
                <w:lang w:eastAsia="ru-RU"/>
              </w:rPr>
              <w:t>для ученика</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hideMark/>
          </w:tcPr>
          <w:p w:rsidR="00AC19D9" w:rsidRPr="00F535E9" w:rsidRDefault="00AC19D9" w:rsidP="00F535E9">
            <w:pPr>
              <w:autoSpaceDE w:val="0"/>
              <w:autoSpaceDN w:val="0"/>
              <w:adjustRightInd w:val="0"/>
              <w:spacing w:after="0" w:line="240" w:lineRule="auto"/>
              <w:jc w:val="center"/>
              <w:rPr>
                <w:rFonts w:ascii="Times New Roman" w:eastAsia="Arial Unicode MS" w:hAnsi="Times New Roman" w:cs="Times New Roman"/>
                <w:b/>
                <w:i/>
                <w:sz w:val="28"/>
                <w:szCs w:val="28"/>
                <w:lang w:eastAsia="ru-RU"/>
              </w:rPr>
            </w:pPr>
            <w:r w:rsidRPr="00F535E9">
              <w:rPr>
                <w:rFonts w:ascii="Times New Roman" w:eastAsia="Arial Unicode MS" w:hAnsi="Times New Roman" w:cs="Times New Roman"/>
                <w:b/>
                <w:bCs/>
                <w:color w:val="000000"/>
                <w:sz w:val="28"/>
                <w:szCs w:val="28"/>
                <w:lang w:eastAsia="ru-RU"/>
              </w:rPr>
              <w:t>Литература для учителя</w:t>
            </w:r>
          </w:p>
        </w:tc>
      </w:tr>
      <w:tr w:rsidR="00AC19D9" w:rsidRPr="00F535E9" w:rsidTr="00AC19D9">
        <w:trPr>
          <w:trHeight w:val="335"/>
        </w:trPr>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AC19D9" w:rsidRDefault="00AC19D9" w:rsidP="00F535E9">
            <w:pPr>
              <w:autoSpaceDE w:val="0"/>
              <w:autoSpaceDN w:val="0"/>
              <w:adjustRightInd w:val="0"/>
              <w:spacing w:after="0" w:line="240" w:lineRule="auto"/>
              <w:jc w:val="center"/>
              <w:rPr>
                <w:rFonts w:ascii="Times New Roman" w:eastAsia="Arial Unicode MS" w:hAnsi="Times New Roman" w:cs="Times New Roman"/>
                <w:b/>
                <w:i/>
                <w:sz w:val="28"/>
                <w:szCs w:val="28"/>
                <w:lang w:eastAsia="ru-RU"/>
              </w:rPr>
            </w:pPr>
            <w:r>
              <w:rPr>
                <w:rFonts w:ascii="Times New Roman" w:eastAsia="Arial Unicode MS" w:hAnsi="Times New Roman" w:cs="Times New Roman"/>
                <w:b/>
                <w:i/>
                <w:sz w:val="28"/>
                <w:szCs w:val="28"/>
                <w:lang w:eastAsia="ru-RU"/>
              </w:rPr>
              <w:t>Класс</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AC19D9" w:rsidRPr="00F535E9" w:rsidRDefault="00AC19D9" w:rsidP="00F535E9">
            <w:pPr>
              <w:autoSpaceDE w:val="0"/>
              <w:autoSpaceDN w:val="0"/>
              <w:adjustRightInd w:val="0"/>
              <w:spacing w:after="0" w:line="240" w:lineRule="auto"/>
              <w:jc w:val="center"/>
              <w:rPr>
                <w:rFonts w:ascii="Times New Roman" w:eastAsia="Arial Unicode MS" w:hAnsi="Times New Roman" w:cs="Times New Roman"/>
                <w:b/>
                <w:i/>
                <w:sz w:val="28"/>
                <w:szCs w:val="28"/>
                <w:lang w:eastAsia="ru-RU"/>
              </w:rPr>
            </w:pPr>
            <w:r w:rsidRPr="00F535E9">
              <w:rPr>
                <w:rFonts w:ascii="Times New Roman" w:eastAsia="Arial Unicode MS" w:hAnsi="Times New Roman" w:cs="Times New Roman"/>
                <w:b/>
                <w:i/>
                <w:sz w:val="28"/>
                <w:szCs w:val="28"/>
                <w:lang w:eastAsia="ru-RU"/>
              </w:rPr>
              <w:t>Учебники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AC19D9" w:rsidRPr="00F535E9" w:rsidRDefault="00AC19D9" w:rsidP="00F535E9">
            <w:pPr>
              <w:autoSpaceDE w:val="0"/>
              <w:autoSpaceDN w:val="0"/>
              <w:adjustRightInd w:val="0"/>
              <w:spacing w:after="0" w:line="240" w:lineRule="auto"/>
              <w:ind w:right="640"/>
              <w:jc w:val="center"/>
              <w:rPr>
                <w:rFonts w:ascii="Times New Roman" w:eastAsia="Arial Unicode MS" w:hAnsi="Times New Roman" w:cs="Times New Roman"/>
                <w:b/>
                <w:i/>
                <w:sz w:val="28"/>
                <w:szCs w:val="28"/>
                <w:lang w:eastAsia="ru-RU"/>
              </w:rPr>
            </w:pPr>
            <w:r w:rsidRPr="00F535E9">
              <w:rPr>
                <w:rFonts w:ascii="Times New Roman" w:eastAsia="Arial Unicode MS" w:hAnsi="Times New Roman" w:cs="Times New Roman"/>
                <w:b/>
                <w:i/>
                <w:sz w:val="28"/>
                <w:szCs w:val="28"/>
                <w:lang w:eastAsia="ru-RU"/>
              </w:rPr>
              <w:t>Учебные пособия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AC19D9" w:rsidRPr="00F535E9" w:rsidRDefault="00AC19D9" w:rsidP="00F535E9">
            <w:pPr>
              <w:autoSpaceDE w:val="0"/>
              <w:autoSpaceDN w:val="0"/>
              <w:adjustRightInd w:val="0"/>
              <w:spacing w:after="0" w:line="240" w:lineRule="auto"/>
              <w:jc w:val="center"/>
              <w:rPr>
                <w:rFonts w:ascii="Times New Roman" w:eastAsia="Arial Unicode MS" w:hAnsi="Times New Roman" w:cs="Times New Roman"/>
                <w:b/>
                <w:i/>
                <w:sz w:val="28"/>
                <w:szCs w:val="28"/>
                <w:lang w:eastAsia="ru-RU"/>
              </w:rPr>
            </w:pPr>
            <w:r w:rsidRPr="00F535E9">
              <w:rPr>
                <w:rFonts w:ascii="Times New Roman" w:eastAsia="Arial Unicode MS" w:hAnsi="Times New Roman" w:cs="Times New Roman"/>
                <w:b/>
                <w:i/>
                <w:sz w:val="28"/>
                <w:szCs w:val="28"/>
                <w:lang w:eastAsia="ru-RU"/>
              </w:rPr>
              <w:t>Методические пособия</w:t>
            </w:r>
          </w:p>
        </w:tc>
      </w:tr>
      <w:tr w:rsidR="00AC19D9" w:rsidRPr="00F535E9" w:rsidTr="00AC19D9">
        <w:trPr>
          <w:trHeight w:val="2422"/>
        </w:trPr>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AC19D9" w:rsidRPr="00F535E9" w:rsidRDefault="00AC19D9" w:rsidP="00AC19D9">
            <w:pPr>
              <w:autoSpaceDE w:val="0"/>
              <w:autoSpaceDN w:val="0"/>
              <w:adjustRightInd w:val="0"/>
              <w:spacing w:after="0" w:line="240" w:lineRule="auto"/>
              <w:rPr>
                <w:rFonts w:ascii="Times New Roman" w:eastAsia="Arial Unicode MS" w:hAnsi="Times New Roman" w:cs="Times New Roman"/>
                <w:sz w:val="28"/>
                <w:szCs w:val="28"/>
                <w:lang w:eastAsia="ru-RU"/>
              </w:rPr>
            </w:pPr>
            <w:r>
              <w:rPr>
                <w:rFonts w:ascii="Times New Roman" w:eastAsia="Arial Unicode MS" w:hAnsi="Times New Roman" w:cs="Times New Roman"/>
                <w:b/>
                <w:bCs/>
                <w:color w:val="000000"/>
                <w:sz w:val="28"/>
                <w:szCs w:val="28"/>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AC19D9" w:rsidRPr="00F535E9" w:rsidRDefault="00AC19D9" w:rsidP="00AC19D9">
            <w:pPr>
              <w:autoSpaceDE w:val="0"/>
              <w:autoSpaceDN w:val="0"/>
              <w:adjustRightInd w:val="0"/>
              <w:spacing w:after="0" w:line="240" w:lineRule="auto"/>
              <w:rPr>
                <w:rFonts w:ascii="Times New Roman" w:eastAsia="Arial Unicode MS" w:hAnsi="Times New Roman" w:cs="Times New Roman"/>
                <w:sz w:val="28"/>
                <w:szCs w:val="28"/>
                <w:lang w:eastAsia="ru-RU"/>
              </w:rPr>
            </w:pPr>
            <w:r w:rsidRPr="00F535E9">
              <w:rPr>
                <w:rFonts w:ascii="Times New Roman" w:eastAsia="Arial Unicode MS" w:hAnsi="Times New Roman" w:cs="Times New Roman"/>
                <w:sz w:val="28"/>
                <w:szCs w:val="28"/>
                <w:highlight w:val="white"/>
                <w:lang w:eastAsia="ru-RU"/>
              </w:rPr>
              <w:t>Коровина В. Я., Журавлёв В. П., Коровин В. И.</w:t>
            </w:r>
            <w:r w:rsidRPr="00F535E9">
              <w:rPr>
                <w:rFonts w:ascii="Times New Roman" w:eastAsia="Arial Unicode MS" w:hAnsi="Times New Roman" w:cs="Times New Roman"/>
                <w:sz w:val="28"/>
                <w:szCs w:val="28"/>
                <w:lang w:eastAsia="ru-RU"/>
              </w:rPr>
              <w:t xml:space="preserve"> Литература. 5 </w:t>
            </w:r>
            <w:proofErr w:type="spellStart"/>
            <w:r w:rsidRPr="00F535E9">
              <w:rPr>
                <w:rFonts w:ascii="Times New Roman" w:eastAsia="Arial Unicode MS" w:hAnsi="Times New Roman" w:cs="Times New Roman"/>
                <w:sz w:val="28"/>
                <w:szCs w:val="28"/>
                <w:lang w:eastAsia="ru-RU"/>
              </w:rPr>
              <w:t>кл</w:t>
            </w:r>
            <w:proofErr w:type="spellEnd"/>
            <w:r w:rsidRPr="00F535E9">
              <w:rPr>
                <w:rFonts w:ascii="Times New Roman" w:eastAsia="Arial Unicode MS" w:hAnsi="Times New Roman" w:cs="Times New Roman"/>
                <w:sz w:val="28"/>
                <w:szCs w:val="28"/>
                <w:lang w:eastAsia="ru-RU"/>
              </w:rPr>
              <w:t>. Учеб. В 2 ч. М.: Просвещение, 2016</w:t>
            </w:r>
          </w:p>
          <w:p w:rsidR="00AC19D9" w:rsidRPr="00F535E9" w:rsidRDefault="00AC19D9" w:rsidP="00AC19D9">
            <w:pPr>
              <w:shd w:val="clear" w:color="auto" w:fill="FFFFFF"/>
              <w:suppressAutoHyphens/>
              <w:spacing w:after="0" w:line="240" w:lineRule="auto"/>
              <w:rPr>
                <w:rFonts w:ascii="Times New Roman" w:eastAsia="Arial Unicode MS" w:hAnsi="Times New Roman" w:cs="Times New Roman"/>
                <w:sz w:val="28"/>
                <w:szCs w:val="28"/>
                <w:lang w:eastAsia="ru-RU"/>
              </w:rPr>
            </w:pPr>
            <w:r w:rsidRPr="00F535E9">
              <w:rPr>
                <w:rFonts w:ascii="Times New Roman" w:eastAsia="Times New Roman" w:hAnsi="Times New Roman" w:cs="Times New Roman"/>
                <w:sz w:val="28"/>
                <w:szCs w:val="28"/>
                <w:lang w:eastAsia="ar-SA"/>
              </w:rPr>
              <w:t xml:space="preserve">Ахмадуллина Р.Г. Литература. Рабочая тетрадь. 5 класс. В 2 ч. </w:t>
            </w:r>
            <w:r w:rsidRPr="00F535E9">
              <w:rPr>
                <w:rFonts w:ascii="Times New Roman" w:eastAsia="Arial Unicode MS" w:hAnsi="Times New Roman" w:cs="Times New Roman"/>
                <w:sz w:val="28"/>
                <w:szCs w:val="28"/>
                <w:lang w:eastAsia="ru-RU"/>
              </w:rPr>
              <w:t>М.: Просвещение, 2016</w:t>
            </w:r>
          </w:p>
          <w:p w:rsidR="00AC19D9" w:rsidRPr="00F535E9" w:rsidRDefault="00AC19D9" w:rsidP="00AC19D9">
            <w:pPr>
              <w:shd w:val="clear" w:color="auto" w:fill="FFFFFF"/>
              <w:suppressAutoHyphens/>
              <w:spacing w:after="0" w:line="240" w:lineRule="auto"/>
              <w:rPr>
                <w:rFonts w:ascii="Times New Roman" w:eastAsia="Times New Roman" w:hAnsi="Times New Roman" w:cs="Times New Roman"/>
                <w:bCs/>
                <w:sz w:val="28"/>
                <w:szCs w:val="28"/>
                <w:lang w:eastAsia="ar-S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AC19D9" w:rsidRPr="00F535E9" w:rsidRDefault="00AC19D9" w:rsidP="00AC19D9">
            <w:pPr>
              <w:autoSpaceDE w:val="0"/>
              <w:autoSpaceDN w:val="0"/>
              <w:adjustRightInd w:val="0"/>
              <w:spacing w:after="0" w:line="240" w:lineRule="auto"/>
              <w:rPr>
                <w:rFonts w:ascii="Times New Roman" w:eastAsia="Arial Unicode MS" w:hAnsi="Times New Roman" w:cs="Times New Roman"/>
                <w:sz w:val="28"/>
                <w:szCs w:val="28"/>
                <w:lang w:eastAsia="ru-RU"/>
              </w:rPr>
            </w:pPr>
            <w:r w:rsidRPr="00F535E9">
              <w:rPr>
                <w:rFonts w:ascii="Times New Roman" w:eastAsia="Arial Unicode MS" w:hAnsi="Times New Roman" w:cs="Times New Roman"/>
                <w:sz w:val="28"/>
                <w:szCs w:val="28"/>
                <w:highlight w:val="white"/>
                <w:lang w:eastAsia="ru-RU"/>
              </w:rPr>
              <w:t>Коровина В. Я., Коровин В. П., Журавлёв В. П.</w:t>
            </w:r>
            <w:r w:rsidRPr="00F535E9">
              <w:rPr>
                <w:rFonts w:ascii="Times New Roman" w:eastAsia="Arial Unicode MS" w:hAnsi="Times New Roman" w:cs="Times New Roman"/>
                <w:sz w:val="28"/>
                <w:szCs w:val="28"/>
                <w:lang w:eastAsia="ru-RU"/>
              </w:rPr>
              <w:t xml:space="preserve"> Читаем, думаем, спорим...: Дидактические материалы: 5 </w:t>
            </w:r>
            <w:proofErr w:type="spellStart"/>
            <w:r w:rsidRPr="00F535E9">
              <w:rPr>
                <w:rFonts w:ascii="Times New Roman" w:eastAsia="Arial Unicode MS" w:hAnsi="Times New Roman" w:cs="Times New Roman"/>
                <w:sz w:val="28"/>
                <w:szCs w:val="28"/>
                <w:lang w:eastAsia="ru-RU"/>
              </w:rPr>
              <w:t>кл</w:t>
            </w:r>
            <w:proofErr w:type="spellEnd"/>
            <w:r w:rsidRPr="00F535E9">
              <w:rPr>
                <w:rFonts w:ascii="Times New Roman" w:eastAsia="Arial Unicode MS" w:hAnsi="Times New Roman" w:cs="Times New Roman"/>
                <w:sz w:val="28"/>
                <w:szCs w:val="28"/>
                <w:lang w:eastAsia="ru-RU"/>
              </w:rPr>
              <w:t xml:space="preserve">. - М.: Просвещение, 2010. </w:t>
            </w:r>
          </w:p>
          <w:p w:rsidR="00AC19D9" w:rsidRPr="00F535E9" w:rsidRDefault="00AC19D9" w:rsidP="00AC19D9">
            <w:pPr>
              <w:autoSpaceDE w:val="0"/>
              <w:autoSpaceDN w:val="0"/>
              <w:adjustRightInd w:val="0"/>
              <w:spacing w:after="0" w:line="240" w:lineRule="auto"/>
              <w:rPr>
                <w:rFonts w:ascii="Times New Roman" w:eastAsia="Arial Unicode MS" w:hAnsi="Times New Roman" w:cs="Times New Roman"/>
                <w:sz w:val="28"/>
                <w:szCs w:val="28"/>
                <w:lang w:eastAsia="ru-RU"/>
              </w:rPr>
            </w:pPr>
            <w:r w:rsidRPr="00F535E9">
              <w:rPr>
                <w:rFonts w:ascii="Times New Roman" w:eastAsia="Arial Unicode MS" w:hAnsi="Times New Roman" w:cs="Times New Roman"/>
                <w:sz w:val="28"/>
                <w:szCs w:val="28"/>
                <w:lang w:eastAsia="ru-RU"/>
              </w:rPr>
              <w:t xml:space="preserve">Фонохрестоматия </w:t>
            </w:r>
            <w:proofErr w:type="gramStart"/>
            <w:r w:rsidRPr="00F535E9">
              <w:rPr>
                <w:rFonts w:ascii="Times New Roman" w:eastAsia="Arial Unicode MS" w:hAnsi="Times New Roman" w:cs="Times New Roman"/>
                <w:sz w:val="28"/>
                <w:szCs w:val="28"/>
                <w:lang w:eastAsia="ru-RU"/>
              </w:rPr>
              <w:t>к учеб</w:t>
            </w:r>
            <w:proofErr w:type="gramEnd"/>
            <w:r w:rsidRPr="00F535E9">
              <w:rPr>
                <w:rFonts w:ascii="Times New Roman" w:eastAsia="Arial Unicode MS" w:hAnsi="Times New Roman" w:cs="Times New Roman"/>
                <w:sz w:val="28"/>
                <w:szCs w:val="28"/>
                <w:lang w:eastAsia="ru-RU"/>
              </w:rPr>
              <w:t xml:space="preserve">. «Литература. 5 </w:t>
            </w:r>
            <w:proofErr w:type="spellStart"/>
            <w:r w:rsidRPr="00F535E9">
              <w:rPr>
                <w:rFonts w:ascii="Times New Roman" w:eastAsia="Arial Unicode MS" w:hAnsi="Times New Roman" w:cs="Times New Roman"/>
                <w:sz w:val="28"/>
                <w:szCs w:val="28"/>
                <w:lang w:eastAsia="ru-RU"/>
              </w:rPr>
              <w:t>кл</w:t>
            </w:r>
            <w:proofErr w:type="spellEnd"/>
            <w:r w:rsidRPr="00F535E9">
              <w:rPr>
                <w:rFonts w:ascii="Times New Roman" w:eastAsia="Arial Unicode MS" w:hAnsi="Times New Roman" w:cs="Times New Roman"/>
                <w:sz w:val="28"/>
                <w:szCs w:val="28"/>
                <w:lang w:eastAsia="ru-RU"/>
              </w:rPr>
              <w:t>.» (формат МРЗ). — М.: Аудио- школа: Просвещение, 2016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AC19D9" w:rsidRPr="00F535E9" w:rsidRDefault="00AC19D9" w:rsidP="00AC19D9">
            <w:pPr>
              <w:autoSpaceDE w:val="0"/>
              <w:autoSpaceDN w:val="0"/>
              <w:adjustRightInd w:val="0"/>
              <w:spacing w:after="0" w:line="240" w:lineRule="auto"/>
              <w:rPr>
                <w:rFonts w:ascii="Times New Roman" w:eastAsia="Arial Unicode MS" w:hAnsi="Times New Roman" w:cs="Times New Roman"/>
                <w:sz w:val="28"/>
                <w:szCs w:val="28"/>
                <w:lang w:eastAsia="ru-RU"/>
              </w:rPr>
            </w:pPr>
            <w:r w:rsidRPr="00F535E9">
              <w:rPr>
                <w:rFonts w:ascii="Times New Roman" w:eastAsia="Arial Unicode MS" w:hAnsi="Times New Roman" w:cs="Times New Roman"/>
                <w:sz w:val="28"/>
                <w:szCs w:val="28"/>
                <w:highlight w:val="white"/>
                <w:lang w:eastAsia="ru-RU"/>
              </w:rPr>
              <w:t xml:space="preserve">Коровина В. Я., </w:t>
            </w:r>
            <w:proofErr w:type="spellStart"/>
            <w:r w:rsidRPr="00F535E9">
              <w:rPr>
                <w:rFonts w:ascii="Times New Roman" w:eastAsia="Arial Unicode MS" w:hAnsi="Times New Roman" w:cs="Times New Roman"/>
                <w:sz w:val="28"/>
                <w:szCs w:val="28"/>
                <w:highlight w:val="white"/>
                <w:lang w:eastAsia="ru-RU"/>
              </w:rPr>
              <w:t>Збарский</w:t>
            </w:r>
            <w:proofErr w:type="spellEnd"/>
            <w:r w:rsidRPr="00F535E9">
              <w:rPr>
                <w:rFonts w:ascii="Times New Roman" w:eastAsia="Arial Unicode MS" w:hAnsi="Times New Roman" w:cs="Times New Roman"/>
                <w:sz w:val="28"/>
                <w:szCs w:val="28"/>
                <w:highlight w:val="white"/>
                <w:lang w:eastAsia="ru-RU"/>
              </w:rPr>
              <w:t xml:space="preserve"> И. С.</w:t>
            </w:r>
            <w:r w:rsidRPr="00F535E9">
              <w:rPr>
                <w:rFonts w:ascii="Times New Roman" w:eastAsia="Arial Unicode MS" w:hAnsi="Times New Roman" w:cs="Times New Roman"/>
                <w:sz w:val="28"/>
                <w:szCs w:val="28"/>
                <w:lang w:eastAsia="ru-RU"/>
              </w:rPr>
              <w:t xml:space="preserve"> Литература: 5 </w:t>
            </w:r>
            <w:proofErr w:type="spellStart"/>
            <w:r w:rsidRPr="00F535E9">
              <w:rPr>
                <w:rFonts w:ascii="Times New Roman" w:eastAsia="Arial Unicode MS" w:hAnsi="Times New Roman" w:cs="Times New Roman"/>
                <w:sz w:val="28"/>
                <w:szCs w:val="28"/>
                <w:lang w:eastAsia="ru-RU"/>
              </w:rPr>
              <w:t>кл</w:t>
            </w:r>
            <w:proofErr w:type="spellEnd"/>
            <w:r w:rsidRPr="00F535E9">
              <w:rPr>
                <w:rFonts w:ascii="Times New Roman" w:eastAsia="Arial Unicode MS" w:hAnsi="Times New Roman" w:cs="Times New Roman"/>
                <w:sz w:val="28"/>
                <w:szCs w:val="28"/>
                <w:lang w:eastAsia="ru-RU"/>
              </w:rPr>
              <w:t>.: Метод, советы. - М.: Просвещение, 2010</w:t>
            </w:r>
          </w:p>
          <w:p w:rsidR="00AC19D9" w:rsidRPr="00F535E9" w:rsidRDefault="00AC19D9" w:rsidP="00AC19D9">
            <w:pPr>
              <w:autoSpaceDE w:val="0"/>
              <w:autoSpaceDN w:val="0"/>
              <w:adjustRightInd w:val="0"/>
              <w:spacing w:after="0" w:line="240" w:lineRule="auto"/>
              <w:rPr>
                <w:rFonts w:ascii="Times New Roman" w:eastAsia="Arial Unicode MS" w:hAnsi="Times New Roman" w:cs="Times New Roman"/>
                <w:sz w:val="28"/>
                <w:szCs w:val="28"/>
                <w:lang w:eastAsia="ru-RU"/>
              </w:rPr>
            </w:pPr>
            <w:r w:rsidRPr="00F535E9">
              <w:rPr>
                <w:rFonts w:ascii="Times New Roman" w:eastAsia="Arial Unicode MS" w:hAnsi="Times New Roman" w:cs="Times New Roman"/>
                <w:sz w:val="28"/>
                <w:szCs w:val="28"/>
                <w:highlight w:val="white"/>
                <w:lang w:eastAsia="ru-RU"/>
              </w:rPr>
              <w:t>Ерёмина О. А.</w:t>
            </w:r>
            <w:r w:rsidRPr="00F535E9">
              <w:rPr>
                <w:rFonts w:ascii="Times New Roman" w:eastAsia="Arial Unicode MS" w:hAnsi="Times New Roman" w:cs="Times New Roman"/>
                <w:sz w:val="28"/>
                <w:szCs w:val="28"/>
                <w:lang w:eastAsia="ru-RU"/>
              </w:rPr>
              <w:t xml:space="preserve"> Уроки литературы в 5 классе: Кн. для учителя. - М.: Просвещение, 2016</w:t>
            </w:r>
          </w:p>
        </w:tc>
      </w:tr>
      <w:tr w:rsidR="00AC19D9" w:rsidRPr="00F535E9" w:rsidTr="00AC19D9">
        <w:trPr>
          <w:trHeight w:val="2124"/>
        </w:trPr>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AC19D9" w:rsidRPr="00F535E9" w:rsidRDefault="00AC19D9" w:rsidP="00AC19D9">
            <w:pPr>
              <w:autoSpaceDE w:val="0"/>
              <w:autoSpaceDN w:val="0"/>
              <w:adjustRightInd w:val="0"/>
              <w:spacing w:after="0" w:line="240" w:lineRule="auto"/>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AC19D9" w:rsidRPr="00F535E9" w:rsidRDefault="00AC19D9" w:rsidP="00AC19D9">
            <w:pPr>
              <w:autoSpaceDE w:val="0"/>
              <w:autoSpaceDN w:val="0"/>
              <w:adjustRightInd w:val="0"/>
              <w:spacing w:after="0" w:line="240" w:lineRule="auto"/>
              <w:rPr>
                <w:rFonts w:ascii="Times New Roman" w:eastAsia="Arial Unicode MS" w:hAnsi="Times New Roman" w:cs="Times New Roman"/>
                <w:sz w:val="28"/>
                <w:szCs w:val="28"/>
                <w:lang w:eastAsia="ru-RU"/>
              </w:rPr>
            </w:pPr>
            <w:r w:rsidRPr="00F535E9">
              <w:rPr>
                <w:rFonts w:ascii="Times New Roman" w:eastAsia="Arial Unicode MS" w:hAnsi="Times New Roman" w:cs="Times New Roman"/>
                <w:sz w:val="28"/>
                <w:szCs w:val="28"/>
                <w:highlight w:val="white"/>
                <w:lang w:eastAsia="ru-RU"/>
              </w:rPr>
              <w:t>Коровина В. Я., Журавлёв В. П., Коровин В. И.</w:t>
            </w:r>
            <w:r w:rsidRPr="00F535E9">
              <w:rPr>
                <w:rFonts w:ascii="Times New Roman" w:eastAsia="Arial Unicode MS" w:hAnsi="Times New Roman" w:cs="Times New Roman"/>
                <w:sz w:val="28"/>
                <w:szCs w:val="28"/>
                <w:lang w:eastAsia="ru-RU"/>
              </w:rPr>
              <w:t xml:space="preserve"> Литература. 6 </w:t>
            </w:r>
            <w:proofErr w:type="spellStart"/>
            <w:r w:rsidRPr="00F535E9">
              <w:rPr>
                <w:rFonts w:ascii="Times New Roman" w:eastAsia="Arial Unicode MS" w:hAnsi="Times New Roman" w:cs="Times New Roman"/>
                <w:sz w:val="28"/>
                <w:szCs w:val="28"/>
                <w:lang w:eastAsia="ru-RU"/>
              </w:rPr>
              <w:t>кл</w:t>
            </w:r>
            <w:proofErr w:type="spellEnd"/>
            <w:r w:rsidRPr="00F535E9">
              <w:rPr>
                <w:rFonts w:ascii="Times New Roman" w:eastAsia="Arial Unicode MS" w:hAnsi="Times New Roman" w:cs="Times New Roman"/>
                <w:sz w:val="28"/>
                <w:szCs w:val="28"/>
                <w:lang w:eastAsia="ru-RU"/>
              </w:rPr>
              <w:t>. Учеб. В 2 ч. М.: Просвещение, 2016</w:t>
            </w:r>
          </w:p>
          <w:p w:rsidR="00AC19D9" w:rsidRPr="00F535E9" w:rsidRDefault="00AC19D9" w:rsidP="00AC19D9">
            <w:pPr>
              <w:shd w:val="clear" w:color="auto" w:fill="FFFFFF"/>
              <w:suppressAutoHyphens/>
              <w:spacing w:after="0" w:line="240" w:lineRule="auto"/>
              <w:rPr>
                <w:rFonts w:ascii="Times New Roman" w:eastAsia="Times New Roman" w:hAnsi="Times New Roman" w:cs="Times New Roman"/>
                <w:bCs/>
                <w:sz w:val="28"/>
                <w:szCs w:val="28"/>
                <w:lang w:eastAsia="ar-SA"/>
              </w:rPr>
            </w:pPr>
            <w:r w:rsidRPr="00F535E9">
              <w:rPr>
                <w:rFonts w:ascii="Times New Roman" w:eastAsia="Times New Roman" w:hAnsi="Times New Roman" w:cs="Times New Roman"/>
                <w:sz w:val="28"/>
                <w:szCs w:val="28"/>
                <w:lang w:eastAsia="ar-SA"/>
              </w:rPr>
              <w:t xml:space="preserve">Ахмадуллина Р.Г. Литература. Рабочая тетрадь.  6 класс. В 2 ч. </w:t>
            </w:r>
            <w:r w:rsidRPr="00F535E9">
              <w:rPr>
                <w:rFonts w:ascii="Times New Roman" w:eastAsia="Arial Unicode MS" w:hAnsi="Times New Roman" w:cs="Times New Roman"/>
                <w:sz w:val="28"/>
                <w:szCs w:val="28"/>
                <w:lang w:eastAsia="ru-RU"/>
              </w:rPr>
              <w:t>М.: Просвещение, 2016</w:t>
            </w:r>
          </w:p>
          <w:p w:rsidR="00AC19D9" w:rsidRPr="00F535E9" w:rsidRDefault="00AC19D9" w:rsidP="00AC19D9">
            <w:pPr>
              <w:autoSpaceDE w:val="0"/>
              <w:autoSpaceDN w:val="0"/>
              <w:adjustRightInd w:val="0"/>
              <w:spacing w:after="0" w:line="240" w:lineRule="auto"/>
              <w:rPr>
                <w:rFonts w:ascii="Times New Roman" w:eastAsia="Arial Unicode MS"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AC19D9" w:rsidRPr="00F535E9" w:rsidRDefault="00AC19D9" w:rsidP="00AC19D9">
            <w:pPr>
              <w:autoSpaceDE w:val="0"/>
              <w:autoSpaceDN w:val="0"/>
              <w:adjustRightInd w:val="0"/>
              <w:spacing w:after="0" w:line="240" w:lineRule="auto"/>
              <w:rPr>
                <w:rFonts w:ascii="Times New Roman" w:eastAsia="Arial Unicode MS" w:hAnsi="Times New Roman" w:cs="Times New Roman"/>
                <w:sz w:val="28"/>
                <w:szCs w:val="28"/>
                <w:lang w:eastAsia="ru-RU"/>
              </w:rPr>
            </w:pPr>
            <w:r w:rsidRPr="00F535E9">
              <w:rPr>
                <w:rFonts w:ascii="Times New Roman" w:eastAsia="Arial Unicode MS" w:hAnsi="Times New Roman" w:cs="Times New Roman"/>
                <w:sz w:val="28"/>
                <w:szCs w:val="28"/>
                <w:highlight w:val="white"/>
                <w:lang w:eastAsia="ru-RU"/>
              </w:rPr>
              <w:t>Коровина В. Я., Коровин В. П., Журавлёв В. П.</w:t>
            </w:r>
            <w:r w:rsidRPr="00F535E9">
              <w:rPr>
                <w:rFonts w:ascii="Times New Roman" w:eastAsia="Arial Unicode MS" w:hAnsi="Times New Roman" w:cs="Times New Roman"/>
                <w:sz w:val="28"/>
                <w:szCs w:val="28"/>
                <w:lang w:eastAsia="ru-RU"/>
              </w:rPr>
              <w:t xml:space="preserve"> Читаем, думаем, спорим...: Дидактические материалы: 5 </w:t>
            </w:r>
            <w:proofErr w:type="spellStart"/>
            <w:r w:rsidRPr="00F535E9">
              <w:rPr>
                <w:rFonts w:ascii="Times New Roman" w:eastAsia="Arial Unicode MS" w:hAnsi="Times New Roman" w:cs="Times New Roman"/>
                <w:sz w:val="28"/>
                <w:szCs w:val="28"/>
                <w:lang w:eastAsia="ru-RU"/>
              </w:rPr>
              <w:t>кл</w:t>
            </w:r>
            <w:proofErr w:type="spellEnd"/>
            <w:r w:rsidRPr="00F535E9">
              <w:rPr>
                <w:rFonts w:ascii="Times New Roman" w:eastAsia="Arial Unicode MS" w:hAnsi="Times New Roman" w:cs="Times New Roman"/>
                <w:sz w:val="28"/>
                <w:szCs w:val="28"/>
                <w:lang w:eastAsia="ru-RU"/>
              </w:rPr>
              <w:t xml:space="preserve">. - М.: Просвещение, 2010. </w:t>
            </w:r>
          </w:p>
          <w:p w:rsidR="00AC19D9" w:rsidRPr="00F535E9" w:rsidRDefault="00AC19D9" w:rsidP="00AC19D9">
            <w:pPr>
              <w:autoSpaceDE w:val="0"/>
              <w:autoSpaceDN w:val="0"/>
              <w:adjustRightInd w:val="0"/>
              <w:spacing w:after="0" w:line="240" w:lineRule="auto"/>
              <w:rPr>
                <w:rFonts w:ascii="Times New Roman" w:eastAsia="Arial Unicode MS" w:hAnsi="Times New Roman" w:cs="Times New Roman"/>
                <w:sz w:val="28"/>
                <w:szCs w:val="28"/>
                <w:lang w:eastAsia="ru-RU"/>
              </w:rPr>
            </w:pPr>
            <w:r w:rsidRPr="00F535E9">
              <w:rPr>
                <w:rFonts w:ascii="Times New Roman" w:eastAsia="Arial Unicode MS" w:hAnsi="Times New Roman" w:cs="Times New Roman"/>
                <w:sz w:val="28"/>
                <w:szCs w:val="28"/>
                <w:lang w:eastAsia="ru-RU"/>
              </w:rPr>
              <w:t xml:space="preserve">Фонохрестоматия </w:t>
            </w:r>
            <w:proofErr w:type="gramStart"/>
            <w:r w:rsidRPr="00F535E9">
              <w:rPr>
                <w:rFonts w:ascii="Times New Roman" w:eastAsia="Arial Unicode MS" w:hAnsi="Times New Roman" w:cs="Times New Roman"/>
                <w:sz w:val="28"/>
                <w:szCs w:val="28"/>
                <w:lang w:eastAsia="ru-RU"/>
              </w:rPr>
              <w:t>к учеб</w:t>
            </w:r>
            <w:proofErr w:type="gramEnd"/>
            <w:r w:rsidRPr="00F535E9">
              <w:rPr>
                <w:rFonts w:ascii="Times New Roman" w:eastAsia="Arial Unicode MS" w:hAnsi="Times New Roman" w:cs="Times New Roman"/>
                <w:sz w:val="28"/>
                <w:szCs w:val="28"/>
                <w:lang w:eastAsia="ru-RU"/>
              </w:rPr>
              <w:t xml:space="preserve">. «Литература. 6 </w:t>
            </w:r>
            <w:proofErr w:type="spellStart"/>
            <w:r w:rsidRPr="00F535E9">
              <w:rPr>
                <w:rFonts w:ascii="Times New Roman" w:eastAsia="Arial Unicode MS" w:hAnsi="Times New Roman" w:cs="Times New Roman"/>
                <w:sz w:val="28"/>
                <w:szCs w:val="28"/>
                <w:lang w:eastAsia="ru-RU"/>
              </w:rPr>
              <w:t>кл</w:t>
            </w:r>
            <w:proofErr w:type="spellEnd"/>
            <w:r w:rsidRPr="00F535E9">
              <w:rPr>
                <w:rFonts w:ascii="Times New Roman" w:eastAsia="Arial Unicode MS" w:hAnsi="Times New Roman" w:cs="Times New Roman"/>
                <w:sz w:val="28"/>
                <w:szCs w:val="28"/>
                <w:lang w:eastAsia="ru-RU"/>
              </w:rPr>
              <w:t>.» (формат МРЗ). — М.: Аудио- школа: Просвещение, 2016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AC19D9" w:rsidRPr="00F535E9" w:rsidRDefault="00AC19D9" w:rsidP="00AC19D9">
            <w:pPr>
              <w:autoSpaceDE w:val="0"/>
              <w:autoSpaceDN w:val="0"/>
              <w:adjustRightInd w:val="0"/>
              <w:spacing w:after="0" w:line="240" w:lineRule="auto"/>
              <w:rPr>
                <w:rFonts w:ascii="Times New Roman" w:eastAsia="Arial Unicode MS" w:hAnsi="Times New Roman" w:cs="Times New Roman"/>
                <w:sz w:val="28"/>
                <w:szCs w:val="28"/>
                <w:lang w:eastAsia="ru-RU"/>
              </w:rPr>
            </w:pPr>
            <w:r w:rsidRPr="00F535E9">
              <w:rPr>
                <w:rFonts w:ascii="Times New Roman" w:eastAsia="Arial Unicode MS" w:hAnsi="Times New Roman" w:cs="Times New Roman"/>
                <w:sz w:val="28"/>
                <w:szCs w:val="28"/>
                <w:highlight w:val="white"/>
                <w:lang w:eastAsia="ru-RU"/>
              </w:rPr>
              <w:t xml:space="preserve">Коровина В. Я., </w:t>
            </w:r>
            <w:proofErr w:type="spellStart"/>
            <w:r w:rsidRPr="00F535E9">
              <w:rPr>
                <w:rFonts w:ascii="Times New Roman" w:eastAsia="Arial Unicode MS" w:hAnsi="Times New Roman" w:cs="Times New Roman"/>
                <w:sz w:val="28"/>
                <w:szCs w:val="28"/>
                <w:highlight w:val="white"/>
                <w:lang w:eastAsia="ru-RU"/>
              </w:rPr>
              <w:t>Збарский</w:t>
            </w:r>
            <w:proofErr w:type="spellEnd"/>
            <w:r w:rsidRPr="00F535E9">
              <w:rPr>
                <w:rFonts w:ascii="Times New Roman" w:eastAsia="Arial Unicode MS" w:hAnsi="Times New Roman" w:cs="Times New Roman"/>
                <w:sz w:val="28"/>
                <w:szCs w:val="28"/>
                <w:highlight w:val="white"/>
                <w:lang w:eastAsia="ru-RU"/>
              </w:rPr>
              <w:t xml:space="preserve"> И. С.</w:t>
            </w:r>
            <w:r w:rsidRPr="00F535E9">
              <w:rPr>
                <w:rFonts w:ascii="Times New Roman" w:eastAsia="Arial Unicode MS" w:hAnsi="Times New Roman" w:cs="Times New Roman"/>
                <w:sz w:val="28"/>
                <w:szCs w:val="28"/>
                <w:lang w:eastAsia="ru-RU"/>
              </w:rPr>
              <w:t xml:space="preserve"> Литература: 6 </w:t>
            </w:r>
            <w:proofErr w:type="spellStart"/>
            <w:r w:rsidRPr="00F535E9">
              <w:rPr>
                <w:rFonts w:ascii="Times New Roman" w:eastAsia="Arial Unicode MS" w:hAnsi="Times New Roman" w:cs="Times New Roman"/>
                <w:sz w:val="28"/>
                <w:szCs w:val="28"/>
                <w:lang w:eastAsia="ru-RU"/>
              </w:rPr>
              <w:t>кл</w:t>
            </w:r>
            <w:proofErr w:type="spellEnd"/>
            <w:r w:rsidRPr="00F535E9">
              <w:rPr>
                <w:rFonts w:ascii="Times New Roman" w:eastAsia="Arial Unicode MS" w:hAnsi="Times New Roman" w:cs="Times New Roman"/>
                <w:sz w:val="28"/>
                <w:szCs w:val="28"/>
                <w:lang w:eastAsia="ru-RU"/>
              </w:rPr>
              <w:t>.: Метод, советы. - М.: Просвещение, 2010</w:t>
            </w:r>
          </w:p>
          <w:p w:rsidR="00AC19D9" w:rsidRPr="00F535E9" w:rsidRDefault="00AC19D9" w:rsidP="00AC19D9">
            <w:pPr>
              <w:autoSpaceDE w:val="0"/>
              <w:autoSpaceDN w:val="0"/>
              <w:adjustRightInd w:val="0"/>
              <w:spacing w:after="0" w:line="240" w:lineRule="auto"/>
              <w:rPr>
                <w:rFonts w:ascii="Times New Roman" w:eastAsia="Arial Unicode MS" w:hAnsi="Times New Roman" w:cs="Times New Roman"/>
                <w:sz w:val="28"/>
                <w:szCs w:val="28"/>
                <w:lang w:eastAsia="ru-RU"/>
              </w:rPr>
            </w:pPr>
            <w:r w:rsidRPr="00F535E9">
              <w:rPr>
                <w:rFonts w:ascii="Times New Roman" w:eastAsia="Arial Unicode MS" w:hAnsi="Times New Roman" w:cs="Times New Roman"/>
                <w:sz w:val="28"/>
                <w:szCs w:val="28"/>
                <w:highlight w:val="white"/>
                <w:lang w:eastAsia="ru-RU"/>
              </w:rPr>
              <w:t>Ерёмина О. А.</w:t>
            </w:r>
            <w:r w:rsidRPr="00F535E9">
              <w:rPr>
                <w:rFonts w:ascii="Times New Roman" w:eastAsia="Arial Unicode MS" w:hAnsi="Times New Roman" w:cs="Times New Roman"/>
                <w:sz w:val="28"/>
                <w:szCs w:val="28"/>
                <w:lang w:eastAsia="ru-RU"/>
              </w:rPr>
              <w:t xml:space="preserve"> Уроки литературы в 5 классе: Кн. для учителя. - М.: Просвещение, 2016</w:t>
            </w:r>
          </w:p>
        </w:tc>
      </w:tr>
      <w:tr w:rsidR="00AC19D9" w:rsidRPr="00F535E9" w:rsidTr="00AC19D9">
        <w:trPr>
          <w:trHeight w:val="2106"/>
        </w:trPr>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AC19D9" w:rsidRPr="00F535E9" w:rsidRDefault="00AC19D9" w:rsidP="00AC19D9">
            <w:pPr>
              <w:autoSpaceDE w:val="0"/>
              <w:autoSpaceDN w:val="0"/>
              <w:adjustRightInd w:val="0"/>
              <w:spacing w:after="0" w:line="240" w:lineRule="auto"/>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AC19D9" w:rsidRPr="00F535E9" w:rsidRDefault="00AC19D9" w:rsidP="00AC19D9">
            <w:pPr>
              <w:autoSpaceDE w:val="0"/>
              <w:autoSpaceDN w:val="0"/>
              <w:adjustRightInd w:val="0"/>
              <w:spacing w:after="0" w:line="240" w:lineRule="auto"/>
              <w:rPr>
                <w:rFonts w:ascii="Times New Roman" w:eastAsia="Arial Unicode MS" w:hAnsi="Times New Roman" w:cs="Times New Roman"/>
                <w:sz w:val="28"/>
                <w:szCs w:val="28"/>
                <w:lang w:eastAsia="ru-RU"/>
              </w:rPr>
            </w:pPr>
            <w:r w:rsidRPr="00F535E9">
              <w:rPr>
                <w:rFonts w:ascii="Times New Roman" w:eastAsia="Arial Unicode MS" w:hAnsi="Times New Roman" w:cs="Times New Roman"/>
                <w:sz w:val="28"/>
                <w:szCs w:val="28"/>
                <w:highlight w:val="white"/>
                <w:lang w:eastAsia="ru-RU"/>
              </w:rPr>
              <w:t>Коровина В. Я.</w:t>
            </w:r>
            <w:r w:rsidRPr="00F535E9">
              <w:rPr>
                <w:rFonts w:ascii="Times New Roman" w:eastAsia="Arial Unicode MS" w:hAnsi="Times New Roman" w:cs="Times New Roman"/>
                <w:sz w:val="28"/>
                <w:szCs w:val="28"/>
                <w:lang w:eastAsia="ru-RU"/>
              </w:rPr>
              <w:t xml:space="preserve"> Литература. 7 </w:t>
            </w:r>
            <w:proofErr w:type="spellStart"/>
            <w:r w:rsidRPr="00F535E9">
              <w:rPr>
                <w:rFonts w:ascii="Times New Roman" w:eastAsia="Arial Unicode MS" w:hAnsi="Times New Roman" w:cs="Times New Roman"/>
                <w:sz w:val="28"/>
                <w:szCs w:val="28"/>
                <w:lang w:eastAsia="ru-RU"/>
              </w:rPr>
              <w:t>кл</w:t>
            </w:r>
            <w:proofErr w:type="spellEnd"/>
            <w:r w:rsidRPr="00F535E9">
              <w:rPr>
                <w:rFonts w:ascii="Times New Roman" w:eastAsia="Arial Unicode MS" w:hAnsi="Times New Roman" w:cs="Times New Roman"/>
                <w:sz w:val="28"/>
                <w:szCs w:val="28"/>
                <w:lang w:eastAsia="ru-RU"/>
              </w:rPr>
              <w:t>. Учеб. В 2 ч,- М.: Просвещение, 2016</w:t>
            </w:r>
          </w:p>
          <w:p w:rsidR="00AC19D9" w:rsidRPr="00F535E9" w:rsidRDefault="00AC19D9" w:rsidP="00AC19D9">
            <w:pPr>
              <w:shd w:val="clear" w:color="auto" w:fill="FFFFFF"/>
              <w:suppressAutoHyphens/>
              <w:spacing w:after="0" w:line="240" w:lineRule="auto"/>
              <w:rPr>
                <w:rFonts w:ascii="Times New Roman" w:eastAsia="Arial Unicode MS" w:hAnsi="Times New Roman" w:cs="Times New Roman"/>
                <w:sz w:val="28"/>
                <w:szCs w:val="28"/>
                <w:lang w:eastAsia="ru-RU"/>
              </w:rPr>
            </w:pPr>
            <w:r w:rsidRPr="00F535E9">
              <w:rPr>
                <w:rFonts w:ascii="Times New Roman" w:eastAsia="Times New Roman" w:hAnsi="Times New Roman" w:cs="Times New Roman"/>
                <w:sz w:val="28"/>
                <w:szCs w:val="28"/>
                <w:lang w:eastAsia="ar-SA"/>
              </w:rPr>
              <w:t xml:space="preserve">Ахмадуллина Р.Г. Литература. Рабочая тетрадь. 7 класс. В 2 ч. </w:t>
            </w:r>
            <w:r w:rsidRPr="00F535E9">
              <w:rPr>
                <w:rFonts w:ascii="Times New Roman" w:eastAsia="Arial Unicode MS" w:hAnsi="Times New Roman" w:cs="Times New Roman"/>
                <w:sz w:val="28"/>
                <w:szCs w:val="28"/>
                <w:lang w:eastAsia="ru-RU"/>
              </w:rPr>
              <w:t>М.: Просвещение, 2016</w:t>
            </w:r>
          </w:p>
          <w:p w:rsidR="00AC19D9" w:rsidRPr="00F535E9" w:rsidRDefault="00AC19D9" w:rsidP="00AC19D9">
            <w:pPr>
              <w:autoSpaceDE w:val="0"/>
              <w:autoSpaceDN w:val="0"/>
              <w:adjustRightInd w:val="0"/>
              <w:spacing w:after="0" w:line="240" w:lineRule="auto"/>
              <w:rPr>
                <w:rFonts w:ascii="Times New Roman" w:eastAsia="Arial Unicode MS"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AC19D9" w:rsidRPr="00F535E9" w:rsidRDefault="00AC19D9" w:rsidP="00AC19D9">
            <w:pPr>
              <w:autoSpaceDE w:val="0"/>
              <w:autoSpaceDN w:val="0"/>
              <w:adjustRightInd w:val="0"/>
              <w:spacing w:after="0" w:line="240" w:lineRule="auto"/>
              <w:rPr>
                <w:rFonts w:ascii="Times New Roman" w:eastAsia="Arial Unicode MS" w:hAnsi="Times New Roman" w:cs="Times New Roman"/>
                <w:sz w:val="28"/>
                <w:szCs w:val="28"/>
                <w:lang w:eastAsia="ru-RU"/>
              </w:rPr>
            </w:pPr>
            <w:r w:rsidRPr="00F535E9">
              <w:rPr>
                <w:rFonts w:ascii="Times New Roman" w:eastAsia="Arial Unicode MS" w:hAnsi="Times New Roman" w:cs="Times New Roman"/>
                <w:sz w:val="28"/>
                <w:szCs w:val="28"/>
                <w:highlight w:val="white"/>
                <w:lang w:eastAsia="ru-RU"/>
              </w:rPr>
              <w:t>Коровина В. Я.</w:t>
            </w:r>
            <w:r w:rsidRPr="00F535E9">
              <w:rPr>
                <w:rFonts w:ascii="Times New Roman" w:eastAsia="Arial Unicode MS" w:hAnsi="Times New Roman" w:cs="Times New Roman"/>
                <w:sz w:val="28"/>
                <w:szCs w:val="28"/>
                <w:lang w:eastAsia="ru-RU"/>
              </w:rPr>
              <w:t xml:space="preserve"> Читаем, думаем, спорим...: Дидактические материалы: 7 </w:t>
            </w:r>
            <w:proofErr w:type="spellStart"/>
            <w:r w:rsidRPr="00F535E9">
              <w:rPr>
                <w:rFonts w:ascii="Times New Roman" w:eastAsia="Arial Unicode MS" w:hAnsi="Times New Roman" w:cs="Times New Roman"/>
                <w:sz w:val="28"/>
                <w:szCs w:val="28"/>
                <w:lang w:eastAsia="ru-RU"/>
              </w:rPr>
              <w:t>кл</w:t>
            </w:r>
            <w:proofErr w:type="spellEnd"/>
            <w:r w:rsidRPr="00F535E9">
              <w:rPr>
                <w:rFonts w:ascii="Times New Roman" w:eastAsia="Arial Unicode MS" w:hAnsi="Times New Roman" w:cs="Times New Roman"/>
                <w:sz w:val="28"/>
                <w:szCs w:val="28"/>
                <w:lang w:eastAsia="ru-RU"/>
              </w:rPr>
              <w:t xml:space="preserve">. - М.: Просвещение, 2011 Фонохрестоматия </w:t>
            </w:r>
            <w:proofErr w:type="gramStart"/>
            <w:r w:rsidRPr="00F535E9">
              <w:rPr>
                <w:rFonts w:ascii="Times New Roman" w:eastAsia="Arial Unicode MS" w:hAnsi="Times New Roman" w:cs="Times New Roman"/>
                <w:sz w:val="28"/>
                <w:szCs w:val="28"/>
                <w:lang w:eastAsia="ru-RU"/>
              </w:rPr>
              <w:t>к учеб</w:t>
            </w:r>
            <w:proofErr w:type="gramEnd"/>
            <w:r w:rsidRPr="00F535E9">
              <w:rPr>
                <w:rFonts w:ascii="Times New Roman" w:eastAsia="Arial Unicode MS" w:hAnsi="Times New Roman" w:cs="Times New Roman"/>
                <w:sz w:val="28"/>
                <w:szCs w:val="28"/>
                <w:lang w:eastAsia="ru-RU"/>
              </w:rPr>
              <w:t xml:space="preserve">. «Литература. 7 </w:t>
            </w:r>
            <w:proofErr w:type="spellStart"/>
            <w:r w:rsidRPr="00F535E9">
              <w:rPr>
                <w:rFonts w:ascii="Times New Roman" w:eastAsia="Arial Unicode MS" w:hAnsi="Times New Roman" w:cs="Times New Roman"/>
                <w:sz w:val="28"/>
                <w:szCs w:val="28"/>
                <w:lang w:eastAsia="ru-RU"/>
              </w:rPr>
              <w:t>кл</w:t>
            </w:r>
            <w:proofErr w:type="spellEnd"/>
            <w:r w:rsidRPr="00F535E9">
              <w:rPr>
                <w:rFonts w:ascii="Times New Roman" w:eastAsia="Arial Unicode MS" w:hAnsi="Times New Roman" w:cs="Times New Roman"/>
                <w:sz w:val="28"/>
                <w:szCs w:val="28"/>
                <w:lang w:eastAsia="ru-RU"/>
              </w:rPr>
              <w:t xml:space="preserve">.» (формат МРЗ). - М.: </w:t>
            </w:r>
            <w:proofErr w:type="spellStart"/>
            <w:r w:rsidRPr="00F535E9">
              <w:rPr>
                <w:rFonts w:ascii="Times New Roman" w:eastAsia="Arial Unicode MS" w:hAnsi="Times New Roman" w:cs="Times New Roman"/>
                <w:sz w:val="28"/>
                <w:szCs w:val="28"/>
                <w:lang w:eastAsia="ru-RU"/>
              </w:rPr>
              <w:t>Аудиошкола</w:t>
            </w:r>
            <w:proofErr w:type="spellEnd"/>
            <w:r w:rsidRPr="00F535E9">
              <w:rPr>
                <w:rFonts w:ascii="Times New Roman" w:eastAsia="Arial Unicode MS" w:hAnsi="Times New Roman" w:cs="Times New Roman"/>
                <w:sz w:val="28"/>
                <w:szCs w:val="28"/>
                <w:lang w:eastAsia="ru-RU"/>
              </w:rPr>
              <w:t>: Просвещение, 2012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AC19D9" w:rsidRPr="00F535E9" w:rsidRDefault="00AC19D9" w:rsidP="00AC19D9">
            <w:pPr>
              <w:autoSpaceDE w:val="0"/>
              <w:autoSpaceDN w:val="0"/>
              <w:adjustRightInd w:val="0"/>
              <w:spacing w:after="0" w:line="240" w:lineRule="auto"/>
              <w:rPr>
                <w:rFonts w:ascii="Times New Roman" w:eastAsia="Arial Unicode MS" w:hAnsi="Times New Roman" w:cs="Times New Roman"/>
                <w:sz w:val="28"/>
                <w:szCs w:val="28"/>
                <w:lang w:eastAsia="ru-RU"/>
              </w:rPr>
            </w:pPr>
            <w:r w:rsidRPr="00F535E9">
              <w:rPr>
                <w:rFonts w:ascii="Times New Roman" w:eastAsia="Arial Unicode MS" w:hAnsi="Times New Roman" w:cs="Times New Roman"/>
                <w:sz w:val="28"/>
                <w:szCs w:val="28"/>
                <w:highlight w:val="white"/>
                <w:lang w:eastAsia="ru-RU"/>
              </w:rPr>
              <w:t>Коровина В. Я.</w:t>
            </w:r>
            <w:r w:rsidRPr="00F535E9">
              <w:rPr>
                <w:rFonts w:ascii="Times New Roman" w:eastAsia="Arial Unicode MS" w:hAnsi="Times New Roman" w:cs="Times New Roman"/>
                <w:sz w:val="28"/>
                <w:szCs w:val="28"/>
                <w:lang w:eastAsia="ru-RU"/>
              </w:rPr>
              <w:t xml:space="preserve"> Литература: 7 </w:t>
            </w:r>
            <w:proofErr w:type="spellStart"/>
            <w:r w:rsidRPr="00F535E9">
              <w:rPr>
                <w:rFonts w:ascii="Times New Roman" w:eastAsia="Arial Unicode MS" w:hAnsi="Times New Roman" w:cs="Times New Roman"/>
                <w:sz w:val="28"/>
                <w:szCs w:val="28"/>
                <w:lang w:eastAsia="ru-RU"/>
              </w:rPr>
              <w:t>кл</w:t>
            </w:r>
            <w:proofErr w:type="spellEnd"/>
            <w:r w:rsidRPr="00F535E9">
              <w:rPr>
                <w:rFonts w:ascii="Times New Roman" w:eastAsia="Arial Unicode MS" w:hAnsi="Times New Roman" w:cs="Times New Roman"/>
                <w:sz w:val="28"/>
                <w:szCs w:val="28"/>
                <w:lang w:eastAsia="ru-RU"/>
              </w:rPr>
              <w:t>.: Метод. советы. - М.: Просвещение, 2010.</w:t>
            </w:r>
          </w:p>
          <w:p w:rsidR="00AC19D9" w:rsidRPr="00F535E9" w:rsidRDefault="00AC19D9" w:rsidP="00AC19D9">
            <w:pPr>
              <w:autoSpaceDE w:val="0"/>
              <w:autoSpaceDN w:val="0"/>
              <w:adjustRightInd w:val="0"/>
              <w:spacing w:after="0" w:line="240" w:lineRule="auto"/>
              <w:rPr>
                <w:rFonts w:ascii="Times New Roman" w:eastAsia="Arial Unicode MS" w:hAnsi="Times New Roman" w:cs="Times New Roman"/>
                <w:sz w:val="28"/>
                <w:szCs w:val="28"/>
                <w:lang w:eastAsia="ru-RU"/>
              </w:rPr>
            </w:pPr>
            <w:r w:rsidRPr="00F535E9">
              <w:rPr>
                <w:rFonts w:ascii="Times New Roman" w:eastAsia="Arial Unicode MS" w:hAnsi="Times New Roman" w:cs="Times New Roman"/>
                <w:sz w:val="28"/>
                <w:szCs w:val="28"/>
                <w:highlight w:val="white"/>
                <w:lang w:eastAsia="ru-RU"/>
              </w:rPr>
              <w:t xml:space="preserve">Кутейникова Н. Е. </w:t>
            </w:r>
            <w:r w:rsidRPr="00F535E9">
              <w:rPr>
                <w:rFonts w:ascii="Times New Roman" w:eastAsia="Arial Unicode MS" w:hAnsi="Times New Roman" w:cs="Times New Roman"/>
                <w:sz w:val="28"/>
                <w:szCs w:val="28"/>
                <w:lang w:eastAsia="ru-RU"/>
              </w:rPr>
              <w:t>Уроки литературы в 7 классе: Кн. для учителя. - М.: Просвещение, 2011</w:t>
            </w:r>
          </w:p>
        </w:tc>
      </w:tr>
      <w:tr w:rsidR="00AC19D9" w:rsidRPr="00F535E9" w:rsidTr="00AC19D9">
        <w:trPr>
          <w:trHeight w:val="2123"/>
        </w:trPr>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AC19D9" w:rsidRPr="00F535E9" w:rsidRDefault="00AC19D9" w:rsidP="00AC19D9">
            <w:pPr>
              <w:autoSpaceDE w:val="0"/>
              <w:autoSpaceDN w:val="0"/>
              <w:adjustRightInd w:val="0"/>
              <w:spacing w:after="0" w:line="240" w:lineRule="auto"/>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AC19D9" w:rsidRPr="00F535E9" w:rsidRDefault="00AC19D9" w:rsidP="00AC19D9">
            <w:pPr>
              <w:autoSpaceDE w:val="0"/>
              <w:autoSpaceDN w:val="0"/>
              <w:adjustRightInd w:val="0"/>
              <w:spacing w:after="0" w:line="240" w:lineRule="auto"/>
              <w:rPr>
                <w:rFonts w:ascii="Times New Roman" w:eastAsia="Arial Unicode MS" w:hAnsi="Times New Roman" w:cs="Times New Roman"/>
                <w:sz w:val="28"/>
                <w:szCs w:val="28"/>
                <w:lang w:eastAsia="ru-RU"/>
              </w:rPr>
            </w:pPr>
            <w:r w:rsidRPr="00F535E9">
              <w:rPr>
                <w:rFonts w:ascii="Times New Roman" w:eastAsia="Arial Unicode MS" w:hAnsi="Times New Roman" w:cs="Times New Roman"/>
                <w:sz w:val="28"/>
                <w:szCs w:val="28"/>
                <w:highlight w:val="white"/>
                <w:lang w:eastAsia="ru-RU"/>
              </w:rPr>
              <w:t>Коровина В. Я., Журавлёв В. П., Коровин В. И.</w:t>
            </w:r>
            <w:r w:rsidRPr="00F535E9">
              <w:rPr>
                <w:rFonts w:ascii="Times New Roman" w:eastAsia="Arial Unicode MS" w:hAnsi="Times New Roman" w:cs="Times New Roman"/>
                <w:sz w:val="28"/>
                <w:szCs w:val="28"/>
                <w:lang w:eastAsia="ru-RU"/>
              </w:rPr>
              <w:t xml:space="preserve"> Литература. 8 </w:t>
            </w:r>
            <w:proofErr w:type="spellStart"/>
            <w:r w:rsidRPr="00F535E9">
              <w:rPr>
                <w:rFonts w:ascii="Times New Roman" w:eastAsia="Arial Unicode MS" w:hAnsi="Times New Roman" w:cs="Times New Roman"/>
                <w:sz w:val="28"/>
                <w:szCs w:val="28"/>
                <w:lang w:eastAsia="ru-RU"/>
              </w:rPr>
              <w:t>кл</w:t>
            </w:r>
            <w:proofErr w:type="spellEnd"/>
            <w:r w:rsidRPr="00F535E9">
              <w:rPr>
                <w:rFonts w:ascii="Times New Roman" w:eastAsia="Arial Unicode MS" w:hAnsi="Times New Roman" w:cs="Times New Roman"/>
                <w:sz w:val="28"/>
                <w:szCs w:val="28"/>
                <w:lang w:eastAsia="ru-RU"/>
              </w:rPr>
              <w:t>. Учеб. В 2 ч. - М.: Просвещение, 2016</w:t>
            </w:r>
          </w:p>
          <w:p w:rsidR="00AC19D9" w:rsidRPr="00F535E9" w:rsidRDefault="00AC19D9" w:rsidP="00AC19D9">
            <w:pPr>
              <w:shd w:val="clear" w:color="auto" w:fill="FFFFFF"/>
              <w:suppressAutoHyphens/>
              <w:spacing w:after="0" w:line="240" w:lineRule="auto"/>
              <w:rPr>
                <w:rFonts w:ascii="Times New Roman" w:eastAsia="Arial Unicode MS" w:hAnsi="Times New Roman" w:cs="Times New Roman"/>
                <w:sz w:val="28"/>
                <w:szCs w:val="28"/>
                <w:lang w:eastAsia="ru-RU"/>
              </w:rPr>
            </w:pPr>
            <w:r w:rsidRPr="00F535E9">
              <w:rPr>
                <w:rFonts w:ascii="Times New Roman" w:eastAsia="Times New Roman" w:hAnsi="Times New Roman" w:cs="Times New Roman"/>
                <w:sz w:val="28"/>
                <w:szCs w:val="28"/>
                <w:lang w:eastAsia="ar-SA"/>
              </w:rPr>
              <w:t xml:space="preserve">Ахмадуллина Р.Г. Литература. Рабочая тетрадь. 8 класс. В 2 ч. </w:t>
            </w:r>
            <w:r w:rsidRPr="00F535E9">
              <w:rPr>
                <w:rFonts w:ascii="Times New Roman" w:eastAsia="Arial Unicode MS" w:hAnsi="Times New Roman" w:cs="Times New Roman"/>
                <w:sz w:val="28"/>
                <w:szCs w:val="28"/>
                <w:lang w:eastAsia="ru-RU"/>
              </w:rPr>
              <w:t>М.: Просвещение, 2016</w:t>
            </w:r>
          </w:p>
          <w:p w:rsidR="00AC19D9" w:rsidRPr="00F535E9" w:rsidRDefault="00AC19D9" w:rsidP="00AC19D9">
            <w:pPr>
              <w:autoSpaceDE w:val="0"/>
              <w:autoSpaceDN w:val="0"/>
              <w:adjustRightInd w:val="0"/>
              <w:spacing w:after="0" w:line="240" w:lineRule="auto"/>
              <w:rPr>
                <w:rFonts w:ascii="Times New Roman" w:eastAsia="Arial Unicode MS"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AC19D9" w:rsidRPr="00F535E9" w:rsidRDefault="00AC19D9" w:rsidP="00AC19D9">
            <w:pPr>
              <w:autoSpaceDE w:val="0"/>
              <w:autoSpaceDN w:val="0"/>
              <w:adjustRightInd w:val="0"/>
              <w:spacing w:after="0" w:line="240" w:lineRule="auto"/>
              <w:rPr>
                <w:rFonts w:ascii="Times New Roman" w:eastAsia="Arial Unicode MS" w:hAnsi="Times New Roman" w:cs="Times New Roman"/>
                <w:sz w:val="28"/>
                <w:szCs w:val="28"/>
                <w:lang w:eastAsia="ru-RU"/>
              </w:rPr>
            </w:pPr>
            <w:r w:rsidRPr="00F535E9">
              <w:rPr>
                <w:rFonts w:ascii="Times New Roman" w:eastAsia="Arial Unicode MS" w:hAnsi="Times New Roman" w:cs="Times New Roman"/>
                <w:sz w:val="28"/>
                <w:szCs w:val="28"/>
                <w:highlight w:val="white"/>
                <w:lang w:eastAsia="ru-RU"/>
              </w:rPr>
              <w:t>Коровина В. Я., Журавлёв В. П., Коровин В. И.</w:t>
            </w:r>
            <w:r w:rsidRPr="00F535E9">
              <w:rPr>
                <w:rFonts w:ascii="Times New Roman" w:eastAsia="Arial Unicode MS" w:hAnsi="Times New Roman" w:cs="Times New Roman"/>
                <w:sz w:val="28"/>
                <w:szCs w:val="28"/>
                <w:lang w:eastAsia="ru-RU"/>
              </w:rPr>
              <w:t xml:space="preserve"> Читаем, думаем, спорим...: Дидактические материалы: 8 </w:t>
            </w:r>
            <w:proofErr w:type="spellStart"/>
            <w:r w:rsidRPr="00F535E9">
              <w:rPr>
                <w:rFonts w:ascii="Times New Roman" w:eastAsia="Arial Unicode MS" w:hAnsi="Times New Roman" w:cs="Times New Roman"/>
                <w:sz w:val="28"/>
                <w:szCs w:val="28"/>
                <w:lang w:eastAsia="ru-RU"/>
              </w:rPr>
              <w:t>кл</w:t>
            </w:r>
            <w:proofErr w:type="spellEnd"/>
            <w:r w:rsidRPr="00F535E9">
              <w:rPr>
                <w:rFonts w:ascii="Times New Roman" w:eastAsia="Arial Unicode MS" w:hAnsi="Times New Roman" w:cs="Times New Roman"/>
                <w:sz w:val="28"/>
                <w:szCs w:val="28"/>
                <w:lang w:eastAsia="ru-RU"/>
              </w:rPr>
              <w:t>. - М.: Просвещение, 2011</w:t>
            </w:r>
          </w:p>
          <w:p w:rsidR="00AC19D9" w:rsidRPr="00F535E9" w:rsidRDefault="00AC19D9" w:rsidP="00AC19D9">
            <w:pPr>
              <w:autoSpaceDE w:val="0"/>
              <w:autoSpaceDN w:val="0"/>
              <w:adjustRightInd w:val="0"/>
              <w:spacing w:after="0" w:line="240" w:lineRule="auto"/>
              <w:rPr>
                <w:rFonts w:ascii="Times New Roman" w:eastAsia="Arial Unicode MS" w:hAnsi="Times New Roman" w:cs="Times New Roman"/>
                <w:sz w:val="28"/>
                <w:szCs w:val="28"/>
                <w:lang w:eastAsia="ru-RU"/>
              </w:rPr>
            </w:pPr>
            <w:r w:rsidRPr="00F535E9">
              <w:rPr>
                <w:rFonts w:ascii="Times New Roman" w:eastAsia="Arial Unicode MS" w:hAnsi="Times New Roman" w:cs="Times New Roman"/>
                <w:sz w:val="28"/>
                <w:szCs w:val="28"/>
                <w:lang w:eastAsia="ru-RU"/>
              </w:rPr>
              <w:t xml:space="preserve">Фонохрестоматия </w:t>
            </w:r>
            <w:proofErr w:type="gramStart"/>
            <w:r w:rsidRPr="00F535E9">
              <w:rPr>
                <w:rFonts w:ascii="Times New Roman" w:eastAsia="Arial Unicode MS" w:hAnsi="Times New Roman" w:cs="Times New Roman"/>
                <w:sz w:val="28"/>
                <w:szCs w:val="28"/>
                <w:lang w:eastAsia="ru-RU"/>
              </w:rPr>
              <w:t>к учеб</w:t>
            </w:r>
            <w:proofErr w:type="gramEnd"/>
            <w:r w:rsidRPr="00F535E9">
              <w:rPr>
                <w:rFonts w:ascii="Times New Roman" w:eastAsia="Arial Unicode MS" w:hAnsi="Times New Roman" w:cs="Times New Roman"/>
                <w:sz w:val="28"/>
                <w:szCs w:val="28"/>
                <w:lang w:eastAsia="ru-RU"/>
              </w:rPr>
              <w:t xml:space="preserve">. «Литература. 8 </w:t>
            </w:r>
            <w:proofErr w:type="spellStart"/>
            <w:r w:rsidRPr="00F535E9">
              <w:rPr>
                <w:rFonts w:ascii="Times New Roman" w:eastAsia="Arial Unicode MS" w:hAnsi="Times New Roman" w:cs="Times New Roman"/>
                <w:sz w:val="28"/>
                <w:szCs w:val="28"/>
                <w:lang w:eastAsia="ru-RU"/>
              </w:rPr>
              <w:t>кл</w:t>
            </w:r>
            <w:proofErr w:type="spellEnd"/>
            <w:r w:rsidRPr="00F535E9">
              <w:rPr>
                <w:rFonts w:ascii="Times New Roman" w:eastAsia="Arial Unicode MS" w:hAnsi="Times New Roman" w:cs="Times New Roman"/>
                <w:sz w:val="28"/>
                <w:szCs w:val="28"/>
                <w:lang w:eastAsia="ru-RU"/>
              </w:rPr>
              <w:t xml:space="preserve">.» (формат МРЗ). - М.: </w:t>
            </w:r>
            <w:proofErr w:type="spellStart"/>
            <w:r w:rsidRPr="00F535E9">
              <w:rPr>
                <w:rFonts w:ascii="Times New Roman" w:eastAsia="Arial Unicode MS" w:hAnsi="Times New Roman" w:cs="Times New Roman"/>
                <w:sz w:val="28"/>
                <w:szCs w:val="28"/>
                <w:lang w:eastAsia="ru-RU"/>
              </w:rPr>
              <w:t>Аудиошкола</w:t>
            </w:r>
            <w:proofErr w:type="spellEnd"/>
            <w:r w:rsidRPr="00F535E9">
              <w:rPr>
                <w:rFonts w:ascii="Times New Roman" w:eastAsia="Arial Unicode MS" w:hAnsi="Times New Roman" w:cs="Times New Roman"/>
                <w:sz w:val="28"/>
                <w:szCs w:val="28"/>
                <w:lang w:eastAsia="ru-RU"/>
              </w:rPr>
              <w:t>: Просвещение, 2016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AC19D9" w:rsidRPr="00F535E9" w:rsidRDefault="00AC19D9" w:rsidP="00AC19D9">
            <w:pPr>
              <w:autoSpaceDE w:val="0"/>
              <w:autoSpaceDN w:val="0"/>
              <w:adjustRightInd w:val="0"/>
              <w:spacing w:after="0" w:line="240" w:lineRule="auto"/>
              <w:rPr>
                <w:rFonts w:ascii="Times New Roman" w:eastAsia="Arial Unicode MS" w:hAnsi="Times New Roman" w:cs="Times New Roman"/>
                <w:sz w:val="28"/>
                <w:szCs w:val="28"/>
                <w:lang w:eastAsia="ru-RU"/>
              </w:rPr>
            </w:pPr>
            <w:r w:rsidRPr="00F535E9">
              <w:rPr>
                <w:rFonts w:ascii="Times New Roman" w:eastAsia="Arial Unicode MS" w:hAnsi="Times New Roman" w:cs="Times New Roman"/>
                <w:sz w:val="28"/>
                <w:szCs w:val="28"/>
                <w:highlight w:val="white"/>
                <w:lang w:eastAsia="ru-RU"/>
              </w:rPr>
              <w:t xml:space="preserve">Коровина В. Я., </w:t>
            </w:r>
            <w:proofErr w:type="spellStart"/>
            <w:r w:rsidRPr="00F535E9">
              <w:rPr>
                <w:rFonts w:ascii="Times New Roman" w:eastAsia="Arial Unicode MS" w:hAnsi="Times New Roman" w:cs="Times New Roman"/>
                <w:sz w:val="28"/>
                <w:szCs w:val="28"/>
                <w:highlight w:val="white"/>
                <w:lang w:eastAsia="ru-RU"/>
              </w:rPr>
              <w:t>Збарский</w:t>
            </w:r>
            <w:proofErr w:type="spellEnd"/>
            <w:r w:rsidRPr="00F535E9">
              <w:rPr>
                <w:rFonts w:ascii="Times New Roman" w:eastAsia="Arial Unicode MS" w:hAnsi="Times New Roman" w:cs="Times New Roman"/>
                <w:sz w:val="28"/>
                <w:szCs w:val="28"/>
                <w:highlight w:val="white"/>
                <w:lang w:eastAsia="ru-RU"/>
              </w:rPr>
              <w:t xml:space="preserve"> И. С.</w:t>
            </w:r>
            <w:r w:rsidRPr="00F535E9">
              <w:rPr>
                <w:rFonts w:ascii="Times New Roman" w:eastAsia="Arial Unicode MS" w:hAnsi="Times New Roman" w:cs="Times New Roman"/>
                <w:sz w:val="28"/>
                <w:szCs w:val="28"/>
                <w:lang w:eastAsia="ru-RU"/>
              </w:rPr>
              <w:t xml:space="preserve"> Литература: 8</w:t>
            </w:r>
            <w:r w:rsidRPr="00F535E9">
              <w:rPr>
                <w:rFonts w:ascii="Times New Roman" w:eastAsia="Arial Unicode MS" w:hAnsi="Times New Roman" w:cs="Times New Roman"/>
                <w:sz w:val="28"/>
                <w:szCs w:val="28"/>
                <w:highlight w:val="white"/>
                <w:lang w:eastAsia="ru-RU"/>
              </w:rPr>
              <w:t xml:space="preserve"> </w:t>
            </w:r>
            <w:proofErr w:type="spellStart"/>
            <w:r w:rsidRPr="00F535E9">
              <w:rPr>
                <w:rFonts w:ascii="Times New Roman" w:eastAsia="Arial Unicode MS" w:hAnsi="Times New Roman" w:cs="Times New Roman"/>
                <w:sz w:val="28"/>
                <w:szCs w:val="28"/>
                <w:highlight w:val="white"/>
                <w:lang w:eastAsia="ru-RU"/>
              </w:rPr>
              <w:t>кл</w:t>
            </w:r>
            <w:proofErr w:type="spellEnd"/>
            <w:r w:rsidRPr="00F535E9">
              <w:rPr>
                <w:rFonts w:ascii="Times New Roman" w:eastAsia="Arial Unicode MS" w:hAnsi="Times New Roman" w:cs="Times New Roman"/>
                <w:sz w:val="28"/>
                <w:szCs w:val="28"/>
                <w:highlight w:val="white"/>
                <w:lang w:eastAsia="ru-RU"/>
              </w:rPr>
              <w:t>.:</w:t>
            </w:r>
            <w:r w:rsidRPr="00F535E9">
              <w:rPr>
                <w:rFonts w:ascii="Times New Roman" w:eastAsia="Arial Unicode MS" w:hAnsi="Times New Roman" w:cs="Times New Roman"/>
                <w:sz w:val="28"/>
                <w:szCs w:val="28"/>
                <w:lang w:eastAsia="ru-RU"/>
              </w:rPr>
              <w:t xml:space="preserve"> Метод, советы / Под ред. В. И. Коровина. - М.: Просвещение, 2010.</w:t>
            </w:r>
          </w:p>
          <w:p w:rsidR="00AC19D9" w:rsidRPr="00F535E9" w:rsidRDefault="00AC19D9" w:rsidP="00AC19D9">
            <w:pPr>
              <w:autoSpaceDE w:val="0"/>
              <w:autoSpaceDN w:val="0"/>
              <w:adjustRightInd w:val="0"/>
              <w:spacing w:after="0" w:line="240" w:lineRule="auto"/>
              <w:rPr>
                <w:rFonts w:ascii="Times New Roman" w:eastAsia="Arial Unicode MS" w:hAnsi="Times New Roman" w:cs="Times New Roman"/>
                <w:sz w:val="28"/>
                <w:szCs w:val="28"/>
                <w:lang w:eastAsia="ru-RU"/>
              </w:rPr>
            </w:pPr>
            <w:r w:rsidRPr="00F535E9">
              <w:rPr>
                <w:rFonts w:ascii="Times New Roman" w:eastAsia="Arial Unicode MS" w:hAnsi="Times New Roman" w:cs="Times New Roman"/>
                <w:sz w:val="28"/>
                <w:szCs w:val="28"/>
                <w:highlight w:val="white"/>
                <w:lang w:eastAsia="ru-RU"/>
              </w:rPr>
              <w:t xml:space="preserve">Кутейникова Н. Е. </w:t>
            </w:r>
            <w:r w:rsidRPr="00F535E9">
              <w:rPr>
                <w:rFonts w:ascii="Times New Roman" w:eastAsia="Arial Unicode MS" w:hAnsi="Times New Roman" w:cs="Times New Roman"/>
                <w:sz w:val="28"/>
                <w:szCs w:val="28"/>
                <w:lang w:eastAsia="ru-RU"/>
              </w:rPr>
              <w:t>Уроки литературы в 8 классе: Кн. для учителя. - М.: Просвещение, 2011</w:t>
            </w:r>
          </w:p>
        </w:tc>
      </w:tr>
      <w:tr w:rsidR="00AC19D9" w:rsidRPr="00F535E9" w:rsidTr="00AC19D9">
        <w:trPr>
          <w:trHeight w:val="277"/>
        </w:trPr>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AC19D9" w:rsidRPr="00F535E9" w:rsidRDefault="00AC19D9" w:rsidP="00AC19D9">
            <w:pPr>
              <w:autoSpaceDE w:val="0"/>
              <w:autoSpaceDN w:val="0"/>
              <w:adjustRightInd w:val="0"/>
              <w:spacing w:after="0" w:line="240" w:lineRule="auto"/>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AC19D9" w:rsidRPr="00F535E9" w:rsidRDefault="00AC19D9" w:rsidP="00AC19D9">
            <w:pPr>
              <w:autoSpaceDE w:val="0"/>
              <w:autoSpaceDN w:val="0"/>
              <w:adjustRightInd w:val="0"/>
              <w:spacing w:after="0" w:line="240" w:lineRule="auto"/>
              <w:rPr>
                <w:rFonts w:ascii="Times New Roman" w:eastAsia="Arial Unicode MS" w:hAnsi="Times New Roman" w:cs="Times New Roman"/>
                <w:sz w:val="28"/>
                <w:szCs w:val="28"/>
                <w:lang w:eastAsia="ru-RU"/>
              </w:rPr>
            </w:pPr>
            <w:r w:rsidRPr="00F535E9">
              <w:rPr>
                <w:rFonts w:ascii="Times New Roman" w:eastAsia="Arial Unicode MS" w:hAnsi="Times New Roman" w:cs="Times New Roman"/>
                <w:sz w:val="28"/>
                <w:szCs w:val="28"/>
                <w:highlight w:val="white"/>
                <w:lang w:eastAsia="ru-RU"/>
              </w:rPr>
              <w:t xml:space="preserve">Коровина В. Я., </w:t>
            </w:r>
            <w:r w:rsidRPr="00F535E9">
              <w:rPr>
                <w:rFonts w:ascii="Times New Roman" w:eastAsia="Arial Unicode MS" w:hAnsi="Times New Roman" w:cs="Times New Roman"/>
                <w:spacing w:val="30"/>
                <w:sz w:val="28"/>
                <w:szCs w:val="28"/>
                <w:highlight w:val="white"/>
                <w:lang w:eastAsia="ru-RU"/>
              </w:rPr>
              <w:t xml:space="preserve">Журавлёв В. П., </w:t>
            </w:r>
            <w:proofErr w:type="spellStart"/>
            <w:r w:rsidRPr="00F535E9">
              <w:rPr>
                <w:rFonts w:ascii="Times New Roman" w:eastAsia="Arial Unicode MS" w:hAnsi="Times New Roman" w:cs="Times New Roman"/>
                <w:sz w:val="28"/>
                <w:szCs w:val="28"/>
                <w:highlight w:val="white"/>
                <w:lang w:eastAsia="ru-RU"/>
              </w:rPr>
              <w:t>Збарский</w:t>
            </w:r>
            <w:proofErr w:type="spellEnd"/>
            <w:r w:rsidRPr="00F535E9">
              <w:rPr>
                <w:rFonts w:ascii="Times New Roman" w:eastAsia="Arial Unicode MS" w:hAnsi="Times New Roman" w:cs="Times New Roman"/>
                <w:sz w:val="28"/>
                <w:szCs w:val="28"/>
                <w:highlight w:val="white"/>
                <w:lang w:eastAsia="ru-RU"/>
              </w:rPr>
              <w:t xml:space="preserve"> И. С., Коровин В. И.</w:t>
            </w:r>
            <w:r w:rsidRPr="00F535E9">
              <w:rPr>
                <w:rFonts w:ascii="Times New Roman" w:eastAsia="Arial Unicode MS" w:hAnsi="Times New Roman" w:cs="Times New Roman"/>
                <w:sz w:val="28"/>
                <w:szCs w:val="28"/>
                <w:lang w:eastAsia="ru-RU"/>
              </w:rPr>
              <w:t xml:space="preserve"> Литература. 9 </w:t>
            </w:r>
            <w:proofErr w:type="spellStart"/>
            <w:r w:rsidRPr="00F535E9">
              <w:rPr>
                <w:rFonts w:ascii="Times New Roman" w:eastAsia="Arial Unicode MS" w:hAnsi="Times New Roman" w:cs="Times New Roman"/>
                <w:sz w:val="28"/>
                <w:szCs w:val="28"/>
                <w:lang w:eastAsia="ru-RU"/>
              </w:rPr>
              <w:t>кл</w:t>
            </w:r>
            <w:proofErr w:type="spellEnd"/>
            <w:r w:rsidRPr="00F535E9">
              <w:rPr>
                <w:rFonts w:ascii="Times New Roman" w:eastAsia="Arial Unicode MS" w:hAnsi="Times New Roman" w:cs="Times New Roman"/>
                <w:sz w:val="28"/>
                <w:szCs w:val="28"/>
                <w:lang w:eastAsia="ru-RU"/>
              </w:rPr>
              <w:t>. Учеб. В 2 ч. - М.: Просвещение, 2016</w:t>
            </w:r>
          </w:p>
          <w:p w:rsidR="00AC19D9" w:rsidRPr="00F535E9" w:rsidRDefault="00AC19D9" w:rsidP="00AC19D9">
            <w:pPr>
              <w:shd w:val="clear" w:color="auto" w:fill="FFFFFF"/>
              <w:suppressAutoHyphens/>
              <w:spacing w:after="0" w:line="240" w:lineRule="auto"/>
              <w:rPr>
                <w:rFonts w:ascii="Times New Roman" w:eastAsia="Arial Unicode MS" w:hAnsi="Times New Roman" w:cs="Times New Roman"/>
                <w:sz w:val="28"/>
                <w:szCs w:val="28"/>
                <w:lang w:eastAsia="ru-RU"/>
              </w:rPr>
            </w:pPr>
            <w:r w:rsidRPr="00F535E9">
              <w:rPr>
                <w:rFonts w:ascii="Times New Roman" w:eastAsia="Times New Roman" w:hAnsi="Times New Roman" w:cs="Times New Roman"/>
                <w:sz w:val="28"/>
                <w:szCs w:val="28"/>
                <w:lang w:eastAsia="ar-SA"/>
              </w:rPr>
              <w:t xml:space="preserve">Ахмадуллина Р.Г. Литература. Рабочая тетрадь. 9 класс. В 2 ч. </w:t>
            </w:r>
            <w:r w:rsidRPr="00F535E9">
              <w:rPr>
                <w:rFonts w:ascii="Times New Roman" w:eastAsia="Arial Unicode MS" w:hAnsi="Times New Roman" w:cs="Times New Roman"/>
                <w:sz w:val="28"/>
                <w:szCs w:val="28"/>
                <w:lang w:eastAsia="ru-RU"/>
              </w:rPr>
              <w:t>М.: Просвещение, 2016</w:t>
            </w:r>
          </w:p>
          <w:p w:rsidR="00AC19D9" w:rsidRPr="00F535E9" w:rsidRDefault="00AC19D9" w:rsidP="00AC19D9">
            <w:pPr>
              <w:autoSpaceDE w:val="0"/>
              <w:autoSpaceDN w:val="0"/>
              <w:adjustRightInd w:val="0"/>
              <w:spacing w:after="0" w:line="240" w:lineRule="auto"/>
              <w:rPr>
                <w:rFonts w:ascii="Times New Roman" w:eastAsia="Arial Unicode MS" w:hAnsi="Times New Roman" w:cs="Times New Roman"/>
                <w:sz w:val="28"/>
                <w:szCs w:val="2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AC19D9" w:rsidRPr="00F535E9" w:rsidRDefault="00AC19D9" w:rsidP="00AC19D9">
            <w:pPr>
              <w:autoSpaceDE w:val="0"/>
              <w:autoSpaceDN w:val="0"/>
              <w:adjustRightInd w:val="0"/>
              <w:spacing w:after="0" w:line="240" w:lineRule="auto"/>
              <w:ind w:left="180"/>
              <w:rPr>
                <w:rFonts w:ascii="Times New Roman" w:eastAsia="Arial Unicode MS" w:hAnsi="Times New Roman" w:cs="Times New Roman"/>
                <w:sz w:val="28"/>
                <w:szCs w:val="28"/>
                <w:lang w:eastAsia="ru-RU"/>
              </w:rPr>
            </w:pPr>
            <w:r w:rsidRPr="00F535E9">
              <w:rPr>
                <w:rFonts w:ascii="Times New Roman" w:eastAsia="Arial Unicode MS" w:hAnsi="Times New Roman" w:cs="Times New Roman"/>
                <w:sz w:val="28"/>
                <w:szCs w:val="28"/>
                <w:highlight w:val="white"/>
                <w:lang w:eastAsia="ru-RU"/>
              </w:rPr>
              <w:t xml:space="preserve">Коровина В. Я., Коровин В. И., </w:t>
            </w:r>
            <w:proofErr w:type="spellStart"/>
            <w:r w:rsidRPr="00F535E9">
              <w:rPr>
                <w:rFonts w:ascii="Times New Roman" w:eastAsia="Arial Unicode MS" w:hAnsi="Times New Roman" w:cs="Times New Roman"/>
                <w:sz w:val="28"/>
                <w:szCs w:val="28"/>
                <w:highlight w:val="white"/>
                <w:lang w:eastAsia="ru-RU"/>
              </w:rPr>
              <w:t>Збарский</w:t>
            </w:r>
            <w:proofErr w:type="spellEnd"/>
            <w:r w:rsidRPr="00F535E9">
              <w:rPr>
                <w:rFonts w:ascii="Times New Roman" w:eastAsia="Arial Unicode MS" w:hAnsi="Times New Roman" w:cs="Times New Roman"/>
                <w:sz w:val="28"/>
                <w:szCs w:val="28"/>
                <w:highlight w:val="white"/>
                <w:lang w:eastAsia="ru-RU"/>
              </w:rPr>
              <w:t xml:space="preserve"> И. С.</w:t>
            </w:r>
            <w:r w:rsidRPr="00F535E9">
              <w:rPr>
                <w:rFonts w:ascii="Times New Roman" w:eastAsia="Arial Unicode MS" w:hAnsi="Times New Roman" w:cs="Times New Roman"/>
                <w:sz w:val="28"/>
                <w:szCs w:val="28"/>
                <w:lang w:eastAsia="ru-RU"/>
              </w:rPr>
              <w:t xml:space="preserve"> Читаем, думаем, спорим...: Дидактические материалы: 9 </w:t>
            </w:r>
            <w:proofErr w:type="spellStart"/>
            <w:r w:rsidRPr="00F535E9">
              <w:rPr>
                <w:rFonts w:ascii="Times New Roman" w:eastAsia="Arial Unicode MS" w:hAnsi="Times New Roman" w:cs="Times New Roman"/>
                <w:sz w:val="28"/>
                <w:szCs w:val="28"/>
                <w:lang w:eastAsia="ru-RU"/>
              </w:rPr>
              <w:t>кл</w:t>
            </w:r>
            <w:proofErr w:type="spellEnd"/>
            <w:r w:rsidRPr="00F535E9">
              <w:rPr>
                <w:rFonts w:ascii="Times New Roman" w:eastAsia="Arial Unicode MS" w:hAnsi="Times New Roman" w:cs="Times New Roman"/>
                <w:sz w:val="28"/>
                <w:szCs w:val="28"/>
                <w:lang w:eastAsia="ru-RU"/>
              </w:rPr>
              <w:t>. - М.: Просвещение, 2010. Литература: 9кл.: Хрестоматия / сост. В. Я. Коровина, В. П. Журавлёв, В. И. Коровин. - М.: Просвещение, 2007</w:t>
            </w:r>
          </w:p>
          <w:p w:rsidR="00AC19D9" w:rsidRPr="00F535E9" w:rsidRDefault="00AC19D9" w:rsidP="00AC19D9">
            <w:pPr>
              <w:autoSpaceDE w:val="0"/>
              <w:autoSpaceDN w:val="0"/>
              <w:adjustRightInd w:val="0"/>
              <w:spacing w:after="0" w:line="240" w:lineRule="auto"/>
              <w:rPr>
                <w:rFonts w:ascii="Times New Roman" w:eastAsia="Arial Unicode MS" w:hAnsi="Times New Roman" w:cs="Times New Roman"/>
                <w:sz w:val="28"/>
                <w:szCs w:val="28"/>
                <w:lang w:eastAsia="ru-RU"/>
              </w:rPr>
            </w:pPr>
            <w:r w:rsidRPr="00F535E9">
              <w:rPr>
                <w:rFonts w:ascii="Times New Roman" w:eastAsia="Arial Unicode MS" w:hAnsi="Times New Roman" w:cs="Times New Roman"/>
                <w:sz w:val="28"/>
                <w:szCs w:val="28"/>
                <w:lang w:eastAsia="ru-RU"/>
              </w:rPr>
              <w:t xml:space="preserve">Фонохрестоматия </w:t>
            </w:r>
            <w:proofErr w:type="gramStart"/>
            <w:r w:rsidRPr="00F535E9">
              <w:rPr>
                <w:rFonts w:ascii="Times New Roman" w:eastAsia="Arial Unicode MS" w:hAnsi="Times New Roman" w:cs="Times New Roman"/>
                <w:sz w:val="28"/>
                <w:szCs w:val="28"/>
                <w:lang w:eastAsia="ru-RU"/>
              </w:rPr>
              <w:t>к учеб</w:t>
            </w:r>
            <w:proofErr w:type="gramEnd"/>
            <w:r w:rsidRPr="00F535E9">
              <w:rPr>
                <w:rFonts w:ascii="Times New Roman" w:eastAsia="Arial Unicode MS" w:hAnsi="Times New Roman" w:cs="Times New Roman"/>
                <w:sz w:val="28"/>
                <w:szCs w:val="28"/>
                <w:lang w:eastAsia="ru-RU"/>
              </w:rPr>
              <w:t xml:space="preserve">. «Литература. 9 </w:t>
            </w:r>
            <w:proofErr w:type="spellStart"/>
            <w:r w:rsidRPr="00F535E9">
              <w:rPr>
                <w:rFonts w:ascii="Times New Roman" w:eastAsia="Arial Unicode MS" w:hAnsi="Times New Roman" w:cs="Times New Roman"/>
                <w:sz w:val="28"/>
                <w:szCs w:val="28"/>
                <w:lang w:eastAsia="ru-RU"/>
              </w:rPr>
              <w:t>кл</w:t>
            </w:r>
            <w:proofErr w:type="spellEnd"/>
            <w:r w:rsidRPr="00F535E9">
              <w:rPr>
                <w:rFonts w:ascii="Times New Roman" w:eastAsia="Arial Unicode MS" w:hAnsi="Times New Roman" w:cs="Times New Roman"/>
                <w:sz w:val="28"/>
                <w:szCs w:val="28"/>
                <w:lang w:eastAsia="ru-RU"/>
              </w:rPr>
              <w:t xml:space="preserve">. (формат МРЗ). - М.: </w:t>
            </w:r>
            <w:proofErr w:type="spellStart"/>
            <w:r w:rsidRPr="00F535E9">
              <w:rPr>
                <w:rFonts w:ascii="Times New Roman" w:eastAsia="Arial Unicode MS" w:hAnsi="Times New Roman" w:cs="Times New Roman"/>
                <w:sz w:val="28"/>
                <w:szCs w:val="28"/>
                <w:lang w:eastAsia="ru-RU"/>
              </w:rPr>
              <w:t>Аудиошкола</w:t>
            </w:r>
            <w:proofErr w:type="spellEnd"/>
            <w:r w:rsidRPr="00F535E9">
              <w:rPr>
                <w:rFonts w:ascii="Times New Roman" w:eastAsia="Arial Unicode MS" w:hAnsi="Times New Roman" w:cs="Times New Roman"/>
                <w:sz w:val="28"/>
                <w:szCs w:val="28"/>
                <w:lang w:eastAsia="ru-RU"/>
              </w:rPr>
              <w:t>: Просвещение, 2015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AC19D9" w:rsidRPr="00F535E9" w:rsidRDefault="00AC19D9" w:rsidP="00AC19D9">
            <w:pPr>
              <w:autoSpaceDE w:val="0"/>
              <w:autoSpaceDN w:val="0"/>
              <w:adjustRightInd w:val="0"/>
              <w:spacing w:after="0" w:line="240" w:lineRule="auto"/>
              <w:rPr>
                <w:rFonts w:ascii="Times New Roman" w:eastAsia="Arial Unicode MS" w:hAnsi="Times New Roman" w:cs="Times New Roman"/>
                <w:sz w:val="28"/>
                <w:szCs w:val="28"/>
                <w:lang w:eastAsia="ru-RU"/>
              </w:rPr>
            </w:pPr>
            <w:r w:rsidRPr="00F535E9">
              <w:rPr>
                <w:rFonts w:ascii="Times New Roman" w:eastAsia="Arial Unicode MS" w:hAnsi="Times New Roman" w:cs="Times New Roman"/>
                <w:sz w:val="28"/>
                <w:szCs w:val="28"/>
                <w:highlight w:val="white"/>
                <w:lang w:eastAsia="ru-RU"/>
              </w:rPr>
              <w:t xml:space="preserve">Коровина В. Я., </w:t>
            </w:r>
            <w:proofErr w:type="spellStart"/>
            <w:r w:rsidRPr="00F535E9">
              <w:rPr>
                <w:rFonts w:ascii="Times New Roman" w:eastAsia="Arial Unicode MS" w:hAnsi="Times New Roman" w:cs="Times New Roman"/>
                <w:sz w:val="28"/>
                <w:szCs w:val="28"/>
                <w:highlight w:val="white"/>
                <w:lang w:eastAsia="ru-RU"/>
              </w:rPr>
              <w:t>Збарский</w:t>
            </w:r>
            <w:proofErr w:type="spellEnd"/>
            <w:r w:rsidRPr="00F535E9">
              <w:rPr>
                <w:rFonts w:ascii="Times New Roman" w:eastAsia="Arial Unicode MS" w:hAnsi="Times New Roman" w:cs="Times New Roman"/>
                <w:sz w:val="28"/>
                <w:szCs w:val="28"/>
                <w:highlight w:val="white"/>
                <w:lang w:eastAsia="ru-RU"/>
              </w:rPr>
              <w:t xml:space="preserve"> И. С., Коровин В. И.</w:t>
            </w:r>
            <w:r w:rsidRPr="00F535E9">
              <w:rPr>
                <w:rFonts w:ascii="Times New Roman" w:eastAsia="Arial Unicode MS" w:hAnsi="Times New Roman" w:cs="Times New Roman"/>
                <w:sz w:val="28"/>
                <w:szCs w:val="28"/>
                <w:lang w:eastAsia="ru-RU"/>
              </w:rPr>
              <w:t xml:space="preserve"> Литература: 9кл.: Метод, советы. - М.: Просвещение, 2010.</w:t>
            </w:r>
          </w:p>
          <w:p w:rsidR="00AC19D9" w:rsidRPr="00F535E9" w:rsidRDefault="00AC19D9" w:rsidP="00AC19D9">
            <w:pPr>
              <w:autoSpaceDE w:val="0"/>
              <w:autoSpaceDN w:val="0"/>
              <w:adjustRightInd w:val="0"/>
              <w:spacing w:after="0" w:line="240" w:lineRule="auto"/>
              <w:rPr>
                <w:rFonts w:ascii="Times New Roman" w:eastAsia="Arial Unicode MS" w:hAnsi="Times New Roman" w:cs="Times New Roman"/>
                <w:sz w:val="28"/>
                <w:szCs w:val="28"/>
                <w:lang w:eastAsia="ru-RU"/>
              </w:rPr>
            </w:pPr>
            <w:r w:rsidRPr="00F535E9">
              <w:rPr>
                <w:rFonts w:ascii="Times New Roman" w:eastAsia="Arial Unicode MS" w:hAnsi="Times New Roman" w:cs="Times New Roman"/>
                <w:sz w:val="28"/>
                <w:szCs w:val="28"/>
                <w:highlight w:val="white"/>
                <w:lang w:eastAsia="ru-RU"/>
              </w:rPr>
              <w:t>Беляева Н. В., Ерёмина О. А.</w:t>
            </w:r>
            <w:r w:rsidRPr="00F535E9">
              <w:rPr>
                <w:rFonts w:ascii="Times New Roman" w:eastAsia="Arial Unicode MS" w:hAnsi="Times New Roman" w:cs="Times New Roman"/>
                <w:sz w:val="28"/>
                <w:szCs w:val="28"/>
                <w:lang w:eastAsia="ru-RU"/>
              </w:rPr>
              <w:t xml:space="preserve"> Уроки литературы в 9 классе: Кн. для учителя. - М.: Просвещение, 2010</w:t>
            </w:r>
          </w:p>
        </w:tc>
      </w:tr>
    </w:tbl>
    <w:p w:rsidR="00460DEC" w:rsidRDefault="00460DEC" w:rsidP="00F535E9">
      <w:pPr>
        <w:spacing w:after="0" w:line="240" w:lineRule="auto"/>
        <w:rPr>
          <w:rFonts w:ascii="Times New Roman" w:hAnsi="Times New Roman" w:cs="Times New Roman"/>
          <w:sz w:val="28"/>
          <w:szCs w:val="28"/>
        </w:rPr>
      </w:pPr>
    </w:p>
    <w:p w:rsidR="008B5F9E" w:rsidRDefault="008B5F9E" w:rsidP="00F535E9">
      <w:pPr>
        <w:spacing w:after="0" w:line="240" w:lineRule="auto"/>
        <w:rPr>
          <w:rFonts w:ascii="Times New Roman" w:hAnsi="Times New Roman" w:cs="Times New Roman"/>
          <w:sz w:val="28"/>
          <w:szCs w:val="28"/>
        </w:rPr>
      </w:pPr>
    </w:p>
    <w:p w:rsidR="008B5F9E" w:rsidRDefault="008B5F9E" w:rsidP="00F535E9">
      <w:pPr>
        <w:spacing w:after="0" w:line="240" w:lineRule="auto"/>
        <w:rPr>
          <w:rFonts w:ascii="Times New Roman" w:hAnsi="Times New Roman" w:cs="Times New Roman"/>
          <w:sz w:val="28"/>
          <w:szCs w:val="28"/>
        </w:rPr>
      </w:pPr>
    </w:p>
    <w:p w:rsidR="008B5F9E" w:rsidRDefault="008B5F9E" w:rsidP="00F535E9">
      <w:pPr>
        <w:spacing w:after="0" w:line="240" w:lineRule="auto"/>
        <w:rPr>
          <w:rFonts w:ascii="Times New Roman" w:hAnsi="Times New Roman" w:cs="Times New Roman"/>
          <w:sz w:val="28"/>
          <w:szCs w:val="28"/>
        </w:rPr>
      </w:pPr>
    </w:p>
    <w:p w:rsidR="008B5F9E" w:rsidRDefault="008B5F9E" w:rsidP="00F535E9">
      <w:pPr>
        <w:spacing w:after="0" w:line="240" w:lineRule="auto"/>
        <w:rPr>
          <w:rFonts w:ascii="Times New Roman" w:hAnsi="Times New Roman" w:cs="Times New Roman"/>
          <w:sz w:val="28"/>
          <w:szCs w:val="28"/>
        </w:rPr>
      </w:pPr>
    </w:p>
    <w:p w:rsidR="008B5F9E" w:rsidRDefault="008B5F9E" w:rsidP="00F535E9">
      <w:pPr>
        <w:spacing w:after="0" w:line="240" w:lineRule="auto"/>
        <w:rPr>
          <w:rFonts w:ascii="Times New Roman" w:hAnsi="Times New Roman" w:cs="Times New Roman"/>
          <w:sz w:val="28"/>
          <w:szCs w:val="28"/>
        </w:rPr>
      </w:pPr>
    </w:p>
    <w:p w:rsidR="008B5F9E" w:rsidRDefault="008B5F9E" w:rsidP="00F535E9">
      <w:pPr>
        <w:spacing w:after="0" w:line="240" w:lineRule="auto"/>
        <w:rPr>
          <w:rFonts w:ascii="Times New Roman" w:hAnsi="Times New Roman" w:cs="Times New Roman"/>
          <w:sz w:val="28"/>
          <w:szCs w:val="28"/>
        </w:rPr>
      </w:pPr>
    </w:p>
    <w:p w:rsidR="008B5F9E" w:rsidRDefault="008B5F9E" w:rsidP="00F535E9">
      <w:pPr>
        <w:spacing w:after="0" w:line="240" w:lineRule="auto"/>
        <w:rPr>
          <w:rFonts w:ascii="Times New Roman" w:hAnsi="Times New Roman" w:cs="Times New Roman"/>
          <w:sz w:val="28"/>
          <w:szCs w:val="28"/>
        </w:rPr>
      </w:pPr>
    </w:p>
    <w:p w:rsidR="008B5F9E" w:rsidRDefault="008B5F9E" w:rsidP="00F535E9">
      <w:pPr>
        <w:spacing w:after="0" w:line="240" w:lineRule="auto"/>
        <w:rPr>
          <w:rFonts w:ascii="Times New Roman" w:hAnsi="Times New Roman" w:cs="Times New Roman"/>
          <w:sz w:val="28"/>
          <w:szCs w:val="28"/>
        </w:rPr>
      </w:pPr>
    </w:p>
    <w:p w:rsidR="008B5F9E" w:rsidRDefault="008B5F9E" w:rsidP="00F535E9">
      <w:pPr>
        <w:spacing w:after="0" w:line="240" w:lineRule="auto"/>
        <w:rPr>
          <w:rFonts w:ascii="Times New Roman" w:hAnsi="Times New Roman" w:cs="Times New Roman"/>
          <w:sz w:val="28"/>
          <w:szCs w:val="28"/>
        </w:rPr>
      </w:pPr>
    </w:p>
    <w:p w:rsidR="008B5F9E" w:rsidRDefault="008B5F9E" w:rsidP="00F535E9">
      <w:pPr>
        <w:spacing w:after="0" w:line="240" w:lineRule="auto"/>
        <w:rPr>
          <w:rFonts w:ascii="Times New Roman" w:hAnsi="Times New Roman" w:cs="Times New Roman"/>
          <w:sz w:val="28"/>
          <w:szCs w:val="28"/>
        </w:rPr>
      </w:pPr>
    </w:p>
    <w:p w:rsidR="008B5F9E" w:rsidRDefault="008B5F9E" w:rsidP="00F535E9">
      <w:pPr>
        <w:spacing w:after="0" w:line="240" w:lineRule="auto"/>
        <w:rPr>
          <w:rFonts w:ascii="Times New Roman" w:hAnsi="Times New Roman" w:cs="Times New Roman"/>
          <w:sz w:val="28"/>
          <w:szCs w:val="28"/>
        </w:rPr>
      </w:pPr>
    </w:p>
    <w:p w:rsidR="008B5F9E" w:rsidRDefault="008B5F9E" w:rsidP="00F535E9">
      <w:pPr>
        <w:spacing w:after="0" w:line="240" w:lineRule="auto"/>
        <w:rPr>
          <w:rFonts w:ascii="Times New Roman" w:hAnsi="Times New Roman" w:cs="Times New Roman"/>
          <w:sz w:val="28"/>
          <w:szCs w:val="28"/>
        </w:rPr>
      </w:pPr>
    </w:p>
    <w:p w:rsidR="008B5F9E" w:rsidRDefault="008B5F9E" w:rsidP="00F535E9">
      <w:pPr>
        <w:spacing w:after="0" w:line="240" w:lineRule="auto"/>
        <w:rPr>
          <w:rFonts w:ascii="Times New Roman" w:hAnsi="Times New Roman" w:cs="Times New Roman"/>
          <w:sz w:val="28"/>
          <w:szCs w:val="28"/>
        </w:rPr>
      </w:pPr>
    </w:p>
    <w:p w:rsidR="008B5F9E" w:rsidRDefault="008B5F9E" w:rsidP="00F535E9">
      <w:pPr>
        <w:spacing w:after="0" w:line="240" w:lineRule="auto"/>
        <w:rPr>
          <w:rFonts w:ascii="Times New Roman" w:hAnsi="Times New Roman" w:cs="Times New Roman"/>
          <w:sz w:val="28"/>
          <w:szCs w:val="28"/>
        </w:rPr>
      </w:pPr>
    </w:p>
    <w:p w:rsidR="008B5F9E" w:rsidRDefault="008B5F9E" w:rsidP="00F535E9">
      <w:pPr>
        <w:spacing w:after="0" w:line="240" w:lineRule="auto"/>
        <w:rPr>
          <w:rFonts w:ascii="Times New Roman" w:hAnsi="Times New Roman" w:cs="Times New Roman"/>
          <w:sz w:val="28"/>
          <w:szCs w:val="28"/>
        </w:rPr>
      </w:pPr>
    </w:p>
    <w:p w:rsidR="008B5F9E" w:rsidRDefault="008B5F9E" w:rsidP="00F535E9">
      <w:pPr>
        <w:spacing w:after="0" w:line="240" w:lineRule="auto"/>
        <w:rPr>
          <w:rFonts w:ascii="Times New Roman" w:hAnsi="Times New Roman" w:cs="Times New Roman"/>
          <w:sz w:val="28"/>
          <w:szCs w:val="28"/>
        </w:rPr>
      </w:pPr>
    </w:p>
    <w:p w:rsidR="008B5F9E" w:rsidRDefault="008B5F9E" w:rsidP="00F535E9">
      <w:pPr>
        <w:spacing w:after="0" w:line="240" w:lineRule="auto"/>
        <w:rPr>
          <w:rFonts w:ascii="Times New Roman" w:hAnsi="Times New Roman" w:cs="Times New Roman"/>
          <w:sz w:val="28"/>
          <w:szCs w:val="28"/>
        </w:rPr>
      </w:pPr>
    </w:p>
    <w:p w:rsidR="008B5F9E" w:rsidRDefault="008B5F9E" w:rsidP="00F535E9">
      <w:pPr>
        <w:spacing w:after="0" w:line="240" w:lineRule="auto"/>
        <w:rPr>
          <w:rFonts w:ascii="Times New Roman" w:hAnsi="Times New Roman" w:cs="Times New Roman"/>
          <w:sz w:val="28"/>
          <w:szCs w:val="28"/>
        </w:rPr>
      </w:pPr>
    </w:p>
    <w:p w:rsidR="00AA4411" w:rsidRPr="00E45A3B" w:rsidRDefault="00AA4411" w:rsidP="00AA4411">
      <w:pPr>
        <w:jc w:val="center"/>
        <w:rPr>
          <w:rFonts w:ascii="Times New Roman" w:eastAsia="Calibri" w:hAnsi="Times New Roman" w:cs="Times New Roman"/>
          <w:b/>
          <w:sz w:val="28"/>
          <w:szCs w:val="28"/>
        </w:rPr>
      </w:pPr>
      <w:r w:rsidRPr="00E45A3B">
        <w:rPr>
          <w:rFonts w:ascii="Times New Roman" w:eastAsia="Calibri" w:hAnsi="Times New Roman" w:cs="Times New Roman"/>
          <w:b/>
          <w:sz w:val="28"/>
          <w:szCs w:val="28"/>
        </w:rPr>
        <w:t>Система оценивания планируемых результатов</w:t>
      </w:r>
    </w:p>
    <w:p w:rsidR="00F06BB4" w:rsidRPr="00E45A3B" w:rsidRDefault="00F06BB4" w:rsidP="00F06BB4">
      <w:pPr>
        <w:spacing w:after="0" w:line="240" w:lineRule="auto"/>
        <w:ind w:left="708"/>
        <w:rPr>
          <w:rFonts w:ascii="Times New Roman" w:eastAsia="Calibri" w:hAnsi="Times New Roman" w:cs="Times New Roman"/>
          <w:sz w:val="28"/>
          <w:szCs w:val="28"/>
        </w:rPr>
      </w:pPr>
      <w:r w:rsidRPr="00E45A3B">
        <w:rPr>
          <w:rFonts w:ascii="Times New Roman" w:eastAsia="Calibri" w:hAnsi="Times New Roman" w:cs="Times New Roman"/>
          <w:sz w:val="28"/>
          <w:szCs w:val="28"/>
        </w:rPr>
        <w:t>В основе системы оценки образовательных результатов обучающихся лежат 5 правил:</w:t>
      </w:r>
    </w:p>
    <w:p w:rsidR="00F06BB4" w:rsidRPr="00E45A3B" w:rsidRDefault="00F06BB4" w:rsidP="00F06BB4">
      <w:pPr>
        <w:spacing w:after="0" w:line="240" w:lineRule="auto"/>
        <w:ind w:left="708"/>
        <w:rPr>
          <w:rFonts w:ascii="Times New Roman" w:eastAsia="Calibri" w:hAnsi="Times New Roman" w:cs="Times New Roman"/>
          <w:sz w:val="28"/>
          <w:szCs w:val="28"/>
        </w:rPr>
      </w:pPr>
    </w:p>
    <w:p w:rsidR="00F06BB4" w:rsidRPr="00E45A3B" w:rsidRDefault="00F06BB4" w:rsidP="00E45A3B">
      <w:pPr>
        <w:spacing w:after="0" w:line="240" w:lineRule="auto"/>
        <w:ind w:left="708"/>
        <w:rPr>
          <w:rFonts w:ascii="Times New Roman" w:eastAsia="Calibri" w:hAnsi="Times New Roman" w:cs="Times New Roman"/>
          <w:b/>
          <w:sz w:val="28"/>
          <w:szCs w:val="28"/>
        </w:rPr>
      </w:pPr>
      <w:r w:rsidRPr="00E45A3B">
        <w:rPr>
          <w:rFonts w:ascii="Times New Roman" w:eastAsia="Calibri" w:hAnsi="Times New Roman" w:cs="Times New Roman"/>
          <w:b/>
          <w:sz w:val="28"/>
          <w:szCs w:val="28"/>
        </w:rPr>
        <w:t>1-е правило: «Оценка результата и отметка»</w:t>
      </w:r>
    </w:p>
    <w:p w:rsidR="00F06BB4" w:rsidRPr="00E45A3B" w:rsidRDefault="00F06BB4" w:rsidP="00E45A3B">
      <w:pPr>
        <w:spacing w:after="0" w:line="240" w:lineRule="auto"/>
        <w:ind w:left="708"/>
        <w:rPr>
          <w:rFonts w:ascii="Times New Roman" w:eastAsia="Calibri" w:hAnsi="Times New Roman" w:cs="Times New Roman"/>
          <w:sz w:val="28"/>
          <w:szCs w:val="28"/>
        </w:rPr>
      </w:pPr>
      <w:r w:rsidRPr="00E45A3B">
        <w:rPr>
          <w:rFonts w:ascii="Times New Roman" w:eastAsia="Calibri" w:hAnsi="Times New Roman" w:cs="Times New Roman"/>
          <w:sz w:val="28"/>
          <w:szCs w:val="28"/>
        </w:rPr>
        <w:t xml:space="preserve">Что оцениваем? Оцениваем результаты - предметные, </w:t>
      </w:r>
      <w:proofErr w:type="spellStart"/>
      <w:r w:rsidRPr="00E45A3B">
        <w:rPr>
          <w:rFonts w:ascii="Times New Roman" w:eastAsia="Calibri" w:hAnsi="Times New Roman" w:cs="Times New Roman"/>
          <w:sz w:val="28"/>
          <w:szCs w:val="28"/>
        </w:rPr>
        <w:t>метапредметные</w:t>
      </w:r>
      <w:proofErr w:type="spellEnd"/>
      <w:r w:rsidRPr="00E45A3B">
        <w:rPr>
          <w:rFonts w:ascii="Times New Roman" w:eastAsia="Calibri" w:hAnsi="Times New Roman" w:cs="Times New Roman"/>
          <w:sz w:val="28"/>
          <w:szCs w:val="28"/>
        </w:rPr>
        <w:t xml:space="preserve"> и личностные.</w:t>
      </w:r>
    </w:p>
    <w:p w:rsidR="00F06BB4" w:rsidRPr="00E45A3B" w:rsidRDefault="00F06BB4" w:rsidP="00E45A3B">
      <w:pPr>
        <w:spacing w:after="0" w:line="240" w:lineRule="auto"/>
        <w:ind w:left="708"/>
        <w:rPr>
          <w:rFonts w:ascii="Times New Roman" w:eastAsia="Calibri" w:hAnsi="Times New Roman" w:cs="Times New Roman"/>
          <w:sz w:val="28"/>
          <w:szCs w:val="28"/>
        </w:rPr>
      </w:pPr>
      <w:r w:rsidRPr="00E45A3B">
        <w:rPr>
          <w:rFonts w:ascii="Times New Roman" w:eastAsia="Calibri" w:hAnsi="Times New Roman" w:cs="Times New Roman"/>
          <w:sz w:val="28"/>
          <w:szCs w:val="28"/>
        </w:rPr>
        <w:t xml:space="preserve">Что такое результаты ученика и в чём их оценивать? Результаты ученика - это действия (умения) по использованию знаний в ходе решения задач (личностных, </w:t>
      </w:r>
      <w:proofErr w:type="spellStart"/>
      <w:r w:rsidRPr="00E45A3B">
        <w:rPr>
          <w:rFonts w:ascii="Times New Roman" w:eastAsia="Calibri" w:hAnsi="Times New Roman" w:cs="Times New Roman"/>
          <w:sz w:val="28"/>
          <w:szCs w:val="28"/>
        </w:rPr>
        <w:t>метапредметных</w:t>
      </w:r>
      <w:proofErr w:type="spellEnd"/>
      <w:r w:rsidRPr="00E45A3B">
        <w:rPr>
          <w:rFonts w:ascii="Times New Roman" w:eastAsia="Calibri" w:hAnsi="Times New Roman" w:cs="Times New Roman"/>
          <w:sz w:val="28"/>
          <w:szCs w:val="28"/>
        </w:rPr>
        <w:t>, предметных). Отдельные  действия, прежде всего успешные, достойны оценки (словесной характеристики), а решение полноценной задачи – оценки и отметки (знака). Иными словами, оцениваться может всё, а фиксируется отметкой (за исключением 1-го класса) только демонстрация умения по применению знаний (решение задачи).</w:t>
      </w:r>
    </w:p>
    <w:p w:rsidR="00F06BB4" w:rsidRPr="00E45A3B" w:rsidRDefault="00F06BB4" w:rsidP="00E45A3B">
      <w:pPr>
        <w:spacing w:after="0" w:line="240" w:lineRule="auto"/>
        <w:ind w:left="708"/>
        <w:rPr>
          <w:rFonts w:ascii="Times New Roman" w:eastAsia="Calibri" w:hAnsi="Times New Roman" w:cs="Times New Roman"/>
          <w:b/>
          <w:sz w:val="28"/>
          <w:szCs w:val="28"/>
        </w:rPr>
      </w:pPr>
      <w:r w:rsidRPr="00E45A3B">
        <w:rPr>
          <w:rFonts w:ascii="Times New Roman" w:eastAsia="Calibri" w:hAnsi="Times New Roman" w:cs="Times New Roman"/>
          <w:b/>
          <w:sz w:val="28"/>
          <w:szCs w:val="28"/>
        </w:rPr>
        <w:t>2-е правило: «Самооценка».</w:t>
      </w:r>
    </w:p>
    <w:p w:rsidR="00F06BB4" w:rsidRPr="00E45A3B" w:rsidRDefault="00F06BB4" w:rsidP="00E45A3B">
      <w:pPr>
        <w:spacing w:after="0" w:line="240" w:lineRule="auto"/>
        <w:ind w:left="708"/>
        <w:rPr>
          <w:rFonts w:ascii="Times New Roman" w:eastAsia="Calibri" w:hAnsi="Times New Roman" w:cs="Times New Roman"/>
          <w:sz w:val="28"/>
          <w:szCs w:val="28"/>
        </w:rPr>
      </w:pPr>
      <w:r w:rsidRPr="00E45A3B">
        <w:rPr>
          <w:rFonts w:ascii="Times New Roman" w:eastAsia="Calibri" w:hAnsi="Times New Roman" w:cs="Times New Roman"/>
          <w:sz w:val="28"/>
          <w:szCs w:val="28"/>
        </w:rPr>
        <w:t>Кто оценивает? Оценку определяют учитель и ученик сообща!</w:t>
      </w:r>
    </w:p>
    <w:p w:rsidR="00F06BB4" w:rsidRPr="00E45A3B" w:rsidRDefault="00F06BB4" w:rsidP="00E45A3B">
      <w:pPr>
        <w:spacing w:after="0" w:line="240" w:lineRule="auto"/>
        <w:ind w:left="708"/>
        <w:rPr>
          <w:rFonts w:ascii="Times New Roman" w:eastAsia="Calibri" w:hAnsi="Times New Roman" w:cs="Times New Roman"/>
          <w:sz w:val="28"/>
          <w:szCs w:val="28"/>
        </w:rPr>
      </w:pPr>
      <w:r w:rsidRPr="00E45A3B">
        <w:rPr>
          <w:rFonts w:ascii="Times New Roman" w:eastAsia="Calibri" w:hAnsi="Times New Roman" w:cs="Times New Roman"/>
          <w:sz w:val="28"/>
          <w:szCs w:val="28"/>
        </w:rPr>
        <w:t>На уроке ученик сам оценивает свой результат выполнения задания по «Алгоритму самооценки» и, если требуется, определяет отметку, когда показывает выполненное задание. Учитель имеет право скорректировать оценки и отметку, если докажет, что ученик завысил или занизил их.</w:t>
      </w:r>
    </w:p>
    <w:p w:rsidR="00F06BB4" w:rsidRPr="00E45A3B" w:rsidRDefault="00F06BB4" w:rsidP="00E45A3B">
      <w:pPr>
        <w:spacing w:after="0" w:line="240" w:lineRule="auto"/>
        <w:ind w:left="708"/>
        <w:rPr>
          <w:rFonts w:ascii="Times New Roman" w:eastAsia="Calibri" w:hAnsi="Times New Roman" w:cs="Times New Roman"/>
          <w:sz w:val="28"/>
          <w:szCs w:val="28"/>
        </w:rPr>
      </w:pPr>
      <w:r w:rsidRPr="00E45A3B">
        <w:rPr>
          <w:rFonts w:ascii="Times New Roman" w:eastAsia="Calibri" w:hAnsi="Times New Roman" w:cs="Times New Roman"/>
          <w:sz w:val="28"/>
          <w:szCs w:val="28"/>
        </w:rPr>
        <w:t>После уроков за письменные задания оценку и отметку определяет учитель. Ученик имеет право изменить эту оценку (отметку), если докажет, что она завышена или занижена.</w:t>
      </w:r>
    </w:p>
    <w:p w:rsidR="00F06BB4" w:rsidRPr="00E45A3B" w:rsidRDefault="00F06BB4" w:rsidP="00E45A3B">
      <w:pPr>
        <w:spacing w:after="0" w:line="240" w:lineRule="auto"/>
        <w:ind w:left="708"/>
        <w:rPr>
          <w:rFonts w:ascii="Times New Roman" w:eastAsia="Calibri" w:hAnsi="Times New Roman" w:cs="Times New Roman"/>
          <w:sz w:val="28"/>
          <w:szCs w:val="28"/>
        </w:rPr>
      </w:pPr>
      <w:r w:rsidRPr="00E45A3B">
        <w:rPr>
          <w:rFonts w:ascii="Times New Roman" w:eastAsia="Calibri" w:hAnsi="Times New Roman" w:cs="Times New Roman"/>
          <w:sz w:val="28"/>
          <w:szCs w:val="28"/>
        </w:rPr>
        <w:t>Возникает вопрос: Может ли ученик адекватно оценивать свои результаты?</w:t>
      </w:r>
    </w:p>
    <w:p w:rsidR="00F06BB4" w:rsidRPr="00E45A3B" w:rsidRDefault="00F06BB4" w:rsidP="00E45A3B">
      <w:pPr>
        <w:spacing w:after="0" w:line="240" w:lineRule="auto"/>
        <w:ind w:left="708"/>
        <w:rPr>
          <w:rFonts w:ascii="Times New Roman" w:eastAsia="Calibri" w:hAnsi="Times New Roman" w:cs="Times New Roman"/>
          <w:sz w:val="28"/>
          <w:szCs w:val="28"/>
        </w:rPr>
      </w:pPr>
      <w:r w:rsidRPr="00E45A3B">
        <w:rPr>
          <w:rFonts w:ascii="Times New Roman" w:eastAsia="Calibri" w:hAnsi="Times New Roman" w:cs="Times New Roman"/>
          <w:sz w:val="28"/>
          <w:szCs w:val="28"/>
        </w:rPr>
        <w:t>Для адекватного оценивания ученик должен научиться отвечать на вопросы о целях и результатах своей работы, то есть освоить алгоритм самооценки. И это уже задача учителя.</w:t>
      </w:r>
    </w:p>
    <w:p w:rsidR="00F06BB4" w:rsidRPr="00E45A3B" w:rsidRDefault="00F06BB4" w:rsidP="00E45A3B">
      <w:pPr>
        <w:spacing w:after="0" w:line="240" w:lineRule="auto"/>
        <w:ind w:left="708"/>
        <w:rPr>
          <w:rFonts w:ascii="Times New Roman" w:eastAsia="Calibri" w:hAnsi="Times New Roman" w:cs="Times New Roman"/>
          <w:b/>
          <w:sz w:val="28"/>
          <w:szCs w:val="28"/>
        </w:rPr>
      </w:pPr>
      <w:r w:rsidRPr="00E45A3B">
        <w:rPr>
          <w:rFonts w:ascii="Times New Roman" w:eastAsia="Calibri" w:hAnsi="Times New Roman" w:cs="Times New Roman"/>
          <w:b/>
          <w:sz w:val="28"/>
          <w:szCs w:val="28"/>
        </w:rPr>
        <w:t>3-е правило: «Одна задача – одна отметка».</w:t>
      </w:r>
    </w:p>
    <w:p w:rsidR="00F06BB4" w:rsidRPr="00E45A3B" w:rsidRDefault="00F06BB4" w:rsidP="00E45A3B">
      <w:pPr>
        <w:spacing w:after="0" w:line="240" w:lineRule="auto"/>
        <w:ind w:left="708"/>
        <w:rPr>
          <w:rFonts w:ascii="Times New Roman" w:eastAsia="Calibri" w:hAnsi="Times New Roman" w:cs="Times New Roman"/>
          <w:sz w:val="28"/>
          <w:szCs w:val="28"/>
        </w:rPr>
      </w:pPr>
      <w:r w:rsidRPr="00E45A3B">
        <w:rPr>
          <w:rFonts w:ascii="Times New Roman" w:eastAsia="Calibri" w:hAnsi="Times New Roman" w:cs="Times New Roman"/>
          <w:sz w:val="28"/>
          <w:szCs w:val="28"/>
        </w:rPr>
        <w:t>Сколько ставить отметок за один урок?</w:t>
      </w:r>
    </w:p>
    <w:p w:rsidR="00F06BB4" w:rsidRPr="00E45A3B" w:rsidRDefault="00F06BB4" w:rsidP="00E45A3B">
      <w:pPr>
        <w:spacing w:after="0" w:line="240" w:lineRule="auto"/>
        <w:ind w:left="708"/>
        <w:rPr>
          <w:rFonts w:ascii="Times New Roman" w:eastAsia="Calibri" w:hAnsi="Times New Roman" w:cs="Times New Roman"/>
          <w:sz w:val="28"/>
          <w:szCs w:val="28"/>
        </w:rPr>
      </w:pPr>
      <w:r w:rsidRPr="00E45A3B">
        <w:rPr>
          <w:rFonts w:ascii="Times New Roman" w:eastAsia="Calibri" w:hAnsi="Times New Roman" w:cs="Times New Roman"/>
          <w:sz w:val="28"/>
          <w:szCs w:val="28"/>
        </w:rPr>
        <w:t>За каждую учебную задачу или группу заданий (задач), показывающую овладение конкретным умением, определяется и по возможности ставится отдельная отметка. Ученик дважды на уроке решал разные задачи (выполняя задания на разные умения) – ставятся две отметки. Класс писал контрольную работу из пяти заданий – каждый заработал по пять отметок.</w:t>
      </w:r>
    </w:p>
    <w:p w:rsidR="00F06BB4" w:rsidRPr="00E45A3B" w:rsidRDefault="00F06BB4" w:rsidP="00E45A3B">
      <w:pPr>
        <w:spacing w:after="0" w:line="240" w:lineRule="auto"/>
        <w:ind w:left="708"/>
        <w:rPr>
          <w:rFonts w:ascii="Times New Roman" w:eastAsia="Calibri" w:hAnsi="Times New Roman" w:cs="Times New Roman"/>
          <w:b/>
          <w:sz w:val="28"/>
          <w:szCs w:val="28"/>
        </w:rPr>
      </w:pPr>
      <w:r w:rsidRPr="00E45A3B">
        <w:rPr>
          <w:rFonts w:ascii="Times New Roman" w:eastAsia="Calibri" w:hAnsi="Times New Roman" w:cs="Times New Roman"/>
          <w:b/>
          <w:sz w:val="28"/>
          <w:szCs w:val="28"/>
        </w:rPr>
        <w:t>4-е правило – «Таблицы образовательных результатов» и «Портфель достижений»</w:t>
      </w:r>
    </w:p>
    <w:p w:rsidR="00F06BB4" w:rsidRPr="00E45A3B" w:rsidRDefault="00F06BB4" w:rsidP="00F06BB4">
      <w:pPr>
        <w:spacing w:after="0" w:line="240" w:lineRule="auto"/>
        <w:ind w:left="708"/>
        <w:rPr>
          <w:rFonts w:ascii="Times New Roman" w:eastAsia="Calibri" w:hAnsi="Times New Roman" w:cs="Times New Roman"/>
          <w:sz w:val="28"/>
          <w:szCs w:val="28"/>
        </w:rPr>
      </w:pPr>
      <w:r w:rsidRPr="00E45A3B">
        <w:rPr>
          <w:rFonts w:ascii="Times New Roman" w:eastAsia="Calibri" w:hAnsi="Times New Roman" w:cs="Times New Roman"/>
          <w:sz w:val="28"/>
          <w:szCs w:val="28"/>
        </w:rPr>
        <w:t>Где ставить отметки и накапливать оценки?</w:t>
      </w:r>
    </w:p>
    <w:p w:rsidR="00F06BB4" w:rsidRPr="00E45A3B" w:rsidRDefault="00F06BB4" w:rsidP="00F06BB4">
      <w:pPr>
        <w:spacing w:after="0" w:line="240" w:lineRule="auto"/>
        <w:ind w:left="708"/>
        <w:rPr>
          <w:rFonts w:ascii="Times New Roman" w:eastAsia="Calibri" w:hAnsi="Times New Roman" w:cs="Times New Roman"/>
          <w:sz w:val="28"/>
          <w:szCs w:val="28"/>
        </w:rPr>
      </w:pPr>
    </w:p>
    <w:p w:rsidR="00F06BB4" w:rsidRPr="00E45A3B" w:rsidRDefault="00F06BB4" w:rsidP="00E45A3B">
      <w:pPr>
        <w:spacing w:after="0" w:line="240" w:lineRule="auto"/>
        <w:ind w:left="708"/>
        <w:rPr>
          <w:rFonts w:ascii="Times New Roman" w:eastAsia="Calibri" w:hAnsi="Times New Roman" w:cs="Times New Roman"/>
          <w:sz w:val="28"/>
          <w:szCs w:val="28"/>
        </w:rPr>
      </w:pPr>
      <w:r w:rsidRPr="00E45A3B">
        <w:rPr>
          <w:rFonts w:ascii="Times New Roman" w:eastAsia="Calibri" w:hAnsi="Times New Roman" w:cs="Times New Roman"/>
          <w:sz w:val="28"/>
          <w:szCs w:val="28"/>
        </w:rPr>
        <w:lastRenderedPageBreak/>
        <w:t xml:space="preserve">Оценки необходимо фиксировать и накапливать в таблицах образовательных результатов (предметных, </w:t>
      </w:r>
      <w:proofErr w:type="spellStart"/>
      <w:r w:rsidRPr="00E45A3B">
        <w:rPr>
          <w:rFonts w:ascii="Times New Roman" w:eastAsia="Calibri" w:hAnsi="Times New Roman" w:cs="Times New Roman"/>
          <w:sz w:val="28"/>
          <w:szCs w:val="28"/>
        </w:rPr>
        <w:t>метапредметных</w:t>
      </w:r>
      <w:proofErr w:type="spellEnd"/>
      <w:r w:rsidRPr="00E45A3B">
        <w:rPr>
          <w:rFonts w:ascii="Times New Roman" w:eastAsia="Calibri" w:hAnsi="Times New Roman" w:cs="Times New Roman"/>
          <w:sz w:val="28"/>
          <w:szCs w:val="28"/>
        </w:rPr>
        <w:t xml:space="preserve"> и личностных) и в портфеле достижений. Данные таблицы составляются из перечня действий (умений), которыми должен и может овладеть ученик. Таблицы образовательных результатов заполняются по минимуму: после выполнения учеником: </w:t>
      </w:r>
      <w:proofErr w:type="spellStart"/>
      <w:r w:rsidRPr="00E45A3B">
        <w:rPr>
          <w:rFonts w:ascii="Times New Roman" w:eastAsia="Calibri" w:hAnsi="Times New Roman" w:cs="Times New Roman"/>
          <w:sz w:val="28"/>
          <w:szCs w:val="28"/>
        </w:rPr>
        <w:t>метапредметных</w:t>
      </w:r>
      <w:proofErr w:type="spellEnd"/>
      <w:r w:rsidRPr="00E45A3B">
        <w:rPr>
          <w:rFonts w:ascii="Times New Roman" w:eastAsia="Calibri" w:hAnsi="Times New Roman" w:cs="Times New Roman"/>
          <w:sz w:val="28"/>
          <w:szCs w:val="28"/>
        </w:rPr>
        <w:t xml:space="preserve"> и личностных диагностических работ (один раз в год – обязательно), предметных контрольных работ (один раз в четверть – обязательно). </w:t>
      </w:r>
      <w:proofErr w:type="spellStart"/>
      <w:r w:rsidRPr="00E45A3B">
        <w:rPr>
          <w:rFonts w:ascii="Times New Roman" w:eastAsia="Calibri" w:hAnsi="Times New Roman" w:cs="Times New Roman"/>
          <w:sz w:val="28"/>
          <w:szCs w:val="28"/>
        </w:rPr>
        <w:t>По-максимуму</w:t>
      </w:r>
      <w:proofErr w:type="spellEnd"/>
      <w:r w:rsidRPr="00E45A3B">
        <w:rPr>
          <w:rFonts w:ascii="Times New Roman" w:eastAsia="Calibri" w:hAnsi="Times New Roman" w:cs="Times New Roman"/>
          <w:sz w:val="28"/>
          <w:szCs w:val="28"/>
        </w:rPr>
        <w:t>: после выполнения учеником предметных продуктивных заданий (письменных или устных) после каждого урока, где такие задания выполнялись.</w:t>
      </w:r>
    </w:p>
    <w:p w:rsidR="00F06BB4" w:rsidRPr="00E45A3B" w:rsidRDefault="00F06BB4" w:rsidP="00F06BB4">
      <w:pPr>
        <w:spacing w:after="0" w:line="240" w:lineRule="auto"/>
        <w:ind w:left="708"/>
        <w:rPr>
          <w:rFonts w:ascii="Times New Roman" w:eastAsia="Calibri" w:hAnsi="Times New Roman" w:cs="Times New Roman"/>
          <w:sz w:val="28"/>
          <w:szCs w:val="28"/>
        </w:rPr>
      </w:pPr>
      <w:r w:rsidRPr="00E45A3B">
        <w:rPr>
          <w:rFonts w:ascii="Times New Roman" w:eastAsia="Calibri" w:hAnsi="Times New Roman" w:cs="Times New Roman"/>
          <w:sz w:val="28"/>
          <w:szCs w:val="28"/>
        </w:rPr>
        <w:t>Личностные (</w:t>
      </w:r>
      <w:proofErr w:type="spellStart"/>
      <w:proofErr w:type="gramStart"/>
      <w:r w:rsidRPr="00E45A3B">
        <w:rPr>
          <w:rFonts w:ascii="Times New Roman" w:eastAsia="Calibri" w:hAnsi="Times New Roman" w:cs="Times New Roman"/>
          <w:sz w:val="28"/>
          <w:szCs w:val="28"/>
        </w:rPr>
        <w:t>неперсонифицированные</w:t>
      </w:r>
      <w:proofErr w:type="spellEnd"/>
      <w:r w:rsidRPr="00E45A3B">
        <w:rPr>
          <w:rFonts w:ascii="Times New Roman" w:eastAsia="Calibri" w:hAnsi="Times New Roman" w:cs="Times New Roman"/>
          <w:sz w:val="28"/>
          <w:szCs w:val="28"/>
        </w:rPr>
        <w:t>)  достижения</w:t>
      </w:r>
      <w:proofErr w:type="gramEnd"/>
      <w:r w:rsidRPr="00E45A3B">
        <w:rPr>
          <w:rFonts w:ascii="Times New Roman" w:eastAsia="Calibri" w:hAnsi="Times New Roman" w:cs="Times New Roman"/>
          <w:sz w:val="28"/>
          <w:szCs w:val="28"/>
        </w:rPr>
        <w:t xml:space="preserve"> обучающихся фиксируются в Портфолио обучающихся. </w:t>
      </w:r>
    </w:p>
    <w:p w:rsidR="00F06BB4" w:rsidRPr="00E45A3B" w:rsidRDefault="00F06BB4" w:rsidP="00E45A3B">
      <w:pPr>
        <w:spacing w:after="0" w:line="240" w:lineRule="auto"/>
        <w:ind w:left="708"/>
        <w:rPr>
          <w:rFonts w:ascii="Times New Roman" w:eastAsia="Calibri" w:hAnsi="Times New Roman" w:cs="Times New Roman"/>
          <w:b/>
          <w:sz w:val="28"/>
          <w:szCs w:val="28"/>
        </w:rPr>
      </w:pPr>
      <w:r w:rsidRPr="00E45A3B">
        <w:rPr>
          <w:rFonts w:ascii="Times New Roman" w:eastAsia="Calibri" w:hAnsi="Times New Roman" w:cs="Times New Roman"/>
          <w:b/>
          <w:sz w:val="28"/>
          <w:szCs w:val="28"/>
        </w:rPr>
        <w:t xml:space="preserve">  5-е правило: «Право отказа от отметки и право пересдачи».</w:t>
      </w:r>
    </w:p>
    <w:p w:rsidR="00F06BB4" w:rsidRPr="00E45A3B" w:rsidRDefault="00F06BB4" w:rsidP="00E45A3B">
      <w:pPr>
        <w:spacing w:after="0" w:line="240" w:lineRule="auto"/>
        <w:ind w:left="708"/>
        <w:rPr>
          <w:rFonts w:ascii="Times New Roman" w:eastAsia="Calibri" w:hAnsi="Times New Roman" w:cs="Times New Roman"/>
          <w:sz w:val="28"/>
          <w:szCs w:val="28"/>
        </w:rPr>
      </w:pPr>
      <w:r w:rsidRPr="00E45A3B">
        <w:rPr>
          <w:rFonts w:ascii="Times New Roman" w:eastAsia="Calibri" w:hAnsi="Times New Roman" w:cs="Times New Roman"/>
          <w:sz w:val="28"/>
          <w:szCs w:val="28"/>
        </w:rPr>
        <w:t>При изучении нового материала (текущий контроль) отметка ставится только по желанию ученика, так как он ещё только овладевает умениями и знаниями по теме и имеет право на ошибку, за которую нельзя карать.</w:t>
      </w:r>
    </w:p>
    <w:p w:rsidR="00F06BB4" w:rsidRPr="00E45A3B" w:rsidRDefault="00F06BB4" w:rsidP="00E45A3B">
      <w:pPr>
        <w:spacing w:after="0" w:line="240" w:lineRule="auto"/>
        <w:ind w:left="708"/>
        <w:rPr>
          <w:rFonts w:ascii="Times New Roman" w:eastAsia="Calibri" w:hAnsi="Times New Roman" w:cs="Times New Roman"/>
          <w:sz w:val="28"/>
          <w:szCs w:val="28"/>
        </w:rPr>
      </w:pPr>
      <w:r w:rsidRPr="00E45A3B">
        <w:rPr>
          <w:rFonts w:ascii="Times New Roman" w:eastAsia="Calibri" w:hAnsi="Times New Roman" w:cs="Times New Roman"/>
          <w:sz w:val="28"/>
          <w:szCs w:val="28"/>
        </w:rPr>
        <w:t>За контрольную работу (тематический контроль) отметка ставится всем, но ученик имеет право пересдать материал, исправить отметку.</w:t>
      </w:r>
    </w:p>
    <w:p w:rsidR="00F06BB4" w:rsidRPr="00E45A3B" w:rsidRDefault="00F06BB4" w:rsidP="00E45A3B">
      <w:pPr>
        <w:spacing w:after="0" w:line="240" w:lineRule="auto"/>
        <w:ind w:left="708"/>
        <w:rPr>
          <w:rFonts w:ascii="Times New Roman" w:eastAsia="Calibri" w:hAnsi="Times New Roman" w:cs="Times New Roman"/>
          <w:b/>
          <w:sz w:val="28"/>
          <w:szCs w:val="28"/>
        </w:rPr>
      </w:pPr>
      <w:r w:rsidRPr="00E45A3B">
        <w:rPr>
          <w:rFonts w:ascii="Times New Roman" w:eastAsia="Calibri" w:hAnsi="Times New Roman" w:cs="Times New Roman"/>
          <w:b/>
          <w:sz w:val="28"/>
          <w:szCs w:val="28"/>
        </w:rPr>
        <w:t>6-е правило: «Уровни успешности».</w:t>
      </w:r>
    </w:p>
    <w:p w:rsidR="00F06BB4" w:rsidRPr="00E45A3B" w:rsidRDefault="00F06BB4" w:rsidP="00E45A3B">
      <w:pPr>
        <w:spacing w:after="0" w:line="240" w:lineRule="auto"/>
        <w:ind w:left="708"/>
        <w:rPr>
          <w:rFonts w:ascii="Times New Roman" w:eastAsia="Calibri" w:hAnsi="Times New Roman" w:cs="Times New Roman"/>
          <w:sz w:val="28"/>
          <w:szCs w:val="28"/>
        </w:rPr>
      </w:pPr>
      <w:r w:rsidRPr="00E45A3B">
        <w:rPr>
          <w:rFonts w:ascii="Times New Roman" w:eastAsia="Calibri" w:hAnsi="Times New Roman" w:cs="Times New Roman"/>
          <w:sz w:val="28"/>
          <w:szCs w:val="28"/>
        </w:rPr>
        <w:t>По каким критериям оценивать результаты учеников?</w:t>
      </w:r>
    </w:p>
    <w:p w:rsidR="00F06BB4" w:rsidRPr="00E45A3B" w:rsidRDefault="00F06BB4" w:rsidP="00F06BB4">
      <w:pPr>
        <w:spacing w:after="0" w:line="240" w:lineRule="auto"/>
        <w:ind w:left="708"/>
        <w:rPr>
          <w:rFonts w:ascii="Times New Roman" w:eastAsia="Times New Roman" w:hAnsi="Times New Roman" w:cs="Times New Roman"/>
          <w:sz w:val="28"/>
          <w:szCs w:val="28"/>
          <w:lang w:eastAsia="ru-RU"/>
        </w:rPr>
      </w:pPr>
      <w:r w:rsidRPr="00E45A3B">
        <w:rPr>
          <w:rFonts w:ascii="Century Schoolbook" w:eastAsia="Times New Roman" w:hAnsi="Century Schoolbook" w:cs="Century Schoolbook"/>
          <w:sz w:val="28"/>
          <w:szCs w:val="28"/>
          <w:lang w:eastAsia="ru-RU"/>
        </w:rPr>
        <w:t xml:space="preserve">Для оценивания предметных результатов по учебному предмету «Русский язык» определено </w:t>
      </w:r>
      <w:r w:rsidRPr="00E45A3B">
        <w:rPr>
          <w:rFonts w:ascii="Times New Roman" w:eastAsia="Times New Roman" w:hAnsi="Times New Roman" w:cs="Times New Roman"/>
          <w:sz w:val="28"/>
          <w:szCs w:val="28"/>
          <w:lang w:eastAsia="ru-RU"/>
        </w:rPr>
        <w:t>пять уровней достижений учащихся, соответствующих отметкам от «5» до «1».</w:t>
      </w:r>
    </w:p>
    <w:p w:rsidR="00F06BB4" w:rsidRPr="00E45A3B" w:rsidRDefault="00F06BB4" w:rsidP="00F06BB4">
      <w:pPr>
        <w:spacing w:after="0" w:line="240" w:lineRule="auto"/>
        <w:ind w:left="708"/>
        <w:rPr>
          <w:rFonts w:ascii="Times New Roman" w:eastAsia="Times New Roman" w:hAnsi="Times New Roman" w:cs="Times New Roman"/>
          <w:sz w:val="28"/>
          <w:szCs w:val="28"/>
          <w:lang w:eastAsia="ru-RU"/>
        </w:rPr>
      </w:pPr>
      <w:r w:rsidRPr="00E45A3B">
        <w:rPr>
          <w:rFonts w:ascii="Times New Roman" w:eastAsia="Times New Roman" w:hAnsi="Times New Roman" w:cs="Times New Roman"/>
          <w:b/>
          <w:sz w:val="28"/>
          <w:szCs w:val="28"/>
          <w:lang w:eastAsia="ru-RU"/>
        </w:rPr>
        <w:t xml:space="preserve"> «Базовый уровень достижений</w:t>
      </w:r>
      <w:r w:rsidRPr="00E45A3B">
        <w:rPr>
          <w:rFonts w:ascii="Times New Roman" w:eastAsia="Times New Roman" w:hAnsi="Times New Roman" w:cs="Times New Roman"/>
          <w:sz w:val="28"/>
          <w:szCs w:val="28"/>
          <w:lang w:eastAsia="ru-RU"/>
        </w:rPr>
        <w:t>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w:t>
      </w:r>
      <w:r w:rsidRPr="00E45A3B">
        <w:rPr>
          <w:rFonts w:ascii="Times New Roman" w:eastAsia="Times New Roman" w:hAnsi="Times New Roman" w:cs="Times New Roman"/>
          <w:i/>
          <w:iCs/>
          <w:sz w:val="28"/>
          <w:szCs w:val="28"/>
          <w:lang w:eastAsia="ru-RU"/>
        </w:rPr>
        <w:t>достаточным</w:t>
      </w:r>
      <w:r w:rsidRPr="00E45A3B">
        <w:rPr>
          <w:rFonts w:ascii="Times New Roman" w:eastAsia="Times New Roman" w:hAnsi="Times New Roman" w:cs="Times New Roman"/>
          <w:sz w:val="28"/>
          <w:szCs w:val="28"/>
          <w:lang w:eastAsia="ru-RU"/>
        </w:rPr>
        <w:t> для продолжения обучения на следующей ступени образования, но не по профильному направлению. Достижению базового уровня соответствует оценка «удовлетворительно» (или отметка «3», отметка «зачтено»).</w:t>
      </w:r>
    </w:p>
    <w:p w:rsidR="00F06BB4" w:rsidRPr="00E45A3B" w:rsidRDefault="00F06BB4" w:rsidP="00F06BB4">
      <w:pPr>
        <w:spacing w:after="0" w:line="240" w:lineRule="auto"/>
        <w:ind w:left="708"/>
        <w:rPr>
          <w:rFonts w:ascii="Times New Roman" w:eastAsia="Times New Roman" w:hAnsi="Times New Roman" w:cs="Times New Roman"/>
          <w:sz w:val="28"/>
          <w:szCs w:val="28"/>
          <w:lang w:eastAsia="ru-RU"/>
        </w:rPr>
      </w:pPr>
      <w:r w:rsidRPr="00E45A3B">
        <w:rPr>
          <w:rFonts w:ascii="Times New Roman" w:eastAsia="Times New Roman" w:hAnsi="Times New Roman" w:cs="Times New Roman"/>
          <w:sz w:val="28"/>
          <w:szCs w:val="28"/>
          <w:lang w:eastAsia="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базовый:</w:t>
      </w:r>
    </w:p>
    <w:p w:rsidR="00F06BB4" w:rsidRPr="00E45A3B" w:rsidRDefault="00E45A3B" w:rsidP="00F06BB4">
      <w:pPr>
        <w:spacing w:after="0" w:line="24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w:t>
      </w:r>
      <w:r w:rsidR="00F06BB4" w:rsidRPr="00E45A3B">
        <w:rPr>
          <w:rFonts w:ascii="Times New Roman" w:eastAsia="Times New Roman" w:hAnsi="Times New Roman" w:cs="Times New Roman"/>
          <w:b/>
          <w:sz w:val="28"/>
          <w:szCs w:val="28"/>
          <w:lang w:eastAsia="ru-RU"/>
        </w:rPr>
        <w:t>овышенный</w:t>
      </w:r>
      <w:r w:rsidR="00F06BB4" w:rsidRPr="00E45A3B">
        <w:rPr>
          <w:rFonts w:ascii="Times New Roman" w:eastAsia="Times New Roman" w:hAnsi="Times New Roman" w:cs="Times New Roman"/>
          <w:sz w:val="28"/>
          <w:szCs w:val="28"/>
          <w:lang w:eastAsia="ru-RU"/>
        </w:rPr>
        <w:t xml:space="preserve"> уровень достижения планируемых результатов, оценка «хорошо» (отметка «4»);</w:t>
      </w:r>
    </w:p>
    <w:p w:rsidR="00F06BB4" w:rsidRPr="00E45A3B" w:rsidRDefault="00E45A3B" w:rsidP="00F06BB4">
      <w:pPr>
        <w:spacing w:after="0" w:line="240" w:lineRule="auto"/>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w:t>
      </w:r>
      <w:r w:rsidR="00F06BB4" w:rsidRPr="00E45A3B">
        <w:rPr>
          <w:rFonts w:ascii="Times New Roman" w:eastAsia="Times New Roman" w:hAnsi="Times New Roman" w:cs="Times New Roman"/>
          <w:b/>
          <w:sz w:val="28"/>
          <w:szCs w:val="28"/>
          <w:lang w:eastAsia="ru-RU"/>
        </w:rPr>
        <w:t>ысокий</w:t>
      </w:r>
      <w:r w:rsidR="00F06BB4" w:rsidRPr="00E45A3B">
        <w:rPr>
          <w:rFonts w:ascii="Times New Roman" w:eastAsia="Times New Roman" w:hAnsi="Times New Roman" w:cs="Times New Roman"/>
          <w:sz w:val="28"/>
          <w:szCs w:val="28"/>
          <w:lang w:eastAsia="ru-RU"/>
        </w:rPr>
        <w:t xml:space="preserve"> уровень достижения планируемых результатов, оценка «отлично» (отметка «5»).</w:t>
      </w:r>
    </w:p>
    <w:p w:rsidR="00F06BB4" w:rsidRPr="00E45A3B" w:rsidRDefault="00F06BB4" w:rsidP="00F06BB4">
      <w:pPr>
        <w:spacing w:after="0" w:line="240" w:lineRule="auto"/>
        <w:ind w:left="708"/>
        <w:rPr>
          <w:rFonts w:ascii="Times New Roman" w:eastAsia="Times New Roman" w:hAnsi="Times New Roman" w:cs="Times New Roman"/>
          <w:sz w:val="28"/>
          <w:szCs w:val="28"/>
          <w:lang w:eastAsia="ru-RU"/>
        </w:rPr>
      </w:pPr>
      <w:r w:rsidRPr="00E45A3B">
        <w:rPr>
          <w:rFonts w:ascii="Times New Roman" w:eastAsia="Times New Roman" w:hAnsi="Times New Roman" w:cs="Times New Roman"/>
          <w:sz w:val="28"/>
          <w:szCs w:val="28"/>
          <w:lang w:eastAsia="ru-RU"/>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E45A3B">
        <w:rPr>
          <w:rFonts w:ascii="Times New Roman" w:eastAsia="Times New Roman" w:hAnsi="Times New Roman" w:cs="Times New Roman"/>
          <w:sz w:val="28"/>
          <w:szCs w:val="28"/>
          <w:lang w:eastAsia="ru-RU"/>
        </w:rPr>
        <w:t>сформированностью</w:t>
      </w:r>
      <w:proofErr w:type="spellEnd"/>
      <w:r w:rsidRPr="00E45A3B">
        <w:rPr>
          <w:rFonts w:ascii="Times New Roman" w:eastAsia="Times New Roman" w:hAnsi="Times New Roman" w:cs="Times New Roman"/>
          <w:sz w:val="28"/>
          <w:szCs w:val="28"/>
          <w:lang w:eastAsia="ru-RU"/>
        </w:rPr>
        <w:t xml:space="preserve"> интересов к данной предметной области.</w:t>
      </w:r>
    </w:p>
    <w:p w:rsidR="00F06BB4" w:rsidRPr="00E45A3B" w:rsidRDefault="00F06BB4" w:rsidP="00F06BB4">
      <w:pPr>
        <w:spacing w:after="0" w:line="240" w:lineRule="auto"/>
        <w:ind w:left="708"/>
        <w:rPr>
          <w:rFonts w:ascii="Times New Roman" w:eastAsia="Times New Roman" w:hAnsi="Times New Roman" w:cs="Times New Roman"/>
          <w:sz w:val="28"/>
          <w:szCs w:val="28"/>
          <w:lang w:eastAsia="ru-RU"/>
        </w:rPr>
      </w:pPr>
      <w:r w:rsidRPr="00E45A3B">
        <w:rPr>
          <w:rFonts w:ascii="Times New Roman" w:eastAsia="Times New Roman" w:hAnsi="Times New Roman" w:cs="Times New Roman"/>
          <w:sz w:val="28"/>
          <w:szCs w:val="28"/>
          <w:lang w:eastAsia="ru-RU"/>
        </w:rPr>
        <w:lastRenderedPageBreak/>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F06BB4" w:rsidRPr="00E45A3B" w:rsidRDefault="00F06BB4" w:rsidP="00F06BB4">
      <w:pPr>
        <w:spacing w:after="0" w:line="240" w:lineRule="auto"/>
        <w:ind w:left="708"/>
        <w:rPr>
          <w:rFonts w:ascii="Times New Roman" w:eastAsia="Times New Roman" w:hAnsi="Times New Roman" w:cs="Times New Roman"/>
          <w:sz w:val="28"/>
          <w:szCs w:val="28"/>
          <w:lang w:eastAsia="ru-RU"/>
        </w:rPr>
      </w:pPr>
      <w:r w:rsidRPr="00E45A3B">
        <w:rPr>
          <w:rFonts w:ascii="Times New Roman" w:eastAsia="Times New Roman" w:hAnsi="Times New Roman" w:cs="Times New Roman"/>
          <w:sz w:val="28"/>
          <w:szCs w:val="28"/>
          <w:lang w:eastAsia="ru-RU"/>
        </w:rPr>
        <w:t>Для описания подготовки обучающихся, уровень достижений которых ниже базового, целесообразно выделить также два уровня:</w:t>
      </w:r>
    </w:p>
    <w:p w:rsidR="00F06BB4" w:rsidRPr="00E45A3B" w:rsidRDefault="00E45A3B" w:rsidP="00F06BB4">
      <w:pPr>
        <w:spacing w:after="0" w:line="240" w:lineRule="auto"/>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w:t>
      </w:r>
      <w:r w:rsidR="00F06BB4" w:rsidRPr="00E45A3B">
        <w:rPr>
          <w:rFonts w:ascii="Times New Roman" w:eastAsia="Times New Roman" w:hAnsi="Times New Roman" w:cs="Times New Roman"/>
          <w:b/>
          <w:sz w:val="28"/>
          <w:szCs w:val="28"/>
          <w:lang w:eastAsia="ru-RU"/>
        </w:rPr>
        <w:t>ониженный</w:t>
      </w:r>
      <w:r w:rsidR="00F06BB4" w:rsidRPr="00E45A3B">
        <w:rPr>
          <w:rFonts w:ascii="Times New Roman" w:eastAsia="Times New Roman" w:hAnsi="Times New Roman" w:cs="Times New Roman"/>
          <w:sz w:val="28"/>
          <w:szCs w:val="28"/>
          <w:lang w:eastAsia="ru-RU"/>
        </w:rPr>
        <w:t xml:space="preserve"> </w:t>
      </w:r>
      <w:r w:rsidR="00F06BB4" w:rsidRPr="00E45A3B">
        <w:rPr>
          <w:rFonts w:ascii="Times New Roman" w:eastAsia="Times New Roman" w:hAnsi="Times New Roman" w:cs="Times New Roman"/>
          <w:b/>
          <w:sz w:val="28"/>
          <w:szCs w:val="28"/>
          <w:lang w:eastAsia="ru-RU"/>
        </w:rPr>
        <w:t>уровень</w:t>
      </w:r>
      <w:r w:rsidR="00F06BB4" w:rsidRPr="00E45A3B">
        <w:rPr>
          <w:rFonts w:ascii="Times New Roman" w:eastAsia="Times New Roman" w:hAnsi="Times New Roman" w:cs="Times New Roman"/>
          <w:sz w:val="28"/>
          <w:szCs w:val="28"/>
          <w:lang w:eastAsia="ru-RU"/>
        </w:rPr>
        <w:t> достижений, оценка «неудовлетворительно» (отметка «2»);</w:t>
      </w:r>
    </w:p>
    <w:p w:rsidR="00F06BB4" w:rsidRPr="00E45A3B" w:rsidRDefault="00E45A3B" w:rsidP="00E45A3B">
      <w:pPr>
        <w:spacing w:after="0" w:line="240" w:lineRule="auto"/>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Н</w:t>
      </w:r>
      <w:r w:rsidR="00F06BB4" w:rsidRPr="00E45A3B">
        <w:rPr>
          <w:rFonts w:ascii="Times New Roman" w:eastAsia="Times New Roman" w:hAnsi="Times New Roman" w:cs="Times New Roman"/>
          <w:b/>
          <w:sz w:val="28"/>
          <w:szCs w:val="28"/>
          <w:lang w:eastAsia="ru-RU"/>
        </w:rPr>
        <w:t>изкий уровень</w:t>
      </w:r>
      <w:r w:rsidR="00F06BB4" w:rsidRPr="00E45A3B">
        <w:rPr>
          <w:rFonts w:ascii="Times New Roman" w:eastAsia="Times New Roman" w:hAnsi="Times New Roman" w:cs="Times New Roman"/>
          <w:sz w:val="28"/>
          <w:szCs w:val="28"/>
          <w:lang w:eastAsia="ru-RU"/>
        </w:rPr>
        <w:t> достижений, оценка «плохо» (отметка «1»).</w:t>
      </w:r>
    </w:p>
    <w:p w:rsidR="00F06BB4" w:rsidRPr="00E45A3B" w:rsidRDefault="00F06BB4" w:rsidP="00F06BB4">
      <w:pPr>
        <w:spacing w:after="0" w:line="240" w:lineRule="auto"/>
        <w:ind w:left="708"/>
        <w:rPr>
          <w:rFonts w:ascii="Times New Roman" w:eastAsia="Calibri" w:hAnsi="Times New Roman" w:cs="Times New Roman"/>
          <w:sz w:val="28"/>
          <w:szCs w:val="28"/>
        </w:rPr>
      </w:pPr>
      <w:r w:rsidRPr="00E45A3B">
        <w:rPr>
          <w:rFonts w:ascii="Times New Roman" w:eastAsia="Calibri" w:hAnsi="Times New Roman" w:cs="Times New Roman"/>
          <w:sz w:val="28"/>
          <w:szCs w:val="28"/>
        </w:rPr>
        <w:t xml:space="preserve">Таким образом, ФГОС определяет переход от традиционного подхода к  оцениванию достижений обучающихся в виде диагностики </w:t>
      </w:r>
      <w:proofErr w:type="spellStart"/>
      <w:r w:rsidRPr="00E45A3B">
        <w:rPr>
          <w:rFonts w:ascii="Times New Roman" w:eastAsia="Calibri" w:hAnsi="Times New Roman" w:cs="Times New Roman"/>
          <w:sz w:val="28"/>
          <w:szCs w:val="28"/>
        </w:rPr>
        <w:t>обученности</w:t>
      </w:r>
      <w:proofErr w:type="spellEnd"/>
      <w:r w:rsidRPr="00E45A3B">
        <w:rPr>
          <w:rFonts w:ascii="Times New Roman" w:eastAsia="Calibri" w:hAnsi="Times New Roman" w:cs="Times New Roman"/>
          <w:sz w:val="28"/>
          <w:szCs w:val="28"/>
        </w:rPr>
        <w:t xml:space="preserve"> к выявлению динамики их личностного развития.</w:t>
      </w:r>
    </w:p>
    <w:p w:rsidR="00F06BB4" w:rsidRPr="00E45A3B" w:rsidRDefault="00F06BB4" w:rsidP="00F06BB4">
      <w:pPr>
        <w:ind w:left="708"/>
        <w:rPr>
          <w:rFonts w:ascii="Times New Roman" w:eastAsia="Calibri" w:hAnsi="Times New Roman" w:cs="Times New Roman"/>
          <w:sz w:val="28"/>
          <w:szCs w:val="28"/>
        </w:rPr>
      </w:pPr>
      <w:r w:rsidRPr="00E45A3B">
        <w:rPr>
          <w:rFonts w:ascii="Times New Roman" w:eastAsia="Calibri" w:hAnsi="Times New Roman" w:cs="Times New Roman"/>
          <w:sz w:val="28"/>
          <w:szCs w:val="28"/>
        </w:rPr>
        <w:t>Освоение образовательной программы, в том числе отдельной части или всего объема учебного предмета, курса, дисциплины образовательной программы, сопровождается текущим контролем успеваемости и промежуточной аттестацией учащихся.</w:t>
      </w:r>
    </w:p>
    <w:p w:rsidR="00F06BB4" w:rsidRPr="00E45A3B" w:rsidRDefault="00F06BB4" w:rsidP="00F06BB4">
      <w:pPr>
        <w:ind w:left="708"/>
        <w:rPr>
          <w:rFonts w:ascii="Times New Roman" w:eastAsia="Calibri" w:hAnsi="Times New Roman" w:cs="Times New Roman"/>
          <w:sz w:val="28"/>
          <w:szCs w:val="28"/>
        </w:rPr>
      </w:pPr>
      <w:r w:rsidRPr="00E45A3B">
        <w:rPr>
          <w:rFonts w:ascii="Times New Roman" w:eastAsia="Calibri" w:hAnsi="Times New Roman" w:cs="Times New Roman"/>
          <w:sz w:val="28"/>
          <w:szCs w:val="28"/>
        </w:rPr>
        <w:t>Успешность освоения учебных программ, учащихся с  5 по 9 класс определяется   по пятибалльной шкале оценивания: «5» (отлично), «4» (хорошо), «3» (удовлетворительно), «2» (неудовлетворительно), «1» (не учил). Оценки за тематические проверочные работы (контрольные) работы, за стандартизированные контрольные работы по итогам четверти, проекты, творческие работы, практические работы,  выставляются в журнал в виде отметок «5», «4», «3», «2» (в зависимости от процента, который высчитывается от максимального балла выполнения контрольной работы).</w:t>
      </w:r>
    </w:p>
    <w:p w:rsidR="00F06BB4" w:rsidRPr="00E45A3B" w:rsidRDefault="00F06BB4" w:rsidP="00F06BB4">
      <w:pPr>
        <w:ind w:left="708"/>
        <w:rPr>
          <w:rFonts w:ascii="Times New Roman" w:eastAsia="Calibri" w:hAnsi="Times New Roman" w:cs="Times New Roman"/>
          <w:sz w:val="28"/>
          <w:szCs w:val="28"/>
        </w:rPr>
      </w:pPr>
      <w:r w:rsidRPr="00E45A3B">
        <w:rPr>
          <w:rFonts w:ascii="Times New Roman" w:eastAsia="Calibri" w:hAnsi="Times New Roman" w:cs="Times New Roman"/>
          <w:sz w:val="28"/>
          <w:szCs w:val="28"/>
        </w:rPr>
        <w:t>Перевод отметки в пятибалльную шкалу осуществляется по следующей схеме: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4"/>
        <w:gridCol w:w="3194"/>
        <w:gridCol w:w="3193"/>
      </w:tblGrid>
      <w:tr w:rsidR="00AA4411" w:rsidRPr="00E45A3B" w:rsidTr="00AF4A3F">
        <w:tc>
          <w:tcPr>
            <w:tcW w:w="3184" w:type="dxa"/>
            <w:shd w:val="clear" w:color="auto" w:fill="auto"/>
          </w:tcPr>
          <w:p w:rsidR="00AA4411" w:rsidRPr="00E45A3B" w:rsidRDefault="00AA4411" w:rsidP="00AA4411">
            <w:pPr>
              <w:jc w:val="center"/>
              <w:rPr>
                <w:rFonts w:ascii="Times New Roman" w:eastAsia="Calibri" w:hAnsi="Times New Roman" w:cs="Times New Roman"/>
                <w:b/>
                <w:sz w:val="28"/>
                <w:szCs w:val="28"/>
              </w:rPr>
            </w:pPr>
            <w:r w:rsidRPr="00E45A3B">
              <w:rPr>
                <w:rFonts w:ascii="Times New Roman" w:eastAsia="Calibri" w:hAnsi="Times New Roman" w:cs="Times New Roman"/>
                <w:b/>
                <w:sz w:val="28"/>
                <w:szCs w:val="28"/>
              </w:rPr>
              <w:t>Качество освоения</w:t>
            </w:r>
          </w:p>
          <w:p w:rsidR="00AA4411" w:rsidRPr="00E45A3B" w:rsidRDefault="00AA4411" w:rsidP="00AA4411">
            <w:pPr>
              <w:jc w:val="center"/>
              <w:rPr>
                <w:rFonts w:ascii="Times New Roman" w:eastAsia="Calibri" w:hAnsi="Times New Roman" w:cs="Times New Roman"/>
                <w:b/>
                <w:sz w:val="28"/>
                <w:szCs w:val="28"/>
              </w:rPr>
            </w:pPr>
            <w:r w:rsidRPr="00E45A3B">
              <w:rPr>
                <w:rFonts w:ascii="Times New Roman" w:eastAsia="Calibri" w:hAnsi="Times New Roman" w:cs="Times New Roman"/>
                <w:b/>
                <w:sz w:val="28"/>
                <w:szCs w:val="28"/>
              </w:rPr>
              <w:t>программы (выполнения</w:t>
            </w:r>
          </w:p>
          <w:p w:rsidR="00AA4411" w:rsidRPr="00E45A3B" w:rsidRDefault="00AA4411" w:rsidP="00AA4411">
            <w:pPr>
              <w:jc w:val="center"/>
              <w:rPr>
                <w:rFonts w:ascii="Times New Roman" w:eastAsia="Calibri" w:hAnsi="Times New Roman" w:cs="Times New Roman"/>
                <w:b/>
                <w:sz w:val="28"/>
                <w:szCs w:val="28"/>
              </w:rPr>
            </w:pPr>
            <w:r w:rsidRPr="00E45A3B">
              <w:rPr>
                <w:rFonts w:ascii="Times New Roman" w:eastAsia="Calibri" w:hAnsi="Times New Roman" w:cs="Times New Roman"/>
                <w:b/>
                <w:sz w:val="28"/>
                <w:szCs w:val="28"/>
              </w:rPr>
              <w:t>работы)</w:t>
            </w:r>
          </w:p>
        </w:tc>
        <w:tc>
          <w:tcPr>
            <w:tcW w:w="3194" w:type="dxa"/>
            <w:shd w:val="clear" w:color="auto" w:fill="auto"/>
          </w:tcPr>
          <w:p w:rsidR="00AA4411" w:rsidRPr="00E45A3B" w:rsidRDefault="00AA4411" w:rsidP="00AA4411">
            <w:pPr>
              <w:jc w:val="center"/>
              <w:rPr>
                <w:rFonts w:ascii="Times New Roman" w:eastAsia="Calibri" w:hAnsi="Times New Roman" w:cs="Times New Roman"/>
                <w:b/>
                <w:sz w:val="28"/>
                <w:szCs w:val="28"/>
              </w:rPr>
            </w:pPr>
            <w:r w:rsidRPr="00E45A3B">
              <w:rPr>
                <w:rFonts w:ascii="Times New Roman" w:eastAsia="Calibri" w:hAnsi="Times New Roman" w:cs="Times New Roman"/>
                <w:b/>
                <w:sz w:val="28"/>
                <w:szCs w:val="28"/>
              </w:rPr>
              <w:t>Уровень достижений</w:t>
            </w:r>
          </w:p>
        </w:tc>
        <w:tc>
          <w:tcPr>
            <w:tcW w:w="3193" w:type="dxa"/>
            <w:shd w:val="clear" w:color="auto" w:fill="auto"/>
          </w:tcPr>
          <w:p w:rsidR="00AA4411" w:rsidRPr="00E45A3B" w:rsidRDefault="00AA4411" w:rsidP="00AA4411">
            <w:pPr>
              <w:jc w:val="center"/>
              <w:rPr>
                <w:rFonts w:ascii="Times New Roman" w:eastAsia="Calibri" w:hAnsi="Times New Roman" w:cs="Times New Roman"/>
                <w:b/>
                <w:sz w:val="28"/>
                <w:szCs w:val="28"/>
              </w:rPr>
            </w:pPr>
            <w:r w:rsidRPr="00E45A3B">
              <w:rPr>
                <w:rFonts w:ascii="Times New Roman" w:eastAsia="Calibri" w:hAnsi="Times New Roman" w:cs="Times New Roman"/>
                <w:b/>
                <w:sz w:val="28"/>
                <w:szCs w:val="28"/>
              </w:rPr>
              <w:t>Отметка в пятибалльной</w:t>
            </w:r>
          </w:p>
          <w:p w:rsidR="00AA4411" w:rsidRPr="00E45A3B" w:rsidRDefault="00AA4411" w:rsidP="00AA4411">
            <w:pPr>
              <w:jc w:val="center"/>
              <w:rPr>
                <w:rFonts w:ascii="Times New Roman" w:eastAsia="Calibri" w:hAnsi="Times New Roman" w:cs="Times New Roman"/>
                <w:b/>
                <w:sz w:val="28"/>
                <w:szCs w:val="28"/>
              </w:rPr>
            </w:pPr>
            <w:r w:rsidRPr="00E45A3B">
              <w:rPr>
                <w:rFonts w:ascii="Times New Roman" w:eastAsia="Calibri" w:hAnsi="Times New Roman" w:cs="Times New Roman"/>
                <w:b/>
                <w:sz w:val="28"/>
                <w:szCs w:val="28"/>
              </w:rPr>
              <w:t>балльной шкале</w:t>
            </w:r>
          </w:p>
        </w:tc>
      </w:tr>
      <w:tr w:rsidR="00AA4411" w:rsidRPr="00E45A3B" w:rsidTr="00AF4A3F">
        <w:tc>
          <w:tcPr>
            <w:tcW w:w="3184" w:type="dxa"/>
            <w:shd w:val="clear" w:color="auto" w:fill="auto"/>
          </w:tcPr>
          <w:p w:rsidR="00AA4411" w:rsidRPr="00E45A3B" w:rsidRDefault="00AA4411" w:rsidP="00AA4411">
            <w:pPr>
              <w:jc w:val="center"/>
              <w:rPr>
                <w:rFonts w:ascii="Times New Roman" w:eastAsia="Calibri" w:hAnsi="Times New Roman" w:cs="Times New Roman"/>
                <w:sz w:val="28"/>
                <w:szCs w:val="28"/>
              </w:rPr>
            </w:pPr>
            <w:r w:rsidRPr="00E45A3B">
              <w:rPr>
                <w:rFonts w:ascii="Times New Roman" w:eastAsia="Calibri" w:hAnsi="Times New Roman" w:cs="Times New Roman"/>
                <w:sz w:val="28"/>
                <w:szCs w:val="28"/>
              </w:rPr>
              <w:t>85% - 100%</w:t>
            </w:r>
          </w:p>
        </w:tc>
        <w:tc>
          <w:tcPr>
            <w:tcW w:w="3194" w:type="dxa"/>
            <w:shd w:val="clear" w:color="auto" w:fill="auto"/>
          </w:tcPr>
          <w:p w:rsidR="00AA4411" w:rsidRPr="00E45A3B" w:rsidRDefault="00AA4411" w:rsidP="00AA4411">
            <w:pPr>
              <w:jc w:val="center"/>
              <w:rPr>
                <w:rFonts w:ascii="Times New Roman" w:eastAsia="Calibri" w:hAnsi="Times New Roman" w:cs="Times New Roman"/>
                <w:sz w:val="28"/>
                <w:szCs w:val="28"/>
              </w:rPr>
            </w:pPr>
            <w:r w:rsidRPr="00E45A3B">
              <w:rPr>
                <w:rFonts w:ascii="Times New Roman" w:eastAsia="Calibri" w:hAnsi="Times New Roman" w:cs="Times New Roman"/>
                <w:sz w:val="28"/>
                <w:szCs w:val="28"/>
              </w:rPr>
              <w:t>Высокий</w:t>
            </w:r>
          </w:p>
        </w:tc>
        <w:tc>
          <w:tcPr>
            <w:tcW w:w="3193" w:type="dxa"/>
            <w:shd w:val="clear" w:color="auto" w:fill="auto"/>
          </w:tcPr>
          <w:p w:rsidR="00AA4411" w:rsidRPr="00E45A3B" w:rsidRDefault="00AA4411" w:rsidP="00AA4411">
            <w:pPr>
              <w:jc w:val="center"/>
              <w:rPr>
                <w:rFonts w:ascii="Times New Roman" w:eastAsia="Calibri" w:hAnsi="Times New Roman" w:cs="Times New Roman"/>
                <w:sz w:val="28"/>
                <w:szCs w:val="28"/>
              </w:rPr>
            </w:pPr>
            <w:r w:rsidRPr="00E45A3B">
              <w:rPr>
                <w:rFonts w:ascii="Times New Roman" w:eastAsia="Calibri" w:hAnsi="Times New Roman" w:cs="Times New Roman"/>
                <w:sz w:val="28"/>
                <w:szCs w:val="28"/>
              </w:rPr>
              <w:t>«5»</w:t>
            </w:r>
          </w:p>
        </w:tc>
      </w:tr>
      <w:tr w:rsidR="00AA4411" w:rsidRPr="00E45A3B" w:rsidTr="00AF4A3F">
        <w:tc>
          <w:tcPr>
            <w:tcW w:w="3184" w:type="dxa"/>
            <w:shd w:val="clear" w:color="auto" w:fill="auto"/>
          </w:tcPr>
          <w:p w:rsidR="00AA4411" w:rsidRPr="00E45A3B" w:rsidRDefault="00AA4411" w:rsidP="00AA4411">
            <w:pPr>
              <w:jc w:val="center"/>
              <w:rPr>
                <w:rFonts w:ascii="Times New Roman" w:eastAsia="Calibri" w:hAnsi="Times New Roman" w:cs="Times New Roman"/>
                <w:sz w:val="28"/>
                <w:szCs w:val="28"/>
              </w:rPr>
            </w:pPr>
            <w:r w:rsidRPr="00E45A3B">
              <w:rPr>
                <w:rFonts w:ascii="Times New Roman" w:eastAsia="Calibri" w:hAnsi="Times New Roman" w:cs="Times New Roman"/>
                <w:sz w:val="28"/>
                <w:szCs w:val="28"/>
              </w:rPr>
              <w:t>65% - 84%</w:t>
            </w:r>
          </w:p>
        </w:tc>
        <w:tc>
          <w:tcPr>
            <w:tcW w:w="3194" w:type="dxa"/>
            <w:shd w:val="clear" w:color="auto" w:fill="auto"/>
          </w:tcPr>
          <w:p w:rsidR="00AA4411" w:rsidRPr="00E45A3B" w:rsidRDefault="00AA4411" w:rsidP="00AA4411">
            <w:pPr>
              <w:jc w:val="center"/>
              <w:rPr>
                <w:rFonts w:ascii="Times New Roman" w:eastAsia="Calibri" w:hAnsi="Times New Roman" w:cs="Times New Roman"/>
                <w:sz w:val="28"/>
                <w:szCs w:val="28"/>
              </w:rPr>
            </w:pPr>
            <w:r w:rsidRPr="00E45A3B">
              <w:rPr>
                <w:rFonts w:ascii="Times New Roman" w:eastAsia="Calibri" w:hAnsi="Times New Roman" w:cs="Times New Roman"/>
                <w:sz w:val="28"/>
                <w:szCs w:val="28"/>
              </w:rPr>
              <w:t>Повышенный</w:t>
            </w:r>
          </w:p>
        </w:tc>
        <w:tc>
          <w:tcPr>
            <w:tcW w:w="3193" w:type="dxa"/>
            <w:shd w:val="clear" w:color="auto" w:fill="auto"/>
          </w:tcPr>
          <w:p w:rsidR="00AA4411" w:rsidRPr="00E45A3B" w:rsidRDefault="00AA4411" w:rsidP="00AA4411">
            <w:pPr>
              <w:jc w:val="center"/>
              <w:rPr>
                <w:rFonts w:ascii="Times New Roman" w:eastAsia="Calibri" w:hAnsi="Times New Roman" w:cs="Times New Roman"/>
                <w:sz w:val="28"/>
                <w:szCs w:val="28"/>
              </w:rPr>
            </w:pPr>
            <w:r w:rsidRPr="00E45A3B">
              <w:rPr>
                <w:rFonts w:ascii="Times New Roman" w:eastAsia="Calibri" w:hAnsi="Times New Roman" w:cs="Times New Roman"/>
                <w:sz w:val="28"/>
                <w:szCs w:val="28"/>
              </w:rPr>
              <w:t>«4»</w:t>
            </w:r>
          </w:p>
        </w:tc>
      </w:tr>
      <w:tr w:rsidR="00AA4411" w:rsidRPr="00E45A3B" w:rsidTr="00AF4A3F">
        <w:tc>
          <w:tcPr>
            <w:tcW w:w="3184" w:type="dxa"/>
            <w:shd w:val="clear" w:color="auto" w:fill="auto"/>
          </w:tcPr>
          <w:p w:rsidR="00AA4411" w:rsidRPr="00E45A3B" w:rsidRDefault="00AA4411" w:rsidP="00AA4411">
            <w:pPr>
              <w:jc w:val="center"/>
              <w:rPr>
                <w:rFonts w:ascii="Times New Roman" w:eastAsia="Calibri" w:hAnsi="Times New Roman" w:cs="Times New Roman"/>
                <w:sz w:val="28"/>
                <w:szCs w:val="28"/>
              </w:rPr>
            </w:pPr>
            <w:r w:rsidRPr="00E45A3B">
              <w:rPr>
                <w:rFonts w:ascii="Times New Roman" w:eastAsia="Calibri" w:hAnsi="Times New Roman" w:cs="Times New Roman"/>
                <w:sz w:val="28"/>
                <w:szCs w:val="28"/>
              </w:rPr>
              <w:lastRenderedPageBreak/>
              <w:t>40% - 64 %</w:t>
            </w:r>
          </w:p>
        </w:tc>
        <w:tc>
          <w:tcPr>
            <w:tcW w:w="3194" w:type="dxa"/>
            <w:shd w:val="clear" w:color="auto" w:fill="auto"/>
          </w:tcPr>
          <w:p w:rsidR="00AA4411" w:rsidRPr="00E45A3B" w:rsidRDefault="00AA4411" w:rsidP="00AA4411">
            <w:pPr>
              <w:jc w:val="center"/>
              <w:rPr>
                <w:rFonts w:ascii="Times New Roman" w:eastAsia="Calibri" w:hAnsi="Times New Roman" w:cs="Times New Roman"/>
                <w:sz w:val="28"/>
                <w:szCs w:val="28"/>
              </w:rPr>
            </w:pPr>
            <w:r w:rsidRPr="00E45A3B">
              <w:rPr>
                <w:rFonts w:ascii="Times New Roman" w:eastAsia="Calibri" w:hAnsi="Times New Roman" w:cs="Times New Roman"/>
                <w:sz w:val="28"/>
                <w:szCs w:val="28"/>
              </w:rPr>
              <w:t>Базовый (необходимый)</w:t>
            </w:r>
          </w:p>
        </w:tc>
        <w:tc>
          <w:tcPr>
            <w:tcW w:w="3193" w:type="dxa"/>
            <w:shd w:val="clear" w:color="auto" w:fill="auto"/>
          </w:tcPr>
          <w:p w:rsidR="00AA4411" w:rsidRPr="00E45A3B" w:rsidRDefault="00AA4411" w:rsidP="00AA4411">
            <w:pPr>
              <w:jc w:val="center"/>
              <w:rPr>
                <w:rFonts w:ascii="Times New Roman" w:eastAsia="Calibri" w:hAnsi="Times New Roman" w:cs="Times New Roman"/>
                <w:sz w:val="28"/>
                <w:szCs w:val="28"/>
              </w:rPr>
            </w:pPr>
            <w:r w:rsidRPr="00E45A3B">
              <w:rPr>
                <w:rFonts w:ascii="Times New Roman" w:eastAsia="Calibri" w:hAnsi="Times New Roman" w:cs="Times New Roman"/>
                <w:sz w:val="28"/>
                <w:szCs w:val="28"/>
              </w:rPr>
              <w:t>«3»</w:t>
            </w:r>
          </w:p>
        </w:tc>
      </w:tr>
      <w:tr w:rsidR="00AA4411" w:rsidRPr="00E45A3B" w:rsidTr="00AF4A3F">
        <w:tc>
          <w:tcPr>
            <w:tcW w:w="3184" w:type="dxa"/>
            <w:shd w:val="clear" w:color="auto" w:fill="auto"/>
          </w:tcPr>
          <w:p w:rsidR="00AA4411" w:rsidRPr="00E45A3B" w:rsidRDefault="00AA4411" w:rsidP="00AA4411">
            <w:pPr>
              <w:jc w:val="center"/>
              <w:rPr>
                <w:rFonts w:ascii="Times New Roman" w:eastAsia="Calibri" w:hAnsi="Times New Roman" w:cs="Times New Roman"/>
                <w:sz w:val="28"/>
                <w:szCs w:val="28"/>
              </w:rPr>
            </w:pPr>
            <w:r w:rsidRPr="00E45A3B">
              <w:rPr>
                <w:rFonts w:ascii="Times New Roman" w:eastAsia="Calibri" w:hAnsi="Times New Roman" w:cs="Times New Roman"/>
                <w:sz w:val="28"/>
                <w:szCs w:val="28"/>
              </w:rPr>
              <w:t>Менее 40%</w:t>
            </w:r>
          </w:p>
        </w:tc>
        <w:tc>
          <w:tcPr>
            <w:tcW w:w="3194" w:type="dxa"/>
            <w:shd w:val="clear" w:color="auto" w:fill="auto"/>
          </w:tcPr>
          <w:p w:rsidR="00AA4411" w:rsidRPr="00E45A3B" w:rsidRDefault="00AA4411" w:rsidP="00AA4411">
            <w:pPr>
              <w:jc w:val="center"/>
              <w:rPr>
                <w:rFonts w:ascii="Times New Roman" w:eastAsia="Calibri" w:hAnsi="Times New Roman" w:cs="Times New Roman"/>
                <w:sz w:val="28"/>
                <w:szCs w:val="28"/>
              </w:rPr>
            </w:pPr>
            <w:r w:rsidRPr="00E45A3B">
              <w:rPr>
                <w:rFonts w:ascii="Times New Roman" w:eastAsia="Calibri" w:hAnsi="Times New Roman" w:cs="Times New Roman"/>
                <w:sz w:val="28"/>
                <w:szCs w:val="28"/>
              </w:rPr>
              <w:t>Пониженный</w:t>
            </w:r>
          </w:p>
        </w:tc>
        <w:tc>
          <w:tcPr>
            <w:tcW w:w="3193" w:type="dxa"/>
            <w:shd w:val="clear" w:color="auto" w:fill="auto"/>
          </w:tcPr>
          <w:p w:rsidR="00AA4411" w:rsidRPr="00E45A3B" w:rsidRDefault="00AA4411" w:rsidP="00AA4411">
            <w:pPr>
              <w:jc w:val="center"/>
              <w:rPr>
                <w:rFonts w:ascii="Times New Roman" w:eastAsia="Calibri" w:hAnsi="Times New Roman" w:cs="Times New Roman"/>
                <w:sz w:val="28"/>
                <w:szCs w:val="28"/>
              </w:rPr>
            </w:pPr>
            <w:r w:rsidRPr="00E45A3B">
              <w:rPr>
                <w:rFonts w:ascii="Times New Roman" w:eastAsia="Calibri" w:hAnsi="Times New Roman" w:cs="Times New Roman"/>
                <w:sz w:val="28"/>
                <w:szCs w:val="28"/>
              </w:rPr>
              <w:t>«2»</w:t>
            </w:r>
          </w:p>
        </w:tc>
      </w:tr>
      <w:tr w:rsidR="00AA4411" w:rsidRPr="00E45A3B" w:rsidTr="00AF4A3F">
        <w:tc>
          <w:tcPr>
            <w:tcW w:w="3184" w:type="dxa"/>
            <w:shd w:val="clear" w:color="auto" w:fill="auto"/>
          </w:tcPr>
          <w:p w:rsidR="00AA4411" w:rsidRPr="00E45A3B" w:rsidRDefault="00AA4411" w:rsidP="00AA4411">
            <w:pPr>
              <w:jc w:val="center"/>
              <w:rPr>
                <w:rFonts w:ascii="Times New Roman" w:eastAsia="Calibri" w:hAnsi="Times New Roman" w:cs="Times New Roman"/>
                <w:sz w:val="28"/>
                <w:szCs w:val="28"/>
              </w:rPr>
            </w:pPr>
          </w:p>
        </w:tc>
        <w:tc>
          <w:tcPr>
            <w:tcW w:w="3194" w:type="dxa"/>
            <w:shd w:val="clear" w:color="auto" w:fill="auto"/>
          </w:tcPr>
          <w:p w:rsidR="00AA4411" w:rsidRPr="00E45A3B" w:rsidRDefault="00AA4411" w:rsidP="00AA4411">
            <w:pPr>
              <w:jc w:val="center"/>
              <w:rPr>
                <w:rFonts w:ascii="Times New Roman" w:eastAsia="Calibri" w:hAnsi="Times New Roman" w:cs="Times New Roman"/>
                <w:sz w:val="28"/>
                <w:szCs w:val="28"/>
              </w:rPr>
            </w:pPr>
            <w:r w:rsidRPr="00E45A3B">
              <w:rPr>
                <w:rFonts w:ascii="Times New Roman" w:eastAsia="Calibri" w:hAnsi="Times New Roman" w:cs="Times New Roman"/>
                <w:sz w:val="28"/>
                <w:szCs w:val="28"/>
              </w:rPr>
              <w:t>Низкий</w:t>
            </w:r>
          </w:p>
        </w:tc>
        <w:tc>
          <w:tcPr>
            <w:tcW w:w="3193" w:type="dxa"/>
            <w:shd w:val="clear" w:color="auto" w:fill="auto"/>
          </w:tcPr>
          <w:p w:rsidR="00AA4411" w:rsidRPr="00E45A3B" w:rsidRDefault="00AA4411" w:rsidP="00AA4411">
            <w:pPr>
              <w:jc w:val="center"/>
              <w:rPr>
                <w:rFonts w:ascii="Times New Roman" w:eastAsia="Calibri" w:hAnsi="Times New Roman" w:cs="Times New Roman"/>
                <w:sz w:val="28"/>
                <w:szCs w:val="28"/>
              </w:rPr>
            </w:pPr>
            <w:r w:rsidRPr="00E45A3B">
              <w:rPr>
                <w:rFonts w:ascii="Times New Roman" w:eastAsia="Calibri" w:hAnsi="Times New Roman" w:cs="Times New Roman"/>
                <w:sz w:val="28"/>
                <w:szCs w:val="28"/>
              </w:rPr>
              <w:t>«1»</w:t>
            </w:r>
          </w:p>
        </w:tc>
      </w:tr>
    </w:tbl>
    <w:p w:rsidR="00AA4411" w:rsidRPr="00E45A3B" w:rsidRDefault="00AA4411" w:rsidP="00AA4411">
      <w:pPr>
        <w:rPr>
          <w:rFonts w:ascii="Times New Roman" w:eastAsia="Calibri" w:hAnsi="Times New Roman" w:cs="Times New Roman"/>
          <w:sz w:val="28"/>
          <w:szCs w:val="28"/>
        </w:rPr>
      </w:pPr>
      <w:r w:rsidRPr="00E45A3B">
        <w:rPr>
          <w:rFonts w:ascii="Times New Roman" w:eastAsia="Calibri" w:hAnsi="Times New Roman" w:cs="Times New Roman"/>
          <w:sz w:val="28"/>
          <w:szCs w:val="28"/>
        </w:rPr>
        <w:t>По итогам четверти в журнал выставляется отметка в пятибалльной шкале, в зависимости от процента освоения учащимся образовательной программы. Он вычисляется, исходя из нахождения среднего значения результатов выполнения тематических, творческих и итоговых работ.</w:t>
      </w:r>
    </w:p>
    <w:p w:rsidR="00AA4411" w:rsidRPr="00E45A3B" w:rsidRDefault="00AA4411" w:rsidP="00AA4411">
      <w:pPr>
        <w:rPr>
          <w:rFonts w:ascii="Times New Roman" w:eastAsia="Calibri" w:hAnsi="Times New Roman" w:cs="Times New Roman"/>
          <w:sz w:val="28"/>
          <w:szCs w:val="28"/>
        </w:rPr>
      </w:pPr>
      <w:r w:rsidRPr="00E45A3B">
        <w:rPr>
          <w:rFonts w:ascii="Times New Roman" w:eastAsia="Calibri" w:hAnsi="Times New Roman" w:cs="Times New Roman"/>
          <w:sz w:val="28"/>
          <w:szCs w:val="28"/>
        </w:rPr>
        <w:t xml:space="preserve">Итоговая оценка по предметам выставляется, исходя из нахождения среднего значения результатов учебных четвертей (полугодий). </w:t>
      </w:r>
    </w:p>
    <w:p w:rsidR="00AA4411" w:rsidRPr="00E45A3B" w:rsidRDefault="00AA4411" w:rsidP="00AA4411">
      <w:pPr>
        <w:rPr>
          <w:rFonts w:ascii="Times New Roman" w:eastAsia="Calibri" w:hAnsi="Times New Roman" w:cs="Times New Roman"/>
          <w:sz w:val="28"/>
          <w:szCs w:val="28"/>
        </w:rPr>
      </w:pPr>
      <w:r w:rsidRPr="00E45A3B">
        <w:rPr>
          <w:rFonts w:ascii="Times New Roman" w:eastAsia="Calibri" w:hAnsi="Times New Roman" w:cs="Times New Roman"/>
          <w:sz w:val="28"/>
          <w:szCs w:val="28"/>
        </w:rPr>
        <w:t>Промежуточная аттестация во 5-9 классах подразделяется на четвертную промежуточную аттестацию, которая проводится по итогам четверти, а также годовую промежуточную аттестацию по итогам года.</w:t>
      </w:r>
    </w:p>
    <w:p w:rsidR="00AA4411" w:rsidRPr="00E45A3B" w:rsidRDefault="00AA4411" w:rsidP="00AA4411">
      <w:pPr>
        <w:rPr>
          <w:rFonts w:ascii="Times New Roman" w:eastAsia="Calibri" w:hAnsi="Times New Roman" w:cs="Times New Roman"/>
          <w:sz w:val="28"/>
          <w:szCs w:val="28"/>
        </w:rPr>
      </w:pPr>
      <w:r w:rsidRPr="00E45A3B">
        <w:rPr>
          <w:rFonts w:ascii="Times New Roman" w:eastAsia="Calibri" w:hAnsi="Times New Roman" w:cs="Times New Roman"/>
          <w:sz w:val="28"/>
          <w:szCs w:val="28"/>
        </w:rPr>
        <w:t>Формами текущей аттестации являются:</w:t>
      </w:r>
    </w:p>
    <w:p w:rsidR="00AA4411" w:rsidRPr="00E45A3B" w:rsidRDefault="00AA4411" w:rsidP="00AA4411">
      <w:pPr>
        <w:rPr>
          <w:rFonts w:ascii="Times New Roman" w:eastAsia="Calibri" w:hAnsi="Times New Roman" w:cs="Times New Roman"/>
          <w:sz w:val="28"/>
          <w:szCs w:val="28"/>
        </w:rPr>
      </w:pPr>
      <w:r w:rsidRPr="00E45A3B">
        <w:rPr>
          <w:rFonts w:ascii="Times New Roman" w:eastAsia="Calibri" w:hAnsi="Times New Roman" w:cs="Times New Roman"/>
          <w:sz w:val="28"/>
          <w:szCs w:val="28"/>
        </w:rPr>
        <w:t xml:space="preserve">- письменная проверка – письменный ответ учащегося на один или систему вопросов (заданий). К письменной проверке относятся: административный срез, домашняя, </w:t>
      </w:r>
      <w:proofErr w:type="gramStart"/>
      <w:r w:rsidRPr="00E45A3B">
        <w:rPr>
          <w:rFonts w:ascii="Times New Roman" w:eastAsia="Calibri" w:hAnsi="Times New Roman" w:cs="Times New Roman"/>
          <w:sz w:val="28"/>
          <w:szCs w:val="28"/>
        </w:rPr>
        <w:t xml:space="preserve">проверочная,   </w:t>
      </w:r>
      <w:proofErr w:type="gramEnd"/>
      <w:r w:rsidRPr="00E45A3B">
        <w:rPr>
          <w:rFonts w:ascii="Times New Roman" w:eastAsia="Calibri" w:hAnsi="Times New Roman" w:cs="Times New Roman"/>
          <w:sz w:val="28"/>
          <w:szCs w:val="28"/>
        </w:rPr>
        <w:t>ответы на вопросы теста; сочинение, изложение, реферат и другое;</w:t>
      </w:r>
    </w:p>
    <w:p w:rsidR="00AA4411" w:rsidRPr="00E45A3B" w:rsidRDefault="00AA4411" w:rsidP="00AA4411">
      <w:pPr>
        <w:rPr>
          <w:rFonts w:ascii="Times New Roman" w:eastAsia="Calibri" w:hAnsi="Times New Roman" w:cs="Times New Roman"/>
          <w:sz w:val="28"/>
          <w:szCs w:val="28"/>
        </w:rPr>
      </w:pPr>
      <w:r w:rsidRPr="00E45A3B">
        <w:rPr>
          <w:rFonts w:ascii="Times New Roman" w:eastAsia="Calibri" w:hAnsi="Times New Roman" w:cs="Times New Roman"/>
          <w:sz w:val="28"/>
          <w:szCs w:val="28"/>
        </w:rPr>
        <w:t>- устная проверка – устный ответ учащегося на один или систему вопросов в форме ответа на вопросы, беседа, собеседование и другое;</w:t>
      </w:r>
    </w:p>
    <w:p w:rsidR="00AA4411" w:rsidRPr="00E45A3B" w:rsidRDefault="00AA4411" w:rsidP="00AA4411">
      <w:pPr>
        <w:rPr>
          <w:rFonts w:ascii="Times New Roman" w:eastAsia="Calibri" w:hAnsi="Times New Roman" w:cs="Times New Roman"/>
          <w:sz w:val="28"/>
          <w:szCs w:val="28"/>
        </w:rPr>
      </w:pPr>
      <w:r w:rsidRPr="00E45A3B">
        <w:rPr>
          <w:rFonts w:ascii="Times New Roman" w:eastAsia="Calibri" w:hAnsi="Times New Roman" w:cs="Times New Roman"/>
          <w:sz w:val="28"/>
          <w:szCs w:val="28"/>
        </w:rPr>
        <w:t>- комбинированная проверка - сочетание письменных и устных форм проверок.</w:t>
      </w:r>
    </w:p>
    <w:p w:rsidR="00AA4411" w:rsidRPr="00E45A3B" w:rsidRDefault="00AA4411" w:rsidP="00AA4411">
      <w:pPr>
        <w:rPr>
          <w:rFonts w:ascii="Times New Roman" w:eastAsia="Calibri" w:hAnsi="Times New Roman" w:cs="Times New Roman"/>
          <w:sz w:val="28"/>
          <w:szCs w:val="28"/>
        </w:rPr>
      </w:pPr>
      <w:r w:rsidRPr="00E45A3B">
        <w:rPr>
          <w:rFonts w:ascii="Times New Roman" w:eastAsia="Calibri" w:hAnsi="Times New Roman" w:cs="Times New Roman"/>
          <w:sz w:val="28"/>
          <w:szCs w:val="28"/>
        </w:rPr>
        <w:t>В портфель достижений вкладываются результаты участия в олимпиадах</w:t>
      </w:r>
      <w:r w:rsidRPr="00E45A3B">
        <w:rPr>
          <w:rFonts w:ascii="Times New Roman" w:eastAsia="Calibri" w:hAnsi="Times New Roman" w:cs="Times New Roman"/>
          <w:sz w:val="28"/>
          <w:szCs w:val="28"/>
        </w:rPr>
        <w:tab/>
        <w:t>и НПК.</w:t>
      </w:r>
    </w:p>
    <w:p w:rsidR="00AA4411" w:rsidRPr="00E45A3B" w:rsidRDefault="00AA4411" w:rsidP="00AA4411">
      <w:pPr>
        <w:rPr>
          <w:rFonts w:ascii="Times New Roman" w:eastAsia="Calibri" w:hAnsi="Times New Roman" w:cs="Times New Roman"/>
          <w:b/>
          <w:sz w:val="28"/>
          <w:szCs w:val="28"/>
        </w:rPr>
      </w:pPr>
      <w:r w:rsidRPr="00E45A3B">
        <w:rPr>
          <w:rFonts w:ascii="Times New Roman" w:eastAsia="Calibri" w:hAnsi="Times New Roman" w:cs="Times New Roman"/>
          <w:b/>
          <w:sz w:val="28"/>
          <w:szCs w:val="28"/>
        </w:rPr>
        <w:t>Оценка уровня овладения техникой чтения</w:t>
      </w:r>
    </w:p>
    <w:p w:rsidR="00AA4411" w:rsidRPr="00E45A3B" w:rsidRDefault="00AA4411" w:rsidP="00AA4411">
      <w:pPr>
        <w:numPr>
          <w:ilvl w:val="0"/>
          <w:numId w:val="6"/>
        </w:numPr>
        <w:contextualSpacing/>
        <w:rPr>
          <w:rFonts w:ascii="Times New Roman" w:eastAsia="Calibri" w:hAnsi="Times New Roman" w:cs="Times New Roman"/>
          <w:sz w:val="28"/>
          <w:szCs w:val="28"/>
        </w:rPr>
      </w:pPr>
      <w:r w:rsidRPr="00E45A3B">
        <w:rPr>
          <w:rFonts w:ascii="Times New Roman" w:eastAsia="Calibri" w:hAnsi="Times New Roman" w:cs="Times New Roman"/>
          <w:sz w:val="28"/>
          <w:szCs w:val="28"/>
        </w:rPr>
        <w:t>Навык чтения (способ чтения, правильность, темп чтения)</w:t>
      </w:r>
    </w:p>
    <w:p w:rsidR="00AA4411" w:rsidRPr="00E45A3B" w:rsidRDefault="00AA4411" w:rsidP="00AA4411">
      <w:pPr>
        <w:numPr>
          <w:ilvl w:val="0"/>
          <w:numId w:val="6"/>
        </w:numPr>
        <w:contextualSpacing/>
        <w:rPr>
          <w:rFonts w:ascii="Times New Roman" w:eastAsia="Calibri" w:hAnsi="Times New Roman" w:cs="Times New Roman"/>
          <w:sz w:val="28"/>
          <w:szCs w:val="28"/>
        </w:rPr>
      </w:pPr>
      <w:r w:rsidRPr="00E45A3B">
        <w:rPr>
          <w:rFonts w:ascii="Times New Roman" w:eastAsia="Calibri" w:hAnsi="Times New Roman" w:cs="Times New Roman"/>
          <w:sz w:val="28"/>
          <w:szCs w:val="28"/>
        </w:rPr>
        <w:t>Выразительность (интонация предложения, паузы, логические ударения, тон и темп чтения)</w:t>
      </w:r>
    </w:p>
    <w:p w:rsidR="00AA4411" w:rsidRPr="00E45A3B" w:rsidRDefault="00AA4411" w:rsidP="00AA4411">
      <w:pPr>
        <w:numPr>
          <w:ilvl w:val="0"/>
          <w:numId w:val="6"/>
        </w:numPr>
        <w:contextualSpacing/>
        <w:rPr>
          <w:rFonts w:ascii="Times New Roman" w:eastAsia="Calibri" w:hAnsi="Times New Roman" w:cs="Times New Roman"/>
          <w:sz w:val="28"/>
          <w:szCs w:val="28"/>
        </w:rPr>
      </w:pPr>
      <w:r w:rsidRPr="00E45A3B">
        <w:rPr>
          <w:rFonts w:ascii="Times New Roman" w:eastAsia="Calibri" w:hAnsi="Times New Roman" w:cs="Times New Roman"/>
          <w:sz w:val="28"/>
          <w:szCs w:val="28"/>
        </w:rPr>
        <w:t xml:space="preserve">Осознанность (глубина понимания, уровень </w:t>
      </w:r>
      <w:proofErr w:type="spellStart"/>
      <w:r w:rsidRPr="00E45A3B">
        <w:rPr>
          <w:rFonts w:ascii="Times New Roman" w:eastAsia="Calibri" w:hAnsi="Times New Roman" w:cs="Times New Roman"/>
          <w:sz w:val="28"/>
          <w:szCs w:val="28"/>
        </w:rPr>
        <w:t>сформированности</w:t>
      </w:r>
      <w:proofErr w:type="spellEnd"/>
      <w:r w:rsidRPr="00E45A3B">
        <w:rPr>
          <w:rFonts w:ascii="Times New Roman" w:eastAsia="Calibri" w:hAnsi="Times New Roman" w:cs="Times New Roman"/>
          <w:sz w:val="28"/>
          <w:szCs w:val="28"/>
        </w:rPr>
        <w:t xml:space="preserve"> читательских умений)</w:t>
      </w:r>
    </w:p>
    <w:p w:rsidR="00AA4411" w:rsidRPr="00E45A3B" w:rsidRDefault="00AA4411" w:rsidP="00AA4411">
      <w:pPr>
        <w:numPr>
          <w:ilvl w:val="0"/>
          <w:numId w:val="6"/>
        </w:numPr>
        <w:contextualSpacing/>
        <w:rPr>
          <w:rFonts w:ascii="Times New Roman" w:eastAsia="Calibri" w:hAnsi="Times New Roman" w:cs="Times New Roman"/>
          <w:sz w:val="28"/>
          <w:szCs w:val="28"/>
        </w:rPr>
      </w:pPr>
      <w:r w:rsidRPr="00E45A3B">
        <w:rPr>
          <w:rFonts w:ascii="Times New Roman" w:eastAsia="Calibri" w:hAnsi="Times New Roman" w:cs="Times New Roman"/>
          <w:sz w:val="28"/>
          <w:szCs w:val="28"/>
        </w:rPr>
        <w:t>Правильность речи (количество ошибок)</w:t>
      </w:r>
    </w:p>
    <w:p w:rsidR="00AA4411" w:rsidRPr="00E45A3B" w:rsidRDefault="00AA4411" w:rsidP="00AA4411">
      <w:pPr>
        <w:rPr>
          <w:rFonts w:ascii="Times New Roman" w:eastAsia="Calibri" w:hAnsi="Times New Roman" w:cs="Times New Roman"/>
          <w:sz w:val="28"/>
          <w:szCs w:val="28"/>
        </w:rPr>
      </w:pPr>
      <w:r w:rsidRPr="00E45A3B">
        <w:rPr>
          <w:rFonts w:ascii="Times New Roman" w:eastAsia="Calibri" w:hAnsi="Times New Roman" w:cs="Times New Roman"/>
          <w:sz w:val="28"/>
          <w:szCs w:val="28"/>
        </w:rPr>
        <w:t>Высокий уровень – 100-120 слов в минуту (оценка «5»)</w:t>
      </w:r>
    </w:p>
    <w:p w:rsidR="00AA4411" w:rsidRPr="00E45A3B" w:rsidRDefault="00AA4411" w:rsidP="00AA4411">
      <w:pPr>
        <w:rPr>
          <w:rFonts w:ascii="Times New Roman" w:eastAsia="Calibri" w:hAnsi="Times New Roman" w:cs="Times New Roman"/>
          <w:sz w:val="28"/>
          <w:szCs w:val="28"/>
        </w:rPr>
      </w:pPr>
      <w:r w:rsidRPr="00E45A3B">
        <w:rPr>
          <w:rFonts w:ascii="Times New Roman" w:eastAsia="Calibri" w:hAnsi="Times New Roman" w:cs="Times New Roman"/>
          <w:sz w:val="28"/>
          <w:szCs w:val="28"/>
        </w:rPr>
        <w:t>Средний уровень – 80-100 слов в минуту (оценка «4»)</w:t>
      </w:r>
    </w:p>
    <w:p w:rsidR="00AA4411" w:rsidRPr="00E45A3B" w:rsidRDefault="00AA4411" w:rsidP="00AA4411">
      <w:pPr>
        <w:rPr>
          <w:rFonts w:ascii="Times New Roman" w:eastAsia="Calibri" w:hAnsi="Times New Roman" w:cs="Times New Roman"/>
          <w:sz w:val="28"/>
          <w:szCs w:val="28"/>
        </w:rPr>
      </w:pPr>
      <w:r w:rsidRPr="00E45A3B">
        <w:rPr>
          <w:rFonts w:ascii="Times New Roman" w:eastAsia="Calibri" w:hAnsi="Times New Roman" w:cs="Times New Roman"/>
          <w:sz w:val="28"/>
          <w:szCs w:val="28"/>
        </w:rPr>
        <w:lastRenderedPageBreak/>
        <w:t>Ниже среднего уровня – от 60 до 79 слов в минуту (оценка «3»)</w:t>
      </w:r>
    </w:p>
    <w:p w:rsidR="00AA4411" w:rsidRPr="00E45A3B" w:rsidRDefault="00AA4411" w:rsidP="00AA4411">
      <w:pPr>
        <w:rPr>
          <w:rFonts w:ascii="Times New Roman" w:eastAsia="Calibri" w:hAnsi="Times New Roman" w:cs="Times New Roman"/>
          <w:sz w:val="28"/>
          <w:szCs w:val="28"/>
        </w:rPr>
      </w:pPr>
      <w:r w:rsidRPr="00E45A3B">
        <w:rPr>
          <w:rFonts w:ascii="Times New Roman" w:eastAsia="Calibri" w:hAnsi="Times New Roman" w:cs="Times New Roman"/>
          <w:sz w:val="28"/>
          <w:szCs w:val="28"/>
        </w:rPr>
        <w:t>Низкий уровень ниже 60 слов в минуту (оценка «2»)</w:t>
      </w:r>
    </w:p>
    <w:p w:rsidR="00AA4411" w:rsidRPr="00E45A3B" w:rsidRDefault="00AA4411" w:rsidP="00AA4411">
      <w:pPr>
        <w:rPr>
          <w:rFonts w:ascii="Times New Roman" w:eastAsia="Calibri" w:hAnsi="Times New Roman" w:cs="Times New Roman"/>
          <w:b/>
          <w:sz w:val="28"/>
          <w:szCs w:val="28"/>
        </w:rPr>
      </w:pPr>
      <w:r w:rsidRPr="00E45A3B">
        <w:rPr>
          <w:rFonts w:ascii="Times New Roman" w:eastAsia="Calibri" w:hAnsi="Times New Roman" w:cs="Times New Roman"/>
          <w:b/>
          <w:sz w:val="28"/>
          <w:szCs w:val="28"/>
        </w:rPr>
        <w:t>Оценка уровня овладения читательскими умениями 6 класс</w:t>
      </w:r>
    </w:p>
    <w:p w:rsidR="00AA4411" w:rsidRPr="00E45A3B" w:rsidRDefault="00AA4411" w:rsidP="00AA4411">
      <w:pPr>
        <w:numPr>
          <w:ilvl w:val="0"/>
          <w:numId w:val="7"/>
        </w:numPr>
        <w:contextualSpacing/>
        <w:rPr>
          <w:rFonts w:ascii="Times New Roman" w:eastAsia="Calibri" w:hAnsi="Times New Roman" w:cs="Times New Roman"/>
          <w:sz w:val="28"/>
          <w:szCs w:val="28"/>
        </w:rPr>
      </w:pPr>
      <w:r w:rsidRPr="00E45A3B">
        <w:rPr>
          <w:rFonts w:ascii="Times New Roman" w:eastAsia="Calibri" w:hAnsi="Times New Roman" w:cs="Times New Roman"/>
          <w:b/>
          <w:iCs/>
          <w:sz w:val="28"/>
          <w:szCs w:val="28"/>
        </w:rPr>
        <w:t>Поиск информации и нахождение информации</w:t>
      </w:r>
    </w:p>
    <w:p w:rsidR="00AA4411" w:rsidRPr="00E45A3B" w:rsidRDefault="00AA4411" w:rsidP="00AA4411">
      <w:pPr>
        <w:ind w:left="720"/>
        <w:contextualSpacing/>
        <w:rPr>
          <w:rFonts w:ascii="Times New Roman" w:eastAsia="Calibri" w:hAnsi="Times New Roman" w:cs="Times New Roman"/>
          <w:sz w:val="28"/>
          <w:szCs w:val="28"/>
        </w:rPr>
      </w:pPr>
      <w:r w:rsidRPr="00E45A3B">
        <w:rPr>
          <w:rFonts w:ascii="Times New Roman" w:eastAsia="Calibri" w:hAnsi="Times New Roman" w:cs="Times New Roman"/>
          <w:sz w:val="28"/>
          <w:szCs w:val="28"/>
        </w:rPr>
        <w:t>Определение главной мысли (идеи) текста</w:t>
      </w:r>
      <w:r w:rsidRPr="00E45A3B">
        <w:rPr>
          <w:rFonts w:ascii="Times New Roman" w:eastAsia="Calibri" w:hAnsi="Times New Roman" w:cs="Times New Roman"/>
          <w:sz w:val="28"/>
          <w:szCs w:val="28"/>
        </w:rPr>
        <w:tab/>
      </w:r>
    </w:p>
    <w:p w:rsidR="00AA4411" w:rsidRPr="00E45A3B" w:rsidRDefault="00AA4411" w:rsidP="00AA4411">
      <w:pPr>
        <w:ind w:left="720"/>
        <w:contextualSpacing/>
        <w:rPr>
          <w:rFonts w:ascii="Times New Roman" w:eastAsia="Calibri" w:hAnsi="Times New Roman" w:cs="Times New Roman"/>
          <w:sz w:val="28"/>
          <w:szCs w:val="28"/>
        </w:rPr>
      </w:pPr>
      <w:r w:rsidRPr="00E45A3B">
        <w:rPr>
          <w:rFonts w:ascii="Times New Roman" w:eastAsia="Calibri" w:hAnsi="Times New Roman" w:cs="Times New Roman"/>
          <w:sz w:val="28"/>
          <w:szCs w:val="28"/>
        </w:rPr>
        <w:t>Определение основной темы текста:</w:t>
      </w:r>
    </w:p>
    <w:p w:rsidR="00AA4411" w:rsidRPr="00E45A3B" w:rsidRDefault="00AA4411" w:rsidP="00AA4411">
      <w:pPr>
        <w:numPr>
          <w:ilvl w:val="0"/>
          <w:numId w:val="8"/>
        </w:numPr>
        <w:contextualSpacing/>
        <w:rPr>
          <w:rFonts w:ascii="Times New Roman" w:eastAsia="Calibri" w:hAnsi="Times New Roman" w:cs="Times New Roman"/>
          <w:sz w:val="28"/>
          <w:szCs w:val="28"/>
        </w:rPr>
      </w:pPr>
      <w:r w:rsidRPr="00E45A3B">
        <w:rPr>
          <w:rFonts w:ascii="Times New Roman" w:eastAsia="Calibri" w:hAnsi="Times New Roman" w:cs="Times New Roman"/>
          <w:sz w:val="28"/>
          <w:szCs w:val="28"/>
        </w:rPr>
        <w:t xml:space="preserve">выделять и  различать узкие и широкие темы текста; </w:t>
      </w:r>
    </w:p>
    <w:p w:rsidR="00AA4411" w:rsidRPr="00E45A3B" w:rsidRDefault="00AA4411" w:rsidP="00AA4411">
      <w:pPr>
        <w:numPr>
          <w:ilvl w:val="0"/>
          <w:numId w:val="8"/>
        </w:numPr>
        <w:contextualSpacing/>
        <w:rPr>
          <w:rFonts w:ascii="Times New Roman" w:eastAsia="Calibri" w:hAnsi="Times New Roman" w:cs="Times New Roman"/>
          <w:sz w:val="28"/>
          <w:szCs w:val="28"/>
        </w:rPr>
      </w:pPr>
      <w:r w:rsidRPr="00E45A3B">
        <w:rPr>
          <w:rFonts w:ascii="Times New Roman" w:eastAsia="Calibri" w:hAnsi="Times New Roman" w:cs="Times New Roman"/>
          <w:sz w:val="28"/>
          <w:szCs w:val="28"/>
        </w:rPr>
        <w:t xml:space="preserve">систематизировать материал текста с учетом темы и идей текста; </w:t>
      </w:r>
    </w:p>
    <w:p w:rsidR="00AA4411" w:rsidRPr="00E45A3B" w:rsidRDefault="00AA4411" w:rsidP="00AA4411">
      <w:pPr>
        <w:numPr>
          <w:ilvl w:val="0"/>
          <w:numId w:val="8"/>
        </w:numPr>
        <w:contextualSpacing/>
        <w:rPr>
          <w:rFonts w:ascii="Times New Roman" w:eastAsia="Calibri" w:hAnsi="Times New Roman" w:cs="Times New Roman"/>
          <w:sz w:val="28"/>
          <w:szCs w:val="28"/>
        </w:rPr>
      </w:pPr>
      <w:r w:rsidRPr="00E45A3B">
        <w:rPr>
          <w:rFonts w:ascii="Times New Roman" w:eastAsia="Calibri" w:hAnsi="Times New Roman" w:cs="Times New Roman"/>
          <w:sz w:val="28"/>
          <w:szCs w:val="28"/>
        </w:rPr>
        <w:t>составлять сложный план текста;</w:t>
      </w:r>
    </w:p>
    <w:p w:rsidR="00AA4411" w:rsidRPr="00E45A3B" w:rsidRDefault="00AA4411" w:rsidP="00AA4411">
      <w:pPr>
        <w:ind w:left="720"/>
        <w:contextualSpacing/>
        <w:rPr>
          <w:rFonts w:ascii="Times New Roman" w:eastAsia="Calibri" w:hAnsi="Times New Roman" w:cs="Times New Roman"/>
          <w:sz w:val="28"/>
          <w:szCs w:val="28"/>
        </w:rPr>
      </w:pPr>
      <w:r w:rsidRPr="00E45A3B">
        <w:rPr>
          <w:rFonts w:ascii="Times New Roman" w:eastAsia="Calibri" w:hAnsi="Times New Roman" w:cs="Times New Roman"/>
          <w:sz w:val="28"/>
          <w:szCs w:val="28"/>
        </w:rPr>
        <w:t>Нахождение в тексте примеров, доказывающих приведенное утверждение, или высказываний, поясняющих смысл неизвестных (малознакомых) слов</w:t>
      </w:r>
    </w:p>
    <w:p w:rsidR="00AA4411" w:rsidRPr="00E45A3B" w:rsidRDefault="00AA4411" w:rsidP="00AA4411">
      <w:pPr>
        <w:ind w:left="720"/>
        <w:contextualSpacing/>
        <w:rPr>
          <w:rFonts w:ascii="Times New Roman" w:eastAsia="Calibri" w:hAnsi="Times New Roman" w:cs="Times New Roman"/>
          <w:sz w:val="28"/>
          <w:szCs w:val="28"/>
        </w:rPr>
      </w:pPr>
      <w:r w:rsidRPr="00E45A3B">
        <w:rPr>
          <w:rFonts w:ascii="Times New Roman" w:eastAsia="Calibri" w:hAnsi="Times New Roman" w:cs="Times New Roman"/>
          <w:sz w:val="28"/>
          <w:szCs w:val="28"/>
        </w:rPr>
        <w:t xml:space="preserve">Нахождение информации (фактов), данных в тексте в явном виде </w:t>
      </w:r>
    </w:p>
    <w:p w:rsidR="00AA4411" w:rsidRPr="00E45A3B" w:rsidRDefault="00AA4411" w:rsidP="00AA4411">
      <w:pPr>
        <w:numPr>
          <w:ilvl w:val="0"/>
          <w:numId w:val="7"/>
        </w:numPr>
        <w:contextualSpacing/>
        <w:rPr>
          <w:rFonts w:ascii="Times New Roman" w:eastAsia="Calibri" w:hAnsi="Times New Roman" w:cs="Times New Roman"/>
          <w:sz w:val="28"/>
          <w:szCs w:val="28"/>
        </w:rPr>
      </w:pPr>
      <w:r w:rsidRPr="00E45A3B">
        <w:rPr>
          <w:rFonts w:ascii="Times New Roman" w:eastAsia="Calibri" w:hAnsi="Times New Roman" w:cs="Times New Roman"/>
          <w:b/>
          <w:iCs/>
          <w:sz w:val="28"/>
          <w:szCs w:val="28"/>
        </w:rPr>
        <w:t>Преобразование и интерпретация информации</w:t>
      </w:r>
    </w:p>
    <w:p w:rsidR="00AA4411" w:rsidRPr="00E45A3B" w:rsidRDefault="00AA4411" w:rsidP="00AA4411">
      <w:pPr>
        <w:ind w:left="720"/>
        <w:contextualSpacing/>
        <w:rPr>
          <w:rFonts w:ascii="Times New Roman" w:eastAsia="Calibri" w:hAnsi="Times New Roman" w:cs="Times New Roman"/>
          <w:sz w:val="28"/>
          <w:szCs w:val="28"/>
        </w:rPr>
      </w:pPr>
      <w:r w:rsidRPr="00E45A3B">
        <w:rPr>
          <w:rFonts w:ascii="Times New Roman" w:eastAsia="Calibri" w:hAnsi="Times New Roman" w:cs="Times New Roman"/>
          <w:sz w:val="28"/>
          <w:szCs w:val="28"/>
        </w:rPr>
        <w:t>Установление связей, не высказанных в тексте напрямую. Формулирование на основе текста простых выводов.</w:t>
      </w:r>
      <w:r w:rsidRPr="00E45A3B">
        <w:rPr>
          <w:rFonts w:ascii="Times New Roman" w:eastAsia="Calibri" w:hAnsi="Times New Roman" w:cs="Times New Roman"/>
          <w:sz w:val="28"/>
          <w:szCs w:val="28"/>
        </w:rPr>
        <w:tab/>
      </w:r>
    </w:p>
    <w:p w:rsidR="00AA4411" w:rsidRPr="00E45A3B" w:rsidRDefault="00AA4411" w:rsidP="00AA4411">
      <w:pPr>
        <w:ind w:left="720"/>
        <w:contextualSpacing/>
        <w:rPr>
          <w:rFonts w:ascii="Times New Roman" w:eastAsia="Calibri" w:hAnsi="Times New Roman" w:cs="Times New Roman"/>
          <w:sz w:val="28"/>
          <w:szCs w:val="28"/>
        </w:rPr>
      </w:pPr>
      <w:r w:rsidRPr="00E45A3B">
        <w:rPr>
          <w:rFonts w:ascii="Times New Roman" w:eastAsia="Calibri" w:hAnsi="Times New Roman" w:cs="Times New Roman"/>
          <w:sz w:val="28"/>
          <w:szCs w:val="28"/>
        </w:rPr>
        <w:t>Установление последовательности событий (составление простого и сложного плана);</w:t>
      </w:r>
    </w:p>
    <w:p w:rsidR="00AA4411" w:rsidRPr="00E45A3B" w:rsidRDefault="00AA4411" w:rsidP="00AA4411">
      <w:pPr>
        <w:ind w:left="720"/>
        <w:contextualSpacing/>
        <w:rPr>
          <w:rFonts w:ascii="Times New Roman" w:eastAsia="Calibri" w:hAnsi="Times New Roman" w:cs="Times New Roman"/>
          <w:sz w:val="28"/>
          <w:szCs w:val="28"/>
        </w:rPr>
      </w:pPr>
      <w:r w:rsidRPr="00E45A3B">
        <w:rPr>
          <w:rFonts w:ascii="Times New Roman" w:eastAsia="Calibri" w:hAnsi="Times New Roman" w:cs="Times New Roman"/>
          <w:sz w:val="28"/>
          <w:szCs w:val="28"/>
        </w:rPr>
        <w:t>вычленять в повествовательных текстах элементы описания и определять их роль</w:t>
      </w:r>
    </w:p>
    <w:p w:rsidR="00AA4411" w:rsidRPr="00E45A3B" w:rsidRDefault="00AA4411" w:rsidP="00AA4411">
      <w:pPr>
        <w:numPr>
          <w:ilvl w:val="0"/>
          <w:numId w:val="7"/>
        </w:numPr>
        <w:contextualSpacing/>
        <w:rPr>
          <w:rFonts w:ascii="Times New Roman" w:eastAsia="Calibri" w:hAnsi="Times New Roman" w:cs="Times New Roman"/>
          <w:b/>
          <w:sz w:val="28"/>
          <w:szCs w:val="28"/>
        </w:rPr>
      </w:pPr>
      <w:r w:rsidRPr="00E45A3B">
        <w:rPr>
          <w:rFonts w:ascii="Times New Roman" w:eastAsia="Calibri" w:hAnsi="Times New Roman" w:cs="Times New Roman"/>
          <w:b/>
          <w:sz w:val="28"/>
          <w:szCs w:val="28"/>
        </w:rPr>
        <w:t>Рефлексия и оценка текста</w:t>
      </w:r>
    </w:p>
    <w:p w:rsidR="00AA4411" w:rsidRPr="00E45A3B" w:rsidRDefault="00AA4411" w:rsidP="00AA4411">
      <w:pPr>
        <w:numPr>
          <w:ilvl w:val="0"/>
          <w:numId w:val="9"/>
        </w:numPr>
        <w:contextualSpacing/>
        <w:rPr>
          <w:rFonts w:ascii="Times New Roman" w:eastAsia="Calibri" w:hAnsi="Times New Roman" w:cs="Times New Roman"/>
          <w:sz w:val="28"/>
          <w:szCs w:val="28"/>
        </w:rPr>
      </w:pPr>
      <w:r w:rsidRPr="00E45A3B">
        <w:rPr>
          <w:rFonts w:ascii="Times New Roman" w:eastAsia="Calibri" w:hAnsi="Times New Roman" w:cs="Times New Roman"/>
          <w:sz w:val="28"/>
          <w:szCs w:val="28"/>
        </w:rPr>
        <w:t>Умение определять примерное содержание незнакомой книги по названию, типу справочного издания</w:t>
      </w:r>
      <w:r w:rsidRPr="00E45A3B">
        <w:rPr>
          <w:rFonts w:ascii="Times New Roman" w:eastAsia="Calibri" w:hAnsi="Times New Roman" w:cs="Times New Roman"/>
          <w:sz w:val="28"/>
          <w:szCs w:val="28"/>
        </w:rPr>
        <w:tab/>
      </w:r>
    </w:p>
    <w:p w:rsidR="00AA4411" w:rsidRPr="00E45A3B" w:rsidRDefault="00AA4411" w:rsidP="00AA4411">
      <w:pPr>
        <w:numPr>
          <w:ilvl w:val="0"/>
          <w:numId w:val="9"/>
        </w:numPr>
        <w:contextualSpacing/>
        <w:rPr>
          <w:rFonts w:ascii="Times New Roman" w:eastAsia="Calibri" w:hAnsi="Times New Roman" w:cs="Times New Roman"/>
          <w:sz w:val="28"/>
          <w:szCs w:val="28"/>
        </w:rPr>
      </w:pPr>
      <w:r w:rsidRPr="00E45A3B">
        <w:rPr>
          <w:rFonts w:ascii="Times New Roman" w:eastAsia="Calibri" w:hAnsi="Times New Roman" w:cs="Times New Roman"/>
          <w:sz w:val="28"/>
          <w:szCs w:val="28"/>
        </w:rPr>
        <w:t>Оценивать  эпизод, определять его значение для понимания характера героев или развития событий; давать оценку  поступкам персонажей; аргументировать свою позицию;  приводить примеры-аргументы в поддержку своей позиции на основе жизненного опыта и личных наблюдений</w:t>
      </w:r>
    </w:p>
    <w:p w:rsidR="00AA4411" w:rsidRPr="00E45A3B" w:rsidRDefault="00AA4411" w:rsidP="00AA4411">
      <w:pPr>
        <w:rPr>
          <w:rFonts w:ascii="Times New Roman" w:eastAsia="Calibri" w:hAnsi="Times New Roman" w:cs="Times New Roman"/>
          <w:b/>
          <w:sz w:val="28"/>
          <w:szCs w:val="28"/>
        </w:rPr>
      </w:pPr>
      <w:r w:rsidRPr="00E45A3B">
        <w:rPr>
          <w:rFonts w:ascii="Times New Roman" w:eastAsia="Calibri" w:hAnsi="Times New Roman" w:cs="Times New Roman"/>
          <w:b/>
          <w:sz w:val="28"/>
          <w:szCs w:val="28"/>
        </w:rPr>
        <w:t>Оценка уровня овладения читательскими умениями 8 класс</w:t>
      </w:r>
    </w:p>
    <w:p w:rsidR="00AA4411" w:rsidRPr="00E45A3B" w:rsidRDefault="00AA4411" w:rsidP="00AA4411">
      <w:pPr>
        <w:numPr>
          <w:ilvl w:val="0"/>
          <w:numId w:val="10"/>
        </w:numPr>
        <w:contextualSpacing/>
        <w:rPr>
          <w:rFonts w:ascii="Times New Roman" w:eastAsia="Calibri" w:hAnsi="Times New Roman" w:cs="Times New Roman"/>
          <w:sz w:val="28"/>
          <w:szCs w:val="28"/>
        </w:rPr>
      </w:pPr>
      <w:r w:rsidRPr="00E45A3B">
        <w:rPr>
          <w:rFonts w:ascii="Times New Roman" w:eastAsia="Calibri" w:hAnsi="Times New Roman" w:cs="Times New Roman"/>
          <w:b/>
          <w:iCs/>
          <w:sz w:val="28"/>
          <w:szCs w:val="28"/>
        </w:rPr>
        <w:t>Поиск информации и нахождение информации</w:t>
      </w:r>
    </w:p>
    <w:p w:rsidR="00AA4411" w:rsidRPr="00E45A3B" w:rsidRDefault="00AA4411" w:rsidP="00AA4411">
      <w:pPr>
        <w:numPr>
          <w:ilvl w:val="0"/>
          <w:numId w:val="11"/>
        </w:numPr>
        <w:contextualSpacing/>
        <w:rPr>
          <w:rFonts w:ascii="Times New Roman" w:eastAsia="Calibri" w:hAnsi="Times New Roman" w:cs="Times New Roman"/>
          <w:sz w:val="28"/>
          <w:szCs w:val="28"/>
        </w:rPr>
      </w:pPr>
      <w:r w:rsidRPr="00E45A3B">
        <w:rPr>
          <w:rFonts w:ascii="Times New Roman" w:eastAsia="Calibri" w:hAnsi="Times New Roman" w:cs="Times New Roman"/>
          <w:sz w:val="28"/>
          <w:szCs w:val="28"/>
        </w:rPr>
        <w:t>определение главной мысли (идеи) текста</w:t>
      </w:r>
      <w:r w:rsidRPr="00E45A3B">
        <w:rPr>
          <w:rFonts w:ascii="Times New Roman" w:eastAsia="Calibri" w:hAnsi="Times New Roman" w:cs="Times New Roman"/>
          <w:sz w:val="28"/>
          <w:szCs w:val="28"/>
        </w:rPr>
        <w:tab/>
        <w:t xml:space="preserve">определять  тему и основную мысль репортажа и портретного очерка; </w:t>
      </w:r>
    </w:p>
    <w:p w:rsidR="00AA4411" w:rsidRPr="00E45A3B" w:rsidRDefault="00AA4411" w:rsidP="00AA4411">
      <w:pPr>
        <w:numPr>
          <w:ilvl w:val="0"/>
          <w:numId w:val="11"/>
        </w:numPr>
        <w:contextualSpacing/>
        <w:rPr>
          <w:rFonts w:ascii="Times New Roman" w:eastAsia="Calibri" w:hAnsi="Times New Roman" w:cs="Times New Roman"/>
          <w:sz w:val="28"/>
          <w:szCs w:val="28"/>
        </w:rPr>
      </w:pPr>
      <w:r w:rsidRPr="00E45A3B">
        <w:rPr>
          <w:rFonts w:ascii="Times New Roman" w:eastAsia="Calibri" w:hAnsi="Times New Roman" w:cs="Times New Roman"/>
          <w:sz w:val="28"/>
          <w:szCs w:val="28"/>
        </w:rPr>
        <w:t>находить и вычленять материал из двух и более источников в соответствии с определенной темой и замыслом высказывания;</w:t>
      </w:r>
    </w:p>
    <w:p w:rsidR="00AA4411" w:rsidRPr="00E45A3B" w:rsidRDefault="00AA4411" w:rsidP="00AA4411">
      <w:pPr>
        <w:numPr>
          <w:ilvl w:val="0"/>
          <w:numId w:val="11"/>
        </w:numPr>
        <w:contextualSpacing/>
        <w:rPr>
          <w:rFonts w:ascii="Times New Roman" w:eastAsia="Calibri" w:hAnsi="Times New Roman" w:cs="Times New Roman"/>
          <w:sz w:val="28"/>
          <w:szCs w:val="28"/>
        </w:rPr>
      </w:pPr>
      <w:r w:rsidRPr="00E45A3B">
        <w:rPr>
          <w:rFonts w:ascii="Times New Roman" w:eastAsia="Calibri" w:hAnsi="Times New Roman" w:cs="Times New Roman"/>
          <w:sz w:val="28"/>
          <w:szCs w:val="28"/>
        </w:rPr>
        <w:lastRenderedPageBreak/>
        <w:t xml:space="preserve"> находить описание внешности человека, архитектурного памятника и т. п., информацию на литературоведческую тему по изученному произведению</w:t>
      </w:r>
    </w:p>
    <w:p w:rsidR="00AA4411" w:rsidRPr="00E45A3B" w:rsidRDefault="00AA4411" w:rsidP="00AA4411">
      <w:pPr>
        <w:numPr>
          <w:ilvl w:val="0"/>
          <w:numId w:val="10"/>
        </w:numPr>
        <w:contextualSpacing/>
        <w:rPr>
          <w:rFonts w:ascii="Times New Roman" w:eastAsia="Calibri" w:hAnsi="Times New Roman" w:cs="Times New Roman"/>
          <w:b/>
          <w:sz w:val="28"/>
          <w:szCs w:val="28"/>
        </w:rPr>
      </w:pPr>
      <w:r w:rsidRPr="00E45A3B">
        <w:rPr>
          <w:rFonts w:ascii="Times New Roman" w:eastAsia="Calibri" w:hAnsi="Times New Roman" w:cs="Times New Roman"/>
          <w:b/>
          <w:sz w:val="28"/>
          <w:szCs w:val="28"/>
        </w:rPr>
        <w:t>Преобразование и интерпретация информации</w:t>
      </w:r>
    </w:p>
    <w:p w:rsidR="00AA4411" w:rsidRPr="00E45A3B" w:rsidRDefault="00AA4411" w:rsidP="00AA4411">
      <w:pPr>
        <w:numPr>
          <w:ilvl w:val="0"/>
          <w:numId w:val="12"/>
        </w:numPr>
        <w:contextualSpacing/>
        <w:rPr>
          <w:rFonts w:ascii="Times New Roman" w:eastAsia="Calibri" w:hAnsi="Times New Roman" w:cs="Times New Roman"/>
          <w:sz w:val="28"/>
          <w:szCs w:val="28"/>
        </w:rPr>
      </w:pPr>
      <w:r w:rsidRPr="00E45A3B">
        <w:rPr>
          <w:rFonts w:ascii="Times New Roman" w:eastAsia="Calibri" w:hAnsi="Times New Roman" w:cs="Times New Roman"/>
          <w:sz w:val="28"/>
          <w:szCs w:val="28"/>
        </w:rPr>
        <w:t>осуществлять компрессию текста статьи, художественного произведения (его фрагмента);</w:t>
      </w:r>
    </w:p>
    <w:p w:rsidR="00AA4411" w:rsidRPr="00E45A3B" w:rsidRDefault="00AA4411" w:rsidP="00AA4411">
      <w:pPr>
        <w:numPr>
          <w:ilvl w:val="0"/>
          <w:numId w:val="12"/>
        </w:numPr>
        <w:contextualSpacing/>
        <w:rPr>
          <w:rFonts w:ascii="Times New Roman" w:eastAsia="Calibri" w:hAnsi="Times New Roman" w:cs="Times New Roman"/>
          <w:sz w:val="28"/>
          <w:szCs w:val="28"/>
        </w:rPr>
      </w:pPr>
      <w:r w:rsidRPr="00E45A3B">
        <w:rPr>
          <w:rFonts w:ascii="Times New Roman" w:eastAsia="Calibri" w:hAnsi="Times New Roman" w:cs="Times New Roman"/>
          <w:sz w:val="28"/>
          <w:szCs w:val="28"/>
        </w:rPr>
        <w:t>аргументировать свои выводы на морально-этические темы членить текст на части, представляющие собой повествование, рассуждение, разные виды описания;</w:t>
      </w:r>
    </w:p>
    <w:p w:rsidR="00AA4411" w:rsidRPr="00E45A3B" w:rsidRDefault="00AA4411" w:rsidP="00AA4411">
      <w:pPr>
        <w:numPr>
          <w:ilvl w:val="0"/>
          <w:numId w:val="10"/>
        </w:numPr>
        <w:contextualSpacing/>
        <w:rPr>
          <w:rFonts w:ascii="Times New Roman" w:eastAsia="Calibri" w:hAnsi="Times New Roman" w:cs="Times New Roman"/>
          <w:b/>
          <w:sz w:val="28"/>
          <w:szCs w:val="28"/>
        </w:rPr>
      </w:pPr>
      <w:r w:rsidRPr="00E45A3B">
        <w:rPr>
          <w:rFonts w:ascii="Times New Roman" w:eastAsia="Calibri" w:hAnsi="Times New Roman" w:cs="Times New Roman"/>
          <w:b/>
          <w:sz w:val="28"/>
          <w:szCs w:val="28"/>
        </w:rPr>
        <w:t>Рефлексия и оценка текста</w:t>
      </w:r>
    </w:p>
    <w:p w:rsidR="00AA4411" w:rsidRPr="00E45A3B" w:rsidRDefault="00AA4411" w:rsidP="00AA4411">
      <w:pPr>
        <w:numPr>
          <w:ilvl w:val="0"/>
          <w:numId w:val="13"/>
        </w:numPr>
        <w:contextualSpacing/>
        <w:rPr>
          <w:rFonts w:ascii="Times New Roman" w:eastAsia="Calibri" w:hAnsi="Times New Roman" w:cs="Times New Roman"/>
          <w:sz w:val="28"/>
          <w:szCs w:val="28"/>
        </w:rPr>
      </w:pPr>
      <w:r w:rsidRPr="00E45A3B">
        <w:rPr>
          <w:rFonts w:ascii="Times New Roman" w:eastAsia="Calibri" w:hAnsi="Times New Roman" w:cs="Times New Roman"/>
          <w:sz w:val="28"/>
          <w:szCs w:val="28"/>
        </w:rPr>
        <w:t>давать сравнительную характеристику персонажей, памятников культуры или истории</w:t>
      </w:r>
      <w:r w:rsidRPr="00E45A3B">
        <w:rPr>
          <w:rFonts w:ascii="Times New Roman" w:eastAsia="Calibri" w:hAnsi="Times New Roman" w:cs="Times New Roman"/>
          <w:sz w:val="28"/>
          <w:szCs w:val="28"/>
        </w:rPr>
        <w:tab/>
        <w:t xml:space="preserve">использовать средства субъективной оценки; </w:t>
      </w:r>
    </w:p>
    <w:p w:rsidR="00AA4411" w:rsidRPr="00E45A3B" w:rsidRDefault="00AA4411" w:rsidP="00AA4411">
      <w:pPr>
        <w:numPr>
          <w:ilvl w:val="0"/>
          <w:numId w:val="13"/>
        </w:numPr>
        <w:contextualSpacing/>
        <w:rPr>
          <w:rFonts w:ascii="Times New Roman" w:eastAsia="Calibri" w:hAnsi="Times New Roman" w:cs="Times New Roman"/>
          <w:sz w:val="28"/>
          <w:szCs w:val="28"/>
        </w:rPr>
      </w:pPr>
      <w:r w:rsidRPr="00E45A3B">
        <w:rPr>
          <w:rFonts w:ascii="Times New Roman" w:eastAsia="Calibri" w:hAnsi="Times New Roman" w:cs="Times New Roman"/>
          <w:sz w:val="28"/>
          <w:szCs w:val="28"/>
        </w:rPr>
        <w:t>определять роль языковых средств, характерных для различных стилей речи; задачу речи и  особенности строения устных и письменных публицистических высказываний</w:t>
      </w:r>
    </w:p>
    <w:p w:rsidR="00AA4411" w:rsidRPr="00E45A3B" w:rsidRDefault="00AA4411" w:rsidP="00AA4411">
      <w:pPr>
        <w:rPr>
          <w:rFonts w:ascii="Times New Roman" w:eastAsia="Calibri" w:hAnsi="Times New Roman" w:cs="Times New Roman"/>
          <w:b/>
          <w:bCs/>
          <w:iCs/>
          <w:sz w:val="28"/>
          <w:szCs w:val="28"/>
        </w:rPr>
      </w:pPr>
      <w:r w:rsidRPr="00E45A3B">
        <w:rPr>
          <w:rFonts w:ascii="Times New Roman" w:eastAsia="Calibri" w:hAnsi="Times New Roman" w:cs="Times New Roman"/>
          <w:b/>
          <w:bCs/>
          <w:iCs/>
          <w:sz w:val="28"/>
          <w:szCs w:val="28"/>
        </w:rPr>
        <w:t>Оценка краткого пересказа текста: 8 – 9 классы</w:t>
      </w:r>
    </w:p>
    <w:p w:rsidR="00AA4411" w:rsidRPr="00E45A3B" w:rsidRDefault="00AA4411" w:rsidP="00AA4411">
      <w:pPr>
        <w:spacing w:after="0" w:line="240" w:lineRule="auto"/>
        <w:rPr>
          <w:rFonts w:ascii="Times New Roman" w:eastAsia="Calibri" w:hAnsi="Times New Roman" w:cs="Times New Roman"/>
          <w:sz w:val="28"/>
          <w:szCs w:val="28"/>
        </w:rPr>
      </w:pPr>
      <w:r w:rsidRPr="00E45A3B">
        <w:rPr>
          <w:rFonts w:ascii="Times New Roman" w:eastAsia="Calibri" w:hAnsi="Times New Roman" w:cs="Times New Roman"/>
          <w:sz w:val="28"/>
          <w:szCs w:val="28"/>
        </w:rPr>
        <w:t>Высокий уровень - 80%-100% (8 – 10 баллов)</w:t>
      </w:r>
    </w:p>
    <w:p w:rsidR="00AA4411" w:rsidRPr="00E45A3B" w:rsidRDefault="00AA4411" w:rsidP="00AA4411">
      <w:pPr>
        <w:spacing w:after="0" w:line="240" w:lineRule="auto"/>
        <w:rPr>
          <w:rFonts w:ascii="Times New Roman" w:eastAsia="Calibri" w:hAnsi="Times New Roman" w:cs="Times New Roman"/>
          <w:sz w:val="28"/>
          <w:szCs w:val="28"/>
        </w:rPr>
      </w:pPr>
      <w:r w:rsidRPr="00E45A3B">
        <w:rPr>
          <w:rFonts w:ascii="Times New Roman" w:eastAsia="Calibri" w:hAnsi="Times New Roman" w:cs="Times New Roman"/>
          <w:sz w:val="28"/>
          <w:szCs w:val="28"/>
        </w:rPr>
        <w:t>Средний уровень – 50% – 79% (1 – 7 баллов)</w:t>
      </w:r>
    </w:p>
    <w:p w:rsidR="00AA4411" w:rsidRPr="00E45A3B" w:rsidRDefault="00AA4411" w:rsidP="00AA4411">
      <w:pPr>
        <w:spacing w:after="0" w:line="240" w:lineRule="auto"/>
        <w:rPr>
          <w:rFonts w:ascii="Times New Roman" w:eastAsia="Calibri" w:hAnsi="Times New Roman" w:cs="Times New Roman"/>
          <w:sz w:val="28"/>
          <w:szCs w:val="28"/>
        </w:rPr>
      </w:pPr>
      <w:r w:rsidRPr="00E45A3B">
        <w:rPr>
          <w:rFonts w:ascii="Times New Roman" w:eastAsia="Calibri" w:hAnsi="Times New Roman" w:cs="Times New Roman"/>
          <w:sz w:val="28"/>
          <w:szCs w:val="28"/>
        </w:rPr>
        <w:t>Низкий уровень ниже 50% (1- 5 баллов)</w:t>
      </w:r>
    </w:p>
    <w:p w:rsidR="00AA4411" w:rsidRPr="00E45A3B" w:rsidRDefault="00AA4411" w:rsidP="00AA4411">
      <w:pPr>
        <w:spacing w:after="0" w:line="240" w:lineRule="auto"/>
        <w:rPr>
          <w:rFonts w:ascii="Times New Roman" w:eastAsia="Calibri" w:hAnsi="Times New Roman" w:cs="Times New Roman"/>
          <w:sz w:val="28"/>
          <w:szCs w:val="28"/>
        </w:rPr>
      </w:pPr>
      <w:r w:rsidRPr="00E45A3B">
        <w:rPr>
          <w:rFonts w:ascii="Times New Roman" w:eastAsia="Calibri" w:hAnsi="Times New Roman" w:cs="Times New Roman"/>
          <w:sz w:val="28"/>
          <w:szCs w:val="28"/>
        </w:rPr>
        <w:t xml:space="preserve">      </w:t>
      </w:r>
    </w:p>
    <w:p w:rsidR="00AA4411" w:rsidRPr="00E45A3B" w:rsidRDefault="00AA4411" w:rsidP="00AA4411">
      <w:pPr>
        <w:spacing w:after="0" w:line="240" w:lineRule="auto"/>
        <w:rPr>
          <w:rFonts w:ascii="Times New Roman" w:eastAsia="Calibri" w:hAnsi="Times New Roman" w:cs="Times New Roman"/>
          <w:sz w:val="28"/>
          <w:szCs w:val="28"/>
        </w:rPr>
      </w:pPr>
      <w:r w:rsidRPr="00E45A3B">
        <w:rPr>
          <w:rFonts w:ascii="Times New Roman" w:eastAsia="Calibri" w:hAnsi="Times New Roman" w:cs="Times New Roman"/>
          <w:sz w:val="28"/>
          <w:szCs w:val="28"/>
        </w:rPr>
        <w:t>1балл -</w:t>
      </w:r>
      <w:r w:rsidRPr="00E45A3B">
        <w:rPr>
          <w:rFonts w:ascii="Times New Roman" w:eastAsia="Calibri" w:hAnsi="Times New Roman" w:cs="Times New Roman"/>
          <w:sz w:val="28"/>
          <w:szCs w:val="28"/>
        </w:rPr>
        <w:tab/>
        <w:t>дословное воспроизведение первых заученных предложений текста</w:t>
      </w:r>
    </w:p>
    <w:p w:rsidR="00AA4411" w:rsidRPr="00E45A3B" w:rsidRDefault="00AA4411" w:rsidP="00AA4411">
      <w:pPr>
        <w:spacing w:after="0" w:line="240" w:lineRule="auto"/>
        <w:rPr>
          <w:rFonts w:ascii="Times New Roman" w:eastAsia="Calibri" w:hAnsi="Times New Roman" w:cs="Times New Roman"/>
          <w:sz w:val="28"/>
          <w:szCs w:val="28"/>
        </w:rPr>
      </w:pPr>
      <w:r w:rsidRPr="00E45A3B">
        <w:rPr>
          <w:rFonts w:ascii="Times New Roman" w:eastAsia="Calibri" w:hAnsi="Times New Roman" w:cs="Times New Roman"/>
          <w:sz w:val="28"/>
          <w:szCs w:val="28"/>
        </w:rPr>
        <w:t>2 балла -</w:t>
      </w:r>
      <w:r w:rsidRPr="00E45A3B">
        <w:rPr>
          <w:rFonts w:ascii="Times New Roman" w:eastAsia="Calibri" w:hAnsi="Times New Roman" w:cs="Times New Roman"/>
          <w:sz w:val="28"/>
          <w:szCs w:val="28"/>
        </w:rPr>
        <w:tab/>
        <w:t>дословное воспроизведение первой части текста</w:t>
      </w:r>
    </w:p>
    <w:p w:rsidR="00AA4411" w:rsidRPr="00E45A3B" w:rsidRDefault="00AA4411" w:rsidP="00AA4411">
      <w:pPr>
        <w:spacing w:after="0" w:line="240" w:lineRule="auto"/>
        <w:rPr>
          <w:rFonts w:ascii="Times New Roman" w:eastAsia="Calibri" w:hAnsi="Times New Roman" w:cs="Times New Roman"/>
          <w:sz w:val="28"/>
          <w:szCs w:val="28"/>
        </w:rPr>
      </w:pPr>
      <w:r w:rsidRPr="00E45A3B">
        <w:rPr>
          <w:rFonts w:ascii="Times New Roman" w:eastAsia="Calibri" w:hAnsi="Times New Roman" w:cs="Times New Roman"/>
          <w:sz w:val="28"/>
          <w:szCs w:val="28"/>
        </w:rPr>
        <w:t>3 балла -</w:t>
      </w:r>
      <w:r w:rsidRPr="00E45A3B">
        <w:rPr>
          <w:rFonts w:ascii="Times New Roman" w:eastAsia="Calibri" w:hAnsi="Times New Roman" w:cs="Times New Roman"/>
          <w:sz w:val="28"/>
          <w:szCs w:val="28"/>
        </w:rPr>
        <w:tab/>
        <w:t>подробный несвязный пересказ смысловых частей текста</w:t>
      </w:r>
    </w:p>
    <w:p w:rsidR="00AA4411" w:rsidRPr="00E45A3B" w:rsidRDefault="00AA4411" w:rsidP="00AA4411">
      <w:pPr>
        <w:spacing w:after="0" w:line="240" w:lineRule="auto"/>
        <w:rPr>
          <w:rFonts w:ascii="Times New Roman" w:eastAsia="Calibri" w:hAnsi="Times New Roman" w:cs="Times New Roman"/>
          <w:sz w:val="28"/>
          <w:szCs w:val="28"/>
        </w:rPr>
      </w:pPr>
      <w:r w:rsidRPr="00E45A3B">
        <w:rPr>
          <w:rFonts w:ascii="Times New Roman" w:eastAsia="Calibri" w:hAnsi="Times New Roman" w:cs="Times New Roman"/>
          <w:sz w:val="28"/>
          <w:szCs w:val="28"/>
        </w:rPr>
        <w:t>4 балла -</w:t>
      </w:r>
      <w:r w:rsidRPr="00E45A3B">
        <w:rPr>
          <w:rFonts w:ascii="Times New Roman" w:eastAsia="Calibri" w:hAnsi="Times New Roman" w:cs="Times New Roman"/>
          <w:sz w:val="28"/>
          <w:szCs w:val="28"/>
        </w:rPr>
        <w:tab/>
        <w:t>подробный пересказ смысловых частей текста с попыткой передать кратко (2 - 3 предложениями) одну из частей текста</w:t>
      </w:r>
    </w:p>
    <w:p w:rsidR="00AA4411" w:rsidRPr="00E45A3B" w:rsidRDefault="00AA4411" w:rsidP="00AA4411">
      <w:pPr>
        <w:spacing w:after="0" w:line="240" w:lineRule="auto"/>
        <w:rPr>
          <w:rFonts w:ascii="Times New Roman" w:eastAsia="Calibri" w:hAnsi="Times New Roman" w:cs="Times New Roman"/>
          <w:sz w:val="28"/>
          <w:szCs w:val="28"/>
        </w:rPr>
      </w:pPr>
      <w:r w:rsidRPr="00E45A3B">
        <w:rPr>
          <w:rFonts w:ascii="Times New Roman" w:eastAsia="Calibri" w:hAnsi="Times New Roman" w:cs="Times New Roman"/>
          <w:sz w:val="28"/>
          <w:szCs w:val="28"/>
        </w:rPr>
        <w:t xml:space="preserve">5 баллов - </w:t>
      </w:r>
      <w:r w:rsidRPr="00E45A3B">
        <w:rPr>
          <w:rFonts w:ascii="Times New Roman" w:eastAsia="Calibri" w:hAnsi="Times New Roman" w:cs="Times New Roman"/>
          <w:sz w:val="28"/>
          <w:szCs w:val="28"/>
        </w:rPr>
        <w:tab/>
        <w:t>краткий несвязный пересказ основного содержания смысловых частей текста с включением деталей, прямой речи персонажей, как следствие механического сокращения текста</w:t>
      </w:r>
    </w:p>
    <w:p w:rsidR="00AA4411" w:rsidRPr="00E45A3B" w:rsidRDefault="00AA4411" w:rsidP="00AA4411">
      <w:pPr>
        <w:spacing w:after="0" w:line="240" w:lineRule="auto"/>
        <w:rPr>
          <w:rFonts w:ascii="Times New Roman" w:eastAsia="Calibri" w:hAnsi="Times New Roman" w:cs="Times New Roman"/>
          <w:sz w:val="28"/>
          <w:szCs w:val="28"/>
        </w:rPr>
      </w:pPr>
      <w:r w:rsidRPr="00E45A3B">
        <w:rPr>
          <w:rFonts w:ascii="Times New Roman" w:eastAsia="Calibri" w:hAnsi="Times New Roman" w:cs="Times New Roman"/>
          <w:sz w:val="28"/>
          <w:szCs w:val="28"/>
        </w:rPr>
        <w:t xml:space="preserve">6 баллов - </w:t>
      </w:r>
      <w:r w:rsidRPr="00E45A3B">
        <w:rPr>
          <w:rFonts w:ascii="Times New Roman" w:eastAsia="Calibri" w:hAnsi="Times New Roman" w:cs="Times New Roman"/>
          <w:sz w:val="28"/>
          <w:szCs w:val="28"/>
        </w:rPr>
        <w:tab/>
        <w:t>краткий последовательный пересказ основного содержания смысловых частей текста, но с включением деталей, дословной передачей диалога</w:t>
      </w:r>
    </w:p>
    <w:p w:rsidR="00AA4411" w:rsidRPr="00E45A3B" w:rsidRDefault="00AA4411" w:rsidP="00AA4411">
      <w:pPr>
        <w:spacing w:after="0" w:line="240" w:lineRule="auto"/>
        <w:rPr>
          <w:rFonts w:ascii="Times New Roman" w:eastAsia="Calibri" w:hAnsi="Times New Roman" w:cs="Times New Roman"/>
          <w:sz w:val="28"/>
          <w:szCs w:val="28"/>
        </w:rPr>
      </w:pPr>
      <w:r w:rsidRPr="00E45A3B">
        <w:rPr>
          <w:rFonts w:ascii="Times New Roman" w:eastAsia="Calibri" w:hAnsi="Times New Roman" w:cs="Times New Roman"/>
          <w:sz w:val="28"/>
          <w:szCs w:val="28"/>
        </w:rPr>
        <w:t xml:space="preserve">7 баллов - </w:t>
      </w:r>
      <w:r w:rsidRPr="00E45A3B">
        <w:rPr>
          <w:rFonts w:ascii="Times New Roman" w:eastAsia="Calibri" w:hAnsi="Times New Roman" w:cs="Times New Roman"/>
          <w:sz w:val="28"/>
          <w:szCs w:val="28"/>
        </w:rPr>
        <w:tab/>
        <w:t xml:space="preserve">краткий последовательный пересказ основного содержания смысловых частей текста, но с включением некоторых деталей; обобщённая передача диалога косвенной речью, но с переходом на прямую речь </w:t>
      </w:r>
    </w:p>
    <w:p w:rsidR="00AA4411" w:rsidRPr="00E45A3B" w:rsidRDefault="00AA4411" w:rsidP="00AA4411">
      <w:pPr>
        <w:spacing w:after="0" w:line="240" w:lineRule="auto"/>
        <w:rPr>
          <w:rFonts w:ascii="Times New Roman" w:eastAsia="Calibri" w:hAnsi="Times New Roman" w:cs="Times New Roman"/>
          <w:sz w:val="28"/>
          <w:szCs w:val="28"/>
        </w:rPr>
      </w:pPr>
      <w:r w:rsidRPr="00E45A3B">
        <w:rPr>
          <w:rFonts w:ascii="Times New Roman" w:eastAsia="Calibri" w:hAnsi="Times New Roman" w:cs="Times New Roman"/>
          <w:sz w:val="28"/>
          <w:szCs w:val="28"/>
        </w:rPr>
        <w:t xml:space="preserve">8 баллов - </w:t>
      </w:r>
      <w:r w:rsidRPr="00E45A3B">
        <w:rPr>
          <w:rFonts w:ascii="Times New Roman" w:eastAsia="Calibri" w:hAnsi="Times New Roman" w:cs="Times New Roman"/>
          <w:sz w:val="28"/>
          <w:szCs w:val="28"/>
        </w:rPr>
        <w:tab/>
        <w:t>краткий последовательный пересказ основного содержания каждой части текста своими словами (3- 4 предложениями), но с включением единичных деталей</w:t>
      </w:r>
    </w:p>
    <w:p w:rsidR="00AA4411" w:rsidRPr="00E45A3B" w:rsidRDefault="00AA4411" w:rsidP="00AA4411">
      <w:pPr>
        <w:spacing w:after="0" w:line="240" w:lineRule="auto"/>
        <w:rPr>
          <w:rFonts w:ascii="Times New Roman" w:eastAsia="Calibri" w:hAnsi="Times New Roman" w:cs="Times New Roman"/>
          <w:sz w:val="28"/>
          <w:szCs w:val="28"/>
        </w:rPr>
      </w:pPr>
      <w:r w:rsidRPr="00E45A3B">
        <w:rPr>
          <w:rFonts w:ascii="Times New Roman" w:eastAsia="Calibri" w:hAnsi="Times New Roman" w:cs="Times New Roman"/>
          <w:sz w:val="28"/>
          <w:szCs w:val="28"/>
        </w:rPr>
        <w:t>9 баллов -</w:t>
      </w:r>
      <w:r w:rsidRPr="00E45A3B">
        <w:rPr>
          <w:rFonts w:ascii="Times New Roman" w:eastAsia="Calibri" w:hAnsi="Times New Roman" w:cs="Times New Roman"/>
          <w:sz w:val="28"/>
          <w:szCs w:val="28"/>
        </w:rPr>
        <w:tab/>
        <w:t>краткий последовательный пересказ основного содержания каждой части теста своими словами (2- 3 предложениями)</w:t>
      </w:r>
    </w:p>
    <w:p w:rsidR="00AA4411" w:rsidRPr="00E45A3B" w:rsidRDefault="00AA4411" w:rsidP="00AA4411">
      <w:pPr>
        <w:spacing w:after="0" w:line="240" w:lineRule="auto"/>
        <w:rPr>
          <w:rFonts w:ascii="Times New Roman" w:eastAsia="Calibri" w:hAnsi="Times New Roman" w:cs="Times New Roman"/>
          <w:sz w:val="28"/>
          <w:szCs w:val="28"/>
        </w:rPr>
      </w:pPr>
      <w:r w:rsidRPr="00E45A3B">
        <w:rPr>
          <w:rFonts w:ascii="Times New Roman" w:eastAsia="Calibri" w:hAnsi="Times New Roman" w:cs="Times New Roman"/>
          <w:sz w:val="28"/>
          <w:szCs w:val="28"/>
        </w:rPr>
        <w:lastRenderedPageBreak/>
        <w:t xml:space="preserve">10 баллов - </w:t>
      </w:r>
      <w:r w:rsidRPr="00E45A3B">
        <w:rPr>
          <w:rFonts w:ascii="Times New Roman" w:eastAsia="Calibri" w:hAnsi="Times New Roman" w:cs="Times New Roman"/>
          <w:sz w:val="28"/>
          <w:szCs w:val="28"/>
        </w:rPr>
        <w:tab/>
        <w:t>краткий последовательный пересказ основного содержания каждой части текста своими словами (1 -2 предложениями).</w:t>
      </w:r>
    </w:p>
    <w:p w:rsidR="00E45A3B" w:rsidRPr="00E45A3B" w:rsidRDefault="00E45A3B" w:rsidP="00E45A3B">
      <w:pPr>
        <w:spacing w:after="0" w:line="240" w:lineRule="auto"/>
        <w:rPr>
          <w:rFonts w:ascii="Times New Roman" w:eastAsia="Times New Roman" w:hAnsi="Times New Roman" w:cs="Times New Roman"/>
          <w:sz w:val="28"/>
          <w:szCs w:val="28"/>
          <w:lang w:eastAsia="ru-RU"/>
        </w:rPr>
      </w:pPr>
      <w:r w:rsidRPr="00E45A3B">
        <w:rPr>
          <w:rFonts w:ascii="Times New Roman" w:eastAsia="Times New Roman" w:hAnsi="Times New Roman" w:cs="Times New Roman"/>
          <w:b/>
          <w:sz w:val="28"/>
          <w:szCs w:val="28"/>
          <w:lang w:eastAsia="ru-RU"/>
        </w:rPr>
        <w:t>ИИП</w:t>
      </w:r>
      <w:r w:rsidRPr="00E45A3B">
        <w:rPr>
          <w:rFonts w:ascii="Times New Roman" w:eastAsia="Times New Roman" w:hAnsi="Times New Roman" w:cs="Times New Roman"/>
          <w:sz w:val="28"/>
          <w:szCs w:val="28"/>
          <w:lang w:eastAsia="ru-RU"/>
        </w:rPr>
        <w:t xml:space="preserve"> – способ организации учебно-познавательной деятельности учащихся, направленной на получение результата, который нужно представить и защитить.</w:t>
      </w:r>
      <w:r w:rsidRPr="00E45A3B">
        <w:rPr>
          <w:rFonts w:ascii="Times New Roman" w:eastAsia="Times New Roman" w:hAnsi="Times New Roman" w:cs="Times New Roman"/>
          <w:b/>
          <w:sz w:val="28"/>
          <w:szCs w:val="28"/>
          <w:lang w:eastAsia="ru-RU"/>
        </w:rPr>
        <w:t xml:space="preserve">                                       </w:t>
      </w:r>
    </w:p>
    <w:p w:rsidR="00AA4411" w:rsidRPr="00E45A3B" w:rsidRDefault="00E45A3B" w:rsidP="00E45A3B">
      <w:pPr>
        <w:spacing w:after="0" w:line="240" w:lineRule="auto"/>
        <w:ind w:left="567"/>
        <w:rPr>
          <w:rFonts w:ascii="Times New Roman" w:eastAsia="Calibri" w:hAnsi="Times New Roman" w:cs="Times New Roman"/>
          <w:sz w:val="28"/>
          <w:szCs w:val="28"/>
        </w:rPr>
      </w:pPr>
      <w:r w:rsidRPr="00E45A3B">
        <w:rPr>
          <w:rFonts w:ascii="Times New Roman" w:eastAsia="Times New Roman" w:hAnsi="Times New Roman" w:cs="Times New Roman"/>
          <w:sz w:val="28"/>
          <w:szCs w:val="28"/>
          <w:lang w:eastAsia="ru-RU"/>
        </w:rPr>
        <w:t>Качество выполненной работы может быть оценено по следующим направлениям:</w:t>
      </w:r>
    </w:p>
    <w:p w:rsidR="00AA4411" w:rsidRPr="00E45A3B" w:rsidRDefault="00E45A3B" w:rsidP="00E45A3B">
      <w:pPr>
        <w:tabs>
          <w:tab w:val="left" w:pos="915"/>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ab/>
      </w:r>
    </w:p>
    <w:p w:rsidR="00AA4411" w:rsidRPr="00E45A3B" w:rsidRDefault="00AA4411" w:rsidP="00AA4411">
      <w:pPr>
        <w:spacing w:after="0" w:line="240" w:lineRule="auto"/>
        <w:rPr>
          <w:rFonts w:ascii="Times New Roman" w:eastAsia="Calibri" w:hAnsi="Times New Roman" w:cs="Times New Roman"/>
          <w:b/>
          <w:bCs/>
          <w:iCs/>
          <w:sz w:val="28"/>
          <w:szCs w:val="28"/>
        </w:rPr>
      </w:pPr>
      <w:r w:rsidRPr="00E45A3B">
        <w:rPr>
          <w:rFonts w:ascii="Times New Roman" w:eastAsia="Calibri" w:hAnsi="Times New Roman" w:cs="Times New Roman"/>
          <w:b/>
          <w:bCs/>
          <w:iCs/>
          <w:sz w:val="28"/>
          <w:szCs w:val="28"/>
        </w:rPr>
        <w:t>Оценка индивидуального исследовательского проекта   9 классы</w:t>
      </w:r>
    </w:p>
    <w:p w:rsidR="00AA4411" w:rsidRPr="00E45A3B" w:rsidRDefault="00AA4411" w:rsidP="00AA4411">
      <w:pPr>
        <w:spacing w:after="0" w:line="240" w:lineRule="auto"/>
        <w:rPr>
          <w:rFonts w:ascii="Times New Roman" w:eastAsia="Calibri" w:hAnsi="Times New Roman" w:cs="Times New Roman"/>
          <w:b/>
          <w:bCs/>
          <w:iCs/>
          <w:sz w:val="28"/>
          <w:szCs w:val="28"/>
        </w:rPr>
      </w:pPr>
      <w:r w:rsidRPr="00E45A3B">
        <w:rPr>
          <w:rFonts w:ascii="Times New Roman" w:eastAsia="Calibri" w:hAnsi="Times New Roman" w:cs="Times New Roman"/>
          <w:b/>
          <w:bCs/>
          <w:iCs/>
          <w:sz w:val="28"/>
          <w:szCs w:val="28"/>
        </w:rPr>
        <w:t>1. Способность к самостоятельному приобретению знаний и решению проблем</w:t>
      </w:r>
    </w:p>
    <w:p w:rsidR="00AA4411" w:rsidRPr="00E45A3B" w:rsidRDefault="00AA4411" w:rsidP="00AA4411">
      <w:pPr>
        <w:spacing w:after="0" w:line="240" w:lineRule="auto"/>
        <w:rPr>
          <w:rFonts w:ascii="Times New Roman" w:eastAsia="Calibri" w:hAnsi="Times New Roman" w:cs="Times New Roman"/>
          <w:bCs/>
          <w:iCs/>
          <w:sz w:val="28"/>
          <w:szCs w:val="28"/>
        </w:rPr>
      </w:pPr>
      <w:r w:rsidRPr="00E45A3B">
        <w:rPr>
          <w:rFonts w:ascii="Times New Roman" w:eastAsia="Calibri" w:hAnsi="Times New Roman" w:cs="Times New Roman"/>
          <w:bCs/>
          <w:iCs/>
          <w:sz w:val="28"/>
          <w:szCs w:val="28"/>
        </w:rPr>
        <w:t xml:space="preserve">Критерий 1.1. Поиск, отбор и адекватное использование информации </w:t>
      </w:r>
    </w:p>
    <w:p w:rsidR="00AA4411" w:rsidRPr="00E45A3B" w:rsidRDefault="00AA4411" w:rsidP="00AA4411">
      <w:pPr>
        <w:spacing w:after="0" w:line="240" w:lineRule="auto"/>
        <w:rPr>
          <w:rFonts w:ascii="Times New Roman" w:eastAsia="Calibri" w:hAnsi="Times New Roman" w:cs="Times New Roman"/>
          <w:bCs/>
          <w:iCs/>
          <w:sz w:val="28"/>
          <w:szCs w:val="28"/>
        </w:rPr>
      </w:pPr>
      <w:r w:rsidRPr="00E45A3B">
        <w:rPr>
          <w:rFonts w:ascii="Times New Roman" w:eastAsia="Calibri" w:hAnsi="Times New Roman" w:cs="Times New Roman"/>
          <w:bCs/>
          <w:iCs/>
          <w:sz w:val="28"/>
          <w:szCs w:val="28"/>
        </w:rPr>
        <w:t xml:space="preserve">Критерий 1.2. Постановка проблемы </w:t>
      </w:r>
    </w:p>
    <w:p w:rsidR="00AA4411" w:rsidRPr="00E45A3B" w:rsidRDefault="00AA4411" w:rsidP="00AA4411">
      <w:pPr>
        <w:spacing w:after="0" w:line="240" w:lineRule="auto"/>
        <w:rPr>
          <w:rFonts w:ascii="Times New Roman" w:eastAsia="Calibri" w:hAnsi="Times New Roman" w:cs="Times New Roman"/>
          <w:bCs/>
          <w:iCs/>
          <w:sz w:val="28"/>
          <w:szCs w:val="28"/>
        </w:rPr>
      </w:pPr>
      <w:r w:rsidRPr="00E45A3B">
        <w:rPr>
          <w:rFonts w:ascii="Times New Roman" w:eastAsia="Calibri" w:hAnsi="Times New Roman" w:cs="Times New Roman"/>
          <w:bCs/>
          <w:iCs/>
          <w:sz w:val="28"/>
          <w:szCs w:val="28"/>
        </w:rPr>
        <w:t xml:space="preserve">Критерий 1.3. Актуальность и значимость темы проекта </w:t>
      </w:r>
    </w:p>
    <w:p w:rsidR="00AA4411" w:rsidRPr="00E45A3B" w:rsidRDefault="00AA4411" w:rsidP="00AA4411">
      <w:pPr>
        <w:spacing w:after="0" w:line="240" w:lineRule="auto"/>
        <w:rPr>
          <w:rFonts w:ascii="Times New Roman" w:eastAsia="Calibri" w:hAnsi="Times New Roman" w:cs="Times New Roman"/>
          <w:bCs/>
          <w:iCs/>
          <w:sz w:val="28"/>
          <w:szCs w:val="28"/>
        </w:rPr>
      </w:pPr>
      <w:r w:rsidRPr="00E45A3B">
        <w:rPr>
          <w:rFonts w:ascii="Times New Roman" w:eastAsia="Calibri" w:hAnsi="Times New Roman" w:cs="Times New Roman"/>
          <w:bCs/>
          <w:iCs/>
          <w:sz w:val="28"/>
          <w:szCs w:val="28"/>
        </w:rPr>
        <w:t xml:space="preserve">Критерий 1.4. Анализ хода работы, выводы и перспективы </w:t>
      </w:r>
    </w:p>
    <w:p w:rsidR="00AA4411" w:rsidRPr="00E45A3B" w:rsidRDefault="00AA4411" w:rsidP="00AA4411">
      <w:pPr>
        <w:spacing w:after="0" w:line="240" w:lineRule="auto"/>
        <w:rPr>
          <w:rFonts w:ascii="Times New Roman" w:eastAsia="Calibri" w:hAnsi="Times New Roman" w:cs="Times New Roman"/>
          <w:bCs/>
          <w:iCs/>
          <w:sz w:val="28"/>
          <w:szCs w:val="28"/>
        </w:rPr>
      </w:pPr>
      <w:r w:rsidRPr="00E45A3B">
        <w:rPr>
          <w:rFonts w:ascii="Times New Roman" w:eastAsia="Calibri" w:hAnsi="Times New Roman" w:cs="Times New Roman"/>
          <w:bCs/>
          <w:iCs/>
          <w:sz w:val="28"/>
          <w:szCs w:val="28"/>
        </w:rPr>
        <w:t xml:space="preserve">Критерий 1.5. Личная заинтересованность автора, творческий подход к работе  </w:t>
      </w:r>
    </w:p>
    <w:p w:rsidR="00AA4411" w:rsidRPr="00E45A3B" w:rsidRDefault="00AA4411" w:rsidP="00AA4411">
      <w:pPr>
        <w:spacing w:after="0" w:line="240" w:lineRule="auto"/>
        <w:rPr>
          <w:rFonts w:ascii="Times New Roman" w:eastAsia="Calibri" w:hAnsi="Times New Roman" w:cs="Times New Roman"/>
          <w:bCs/>
          <w:iCs/>
          <w:sz w:val="28"/>
          <w:szCs w:val="28"/>
        </w:rPr>
      </w:pPr>
      <w:r w:rsidRPr="00E45A3B">
        <w:rPr>
          <w:rFonts w:ascii="Times New Roman" w:eastAsia="Calibri" w:hAnsi="Times New Roman" w:cs="Times New Roman"/>
          <w:bCs/>
          <w:iCs/>
          <w:sz w:val="28"/>
          <w:szCs w:val="28"/>
        </w:rPr>
        <w:t xml:space="preserve">Критерий 1.6. Полезность и востребованность продукта </w:t>
      </w:r>
    </w:p>
    <w:p w:rsidR="00AA4411" w:rsidRPr="00E45A3B" w:rsidRDefault="00AA4411" w:rsidP="00AA4411">
      <w:pPr>
        <w:spacing w:after="0" w:line="240" w:lineRule="auto"/>
        <w:rPr>
          <w:rFonts w:ascii="Times New Roman" w:eastAsia="Calibri" w:hAnsi="Times New Roman" w:cs="Times New Roman"/>
          <w:b/>
          <w:bCs/>
          <w:iCs/>
          <w:sz w:val="28"/>
          <w:szCs w:val="28"/>
        </w:rPr>
      </w:pPr>
      <w:r w:rsidRPr="00E45A3B">
        <w:rPr>
          <w:rFonts w:ascii="Times New Roman" w:eastAsia="Calibri" w:hAnsi="Times New Roman" w:cs="Times New Roman"/>
          <w:b/>
          <w:bCs/>
          <w:iCs/>
          <w:sz w:val="28"/>
          <w:szCs w:val="28"/>
        </w:rPr>
        <w:t xml:space="preserve">2. </w:t>
      </w:r>
      <w:proofErr w:type="spellStart"/>
      <w:r w:rsidRPr="00E45A3B">
        <w:rPr>
          <w:rFonts w:ascii="Times New Roman" w:eastAsia="Calibri" w:hAnsi="Times New Roman" w:cs="Times New Roman"/>
          <w:b/>
          <w:bCs/>
          <w:iCs/>
          <w:sz w:val="28"/>
          <w:szCs w:val="28"/>
        </w:rPr>
        <w:t>Сформированность</w:t>
      </w:r>
      <w:proofErr w:type="spellEnd"/>
      <w:r w:rsidRPr="00E45A3B">
        <w:rPr>
          <w:rFonts w:ascii="Times New Roman" w:eastAsia="Calibri" w:hAnsi="Times New Roman" w:cs="Times New Roman"/>
          <w:b/>
          <w:bCs/>
          <w:iCs/>
          <w:sz w:val="28"/>
          <w:szCs w:val="28"/>
        </w:rPr>
        <w:t xml:space="preserve"> предметных знаний и способов действий</w:t>
      </w:r>
    </w:p>
    <w:p w:rsidR="00AA4411" w:rsidRPr="00E45A3B" w:rsidRDefault="00AA4411" w:rsidP="00AA4411">
      <w:pPr>
        <w:spacing w:after="0" w:line="240" w:lineRule="auto"/>
        <w:rPr>
          <w:rFonts w:ascii="Times New Roman" w:eastAsia="Calibri" w:hAnsi="Times New Roman" w:cs="Times New Roman"/>
          <w:bCs/>
          <w:iCs/>
          <w:sz w:val="28"/>
          <w:szCs w:val="28"/>
        </w:rPr>
      </w:pPr>
      <w:r w:rsidRPr="00E45A3B">
        <w:rPr>
          <w:rFonts w:ascii="Times New Roman" w:eastAsia="Calibri" w:hAnsi="Times New Roman" w:cs="Times New Roman"/>
          <w:bCs/>
          <w:iCs/>
          <w:sz w:val="28"/>
          <w:szCs w:val="28"/>
        </w:rPr>
        <w:t xml:space="preserve">Критерий 2.1. Соответствие выбранных способов работы цели и содержанию проекта </w:t>
      </w:r>
    </w:p>
    <w:p w:rsidR="00AA4411" w:rsidRPr="00E45A3B" w:rsidRDefault="00AA4411" w:rsidP="00AA4411">
      <w:pPr>
        <w:spacing w:after="0" w:line="240" w:lineRule="auto"/>
        <w:rPr>
          <w:rFonts w:ascii="Times New Roman" w:eastAsia="Calibri" w:hAnsi="Times New Roman" w:cs="Times New Roman"/>
          <w:bCs/>
          <w:iCs/>
          <w:sz w:val="28"/>
          <w:szCs w:val="28"/>
        </w:rPr>
      </w:pPr>
      <w:r w:rsidRPr="00E45A3B">
        <w:rPr>
          <w:rFonts w:ascii="Times New Roman" w:eastAsia="Calibri" w:hAnsi="Times New Roman" w:cs="Times New Roman"/>
          <w:bCs/>
          <w:iCs/>
          <w:sz w:val="28"/>
          <w:szCs w:val="28"/>
        </w:rPr>
        <w:t xml:space="preserve">Критерий 2.2. Глубина раскрытия темы проекта </w:t>
      </w:r>
    </w:p>
    <w:p w:rsidR="00AA4411" w:rsidRPr="00E45A3B" w:rsidRDefault="00AA4411" w:rsidP="00AA4411">
      <w:pPr>
        <w:spacing w:after="0" w:line="240" w:lineRule="auto"/>
        <w:rPr>
          <w:rFonts w:ascii="Times New Roman" w:eastAsia="Calibri" w:hAnsi="Times New Roman" w:cs="Times New Roman"/>
          <w:bCs/>
          <w:iCs/>
          <w:sz w:val="28"/>
          <w:szCs w:val="28"/>
        </w:rPr>
      </w:pPr>
      <w:r w:rsidRPr="00E45A3B">
        <w:rPr>
          <w:rFonts w:ascii="Times New Roman" w:eastAsia="Calibri" w:hAnsi="Times New Roman" w:cs="Times New Roman"/>
          <w:bCs/>
          <w:iCs/>
          <w:sz w:val="28"/>
          <w:szCs w:val="28"/>
        </w:rPr>
        <w:t xml:space="preserve">Критерий 2.3.  Качество проектного продукта </w:t>
      </w:r>
    </w:p>
    <w:p w:rsidR="00AA4411" w:rsidRPr="00E45A3B" w:rsidRDefault="00AA4411" w:rsidP="00AA4411">
      <w:pPr>
        <w:spacing w:after="0" w:line="240" w:lineRule="auto"/>
        <w:rPr>
          <w:rFonts w:ascii="Times New Roman" w:eastAsia="Calibri" w:hAnsi="Times New Roman" w:cs="Times New Roman"/>
          <w:b/>
          <w:bCs/>
          <w:iCs/>
          <w:sz w:val="28"/>
          <w:szCs w:val="28"/>
        </w:rPr>
      </w:pPr>
      <w:r w:rsidRPr="00E45A3B">
        <w:rPr>
          <w:rFonts w:ascii="Times New Roman" w:eastAsia="Calibri" w:hAnsi="Times New Roman" w:cs="Times New Roman"/>
          <w:bCs/>
          <w:iCs/>
          <w:sz w:val="28"/>
          <w:szCs w:val="28"/>
        </w:rPr>
        <w:t xml:space="preserve"> Критерий 2.4. Использование средств наглядности, технических средств</w:t>
      </w:r>
      <w:r w:rsidRPr="00E45A3B">
        <w:rPr>
          <w:rFonts w:ascii="Times New Roman" w:eastAsia="Calibri" w:hAnsi="Times New Roman" w:cs="Times New Roman"/>
          <w:b/>
          <w:bCs/>
          <w:iCs/>
          <w:sz w:val="28"/>
          <w:szCs w:val="28"/>
        </w:rPr>
        <w:t xml:space="preserve"> </w:t>
      </w:r>
    </w:p>
    <w:p w:rsidR="00AA4411" w:rsidRPr="00E45A3B" w:rsidRDefault="00AA4411" w:rsidP="00AA4411">
      <w:pPr>
        <w:spacing w:after="0" w:line="240" w:lineRule="auto"/>
        <w:rPr>
          <w:rFonts w:ascii="Times New Roman" w:eastAsia="Calibri" w:hAnsi="Times New Roman" w:cs="Times New Roman"/>
          <w:b/>
          <w:bCs/>
          <w:iCs/>
          <w:sz w:val="28"/>
          <w:szCs w:val="28"/>
        </w:rPr>
      </w:pPr>
      <w:r w:rsidRPr="00E45A3B">
        <w:rPr>
          <w:rFonts w:ascii="Times New Roman" w:eastAsia="Calibri" w:hAnsi="Times New Roman" w:cs="Times New Roman"/>
          <w:b/>
          <w:bCs/>
          <w:iCs/>
          <w:sz w:val="28"/>
          <w:szCs w:val="28"/>
        </w:rPr>
        <w:t xml:space="preserve">3. </w:t>
      </w:r>
      <w:proofErr w:type="spellStart"/>
      <w:r w:rsidRPr="00E45A3B">
        <w:rPr>
          <w:rFonts w:ascii="Times New Roman" w:eastAsia="Calibri" w:hAnsi="Times New Roman" w:cs="Times New Roman"/>
          <w:b/>
          <w:bCs/>
          <w:iCs/>
          <w:sz w:val="28"/>
          <w:szCs w:val="28"/>
        </w:rPr>
        <w:t>Сформированность</w:t>
      </w:r>
      <w:proofErr w:type="spellEnd"/>
      <w:r w:rsidRPr="00E45A3B">
        <w:rPr>
          <w:rFonts w:ascii="Times New Roman" w:eastAsia="Calibri" w:hAnsi="Times New Roman" w:cs="Times New Roman"/>
          <w:b/>
          <w:bCs/>
          <w:iCs/>
          <w:sz w:val="28"/>
          <w:szCs w:val="28"/>
        </w:rPr>
        <w:t xml:space="preserve"> регулятивных действий</w:t>
      </w:r>
    </w:p>
    <w:p w:rsidR="00AA4411" w:rsidRPr="00E45A3B" w:rsidRDefault="00AA4411" w:rsidP="00AA4411">
      <w:pPr>
        <w:spacing w:after="0" w:line="240" w:lineRule="auto"/>
        <w:rPr>
          <w:rFonts w:ascii="Times New Roman" w:eastAsia="Calibri" w:hAnsi="Times New Roman" w:cs="Times New Roman"/>
          <w:bCs/>
          <w:iCs/>
          <w:sz w:val="28"/>
          <w:szCs w:val="28"/>
        </w:rPr>
      </w:pPr>
      <w:r w:rsidRPr="00E45A3B">
        <w:rPr>
          <w:rFonts w:ascii="Times New Roman" w:eastAsia="Calibri" w:hAnsi="Times New Roman" w:cs="Times New Roman"/>
          <w:bCs/>
          <w:iCs/>
          <w:sz w:val="28"/>
          <w:szCs w:val="28"/>
        </w:rPr>
        <w:t xml:space="preserve">Критерий 3.1. Соответствие требованиям оформления письменной части </w:t>
      </w:r>
    </w:p>
    <w:p w:rsidR="00AA4411" w:rsidRPr="00E45A3B" w:rsidRDefault="00AA4411" w:rsidP="00AA4411">
      <w:pPr>
        <w:spacing w:after="0" w:line="240" w:lineRule="auto"/>
        <w:rPr>
          <w:rFonts w:ascii="Times New Roman" w:eastAsia="Calibri" w:hAnsi="Times New Roman" w:cs="Times New Roman"/>
          <w:bCs/>
          <w:iCs/>
          <w:sz w:val="28"/>
          <w:szCs w:val="28"/>
        </w:rPr>
      </w:pPr>
      <w:r w:rsidRPr="00E45A3B">
        <w:rPr>
          <w:rFonts w:ascii="Times New Roman" w:eastAsia="Calibri" w:hAnsi="Times New Roman" w:cs="Times New Roman"/>
          <w:bCs/>
          <w:iCs/>
          <w:sz w:val="28"/>
          <w:szCs w:val="28"/>
        </w:rPr>
        <w:t xml:space="preserve">Критерий 3.2.  Постановка цели, планирование путей ее достижения </w:t>
      </w:r>
    </w:p>
    <w:p w:rsidR="00AA4411" w:rsidRPr="00E45A3B" w:rsidRDefault="00AA4411" w:rsidP="00AA4411">
      <w:pPr>
        <w:spacing w:after="0" w:line="240" w:lineRule="auto"/>
        <w:rPr>
          <w:rFonts w:ascii="Times New Roman" w:eastAsia="Calibri" w:hAnsi="Times New Roman" w:cs="Times New Roman"/>
          <w:bCs/>
          <w:iCs/>
          <w:sz w:val="28"/>
          <w:szCs w:val="28"/>
        </w:rPr>
      </w:pPr>
      <w:r w:rsidRPr="00E45A3B">
        <w:rPr>
          <w:rFonts w:ascii="Times New Roman" w:eastAsia="Calibri" w:hAnsi="Times New Roman" w:cs="Times New Roman"/>
          <w:bCs/>
          <w:iCs/>
          <w:sz w:val="28"/>
          <w:szCs w:val="28"/>
        </w:rPr>
        <w:t xml:space="preserve">Критерий 3.3. Сценарий защиты (логика изложения), грамотное построение доклада </w:t>
      </w:r>
    </w:p>
    <w:p w:rsidR="00AA4411" w:rsidRPr="00E45A3B" w:rsidRDefault="00AA4411" w:rsidP="00AA4411">
      <w:pPr>
        <w:spacing w:after="0" w:line="240" w:lineRule="auto"/>
        <w:rPr>
          <w:rFonts w:ascii="Times New Roman" w:eastAsia="Calibri" w:hAnsi="Times New Roman" w:cs="Times New Roman"/>
          <w:bCs/>
          <w:iCs/>
          <w:sz w:val="28"/>
          <w:szCs w:val="28"/>
        </w:rPr>
      </w:pPr>
      <w:r w:rsidRPr="00E45A3B">
        <w:rPr>
          <w:rFonts w:ascii="Times New Roman" w:eastAsia="Calibri" w:hAnsi="Times New Roman" w:cs="Times New Roman"/>
          <w:bCs/>
          <w:iCs/>
          <w:sz w:val="28"/>
          <w:szCs w:val="28"/>
        </w:rPr>
        <w:t xml:space="preserve">Критерий 3.4. Соблюдение регламента защиты (не более 5-7 мин.) и степень воздействия на аудиторию </w:t>
      </w:r>
    </w:p>
    <w:p w:rsidR="00AA4411" w:rsidRPr="00E45A3B" w:rsidRDefault="00AA4411" w:rsidP="00AA4411">
      <w:pPr>
        <w:spacing w:after="0" w:line="240" w:lineRule="auto"/>
        <w:rPr>
          <w:rFonts w:ascii="Times New Roman" w:eastAsia="Calibri" w:hAnsi="Times New Roman" w:cs="Times New Roman"/>
          <w:b/>
          <w:bCs/>
          <w:iCs/>
          <w:sz w:val="28"/>
          <w:szCs w:val="28"/>
        </w:rPr>
      </w:pPr>
      <w:r w:rsidRPr="00E45A3B">
        <w:rPr>
          <w:rFonts w:ascii="Times New Roman" w:eastAsia="Calibri" w:hAnsi="Times New Roman" w:cs="Times New Roman"/>
          <w:b/>
          <w:bCs/>
          <w:iCs/>
          <w:sz w:val="28"/>
          <w:szCs w:val="28"/>
        </w:rPr>
        <w:t xml:space="preserve">4. </w:t>
      </w:r>
      <w:proofErr w:type="spellStart"/>
      <w:r w:rsidRPr="00E45A3B">
        <w:rPr>
          <w:rFonts w:ascii="Times New Roman" w:eastAsia="Calibri" w:hAnsi="Times New Roman" w:cs="Times New Roman"/>
          <w:b/>
          <w:bCs/>
          <w:iCs/>
          <w:sz w:val="28"/>
          <w:szCs w:val="28"/>
        </w:rPr>
        <w:t>Сформированность</w:t>
      </w:r>
      <w:proofErr w:type="spellEnd"/>
      <w:r w:rsidRPr="00E45A3B">
        <w:rPr>
          <w:rFonts w:ascii="Times New Roman" w:eastAsia="Calibri" w:hAnsi="Times New Roman" w:cs="Times New Roman"/>
          <w:b/>
          <w:bCs/>
          <w:iCs/>
          <w:sz w:val="28"/>
          <w:szCs w:val="28"/>
        </w:rPr>
        <w:t xml:space="preserve"> коммуникативных действий,</w:t>
      </w:r>
    </w:p>
    <w:p w:rsidR="00AA4411" w:rsidRPr="00E45A3B" w:rsidRDefault="00AA4411" w:rsidP="00AA4411">
      <w:pPr>
        <w:spacing w:after="0" w:line="240" w:lineRule="auto"/>
        <w:rPr>
          <w:rFonts w:ascii="Times New Roman" w:eastAsia="Calibri" w:hAnsi="Times New Roman" w:cs="Times New Roman"/>
          <w:bCs/>
          <w:iCs/>
          <w:sz w:val="28"/>
          <w:szCs w:val="28"/>
        </w:rPr>
      </w:pPr>
      <w:r w:rsidRPr="00E45A3B">
        <w:rPr>
          <w:rFonts w:ascii="Times New Roman" w:eastAsia="Calibri" w:hAnsi="Times New Roman" w:cs="Times New Roman"/>
          <w:bCs/>
          <w:iCs/>
          <w:sz w:val="28"/>
          <w:szCs w:val="28"/>
        </w:rPr>
        <w:t xml:space="preserve">Критерий 4.1. Четкость и точность, убедительность и лаконичность </w:t>
      </w:r>
    </w:p>
    <w:p w:rsidR="00AA4411" w:rsidRPr="00E45A3B" w:rsidRDefault="00AA4411" w:rsidP="00AA4411">
      <w:pPr>
        <w:spacing w:after="0" w:line="240" w:lineRule="auto"/>
        <w:rPr>
          <w:rFonts w:ascii="Times New Roman" w:eastAsia="Calibri" w:hAnsi="Times New Roman" w:cs="Times New Roman"/>
          <w:bCs/>
          <w:iCs/>
          <w:sz w:val="28"/>
          <w:szCs w:val="28"/>
        </w:rPr>
      </w:pPr>
      <w:r w:rsidRPr="00E45A3B">
        <w:rPr>
          <w:rFonts w:ascii="Times New Roman" w:eastAsia="Calibri" w:hAnsi="Times New Roman" w:cs="Times New Roman"/>
          <w:bCs/>
          <w:iCs/>
          <w:sz w:val="28"/>
          <w:szCs w:val="28"/>
        </w:rPr>
        <w:t xml:space="preserve">Критерий 4.2 Умение отвечать на вопросы, умение защищать свою точку зрения </w:t>
      </w:r>
    </w:p>
    <w:p w:rsidR="00AA4411" w:rsidRDefault="00AA4411" w:rsidP="00AA4411">
      <w:pPr>
        <w:spacing w:after="0" w:line="240" w:lineRule="auto"/>
        <w:rPr>
          <w:rFonts w:ascii="Times New Roman" w:eastAsia="Calibri" w:hAnsi="Times New Roman" w:cs="Times New Roman"/>
          <w:bCs/>
          <w:iCs/>
          <w:sz w:val="28"/>
          <w:szCs w:val="28"/>
        </w:rPr>
      </w:pPr>
      <w:r w:rsidRPr="00E45A3B">
        <w:rPr>
          <w:rFonts w:ascii="Times New Roman" w:eastAsia="Calibri" w:hAnsi="Times New Roman" w:cs="Times New Roman"/>
          <w:bCs/>
          <w:iCs/>
          <w:sz w:val="28"/>
          <w:szCs w:val="28"/>
        </w:rPr>
        <w:t xml:space="preserve">Критерий 4.3. Умение осуществлять учебное сотрудничество в группе </w:t>
      </w:r>
    </w:p>
    <w:p w:rsidR="00E45A3B" w:rsidRPr="00E45A3B" w:rsidRDefault="00E45A3B" w:rsidP="00E45A3B">
      <w:pPr>
        <w:spacing w:after="0" w:line="240" w:lineRule="auto"/>
        <w:rPr>
          <w:rFonts w:ascii="Times New Roman" w:eastAsia="Times New Roman" w:hAnsi="Times New Roman" w:cs="Times New Roman"/>
          <w:sz w:val="28"/>
          <w:szCs w:val="24"/>
          <w:lang w:eastAsia="ru-RU"/>
        </w:rPr>
      </w:pPr>
      <w:r w:rsidRPr="00E45A3B">
        <w:rPr>
          <w:rFonts w:ascii="Times New Roman" w:eastAsia="Times New Roman" w:hAnsi="Times New Roman" w:cs="Times New Roman"/>
          <w:sz w:val="28"/>
          <w:szCs w:val="24"/>
          <w:lang w:eastAsia="ru-RU"/>
        </w:rPr>
        <w:t>Рекомендательная шкала перевода первичного балла за выполнение проектной работы</w:t>
      </w:r>
      <w:r>
        <w:rPr>
          <w:rFonts w:ascii="Times New Roman" w:eastAsia="Times New Roman" w:hAnsi="Times New Roman" w:cs="Times New Roman"/>
          <w:sz w:val="28"/>
          <w:szCs w:val="24"/>
          <w:lang w:eastAsia="ru-RU"/>
        </w:rPr>
        <w:t xml:space="preserve"> </w:t>
      </w:r>
      <w:r w:rsidRPr="00E45A3B">
        <w:rPr>
          <w:rFonts w:ascii="Times New Roman" w:eastAsia="Times New Roman" w:hAnsi="Times New Roman" w:cs="Times New Roman"/>
          <w:sz w:val="28"/>
          <w:szCs w:val="24"/>
          <w:lang w:eastAsia="ru-RU"/>
        </w:rPr>
        <w:t xml:space="preserve"> в отметку по пятибалльной шкале</w:t>
      </w:r>
      <w:r>
        <w:rPr>
          <w:rFonts w:ascii="Times New Roman" w:eastAsia="Times New Roman" w:hAnsi="Times New Roman" w:cs="Times New Roman"/>
          <w:sz w:val="28"/>
          <w:szCs w:val="24"/>
          <w:lang w:eastAsia="ru-RU"/>
        </w:rPr>
        <w:t>:</w:t>
      </w:r>
    </w:p>
    <w:p w:rsidR="00E45A3B" w:rsidRPr="00E45A3B" w:rsidRDefault="00E45A3B" w:rsidP="00E45A3B">
      <w:pPr>
        <w:spacing w:after="0" w:line="240" w:lineRule="auto"/>
        <w:ind w:left="708"/>
        <w:rPr>
          <w:rFonts w:ascii="Times New Roman" w:eastAsia="Times New Roman" w:hAnsi="Times New Roman" w:cs="Times New Roman"/>
          <w:sz w:val="28"/>
          <w:szCs w:val="24"/>
          <w:lang w:eastAsia="ru-RU"/>
        </w:rPr>
      </w:pPr>
    </w:p>
    <w:tbl>
      <w:tblPr>
        <w:tblStyle w:val="a4"/>
        <w:tblW w:w="9639" w:type="dxa"/>
        <w:tblInd w:w="249" w:type="dxa"/>
        <w:tblLook w:val="04A0" w:firstRow="1" w:lastRow="0" w:firstColumn="1" w:lastColumn="0" w:noHBand="0" w:noVBand="1"/>
      </w:tblPr>
      <w:tblGrid>
        <w:gridCol w:w="7"/>
        <w:gridCol w:w="1874"/>
        <w:gridCol w:w="3109"/>
        <w:gridCol w:w="1295"/>
        <w:gridCol w:w="1194"/>
        <w:gridCol w:w="1100"/>
        <w:gridCol w:w="1060"/>
      </w:tblGrid>
      <w:tr w:rsidR="00E45A3B" w:rsidRPr="00E45A3B" w:rsidTr="00E45A3B">
        <w:trPr>
          <w:gridAfter w:val="1"/>
          <w:wAfter w:w="1060" w:type="dxa"/>
        </w:trPr>
        <w:tc>
          <w:tcPr>
            <w:tcW w:w="1774" w:type="dxa"/>
            <w:gridSpan w:val="2"/>
            <w:tcBorders>
              <w:top w:val="single" w:sz="4" w:space="0" w:color="auto"/>
              <w:left w:val="single" w:sz="4" w:space="0" w:color="auto"/>
              <w:bottom w:val="single" w:sz="4" w:space="0" w:color="auto"/>
              <w:right w:val="single" w:sz="4" w:space="0" w:color="auto"/>
            </w:tcBorders>
            <w:hideMark/>
          </w:tcPr>
          <w:p w:rsidR="00E45A3B" w:rsidRPr="00E45A3B" w:rsidRDefault="00E45A3B" w:rsidP="00E45A3B">
            <w:pPr>
              <w:spacing w:after="0" w:line="240" w:lineRule="auto"/>
              <w:rPr>
                <w:rFonts w:ascii="Times New Roman" w:hAnsi="Times New Roman" w:cs="Times New Roman"/>
                <w:sz w:val="28"/>
                <w:szCs w:val="24"/>
              </w:rPr>
            </w:pPr>
            <w:r w:rsidRPr="00E45A3B">
              <w:rPr>
                <w:rFonts w:ascii="Times New Roman" w:hAnsi="Times New Roman" w:cs="Times New Roman"/>
                <w:sz w:val="28"/>
                <w:szCs w:val="24"/>
              </w:rPr>
              <w:t>Отметка по пятибалльной шкале</w:t>
            </w:r>
          </w:p>
        </w:tc>
        <w:tc>
          <w:tcPr>
            <w:tcW w:w="3602" w:type="dxa"/>
            <w:tcBorders>
              <w:top w:val="single" w:sz="4" w:space="0" w:color="auto"/>
              <w:left w:val="single" w:sz="4" w:space="0" w:color="auto"/>
              <w:bottom w:val="single" w:sz="4" w:space="0" w:color="auto"/>
              <w:right w:val="single" w:sz="4" w:space="0" w:color="auto"/>
            </w:tcBorders>
            <w:hideMark/>
          </w:tcPr>
          <w:p w:rsidR="00E45A3B" w:rsidRPr="00E45A3B" w:rsidRDefault="00E45A3B" w:rsidP="00E45A3B">
            <w:pPr>
              <w:spacing w:after="0" w:line="240" w:lineRule="auto"/>
              <w:rPr>
                <w:rFonts w:ascii="Times New Roman" w:hAnsi="Times New Roman" w:cs="Times New Roman"/>
                <w:sz w:val="28"/>
                <w:szCs w:val="24"/>
              </w:rPr>
            </w:pPr>
            <w:r w:rsidRPr="00E45A3B">
              <w:rPr>
                <w:rFonts w:ascii="Times New Roman" w:hAnsi="Times New Roman" w:cs="Times New Roman"/>
                <w:sz w:val="28"/>
                <w:szCs w:val="24"/>
              </w:rPr>
              <w:t xml:space="preserve">                 «2»</w:t>
            </w:r>
          </w:p>
        </w:tc>
        <w:tc>
          <w:tcPr>
            <w:tcW w:w="1559" w:type="dxa"/>
            <w:tcBorders>
              <w:top w:val="single" w:sz="4" w:space="0" w:color="auto"/>
              <w:left w:val="single" w:sz="4" w:space="0" w:color="auto"/>
              <w:bottom w:val="single" w:sz="4" w:space="0" w:color="auto"/>
              <w:right w:val="single" w:sz="4" w:space="0" w:color="auto"/>
            </w:tcBorders>
            <w:hideMark/>
          </w:tcPr>
          <w:p w:rsidR="00E45A3B" w:rsidRPr="00E45A3B" w:rsidRDefault="00E45A3B" w:rsidP="00E45A3B">
            <w:pPr>
              <w:spacing w:after="0" w:line="240" w:lineRule="auto"/>
              <w:rPr>
                <w:rFonts w:ascii="Times New Roman" w:hAnsi="Times New Roman" w:cs="Times New Roman"/>
                <w:sz w:val="28"/>
                <w:szCs w:val="24"/>
              </w:rPr>
            </w:pPr>
            <w:r w:rsidRPr="00E45A3B">
              <w:rPr>
                <w:rFonts w:ascii="Times New Roman" w:hAnsi="Times New Roman" w:cs="Times New Roman"/>
                <w:sz w:val="28"/>
                <w:szCs w:val="24"/>
              </w:rPr>
              <w:t xml:space="preserve">       «3»</w:t>
            </w:r>
          </w:p>
        </w:tc>
        <w:tc>
          <w:tcPr>
            <w:tcW w:w="1418" w:type="dxa"/>
            <w:tcBorders>
              <w:top w:val="single" w:sz="4" w:space="0" w:color="auto"/>
              <w:left w:val="single" w:sz="4" w:space="0" w:color="auto"/>
              <w:bottom w:val="single" w:sz="4" w:space="0" w:color="auto"/>
              <w:right w:val="single" w:sz="4" w:space="0" w:color="auto"/>
            </w:tcBorders>
            <w:hideMark/>
          </w:tcPr>
          <w:p w:rsidR="00E45A3B" w:rsidRPr="00E45A3B" w:rsidRDefault="00E45A3B" w:rsidP="00E45A3B">
            <w:pPr>
              <w:spacing w:after="0" w:line="240" w:lineRule="auto"/>
              <w:rPr>
                <w:rFonts w:ascii="Times New Roman" w:hAnsi="Times New Roman" w:cs="Times New Roman"/>
                <w:sz w:val="28"/>
                <w:szCs w:val="24"/>
              </w:rPr>
            </w:pPr>
            <w:r w:rsidRPr="00E45A3B">
              <w:rPr>
                <w:rFonts w:ascii="Times New Roman" w:hAnsi="Times New Roman" w:cs="Times New Roman"/>
                <w:sz w:val="28"/>
                <w:szCs w:val="24"/>
              </w:rPr>
              <w:t xml:space="preserve">       «4»</w:t>
            </w:r>
          </w:p>
        </w:tc>
        <w:tc>
          <w:tcPr>
            <w:tcW w:w="1286" w:type="dxa"/>
            <w:tcBorders>
              <w:top w:val="single" w:sz="4" w:space="0" w:color="auto"/>
              <w:left w:val="single" w:sz="4" w:space="0" w:color="auto"/>
              <w:bottom w:val="single" w:sz="4" w:space="0" w:color="auto"/>
              <w:right w:val="single" w:sz="4" w:space="0" w:color="auto"/>
            </w:tcBorders>
            <w:hideMark/>
          </w:tcPr>
          <w:p w:rsidR="00E45A3B" w:rsidRPr="00E45A3B" w:rsidRDefault="00E45A3B" w:rsidP="00E45A3B">
            <w:pPr>
              <w:spacing w:after="0" w:line="240" w:lineRule="auto"/>
              <w:rPr>
                <w:rFonts w:ascii="Times New Roman" w:hAnsi="Times New Roman" w:cs="Times New Roman"/>
                <w:sz w:val="28"/>
                <w:szCs w:val="24"/>
              </w:rPr>
            </w:pPr>
            <w:r w:rsidRPr="00E45A3B">
              <w:rPr>
                <w:rFonts w:ascii="Times New Roman" w:hAnsi="Times New Roman" w:cs="Times New Roman"/>
                <w:sz w:val="28"/>
                <w:szCs w:val="24"/>
              </w:rPr>
              <w:t xml:space="preserve">      «5»</w:t>
            </w:r>
          </w:p>
        </w:tc>
      </w:tr>
      <w:tr w:rsidR="00E45A3B" w:rsidRPr="00E45A3B" w:rsidTr="00E45A3B">
        <w:trPr>
          <w:gridBefore w:val="1"/>
        </w:trPr>
        <w:tc>
          <w:tcPr>
            <w:tcW w:w="1774" w:type="dxa"/>
            <w:tcBorders>
              <w:top w:val="single" w:sz="4" w:space="0" w:color="auto"/>
              <w:left w:val="single" w:sz="4" w:space="0" w:color="auto"/>
              <w:bottom w:val="single" w:sz="4" w:space="0" w:color="auto"/>
              <w:right w:val="single" w:sz="4" w:space="0" w:color="auto"/>
            </w:tcBorders>
            <w:hideMark/>
          </w:tcPr>
          <w:p w:rsidR="00E45A3B" w:rsidRPr="00E45A3B" w:rsidRDefault="00E45A3B" w:rsidP="00E45A3B">
            <w:pPr>
              <w:spacing w:after="0" w:line="240" w:lineRule="auto"/>
              <w:rPr>
                <w:rFonts w:ascii="Times New Roman" w:hAnsi="Times New Roman" w:cs="Times New Roman"/>
                <w:sz w:val="28"/>
                <w:szCs w:val="24"/>
              </w:rPr>
            </w:pPr>
            <w:r w:rsidRPr="00E45A3B">
              <w:rPr>
                <w:rFonts w:ascii="Times New Roman" w:hAnsi="Times New Roman" w:cs="Times New Roman"/>
                <w:sz w:val="28"/>
                <w:szCs w:val="24"/>
              </w:rPr>
              <w:t>Общий балл</w:t>
            </w:r>
          </w:p>
        </w:tc>
        <w:tc>
          <w:tcPr>
            <w:tcW w:w="3602" w:type="dxa"/>
            <w:tcBorders>
              <w:top w:val="single" w:sz="4" w:space="0" w:color="auto"/>
              <w:left w:val="single" w:sz="4" w:space="0" w:color="auto"/>
              <w:bottom w:val="single" w:sz="4" w:space="0" w:color="auto"/>
              <w:right w:val="single" w:sz="4" w:space="0" w:color="auto"/>
            </w:tcBorders>
          </w:tcPr>
          <w:p w:rsidR="00E45A3B" w:rsidRPr="00E45A3B" w:rsidRDefault="00E45A3B" w:rsidP="00E45A3B">
            <w:pPr>
              <w:spacing w:after="0" w:line="240" w:lineRule="auto"/>
              <w:rPr>
                <w:rFonts w:ascii="Times New Roman" w:hAnsi="Times New Roman" w:cs="Times New Roman"/>
                <w:sz w:val="28"/>
                <w:szCs w:val="24"/>
              </w:rPr>
            </w:pPr>
            <w:r w:rsidRPr="00E45A3B">
              <w:rPr>
                <w:rFonts w:ascii="Times New Roman" w:hAnsi="Times New Roman" w:cs="Times New Roman"/>
                <w:sz w:val="28"/>
                <w:szCs w:val="24"/>
              </w:rPr>
              <w:t xml:space="preserve">                 0 – 5</w:t>
            </w:r>
          </w:p>
          <w:p w:rsidR="00E45A3B" w:rsidRPr="00E45A3B" w:rsidRDefault="00E45A3B" w:rsidP="00E45A3B">
            <w:pPr>
              <w:spacing w:after="0" w:line="240" w:lineRule="auto"/>
              <w:rPr>
                <w:rFonts w:ascii="Times New Roman" w:hAnsi="Times New Roman" w:cs="Times New Roman"/>
                <w:sz w:val="28"/>
                <w:szCs w:val="24"/>
              </w:rPr>
            </w:pPr>
            <w:r w:rsidRPr="00E45A3B">
              <w:rPr>
                <w:rFonts w:ascii="Times New Roman" w:hAnsi="Times New Roman" w:cs="Times New Roman"/>
                <w:sz w:val="28"/>
                <w:szCs w:val="24"/>
              </w:rPr>
              <w:t xml:space="preserve">Более низкая оценка за проект не выставляется. </w:t>
            </w:r>
            <w:r w:rsidRPr="00E45A3B">
              <w:rPr>
                <w:rFonts w:ascii="Times New Roman" w:hAnsi="Times New Roman" w:cs="Times New Roman"/>
                <w:sz w:val="28"/>
                <w:szCs w:val="24"/>
              </w:rPr>
              <w:lastRenderedPageBreak/>
              <w:t>Он подлежит переделке или доработке</w:t>
            </w:r>
          </w:p>
          <w:p w:rsidR="00E45A3B" w:rsidRPr="00E45A3B" w:rsidRDefault="00E45A3B" w:rsidP="00E45A3B">
            <w:pPr>
              <w:spacing w:after="0" w:line="240" w:lineRule="auto"/>
              <w:rPr>
                <w:rFonts w:ascii="Times New Roman" w:hAnsi="Times New Roman" w:cs="Times New Roman"/>
                <w:sz w:val="28"/>
                <w:szCs w:val="24"/>
              </w:rPr>
            </w:pPr>
          </w:p>
        </w:tc>
        <w:tc>
          <w:tcPr>
            <w:tcW w:w="1559" w:type="dxa"/>
            <w:tcBorders>
              <w:top w:val="single" w:sz="4" w:space="0" w:color="auto"/>
              <w:left w:val="single" w:sz="4" w:space="0" w:color="auto"/>
              <w:bottom w:val="single" w:sz="4" w:space="0" w:color="auto"/>
              <w:right w:val="single" w:sz="4" w:space="0" w:color="auto"/>
            </w:tcBorders>
            <w:hideMark/>
          </w:tcPr>
          <w:p w:rsidR="00E45A3B" w:rsidRPr="00E45A3B" w:rsidRDefault="00E45A3B" w:rsidP="00E45A3B">
            <w:pPr>
              <w:spacing w:after="0" w:line="240" w:lineRule="auto"/>
              <w:rPr>
                <w:rFonts w:ascii="Times New Roman" w:hAnsi="Times New Roman" w:cs="Times New Roman"/>
                <w:sz w:val="28"/>
                <w:szCs w:val="24"/>
              </w:rPr>
            </w:pPr>
            <w:r w:rsidRPr="00E45A3B">
              <w:rPr>
                <w:rFonts w:ascii="Times New Roman" w:hAnsi="Times New Roman" w:cs="Times New Roman"/>
                <w:sz w:val="28"/>
                <w:szCs w:val="24"/>
              </w:rPr>
              <w:lastRenderedPageBreak/>
              <w:t xml:space="preserve">      6 - 12</w:t>
            </w:r>
          </w:p>
        </w:tc>
        <w:tc>
          <w:tcPr>
            <w:tcW w:w="1418" w:type="dxa"/>
            <w:gridSpan w:val="2"/>
            <w:tcBorders>
              <w:top w:val="single" w:sz="4" w:space="0" w:color="auto"/>
              <w:left w:val="single" w:sz="4" w:space="0" w:color="auto"/>
              <w:bottom w:val="single" w:sz="4" w:space="0" w:color="auto"/>
              <w:right w:val="single" w:sz="4" w:space="0" w:color="auto"/>
            </w:tcBorders>
            <w:hideMark/>
          </w:tcPr>
          <w:p w:rsidR="00E45A3B" w:rsidRPr="00E45A3B" w:rsidRDefault="00E45A3B" w:rsidP="00E45A3B">
            <w:pPr>
              <w:spacing w:after="0" w:line="240" w:lineRule="auto"/>
              <w:rPr>
                <w:rFonts w:ascii="Times New Roman" w:hAnsi="Times New Roman" w:cs="Times New Roman"/>
                <w:sz w:val="28"/>
                <w:szCs w:val="24"/>
              </w:rPr>
            </w:pPr>
            <w:r w:rsidRPr="00E45A3B">
              <w:rPr>
                <w:rFonts w:ascii="Times New Roman" w:hAnsi="Times New Roman" w:cs="Times New Roman"/>
                <w:sz w:val="28"/>
                <w:szCs w:val="24"/>
              </w:rPr>
              <w:t xml:space="preserve">     13 - 17</w:t>
            </w:r>
          </w:p>
        </w:tc>
        <w:tc>
          <w:tcPr>
            <w:tcW w:w="1286" w:type="dxa"/>
            <w:tcBorders>
              <w:top w:val="single" w:sz="4" w:space="0" w:color="auto"/>
              <w:left w:val="single" w:sz="4" w:space="0" w:color="auto"/>
              <w:bottom w:val="single" w:sz="4" w:space="0" w:color="auto"/>
              <w:right w:val="single" w:sz="4" w:space="0" w:color="auto"/>
            </w:tcBorders>
            <w:hideMark/>
          </w:tcPr>
          <w:p w:rsidR="00E45A3B" w:rsidRPr="00E45A3B" w:rsidRDefault="00E45A3B" w:rsidP="00E45A3B">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   </w:t>
            </w:r>
            <w:r w:rsidRPr="00E45A3B">
              <w:rPr>
                <w:rFonts w:ascii="Times New Roman" w:hAnsi="Times New Roman" w:cs="Times New Roman"/>
                <w:sz w:val="28"/>
                <w:szCs w:val="24"/>
              </w:rPr>
              <w:t>18 - 21</w:t>
            </w:r>
          </w:p>
        </w:tc>
      </w:tr>
    </w:tbl>
    <w:p w:rsidR="00E45A3B" w:rsidRPr="00E45A3B" w:rsidRDefault="00E45A3B" w:rsidP="00E45A3B">
      <w:pPr>
        <w:spacing w:after="0" w:line="240" w:lineRule="auto"/>
        <w:ind w:left="3825"/>
        <w:rPr>
          <w:rFonts w:ascii="Times New Roman" w:eastAsia="Times New Roman" w:hAnsi="Times New Roman" w:cs="Times New Roman"/>
          <w:sz w:val="24"/>
          <w:szCs w:val="24"/>
        </w:rPr>
      </w:pPr>
      <w:r w:rsidRPr="00E45A3B">
        <w:rPr>
          <w:rFonts w:ascii="Times New Roman" w:eastAsia="Times New Roman" w:hAnsi="Times New Roman" w:cs="Times New Roman"/>
          <w:sz w:val="24"/>
          <w:szCs w:val="24"/>
          <w:lang w:eastAsia="ru-RU"/>
        </w:rPr>
        <w:t xml:space="preserve">                                         </w:t>
      </w:r>
    </w:p>
    <w:p w:rsidR="00E45A3B" w:rsidRPr="00E45A3B" w:rsidRDefault="00E45A3B" w:rsidP="00E45A3B">
      <w:pPr>
        <w:spacing w:after="0" w:line="240" w:lineRule="auto"/>
        <w:ind w:left="3825"/>
        <w:rPr>
          <w:rFonts w:ascii="Times New Roman" w:eastAsia="Calibri" w:hAnsi="Times New Roman" w:cs="Times New Roman"/>
          <w:bCs/>
          <w:iCs/>
          <w:sz w:val="28"/>
          <w:szCs w:val="28"/>
        </w:rPr>
      </w:pPr>
    </w:p>
    <w:p w:rsidR="00AA4411" w:rsidRPr="00E45A3B" w:rsidRDefault="00AA4411" w:rsidP="00E45A3B">
      <w:pPr>
        <w:spacing w:after="0" w:line="240" w:lineRule="auto"/>
        <w:ind w:left="3825"/>
        <w:jc w:val="center"/>
        <w:rPr>
          <w:rFonts w:ascii="Times New Roman" w:eastAsia="Times New Roman" w:hAnsi="Times New Roman" w:cs="Times New Roman"/>
          <w:b/>
          <w:bCs/>
          <w:sz w:val="28"/>
          <w:szCs w:val="28"/>
          <w:lang w:eastAsia="ru-RU"/>
        </w:rPr>
      </w:pPr>
    </w:p>
    <w:p w:rsidR="00AA4411" w:rsidRPr="00E45A3B" w:rsidRDefault="00AA4411" w:rsidP="00E45A3B">
      <w:pPr>
        <w:spacing w:after="0" w:line="240" w:lineRule="auto"/>
        <w:ind w:left="3825"/>
        <w:jc w:val="center"/>
        <w:rPr>
          <w:rFonts w:ascii="Times New Roman" w:eastAsia="Times New Roman" w:hAnsi="Times New Roman" w:cs="Times New Roman"/>
          <w:b/>
          <w:color w:val="FF0000"/>
          <w:sz w:val="28"/>
          <w:szCs w:val="28"/>
          <w:lang w:eastAsia="ru-RU"/>
        </w:rPr>
      </w:pPr>
      <w:r w:rsidRPr="00E45A3B">
        <w:rPr>
          <w:rFonts w:ascii="Times New Roman" w:eastAsia="Times New Roman" w:hAnsi="Times New Roman" w:cs="Times New Roman"/>
          <w:b/>
          <w:bCs/>
          <w:sz w:val="28"/>
          <w:szCs w:val="28"/>
          <w:lang w:eastAsia="ru-RU"/>
        </w:rPr>
        <w:t xml:space="preserve">Портфолио (индивидуальная накопительная оценка) обучающихся  </w:t>
      </w:r>
      <w:r w:rsidRPr="00E45A3B">
        <w:rPr>
          <w:rFonts w:ascii="Times New Roman" w:eastAsia="Times New Roman" w:hAnsi="Times New Roman" w:cs="Times New Roman"/>
          <w:b/>
          <w:color w:val="FF0000"/>
          <w:sz w:val="28"/>
          <w:szCs w:val="28"/>
          <w:lang w:eastAsia="ru-RU"/>
        </w:rPr>
        <w:t xml:space="preserve"> </w:t>
      </w:r>
    </w:p>
    <w:p w:rsidR="00AA4411" w:rsidRPr="00E45A3B" w:rsidRDefault="00AA4411" w:rsidP="00E45A3B">
      <w:pPr>
        <w:spacing w:after="0" w:line="240" w:lineRule="auto"/>
        <w:ind w:left="3825"/>
        <w:rPr>
          <w:rFonts w:ascii="Times New Roman" w:eastAsia="Times New Roman" w:hAnsi="Times New Roman" w:cs="Times New Roman"/>
          <w:b/>
          <w:bCs/>
          <w:sz w:val="28"/>
          <w:szCs w:val="28"/>
          <w:lang w:eastAsia="ru-RU"/>
        </w:rPr>
      </w:pPr>
    </w:p>
    <w:p w:rsidR="00AA4411" w:rsidRPr="00E45A3B" w:rsidRDefault="00AA4411" w:rsidP="00E45A3B">
      <w:pPr>
        <w:spacing w:after="0" w:line="240" w:lineRule="auto"/>
        <w:ind w:left="3825"/>
        <w:jc w:val="right"/>
        <w:rPr>
          <w:rFonts w:ascii="Times New Roman" w:eastAsia="Times New Roman" w:hAnsi="Times New Roman" w:cs="Times New Roman"/>
          <w:sz w:val="28"/>
          <w:szCs w:val="28"/>
          <w:lang w:eastAsia="ru-RU"/>
        </w:rPr>
      </w:pPr>
      <w:r w:rsidRPr="00E45A3B">
        <w:rPr>
          <w:rFonts w:ascii="Times New Roman" w:eastAsia="Times New Roman" w:hAnsi="Times New Roman" w:cs="Times New Roman"/>
          <w:b/>
          <w:bCs/>
          <w:sz w:val="28"/>
          <w:szCs w:val="28"/>
          <w:lang w:eastAsia="ru-RU"/>
        </w:rPr>
        <w:t xml:space="preserve"> </w:t>
      </w:r>
    </w:p>
    <w:p w:rsidR="00AA4411" w:rsidRPr="00E45A3B" w:rsidRDefault="00AA4411" w:rsidP="00E45A3B">
      <w:pPr>
        <w:spacing w:after="0" w:line="240" w:lineRule="auto"/>
        <w:ind w:left="3825"/>
        <w:rPr>
          <w:rFonts w:ascii="Times New Roman" w:eastAsia="Times New Roman" w:hAnsi="Times New Roman" w:cs="Times New Roman"/>
          <w:b/>
          <w:bCs/>
          <w:sz w:val="28"/>
          <w:szCs w:val="28"/>
          <w:lang w:eastAsia="ru-RU"/>
        </w:rPr>
      </w:pPr>
    </w:p>
    <w:p w:rsidR="00AA4411" w:rsidRPr="00E45A3B" w:rsidRDefault="00AA4411" w:rsidP="00E45A3B">
      <w:pPr>
        <w:spacing w:after="0" w:line="240" w:lineRule="auto"/>
        <w:ind w:left="3825"/>
        <w:rPr>
          <w:rFonts w:ascii="Times New Roman" w:eastAsia="Times New Roman" w:hAnsi="Times New Roman" w:cs="Times New Roman"/>
          <w:sz w:val="28"/>
          <w:szCs w:val="28"/>
          <w:lang w:eastAsia="ru-RU"/>
        </w:rPr>
      </w:pPr>
      <w:r w:rsidRPr="00E45A3B">
        <w:rPr>
          <w:rFonts w:ascii="Times New Roman" w:eastAsia="Times New Roman" w:hAnsi="Times New Roman" w:cs="Times New Roman"/>
          <w:b/>
          <w:bCs/>
          <w:sz w:val="28"/>
          <w:szCs w:val="28"/>
          <w:lang w:eastAsia="ru-RU"/>
        </w:rPr>
        <w:t>Критерии оценки достижений учащихся.</w:t>
      </w:r>
    </w:p>
    <w:p w:rsidR="00AA4411" w:rsidRPr="00E45A3B" w:rsidRDefault="00AA4411" w:rsidP="00E45A3B">
      <w:pPr>
        <w:spacing w:after="0" w:line="240" w:lineRule="auto"/>
        <w:ind w:left="3825"/>
        <w:rPr>
          <w:rFonts w:ascii="Times New Roman" w:eastAsia="Times New Roman" w:hAnsi="Times New Roman" w:cs="Times New Roman"/>
          <w:sz w:val="28"/>
          <w:szCs w:val="28"/>
          <w:lang w:eastAsia="ru-RU"/>
        </w:rPr>
      </w:pPr>
      <w:r w:rsidRPr="00E45A3B">
        <w:rPr>
          <w:rFonts w:ascii="Times New Roman" w:eastAsia="Times New Roman" w:hAnsi="Times New Roman" w:cs="Times New Roman"/>
          <w:sz w:val="28"/>
          <w:szCs w:val="28"/>
          <w:lang w:eastAsia="ru-RU"/>
        </w:rPr>
        <w:t xml:space="preserve">Портфолио учащихся оценивается  экспертной группой не реже 1 раза в год  по следующим критериям, данные заносятся в протокол заседания экспертной группы, который хранится у классного руководителя.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91"/>
        <w:gridCol w:w="3565"/>
        <w:gridCol w:w="3312"/>
      </w:tblGrid>
      <w:tr w:rsidR="00AA4411" w:rsidRPr="00E45A3B" w:rsidTr="00E45A3B">
        <w:trPr>
          <w:tblCellSpacing w:w="0" w:type="dxa"/>
        </w:trPr>
        <w:tc>
          <w:tcPr>
            <w:tcW w:w="1443" w:type="pct"/>
            <w:tcBorders>
              <w:top w:val="outset" w:sz="6" w:space="0" w:color="auto"/>
              <w:left w:val="outset" w:sz="6" w:space="0" w:color="auto"/>
              <w:bottom w:val="outset" w:sz="6" w:space="0" w:color="auto"/>
              <w:right w:val="outset" w:sz="6" w:space="0" w:color="auto"/>
            </w:tcBorders>
            <w:hideMark/>
          </w:tcPr>
          <w:p w:rsidR="00AA4411" w:rsidRPr="00E45A3B" w:rsidRDefault="00AA4411" w:rsidP="00AA4411">
            <w:pPr>
              <w:spacing w:before="100" w:beforeAutospacing="1" w:after="100" w:afterAutospacing="1" w:line="240" w:lineRule="auto"/>
              <w:rPr>
                <w:rFonts w:ascii="Times New Roman" w:eastAsia="Times New Roman" w:hAnsi="Times New Roman" w:cs="Times New Roman"/>
                <w:sz w:val="28"/>
                <w:szCs w:val="28"/>
                <w:lang w:eastAsia="ru-RU"/>
              </w:rPr>
            </w:pPr>
            <w:r w:rsidRPr="00E45A3B">
              <w:rPr>
                <w:rFonts w:ascii="Times New Roman" w:eastAsia="Times New Roman" w:hAnsi="Times New Roman" w:cs="Times New Roman"/>
                <w:b/>
                <w:bCs/>
                <w:sz w:val="28"/>
                <w:szCs w:val="28"/>
                <w:lang w:eastAsia="ru-RU"/>
              </w:rPr>
              <w:t>Раздел</w:t>
            </w:r>
          </w:p>
        </w:tc>
        <w:tc>
          <w:tcPr>
            <w:tcW w:w="1843" w:type="pct"/>
            <w:tcBorders>
              <w:top w:val="outset" w:sz="6" w:space="0" w:color="auto"/>
              <w:left w:val="outset" w:sz="6" w:space="0" w:color="auto"/>
              <w:bottom w:val="outset" w:sz="6" w:space="0" w:color="auto"/>
              <w:right w:val="outset" w:sz="6" w:space="0" w:color="auto"/>
            </w:tcBorders>
            <w:hideMark/>
          </w:tcPr>
          <w:p w:rsidR="00AA4411" w:rsidRPr="00E45A3B" w:rsidRDefault="00AA4411" w:rsidP="00AA4411">
            <w:pPr>
              <w:spacing w:before="100" w:beforeAutospacing="1" w:after="100" w:afterAutospacing="1" w:line="240" w:lineRule="auto"/>
              <w:rPr>
                <w:rFonts w:ascii="Times New Roman" w:eastAsia="Times New Roman" w:hAnsi="Times New Roman" w:cs="Times New Roman"/>
                <w:sz w:val="28"/>
                <w:szCs w:val="28"/>
                <w:lang w:eastAsia="ru-RU"/>
              </w:rPr>
            </w:pPr>
            <w:r w:rsidRPr="00E45A3B">
              <w:rPr>
                <w:rFonts w:ascii="Times New Roman" w:eastAsia="Times New Roman" w:hAnsi="Times New Roman" w:cs="Times New Roman"/>
                <w:b/>
                <w:bCs/>
                <w:sz w:val="28"/>
                <w:szCs w:val="28"/>
                <w:lang w:eastAsia="ru-RU"/>
              </w:rPr>
              <w:t>Индикатор</w:t>
            </w:r>
          </w:p>
        </w:tc>
        <w:tc>
          <w:tcPr>
            <w:tcW w:w="1713" w:type="pct"/>
            <w:tcBorders>
              <w:top w:val="outset" w:sz="6" w:space="0" w:color="auto"/>
              <w:left w:val="outset" w:sz="6" w:space="0" w:color="auto"/>
              <w:bottom w:val="outset" w:sz="6" w:space="0" w:color="auto"/>
              <w:right w:val="outset" w:sz="6" w:space="0" w:color="auto"/>
            </w:tcBorders>
            <w:hideMark/>
          </w:tcPr>
          <w:p w:rsidR="00AA4411" w:rsidRPr="00E45A3B" w:rsidRDefault="00AA4411" w:rsidP="00AA4411">
            <w:pPr>
              <w:spacing w:before="100" w:beforeAutospacing="1" w:after="100" w:afterAutospacing="1" w:line="240" w:lineRule="auto"/>
              <w:rPr>
                <w:rFonts w:ascii="Times New Roman" w:eastAsia="Times New Roman" w:hAnsi="Times New Roman" w:cs="Times New Roman"/>
                <w:sz w:val="28"/>
                <w:szCs w:val="28"/>
                <w:lang w:eastAsia="ru-RU"/>
              </w:rPr>
            </w:pPr>
            <w:r w:rsidRPr="00E45A3B">
              <w:rPr>
                <w:rFonts w:ascii="Times New Roman" w:eastAsia="Times New Roman" w:hAnsi="Times New Roman" w:cs="Times New Roman"/>
                <w:b/>
                <w:bCs/>
                <w:sz w:val="28"/>
                <w:szCs w:val="28"/>
                <w:lang w:eastAsia="ru-RU"/>
              </w:rPr>
              <w:t>Баллы</w:t>
            </w:r>
          </w:p>
        </w:tc>
      </w:tr>
      <w:tr w:rsidR="00AA4411" w:rsidRPr="00E45A3B" w:rsidTr="00E45A3B">
        <w:trPr>
          <w:tblCellSpacing w:w="0" w:type="dxa"/>
        </w:trPr>
        <w:tc>
          <w:tcPr>
            <w:tcW w:w="1443" w:type="pct"/>
            <w:tcBorders>
              <w:top w:val="outset" w:sz="6" w:space="0" w:color="auto"/>
              <w:left w:val="outset" w:sz="6" w:space="0" w:color="auto"/>
              <w:bottom w:val="outset" w:sz="6" w:space="0" w:color="auto"/>
              <w:right w:val="outset" w:sz="6" w:space="0" w:color="auto"/>
            </w:tcBorders>
            <w:hideMark/>
          </w:tcPr>
          <w:p w:rsidR="00AA4411" w:rsidRPr="00E45A3B" w:rsidRDefault="00AA4411" w:rsidP="00AA4411">
            <w:pPr>
              <w:spacing w:before="100" w:beforeAutospacing="1" w:after="100" w:afterAutospacing="1" w:line="240" w:lineRule="auto"/>
              <w:rPr>
                <w:rFonts w:ascii="Times New Roman" w:eastAsia="Times New Roman" w:hAnsi="Times New Roman" w:cs="Times New Roman"/>
                <w:sz w:val="28"/>
                <w:szCs w:val="28"/>
                <w:lang w:eastAsia="ru-RU"/>
              </w:rPr>
            </w:pPr>
            <w:r w:rsidRPr="00E45A3B">
              <w:rPr>
                <w:rFonts w:ascii="Times New Roman" w:eastAsia="Times New Roman" w:hAnsi="Times New Roman" w:cs="Times New Roman"/>
                <w:sz w:val="28"/>
                <w:szCs w:val="28"/>
                <w:lang w:eastAsia="ru-RU"/>
              </w:rPr>
              <w:t xml:space="preserve"> </w:t>
            </w:r>
            <w:r w:rsidRPr="00E45A3B">
              <w:rPr>
                <w:rFonts w:ascii="Times New Roman" w:eastAsia="Times New Roman" w:hAnsi="Times New Roman" w:cs="Times New Roman"/>
                <w:b/>
                <w:bCs/>
                <w:sz w:val="28"/>
                <w:szCs w:val="28"/>
                <w:lang w:eastAsia="ru-RU"/>
              </w:rPr>
              <w:t>«</w:t>
            </w:r>
            <w:r w:rsidRPr="00E45A3B">
              <w:rPr>
                <w:rFonts w:ascii="Times New Roman" w:eastAsia="Times New Roman" w:hAnsi="Times New Roman" w:cs="Times New Roman"/>
                <w:sz w:val="28"/>
                <w:szCs w:val="28"/>
                <w:lang w:eastAsia="ru-RU"/>
              </w:rPr>
              <w:t>Это Я!</w:t>
            </w:r>
            <w:r w:rsidRPr="00E45A3B">
              <w:rPr>
                <w:rFonts w:ascii="Times New Roman" w:eastAsia="Times New Roman" w:hAnsi="Times New Roman" w:cs="Times New Roman"/>
                <w:b/>
                <w:bCs/>
                <w:sz w:val="28"/>
                <w:szCs w:val="28"/>
                <w:lang w:eastAsia="ru-RU"/>
              </w:rPr>
              <w:t>»</w:t>
            </w:r>
          </w:p>
        </w:tc>
        <w:tc>
          <w:tcPr>
            <w:tcW w:w="1843" w:type="pct"/>
            <w:tcBorders>
              <w:top w:val="outset" w:sz="6" w:space="0" w:color="auto"/>
              <w:left w:val="outset" w:sz="6" w:space="0" w:color="auto"/>
              <w:bottom w:val="outset" w:sz="6" w:space="0" w:color="auto"/>
              <w:right w:val="outset" w:sz="6" w:space="0" w:color="auto"/>
            </w:tcBorders>
            <w:hideMark/>
          </w:tcPr>
          <w:p w:rsidR="00AA4411" w:rsidRPr="00E45A3B" w:rsidRDefault="00AA4411" w:rsidP="00AA4411">
            <w:pPr>
              <w:spacing w:before="100" w:beforeAutospacing="1" w:after="100" w:afterAutospacing="1" w:line="240" w:lineRule="auto"/>
              <w:rPr>
                <w:rFonts w:ascii="Times New Roman" w:eastAsia="Times New Roman" w:hAnsi="Times New Roman" w:cs="Times New Roman"/>
                <w:sz w:val="28"/>
                <w:szCs w:val="28"/>
                <w:lang w:eastAsia="ru-RU"/>
              </w:rPr>
            </w:pPr>
            <w:r w:rsidRPr="00E45A3B">
              <w:rPr>
                <w:rFonts w:ascii="Times New Roman" w:eastAsia="Times New Roman" w:hAnsi="Times New Roman" w:cs="Times New Roman"/>
                <w:sz w:val="28"/>
                <w:szCs w:val="28"/>
                <w:lang w:eastAsia="ru-RU"/>
              </w:rPr>
              <w:t xml:space="preserve">- правильность и полнота  данных, эстетичность оформления, </w:t>
            </w:r>
          </w:p>
        </w:tc>
        <w:tc>
          <w:tcPr>
            <w:tcW w:w="1713" w:type="pct"/>
            <w:tcBorders>
              <w:top w:val="outset" w:sz="6" w:space="0" w:color="auto"/>
              <w:left w:val="outset" w:sz="6" w:space="0" w:color="auto"/>
              <w:bottom w:val="outset" w:sz="6" w:space="0" w:color="auto"/>
              <w:right w:val="outset" w:sz="6" w:space="0" w:color="auto"/>
            </w:tcBorders>
            <w:hideMark/>
          </w:tcPr>
          <w:p w:rsidR="00AA4411" w:rsidRPr="00E45A3B" w:rsidRDefault="00AA4411" w:rsidP="00AA4411">
            <w:pPr>
              <w:spacing w:before="100" w:beforeAutospacing="1" w:after="100" w:afterAutospacing="1" w:line="240" w:lineRule="auto"/>
              <w:rPr>
                <w:rFonts w:ascii="Times New Roman" w:eastAsia="Times New Roman" w:hAnsi="Times New Roman" w:cs="Times New Roman"/>
                <w:sz w:val="28"/>
                <w:szCs w:val="28"/>
                <w:lang w:eastAsia="ru-RU"/>
              </w:rPr>
            </w:pPr>
            <w:r w:rsidRPr="00E45A3B">
              <w:rPr>
                <w:rFonts w:ascii="Times New Roman" w:eastAsia="Times New Roman" w:hAnsi="Times New Roman" w:cs="Times New Roman"/>
                <w:sz w:val="28"/>
                <w:szCs w:val="28"/>
                <w:lang w:eastAsia="ru-RU"/>
              </w:rPr>
              <w:t>- 5 баллов - индикатор полностью соответствует требованиям;</w:t>
            </w:r>
          </w:p>
          <w:p w:rsidR="00AA4411" w:rsidRPr="00E45A3B" w:rsidRDefault="00AA4411" w:rsidP="00AA4411">
            <w:pPr>
              <w:spacing w:before="100" w:beforeAutospacing="1" w:after="100" w:afterAutospacing="1" w:line="240" w:lineRule="auto"/>
              <w:rPr>
                <w:rFonts w:ascii="Times New Roman" w:eastAsia="Times New Roman" w:hAnsi="Times New Roman" w:cs="Times New Roman"/>
                <w:sz w:val="28"/>
                <w:szCs w:val="28"/>
                <w:lang w:eastAsia="ru-RU"/>
              </w:rPr>
            </w:pPr>
            <w:r w:rsidRPr="00E45A3B">
              <w:rPr>
                <w:rFonts w:ascii="Times New Roman" w:eastAsia="Times New Roman" w:hAnsi="Times New Roman" w:cs="Times New Roman"/>
                <w:sz w:val="28"/>
                <w:szCs w:val="28"/>
                <w:lang w:eastAsia="ru-RU"/>
              </w:rPr>
              <w:t xml:space="preserve">-4 балла - незначительные замечания; </w:t>
            </w:r>
          </w:p>
          <w:p w:rsidR="00AA4411" w:rsidRPr="00E45A3B" w:rsidRDefault="00AA4411" w:rsidP="00AA4411">
            <w:pPr>
              <w:spacing w:before="100" w:beforeAutospacing="1" w:after="100" w:afterAutospacing="1" w:line="240" w:lineRule="auto"/>
              <w:rPr>
                <w:rFonts w:ascii="Times New Roman" w:eastAsia="Times New Roman" w:hAnsi="Times New Roman" w:cs="Times New Roman"/>
                <w:sz w:val="28"/>
                <w:szCs w:val="28"/>
                <w:lang w:eastAsia="ru-RU"/>
              </w:rPr>
            </w:pPr>
            <w:r w:rsidRPr="00E45A3B">
              <w:rPr>
                <w:rFonts w:ascii="Times New Roman" w:eastAsia="Times New Roman" w:hAnsi="Times New Roman" w:cs="Times New Roman"/>
                <w:sz w:val="28"/>
                <w:szCs w:val="28"/>
                <w:lang w:eastAsia="ru-RU"/>
              </w:rPr>
              <w:t>- 3 балла – данные заполнены не полностью или с ошибками, но соблюдена эстетичность оформления;</w:t>
            </w:r>
          </w:p>
          <w:p w:rsidR="00AA4411" w:rsidRPr="00E45A3B" w:rsidRDefault="00AA4411" w:rsidP="00AA4411">
            <w:pPr>
              <w:spacing w:before="100" w:beforeAutospacing="1" w:after="100" w:afterAutospacing="1" w:line="240" w:lineRule="auto"/>
              <w:rPr>
                <w:rFonts w:ascii="Times New Roman" w:eastAsia="Times New Roman" w:hAnsi="Times New Roman" w:cs="Times New Roman"/>
                <w:sz w:val="28"/>
                <w:szCs w:val="28"/>
                <w:lang w:eastAsia="ru-RU"/>
              </w:rPr>
            </w:pPr>
            <w:r w:rsidRPr="00E45A3B">
              <w:rPr>
                <w:rFonts w:ascii="Times New Roman" w:eastAsia="Times New Roman" w:hAnsi="Times New Roman" w:cs="Times New Roman"/>
                <w:sz w:val="28"/>
                <w:szCs w:val="28"/>
                <w:lang w:eastAsia="ru-RU"/>
              </w:rPr>
              <w:t>- 2 балла - данные заполнены не полностью или с ошибками, низкий уровень эстетичности оформления;</w:t>
            </w:r>
          </w:p>
          <w:p w:rsidR="00AA4411" w:rsidRPr="00E45A3B" w:rsidRDefault="00AA4411" w:rsidP="00AA4411">
            <w:pPr>
              <w:spacing w:before="100" w:beforeAutospacing="1" w:after="100" w:afterAutospacing="1" w:line="240" w:lineRule="auto"/>
              <w:rPr>
                <w:rFonts w:ascii="Times New Roman" w:eastAsia="Times New Roman" w:hAnsi="Times New Roman" w:cs="Times New Roman"/>
                <w:sz w:val="28"/>
                <w:szCs w:val="28"/>
                <w:lang w:eastAsia="ru-RU"/>
              </w:rPr>
            </w:pPr>
            <w:r w:rsidRPr="00E45A3B">
              <w:rPr>
                <w:rFonts w:ascii="Times New Roman" w:eastAsia="Times New Roman" w:hAnsi="Times New Roman" w:cs="Times New Roman"/>
                <w:sz w:val="28"/>
                <w:szCs w:val="28"/>
                <w:lang w:eastAsia="ru-RU"/>
              </w:rPr>
              <w:t>-1 балл - раздел заполнен хаотично, низкий уровень эстетичности оформления;</w:t>
            </w:r>
          </w:p>
          <w:p w:rsidR="00AA4411" w:rsidRPr="00E45A3B" w:rsidRDefault="00AA4411" w:rsidP="00AA4411">
            <w:pPr>
              <w:spacing w:before="100" w:beforeAutospacing="1" w:after="100" w:afterAutospacing="1" w:line="240" w:lineRule="auto"/>
              <w:rPr>
                <w:rFonts w:ascii="Times New Roman" w:eastAsia="Times New Roman" w:hAnsi="Times New Roman" w:cs="Times New Roman"/>
                <w:sz w:val="28"/>
                <w:szCs w:val="28"/>
                <w:lang w:eastAsia="ru-RU"/>
              </w:rPr>
            </w:pPr>
            <w:r w:rsidRPr="00E45A3B">
              <w:rPr>
                <w:rFonts w:ascii="Times New Roman" w:eastAsia="Times New Roman" w:hAnsi="Times New Roman" w:cs="Times New Roman"/>
                <w:sz w:val="28"/>
                <w:szCs w:val="28"/>
                <w:lang w:eastAsia="ru-RU"/>
              </w:rPr>
              <w:t>-0 баллов- данный раздел отсутствует</w:t>
            </w:r>
          </w:p>
        </w:tc>
      </w:tr>
      <w:tr w:rsidR="00AA4411" w:rsidRPr="00E45A3B" w:rsidTr="00E45A3B">
        <w:trPr>
          <w:trHeight w:val="564"/>
          <w:tblCellSpacing w:w="0" w:type="dxa"/>
        </w:trPr>
        <w:tc>
          <w:tcPr>
            <w:tcW w:w="1443" w:type="pct"/>
            <w:tcBorders>
              <w:top w:val="outset" w:sz="6" w:space="0" w:color="auto"/>
              <w:left w:val="outset" w:sz="6" w:space="0" w:color="auto"/>
              <w:bottom w:val="outset" w:sz="6" w:space="0" w:color="auto"/>
              <w:right w:val="outset" w:sz="6" w:space="0" w:color="auto"/>
            </w:tcBorders>
            <w:hideMark/>
          </w:tcPr>
          <w:p w:rsidR="00AA4411" w:rsidRPr="00E45A3B" w:rsidRDefault="00AA4411" w:rsidP="00AA4411">
            <w:pPr>
              <w:spacing w:before="100" w:beforeAutospacing="1" w:after="100" w:afterAutospacing="1" w:line="240" w:lineRule="auto"/>
              <w:rPr>
                <w:rFonts w:ascii="Times New Roman" w:eastAsia="Times New Roman" w:hAnsi="Times New Roman" w:cs="Times New Roman"/>
                <w:sz w:val="28"/>
                <w:szCs w:val="28"/>
                <w:lang w:eastAsia="ru-RU"/>
              </w:rPr>
            </w:pPr>
            <w:r w:rsidRPr="00E45A3B">
              <w:rPr>
                <w:rFonts w:ascii="Times New Roman" w:eastAsia="Times New Roman" w:hAnsi="Times New Roman" w:cs="Times New Roman"/>
                <w:sz w:val="28"/>
                <w:szCs w:val="28"/>
                <w:lang w:eastAsia="ru-RU"/>
              </w:rPr>
              <w:lastRenderedPageBreak/>
              <w:t xml:space="preserve"> «Мои достижения</w:t>
            </w:r>
            <w:r w:rsidRPr="00E45A3B">
              <w:rPr>
                <w:rFonts w:ascii="Times New Roman" w:eastAsia="Times New Roman" w:hAnsi="Times New Roman" w:cs="Times New Roman"/>
                <w:b/>
                <w:bCs/>
                <w:sz w:val="28"/>
                <w:szCs w:val="28"/>
                <w:lang w:eastAsia="ru-RU"/>
              </w:rPr>
              <w:t>»</w:t>
            </w:r>
            <w:r w:rsidRPr="00E45A3B">
              <w:rPr>
                <w:rFonts w:ascii="Times New Roman" w:eastAsia="Times New Roman" w:hAnsi="Times New Roman" w:cs="Times New Roman"/>
                <w:sz w:val="28"/>
                <w:szCs w:val="28"/>
                <w:lang w:eastAsia="ru-RU"/>
              </w:rPr>
              <w:t xml:space="preserve"> </w:t>
            </w:r>
          </w:p>
        </w:tc>
        <w:tc>
          <w:tcPr>
            <w:tcW w:w="1843" w:type="pct"/>
            <w:tcBorders>
              <w:top w:val="outset" w:sz="6" w:space="0" w:color="auto"/>
              <w:left w:val="outset" w:sz="6" w:space="0" w:color="auto"/>
              <w:bottom w:val="outset" w:sz="6" w:space="0" w:color="auto"/>
              <w:right w:val="outset" w:sz="6" w:space="0" w:color="auto"/>
            </w:tcBorders>
            <w:hideMark/>
          </w:tcPr>
          <w:p w:rsidR="00AA4411" w:rsidRPr="00E45A3B" w:rsidRDefault="00AA4411" w:rsidP="00AA4411">
            <w:pPr>
              <w:spacing w:before="100" w:beforeAutospacing="1" w:after="100" w:afterAutospacing="1" w:line="240" w:lineRule="auto"/>
              <w:rPr>
                <w:rFonts w:ascii="Times New Roman" w:eastAsia="Times New Roman" w:hAnsi="Times New Roman" w:cs="Times New Roman"/>
                <w:sz w:val="28"/>
                <w:szCs w:val="28"/>
                <w:lang w:eastAsia="ru-RU"/>
              </w:rPr>
            </w:pPr>
            <w:r w:rsidRPr="00E45A3B">
              <w:rPr>
                <w:rFonts w:ascii="Times New Roman" w:eastAsia="Times New Roman" w:hAnsi="Times New Roman" w:cs="Times New Roman"/>
                <w:sz w:val="28"/>
                <w:szCs w:val="28"/>
                <w:lang w:eastAsia="ru-RU"/>
              </w:rPr>
              <w:t xml:space="preserve">- федеральный уровень: </w:t>
            </w:r>
          </w:p>
          <w:p w:rsidR="00AA4411" w:rsidRPr="00E45A3B" w:rsidRDefault="00AA4411" w:rsidP="00AA4411">
            <w:pPr>
              <w:spacing w:before="100" w:beforeAutospacing="1" w:after="100" w:afterAutospacing="1" w:line="240" w:lineRule="auto"/>
              <w:rPr>
                <w:rFonts w:ascii="Times New Roman" w:eastAsia="Times New Roman" w:hAnsi="Times New Roman" w:cs="Times New Roman"/>
                <w:sz w:val="28"/>
                <w:szCs w:val="28"/>
                <w:lang w:eastAsia="ru-RU"/>
              </w:rPr>
            </w:pPr>
          </w:p>
          <w:p w:rsidR="00AA4411" w:rsidRPr="00E45A3B" w:rsidRDefault="00AA4411" w:rsidP="00AA4411">
            <w:pPr>
              <w:spacing w:before="100" w:beforeAutospacing="1" w:after="100" w:afterAutospacing="1" w:line="240" w:lineRule="auto"/>
              <w:rPr>
                <w:rFonts w:ascii="Times New Roman" w:eastAsia="Times New Roman" w:hAnsi="Times New Roman" w:cs="Times New Roman"/>
                <w:sz w:val="28"/>
                <w:szCs w:val="28"/>
                <w:lang w:eastAsia="ru-RU"/>
              </w:rPr>
            </w:pPr>
            <w:r w:rsidRPr="00E45A3B">
              <w:rPr>
                <w:rFonts w:ascii="Times New Roman" w:eastAsia="Times New Roman" w:hAnsi="Times New Roman" w:cs="Times New Roman"/>
                <w:sz w:val="28"/>
                <w:szCs w:val="28"/>
                <w:lang w:eastAsia="ru-RU"/>
              </w:rPr>
              <w:t xml:space="preserve">- региональный уровень: </w:t>
            </w:r>
          </w:p>
          <w:p w:rsidR="00AA4411" w:rsidRPr="00E45A3B" w:rsidRDefault="00AA4411" w:rsidP="00AA4411">
            <w:pPr>
              <w:spacing w:before="100" w:beforeAutospacing="1" w:after="100" w:afterAutospacing="1" w:line="240" w:lineRule="auto"/>
              <w:rPr>
                <w:rFonts w:ascii="Times New Roman" w:eastAsia="Times New Roman" w:hAnsi="Times New Roman" w:cs="Times New Roman"/>
                <w:sz w:val="28"/>
                <w:szCs w:val="28"/>
                <w:lang w:eastAsia="ru-RU"/>
              </w:rPr>
            </w:pPr>
          </w:p>
          <w:p w:rsidR="00AA4411" w:rsidRPr="00E45A3B" w:rsidRDefault="00AA4411" w:rsidP="00AA4411">
            <w:pPr>
              <w:spacing w:before="100" w:beforeAutospacing="1" w:after="100" w:afterAutospacing="1" w:line="240" w:lineRule="auto"/>
              <w:rPr>
                <w:rFonts w:ascii="Times New Roman" w:eastAsia="Times New Roman" w:hAnsi="Times New Roman" w:cs="Times New Roman"/>
                <w:sz w:val="28"/>
                <w:szCs w:val="28"/>
                <w:lang w:eastAsia="ru-RU"/>
              </w:rPr>
            </w:pPr>
            <w:r w:rsidRPr="00E45A3B">
              <w:rPr>
                <w:rFonts w:ascii="Times New Roman" w:eastAsia="Times New Roman" w:hAnsi="Times New Roman" w:cs="Times New Roman"/>
                <w:sz w:val="28"/>
                <w:szCs w:val="28"/>
                <w:lang w:eastAsia="ru-RU"/>
              </w:rPr>
              <w:t xml:space="preserve">- муниципальный уровень: </w:t>
            </w:r>
          </w:p>
          <w:p w:rsidR="00AA4411" w:rsidRPr="00E45A3B" w:rsidRDefault="00AA4411" w:rsidP="00AA4411">
            <w:pPr>
              <w:spacing w:before="100" w:beforeAutospacing="1" w:after="100" w:afterAutospacing="1" w:line="240" w:lineRule="auto"/>
              <w:rPr>
                <w:rFonts w:ascii="Times New Roman" w:eastAsia="Times New Roman" w:hAnsi="Times New Roman" w:cs="Times New Roman"/>
                <w:sz w:val="28"/>
                <w:szCs w:val="28"/>
                <w:lang w:eastAsia="ru-RU"/>
              </w:rPr>
            </w:pPr>
          </w:p>
          <w:p w:rsidR="00AA4411" w:rsidRPr="00E45A3B" w:rsidRDefault="00AA4411" w:rsidP="00AA4411">
            <w:pPr>
              <w:spacing w:before="100" w:beforeAutospacing="1" w:after="100" w:afterAutospacing="1" w:line="240" w:lineRule="auto"/>
              <w:rPr>
                <w:rFonts w:ascii="Times New Roman" w:eastAsia="Times New Roman" w:hAnsi="Times New Roman" w:cs="Times New Roman"/>
                <w:sz w:val="28"/>
                <w:szCs w:val="28"/>
                <w:lang w:eastAsia="ru-RU"/>
              </w:rPr>
            </w:pPr>
            <w:r w:rsidRPr="00E45A3B">
              <w:rPr>
                <w:rFonts w:ascii="Times New Roman" w:eastAsia="Times New Roman" w:hAnsi="Times New Roman" w:cs="Times New Roman"/>
                <w:sz w:val="28"/>
                <w:szCs w:val="28"/>
                <w:lang w:eastAsia="ru-RU"/>
              </w:rPr>
              <w:t xml:space="preserve">- школьный уровень – </w:t>
            </w:r>
          </w:p>
          <w:p w:rsidR="00AA4411" w:rsidRPr="00E45A3B" w:rsidRDefault="00AA4411" w:rsidP="00AA4411">
            <w:pPr>
              <w:spacing w:before="100" w:beforeAutospacing="1" w:after="100" w:afterAutospacing="1" w:line="240" w:lineRule="auto"/>
              <w:rPr>
                <w:rFonts w:ascii="Times New Roman" w:eastAsia="Times New Roman" w:hAnsi="Times New Roman" w:cs="Times New Roman"/>
                <w:sz w:val="28"/>
                <w:szCs w:val="28"/>
                <w:lang w:eastAsia="ru-RU"/>
              </w:rPr>
            </w:pPr>
          </w:p>
          <w:p w:rsidR="00AA4411" w:rsidRPr="00E45A3B" w:rsidRDefault="00AA4411" w:rsidP="00AA4411">
            <w:pPr>
              <w:spacing w:before="100" w:beforeAutospacing="1" w:after="100" w:afterAutospacing="1" w:line="240" w:lineRule="auto"/>
              <w:rPr>
                <w:rFonts w:ascii="Times New Roman" w:eastAsia="Times New Roman" w:hAnsi="Times New Roman" w:cs="Times New Roman"/>
                <w:sz w:val="28"/>
                <w:szCs w:val="28"/>
                <w:lang w:eastAsia="ru-RU"/>
              </w:rPr>
            </w:pPr>
            <w:r w:rsidRPr="00E45A3B">
              <w:rPr>
                <w:rFonts w:ascii="Times New Roman" w:eastAsia="Times New Roman" w:hAnsi="Times New Roman" w:cs="Times New Roman"/>
                <w:sz w:val="28"/>
                <w:szCs w:val="28"/>
                <w:lang w:eastAsia="ru-RU"/>
              </w:rPr>
              <w:t>-классный уровень</w:t>
            </w:r>
          </w:p>
        </w:tc>
        <w:tc>
          <w:tcPr>
            <w:tcW w:w="1713" w:type="pct"/>
            <w:tcBorders>
              <w:top w:val="outset" w:sz="6" w:space="0" w:color="auto"/>
              <w:left w:val="outset" w:sz="6" w:space="0" w:color="auto"/>
              <w:bottom w:val="outset" w:sz="6" w:space="0" w:color="auto"/>
              <w:right w:val="outset" w:sz="6" w:space="0" w:color="auto"/>
            </w:tcBorders>
            <w:hideMark/>
          </w:tcPr>
          <w:p w:rsidR="00AA4411" w:rsidRPr="00E45A3B" w:rsidRDefault="00AA4411" w:rsidP="00AA4411">
            <w:pPr>
              <w:spacing w:after="0" w:line="240" w:lineRule="auto"/>
              <w:rPr>
                <w:rFonts w:ascii="Times New Roman" w:eastAsia="Times New Roman" w:hAnsi="Times New Roman" w:cs="Times New Roman"/>
                <w:sz w:val="28"/>
                <w:szCs w:val="28"/>
                <w:lang w:eastAsia="ru-RU"/>
              </w:rPr>
            </w:pPr>
            <w:r w:rsidRPr="00E45A3B">
              <w:rPr>
                <w:rFonts w:ascii="Times New Roman" w:eastAsia="Times New Roman" w:hAnsi="Times New Roman" w:cs="Times New Roman"/>
                <w:sz w:val="28"/>
                <w:szCs w:val="28"/>
                <w:lang w:eastAsia="ru-RU"/>
              </w:rPr>
              <w:t>победитель - 10 баллов;</w:t>
            </w:r>
          </w:p>
          <w:p w:rsidR="00AA4411" w:rsidRPr="00E45A3B" w:rsidRDefault="00AA4411" w:rsidP="00AA4411">
            <w:pPr>
              <w:spacing w:after="0" w:line="240" w:lineRule="auto"/>
              <w:rPr>
                <w:rFonts w:ascii="Times New Roman" w:eastAsia="Times New Roman" w:hAnsi="Times New Roman" w:cs="Times New Roman"/>
                <w:sz w:val="28"/>
                <w:szCs w:val="28"/>
                <w:lang w:eastAsia="ru-RU"/>
              </w:rPr>
            </w:pPr>
            <w:r w:rsidRPr="00E45A3B">
              <w:rPr>
                <w:rFonts w:ascii="Times New Roman" w:eastAsia="Times New Roman" w:hAnsi="Times New Roman" w:cs="Times New Roman"/>
                <w:sz w:val="28"/>
                <w:szCs w:val="28"/>
                <w:lang w:eastAsia="ru-RU"/>
              </w:rPr>
              <w:t xml:space="preserve"> призер – 8 баллов; </w:t>
            </w:r>
          </w:p>
          <w:p w:rsidR="00AA4411" w:rsidRPr="00E45A3B" w:rsidRDefault="00AA4411" w:rsidP="00AA4411">
            <w:pPr>
              <w:spacing w:after="0" w:line="240" w:lineRule="auto"/>
              <w:rPr>
                <w:rFonts w:ascii="Times New Roman" w:eastAsia="Times New Roman" w:hAnsi="Times New Roman" w:cs="Times New Roman"/>
                <w:sz w:val="28"/>
                <w:szCs w:val="28"/>
                <w:lang w:eastAsia="ru-RU"/>
              </w:rPr>
            </w:pPr>
            <w:r w:rsidRPr="00E45A3B">
              <w:rPr>
                <w:rFonts w:ascii="Times New Roman" w:eastAsia="Times New Roman" w:hAnsi="Times New Roman" w:cs="Times New Roman"/>
                <w:sz w:val="28"/>
                <w:szCs w:val="28"/>
                <w:lang w:eastAsia="ru-RU"/>
              </w:rPr>
              <w:t>участник – 3 балла;</w:t>
            </w:r>
          </w:p>
          <w:p w:rsidR="00AA4411" w:rsidRPr="00E45A3B" w:rsidRDefault="00AA4411" w:rsidP="00AA4411">
            <w:pPr>
              <w:spacing w:after="0" w:line="240" w:lineRule="auto"/>
              <w:rPr>
                <w:rFonts w:ascii="Times New Roman" w:eastAsia="Times New Roman" w:hAnsi="Times New Roman" w:cs="Times New Roman"/>
                <w:sz w:val="28"/>
                <w:szCs w:val="28"/>
                <w:lang w:eastAsia="ru-RU"/>
              </w:rPr>
            </w:pPr>
          </w:p>
          <w:p w:rsidR="00AA4411" w:rsidRPr="00E45A3B" w:rsidRDefault="00AA4411" w:rsidP="00AA4411">
            <w:pPr>
              <w:spacing w:after="0" w:line="240" w:lineRule="auto"/>
              <w:rPr>
                <w:rFonts w:ascii="Times New Roman" w:eastAsia="Times New Roman" w:hAnsi="Times New Roman" w:cs="Times New Roman"/>
                <w:sz w:val="28"/>
                <w:szCs w:val="28"/>
                <w:lang w:eastAsia="ru-RU"/>
              </w:rPr>
            </w:pPr>
            <w:r w:rsidRPr="00E45A3B">
              <w:rPr>
                <w:rFonts w:ascii="Times New Roman" w:eastAsia="Times New Roman" w:hAnsi="Times New Roman" w:cs="Times New Roman"/>
                <w:sz w:val="28"/>
                <w:szCs w:val="28"/>
                <w:lang w:eastAsia="ru-RU"/>
              </w:rPr>
              <w:t>победитель - 6 баллов;</w:t>
            </w:r>
          </w:p>
          <w:p w:rsidR="00AA4411" w:rsidRPr="00E45A3B" w:rsidRDefault="00AA4411" w:rsidP="00AA4411">
            <w:pPr>
              <w:spacing w:after="0" w:line="240" w:lineRule="auto"/>
              <w:rPr>
                <w:rFonts w:ascii="Times New Roman" w:eastAsia="Times New Roman" w:hAnsi="Times New Roman" w:cs="Times New Roman"/>
                <w:sz w:val="28"/>
                <w:szCs w:val="28"/>
                <w:lang w:eastAsia="ru-RU"/>
              </w:rPr>
            </w:pPr>
            <w:r w:rsidRPr="00E45A3B">
              <w:rPr>
                <w:rFonts w:ascii="Times New Roman" w:eastAsia="Times New Roman" w:hAnsi="Times New Roman" w:cs="Times New Roman"/>
                <w:sz w:val="28"/>
                <w:szCs w:val="28"/>
                <w:lang w:eastAsia="ru-RU"/>
              </w:rPr>
              <w:t>призер – 5 баллов;</w:t>
            </w:r>
          </w:p>
          <w:p w:rsidR="00AA4411" w:rsidRPr="00E45A3B" w:rsidRDefault="00AA4411" w:rsidP="00AA4411">
            <w:pPr>
              <w:spacing w:after="0" w:line="240" w:lineRule="auto"/>
              <w:rPr>
                <w:rFonts w:ascii="Times New Roman" w:eastAsia="Times New Roman" w:hAnsi="Times New Roman" w:cs="Times New Roman"/>
                <w:sz w:val="28"/>
                <w:szCs w:val="28"/>
                <w:lang w:eastAsia="ru-RU"/>
              </w:rPr>
            </w:pPr>
            <w:r w:rsidRPr="00E45A3B">
              <w:rPr>
                <w:rFonts w:ascii="Times New Roman" w:eastAsia="Times New Roman" w:hAnsi="Times New Roman" w:cs="Times New Roman"/>
                <w:sz w:val="28"/>
                <w:szCs w:val="28"/>
                <w:lang w:eastAsia="ru-RU"/>
              </w:rPr>
              <w:t>участник – 2 балла;</w:t>
            </w:r>
          </w:p>
          <w:p w:rsidR="00AA4411" w:rsidRPr="00E45A3B" w:rsidRDefault="00AA4411" w:rsidP="00AA4411">
            <w:pPr>
              <w:spacing w:after="0" w:line="240" w:lineRule="auto"/>
              <w:rPr>
                <w:rFonts w:ascii="Times New Roman" w:eastAsia="Times New Roman" w:hAnsi="Times New Roman" w:cs="Times New Roman"/>
                <w:sz w:val="28"/>
                <w:szCs w:val="28"/>
                <w:lang w:eastAsia="ru-RU"/>
              </w:rPr>
            </w:pPr>
          </w:p>
          <w:p w:rsidR="00AA4411" w:rsidRPr="00E45A3B" w:rsidRDefault="00AA4411" w:rsidP="00AA4411">
            <w:pPr>
              <w:spacing w:after="0" w:line="240" w:lineRule="auto"/>
              <w:rPr>
                <w:rFonts w:ascii="Times New Roman" w:eastAsia="Times New Roman" w:hAnsi="Times New Roman" w:cs="Times New Roman"/>
                <w:sz w:val="28"/>
                <w:szCs w:val="28"/>
                <w:lang w:eastAsia="ru-RU"/>
              </w:rPr>
            </w:pPr>
            <w:r w:rsidRPr="00E45A3B">
              <w:rPr>
                <w:rFonts w:ascii="Times New Roman" w:eastAsia="Times New Roman" w:hAnsi="Times New Roman" w:cs="Times New Roman"/>
                <w:sz w:val="28"/>
                <w:szCs w:val="28"/>
                <w:lang w:eastAsia="ru-RU"/>
              </w:rPr>
              <w:t>победитель - 4 балла,</w:t>
            </w:r>
          </w:p>
          <w:p w:rsidR="00AA4411" w:rsidRPr="00E45A3B" w:rsidRDefault="00AA4411" w:rsidP="00AA4411">
            <w:pPr>
              <w:spacing w:after="0" w:line="240" w:lineRule="auto"/>
              <w:rPr>
                <w:rFonts w:ascii="Times New Roman" w:eastAsia="Times New Roman" w:hAnsi="Times New Roman" w:cs="Times New Roman"/>
                <w:sz w:val="28"/>
                <w:szCs w:val="28"/>
                <w:lang w:eastAsia="ru-RU"/>
              </w:rPr>
            </w:pPr>
            <w:r w:rsidRPr="00E45A3B">
              <w:rPr>
                <w:rFonts w:ascii="Times New Roman" w:eastAsia="Times New Roman" w:hAnsi="Times New Roman" w:cs="Times New Roman"/>
                <w:sz w:val="28"/>
                <w:szCs w:val="28"/>
                <w:lang w:eastAsia="ru-RU"/>
              </w:rPr>
              <w:t>призер – 3 балла;</w:t>
            </w:r>
          </w:p>
          <w:p w:rsidR="00AA4411" w:rsidRPr="00E45A3B" w:rsidRDefault="00AA4411" w:rsidP="00AA4411">
            <w:pPr>
              <w:spacing w:after="0" w:line="240" w:lineRule="auto"/>
              <w:rPr>
                <w:rFonts w:ascii="Times New Roman" w:eastAsia="Times New Roman" w:hAnsi="Times New Roman" w:cs="Times New Roman"/>
                <w:sz w:val="28"/>
                <w:szCs w:val="28"/>
                <w:lang w:eastAsia="ru-RU"/>
              </w:rPr>
            </w:pPr>
            <w:r w:rsidRPr="00E45A3B">
              <w:rPr>
                <w:rFonts w:ascii="Times New Roman" w:eastAsia="Times New Roman" w:hAnsi="Times New Roman" w:cs="Times New Roman"/>
                <w:sz w:val="28"/>
                <w:szCs w:val="28"/>
                <w:lang w:eastAsia="ru-RU"/>
              </w:rPr>
              <w:t>участник – 1 балл;</w:t>
            </w:r>
          </w:p>
          <w:p w:rsidR="00AA4411" w:rsidRPr="00E45A3B" w:rsidRDefault="00AA4411" w:rsidP="00AA4411">
            <w:pPr>
              <w:spacing w:after="0" w:line="240" w:lineRule="auto"/>
              <w:rPr>
                <w:rFonts w:ascii="Times New Roman" w:eastAsia="Times New Roman" w:hAnsi="Times New Roman" w:cs="Times New Roman"/>
                <w:sz w:val="28"/>
                <w:szCs w:val="28"/>
                <w:lang w:eastAsia="ru-RU"/>
              </w:rPr>
            </w:pPr>
          </w:p>
          <w:p w:rsidR="00AA4411" w:rsidRPr="00E45A3B" w:rsidRDefault="00AA4411" w:rsidP="00AA4411">
            <w:pPr>
              <w:spacing w:after="0" w:line="240" w:lineRule="auto"/>
              <w:rPr>
                <w:rFonts w:ascii="Times New Roman" w:eastAsia="Times New Roman" w:hAnsi="Times New Roman" w:cs="Times New Roman"/>
                <w:sz w:val="28"/>
                <w:szCs w:val="28"/>
                <w:lang w:eastAsia="ru-RU"/>
              </w:rPr>
            </w:pPr>
            <w:r w:rsidRPr="00E45A3B">
              <w:rPr>
                <w:rFonts w:ascii="Times New Roman" w:eastAsia="Times New Roman" w:hAnsi="Times New Roman" w:cs="Times New Roman"/>
                <w:sz w:val="28"/>
                <w:szCs w:val="28"/>
                <w:lang w:eastAsia="ru-RU"/>
              </w:rPr>
              <w:t>победитель - 2 балла;</w:t>
            </w:r>
          </w:p>
          <w:p w:rsidR="00AA4411" w:rsidRPr="00E45A3B" w:rsidRDefault="00AA4411" w:rsidP="00AA4411">
            <w:pPr>
              <w:spacing w:after="0" w:line="240" w:lineRule="auto"/>
              <w:rPr>
                <w:rFonts w:ascii="Times New Roman" w:eastAsia="Times New Roman" w:hAnsi="Times New Roman" w:cs="Times New Roman"/>
                <w:sz w:val="28"/>
                <w:szCs w:val="28"/>
                <w:lang w:eastAsia="ru-RU"/>
              </w:rPr>
            </w:pPr>
            <w:r w:rsidRPr="00E45A3B">
              <w:rPr>
                <w:rFonts w:ascii="Times New Roman" w:eastAsia="Times New Roman" w:hAnsi="Times New Roman" w:cs="Times New Roman"/>
                <w:sz w:val="28"/>
                <w:szCs w:val="28"/>
                <w:lang w:eastAsia="ru-RU"/>
              </w:rPr>
              <w:t xml:space="preserve">призер – 2 балла; </w:t>
            </w:r>
          </w:p>
          <w:p w:rsidR="00AA4411" w:rsidRPr="00E45A3B" w:rsidRDefault="00AA4411" w:rsidP="00AA4411">
            <w:pPr>
              <w:spacing w:after="0" w:line="240" w:lineRule="auto"/>
              <w:rPr>
                <w:rFonts w:ascii="Times New Roman" w:eastAsia="Times New Roman" w:hAnsi="Times New Roman" w:cs="Times New Roman"/>
                <w:sz w:val="28"/>
                <w:szCs w:val="28"/>
                <w:lang w:eastAsia="ru-RU"/>
              </w:rPr>
            </w:pPr>
            <w:r w:rsidRPr="00E45A3B">
              <w:rPr>
                <w:rFonts w:ascii="Times New Roman" w:eastAsia="Times New Roman" w:hAnsi="Times New Roman" w:cs="Times New Roman"/>
                <w:sz w:val="28"/>
                <w:szCs w:val="28"/>
                <w:lang w:eastAsia="ru-RU"/>
              </w:rPr>
              <w:t>участник –1 балл;</w:t>
            </w:r>
          </w:p>
          <w:p w:rsidR="00AA4411" w:rsidRPr="00E45A3B" w:rsidRDefault="00AA4411" w:rsidP="00AA4411">
            <w:pPr>
              <w:spacing w:after="0" w:line="240" w:lineRule="auto"/>
              <w:rPr>
                <w:rFonts w:ascii="Times New Roman" w:eastAsia="Times New Roman" w:hAnsi="Times New Roman" w:cs="Times New Roman"/>
                <w:sz w:val="28"/>
                <w:szCs w:val="28"/>
                <w:lang w:eastAsia="ru-RU"/>
              </w:rPr>
            </w:pPr>
          </w:p>
          <w:p w:rsidR="00AA4411" w:rsidRPr="00E45A3B" w:rsidRDefault="00AA4411" w:rsidP="00AA4411">
            <w:pPr>
              <w:spacing w:after="0" w:line="240" w:lineRule="auto"/>
              <w:rPr>
                <w:rFonts w:ascii="Times New Roman" w:eastAsia="Times New Roman" w:hAnsi="Times New Roman" w:cs="Times New Roman"/>
                <w:sz w:val="28"/>
                <w:szCs w:val="28"/>
                <w:lang w:eastAsia="ru-RU"/>
              </w:rPr>
            </w:pPr>
            <w:r w:rsidRPr="00E45A3B">
              <w:rPr>
                <w:rFonts w:ascii="Times New Roman" w:eastAsia="Times New Roman" w:hAnsi="Times New Roman" w:cs="Times New Roman"/>
                <w:sz w:val="28"/>
                <w:szCs w:val="28"/>
                <w:lang w:eastAsia="ru-RU"/>
              </w:rPr>
              <w:t>победитель, призер, участник -  1 балл</w:t>
            </w:r>
          </w:p>
          <w:p w:rsidR="00AA4411" w:rsidRPr="00E45A3B" w:rsidRDefault="00AA4411" w:rsidP="00AA4411">
            <w:pPr>
              <w:spacing w:after="0" w:line="240" w:lineRule="auto"/>
              <w:rPr>
                <w:rFonts w:ascii="Times New Roman" w:eastAsia="Times New Roman" w:hAnsi="Times New Roman" w:cs="Times New Roman"/>
                <w:sz w:val="28"/>
                <w:szCs w:val="28"/>
                <w:lang w:eastAsia="ru-RU"/>
              </w:rPr>
            </w:pPr>
          </w:p>
          <w:p w:rsidR="00AA4411" w:rsidRPr="00E45A3B" w:rsidRDefault="00AA4411" w:rsidP="00AA4411">
            <w:pPr>
              <w:spacing w:after="0" w:line="240" w:lineRule="auto"/>
              <w:rPr>
                <w:rFonts w:ascii="Times New Roman" w:eastAsia="Times New Roman" w:hAnsi="Times New Roman" w:cs="Times New Roman"/>
                <w:sz w:val="28"/>
                <w:szCs w:val="28"/>
                <w:lang w:eastAsia="ru-RU"/>
              </w:rPr>
            </w:pPr>
            <w:r w:rsidRPr="00E45A3B">
              <w:rPr>
                <w:rFonts w:ascii="Times New Roman" w:eastAsia="Times New Roman" w:hAnsi="Times New Roman" w:cs="Times New Roman"/>
                <w:sz w:val="28"/>
                <w:szCs w:val="28"/>
                <w:lang w:eastAsia="ru-RU"/>
              </w:rPr>
              <w:t>-0 баллов - данный раздел отсутствует</w:t>
            </w:r>
          </w:p>
        </w:tc>
      </w:tr>
      <w:tr w:rsidR="00AA4411" w:rsidRPr="00E45A3B" w:rsidTr="00E45A3B">
        <w:trPr>
          <w:tblCellSpacing w:w="0" w:type="dxa"/>
        </w:trPr>
        <w:tc>
          <w:tcPr>
            <w:tcW w:w="1443" w:type="pct"/>
            <w:tcBorders>
              <w:top w:val="outset" w:sz="6" w:space="0" w:color="auto"/>
              <w:left w:val="outset" w:sz="6" w:space="0" w:color="auto"/>
              <w:bottom w:val="outset" w:sz="6" w:space="0" w:color="auto"/>
              <w:right w:val="outset" w:sz="6" w:space="0" w:color="auto"/>
            </w:tcBorders>
            <w:hideMark/>
          </w:tcPr>
          <w:p w:rsidR="00AA4411" w:rsidRPr="00E45A3B" w:rsidRDefault="00AA4411" w:rsidP="00AA4411">
            <w:pPr>
              <w:spacing w:before="100" w:beforeAutospacing="1" w:after="100" w:afterAutospacing="1" w:line="240" w:lineRule="auto"/>
              <w:rPr>
                <w:rFonts w:ascii="Times New Roman" w:eastAsia="Times New Roman" w:hAnsi="Times New Roman" w:cs="Times New Roman"/>
                <w:sz w:val="28"/>
                <w:szCs w:val="28"/>
                <w:lang w:eastAsia="ru-RU"/>
              </w:rPr>
            </w:pPr>
            <w:r w:rsidRPr="00E45A3B">
              <w:rPr>
                <w:rFonts w:ascii="Times New Roman" w:eastAsia="Times New Roman" w:hAnsi="Times New Roman" w:cs="Times New Roman"/>
                <w:sz w:val="28"/>
                <w:szCs w:val="28"/>
                <w:lang w:eastAsia="ru-RU"/>
              </w:rPr>
              <w:t>«Мои творческие работы</w:t>
            </w:r>
            <w:r w:rsidRPr="00E45A3B">
              <w:rPr>
                <w:rFonts w:ascii="Times New Roman" w:eastAsia="Times New Roman" w:hAnsi="Times New Roman" w:cs="Times New Roman"/>
                <w:b/>
                <w:bCs/>
                <w:sz w:val="28"/>
                <w:szCs w:val="28"/>
                <w:lang w:eastAsia="ru-RU"/>
              </w:rPr>
              <w:t>»</w:t>
            </w:r>
            <w:r w:rsidRPr="00E45A3B">
              <w:rPr>
                <w:rFonts w:ascii="Times New Roman" w:eastAsia="Times New Roman" w:hAnsi="Times New Roman" w:cs="Times New Roman"/>
                <w:sz w:val="28"/>
                <w:szCs w:val="28"/>
                <w:lang w:eastAsia="ru-RU"/>
              </w:rPr>
              <w:t xml:space="preserve"> </w:t>
            </w:r>
          </w:p>
        </w:tc>
        <w:tc>
          <w:tcPr>
            <w:tcW w:w="1843" w:type="pct"/>
            <w:tcBorders>
              <w:top w:val="outset" w:sz="6" w:space="0" w:color="auto"/>
              <w:left w:val="outset" w:sz="6" w:space="0" w:color="auto"/>
              <w:bottom w:val="outset" w:sz="6" w:space="0" w:color="auto"/>
              <w:right w:val="outset" w:sz="6" w:space="0" w:color="auto"/>
            </w:tcBorders>
            <w:hideMark/>
          </w:tcPr>
          <w:p w:rsidR="00AA4411" w:rsidRPr="00E45A3B" w:rsidRDefault="00AA4411" w:rsidP="00AA4411">
            <w:pPr>
              <w:spacing w:before="100" w:beforeAutospacing="1" w:after="100" w:afterAutospacing="1" w:line="240" w:lineRule="auto"/>
              <w:rPr>
                <w:rFonts w:ascii="Times New Roman" w:eastAsia="Times New Roman" w:hAnsi="Times New Roman" w:cs="Times New Roman"/>
                <w:sz w:val="28"/>
                <w:szCs w:val="28"/>
                <w:lang w:eastAsia="ru-RU"/>
              </w:rPr>
            </w:pPr>
            <w:r w:rsidRPr="00E45A3B">
              <w:rPr>
                <w:rFonts w:ascii="Times New Roman" w:eastAsia="Times New Roman" w:hAnsi="Times New Roman" w:cs="Times New Roman"/>
                <w:sz w:val="28"/>
                <w:szCs w:val="28"/>
                <w:lang w:eastAsia="ru-RU"/>
              </w:rPr>
              <w:t>- наличие рисунков, фото, творческих работ.</w:t>
            </w:r>
          </w:p>
        </w:tc>
        <w:tc>
          <w:tcPr>
            <w:tcW w:w="1713" w:type="pct"/>
            <w:tcBorders>
              <w:top w:val="outset" w:sz="6" w:space="0" w:color="auto"/>
              <w:left w:val="outset" w:sz="6" w:space="0" w:color="auto"/>
              <w:bottom w:val="outset" w:sz="6" w:space="0" w:color="auto"/>
              <w:right w:val="outset" w:sz="6" w:space="0" w:color="auto"/>
            </w:tcBorders>
            <w:hideMark/>
          </w:tcPr>
          <w:p w:rsidR="00AA4411" w:rsidRPr="00E45A3B" w:rsidRDefault="00AA4411" w:rsidP="00AA4411">
            <w:pPr>
              <w:spacing w:after="0" w:line="240" w:lineRule="auto"/>
              <w:rPr>
                <w:rFonts w:ascii="Times New Roman" w:eastAsia="Times New Roman" w:hAnsi="Times New Roman" w:cs="Times New Roman"/>
                <w:sz w:val="28"/>
                <w:szCs w:val="28"/>
                <w:lang w:eastAsia="ru-RU"/>
              </w:rPr>
            </w:pPr>
            <w:r w:rsidRPr="00E45A3B">
              <w:rPr>
                <w:rFonts w:ascii="Times New Roman" w:eastAsia="Times New Roman" w:hAnsi="Times New Roman" w:cs="Times New Roman"/>
                <w:sz w:val="28"/>
                <w:szCs w:val="28"/>
                <w:lang w:eastAsia="ru-RU"/>
              </w:rPr>
              <w:t>- 5 баллов – наличие 10 и более работ высокого качества;</w:t>
            </w:r>
          </w:p>
          <w:p w:rsidR="00AA4411" w:rsidRPr="00E45A3B" w:rsidRDefault="00AA4411" w:rsidP="00AA4411">
            <w:pPr>
              <w:spacing w:after="0" w:line="240" w:lineRule="auto"/>
              <w:rPr>
                <w:rFonts w:ascii="Times New Roman" w:eastAsia="Times New Roman" w:hAnsi="Times New Roman" w:cs="Times New Roman"/>
                <w:sz w:val="28"/>
                <w:szCs w:val="28"/>
                <w:lang w:eastAsia="ru-RU"/>
              </w:rPr>
            </w:pPr>
            <w:r w:rsidRPr="00E45A3B">
              <w:rPr>
                <w:rFonts w:ascii="Times New Roman" w:eastAsia="Times New Roman" w:hAnsi="Times New Roman" w:cs="Times New Roman"/>
                <w:sz w:val="28"/>
                <w:szCs w:val="28"/>
                <w:lang w:eastAsia="ru-RU"/>
              </w:rPr>
              <w:t>-4 балла - наличие 5-9 работ высокого качества</w:t>
            </w:r>
          </w:p>
          <w:p w:rsidR="00AA4411" w:rsidRPr="00E45A3B" w:rsidRDefault="00AA4411" w:rsidP="00AA4411">
            <w:pPr>
              <w:spacing w:after="0" w:line="240" w:lineRule="auto"/>
              <w:rPr>
                <w:rFonts w:ascii="Times New Roman" w:eastAsia="Times New Roman" w:hAnsi="Times New Roman" w:cs="Times New Roman"/>
                <w:sz w:val="28"/>
                <w:szCs w:val="28"/>
                <w:lang w:eastAsia="ru-RU"/>
              </w:rPr>
            </w:pPr>
            <w:r w:rsidRPr="00E45A3B">
              <w:rPr>
                <w:rFonts w:ascii="Times New Roman" w:eastAsia="Times New Roman" w:hAnsi="Times New Roman" w:cs="Times New Roman"/>
                <w:sz w:val="28"/>
                <w:szCs w:val="28"/>
                <w:lang w:eastAsia="ru-RU"/>
              </w:rPr>
              <w:t>- 3 балла – количество работ составляет 3-4;</w:t>
            </w:r>
          </w:p>
          <w:p w:rsidR="00AA4411" w:rsidRPr="00E45A3B" w:rsidRDefault="00AA4411" w:rsidP="00AA4411">
            <w:pPr>
              <w:spacing w:after="0" w:line="240" w:lineRule="auto"/>
              <w:rPr>
                <w:rFonts w:ascii="Times New Roman" w:eastAsia="Times New Roman" w:hAnsi="Times New Roman" w:cs="Times New Roman"/>
                <w:sz w:val="28"/>
                <w:szCs w:val="28"/>
                <w:lang w:eastAsia="ru-RU"/>
              </w:rPr>
            </w:pPr>
            <w:r w:rsidRPr="00E45A3B">
              <w:rPr>
                <w:rFonts w:ascii="Times New Roman" w:eastAsia="Times New Roman" w:hAnsi="Times New Roman" w:cs="Times New Roman"/>
                <w:sz w:val="28"/>
                <w:szCs w:val="28"/>
                <w:lang w:eastAsia="ru-RU"/>
              </w:rPr>
              <w:t>-2 балла – количество работ составляет 3-4;</w:t>
            </w:r>
          </w:p>
          <w:p w:rsidR="00AA4411" w:rsidRPr="00E45A3B" w:rsidRDefault="00AA4411" w:rsidP="00AA4411">
            <w:pPr>
              <w:spacing w:after="0" w:line="240" w:lineRule="auto"/>
              <w:rPr>
                <w:rFonts w:ascii="Times New Roman" w:eastAsia="Times New Roman" w:hAnsi="Times New Roman" w:cs="Times New Roman"/>
                <w:sz w:val="28"/>
                <w:szCs w:val="28"/>
                <w:lang w:eastAsia="ru-RU"/>
              </w:rPr>
            </w:pPr>
            <w:r w:rsidRPr="00E45A3B">
              <w:rPr>
                <w:rFonts w:ascii="Times New Roman" w:eastAsia="Times New Roman" w:hAnsi="Times New Roman" w:cs="Times New Roman"/>
                <w:sz w:val="28"/>
                <w:szCs w:val="28"/>
                <w:lang w:eastAsia="ru-RU"/>
              </w:rPr>
              <w:t>-1 балл – недостаточная информация о творчестве ученика</w:t>
            </w:r>
          </w:p>
          <w:p w:rsidR="00AA4411" w:rsidRPr="00E45A3B" w:rsidRDefault="00AA4411" w:rsidP="00AA4411">
            <w:pPr>
              <w:spacing w:after="0" w:line="240" w:lineRule="auto"/>
              <w:rPr>
                <w:rFonts w:ascii="Times New Roman" w:eastAsia="Times New Roman" w:hAnsi="Times New Roman" w:cs="Times New Roman"/>
                <w:sz w:val="28"/>
                <w:szCs w:val="28"/>
                <w:lang w:eastAsia="ru-RU"/>
              </w:rPr>
            </w:pPr>
            <w:r w:rsidRPr="00E45A3B">
              <w:rPr>
                <w:rFonts w:ascii="Times New Roman" w:eastAsia="Times New Roman" w:hAnsi="Times New Roman" w:cs="Times New Roman"/>
                <w:sz w:val="28"/>
                <w:szCs w:val="28"/>
                <w:lang w:eastAsia="ru-RU"/>
              </w:rPr>
              <w:t>-0 баллов - данный раздел отсутствует</w:t>
            </w:r>
          </w:p>
        </w:tc>
      </w:tr>
      <w:tr w:rsidR="00AA4411" w:rsidRPr="00E45A3B" w:rsidTr="00E45A3B">
        <w:trPr>
          <w:tblCellSpacing w:w="0" w:type="dxa"/>
        </w:trPr>
        <w:tc>
          <w:tcPr>
            <w:tcW w:w="1443" w:type="pct"/>
            <w:tcBorders>
              <w:top w:val="outset" w:sz="6" w:space="0" w:color="auto"/>
              <w:left w:val="outset" w:sz="6" w:space="0" w:color="auto"/>
              <w:bottom w:val="outset" w:sz="6" w:space="0" w:color="auto"/>
              <w:right w:val="outset" w:sz="6" w:space="0" w:color="auto"/>
            </w:tcBorders>
            <w:hideMark/>
          </w:tcPr>
          <w:p w:rsidR="00AA4411" w:rsidRPr="00E45A3B" w:rsidRDefault="00AA4411" w:rsidP="00AA4411">
            <w:pPr>
              <w:spacing w:before="100" w:beforeAutospacing="1" w:after="100" w:afterAutospacing="1" w:line="240" w:lineRule="auto"/>
              <w:rPr>
                <w:rFonts w:ascii="Times New Roman" w:eastAsia="Times New Roman" w:hAnsi="Times New Roman" w:cs="Times New Roman"/>
                <w:sz w:val="28"/>
                <w:szCs w:val="28"/>
                <w:lang w:eastAsia="ru-RU"/>
              </w:rPr>
            </w:pPr>
            <w:r w:rsidRPr="00E45A3B">
              <w:rPr>
                <w:rFonts w:ascii="Times New Roman" w:eastAsia="Times New Roman" w:hAnsi="Times New Roman" w:cs="Times New Roman"/>
                <w:sz w:val="28"/>
                <w:szCs w:val="28"/>
                <w:lang w:eastAsia="ru-RU"/>
              </w:rPr>
              <w:t xml:space="preserve"> «Отзывы и пожелания</w:t>
            </w:r>
            <w:r w:rsidRPr="00E45A3B">
              <w:rPr>
                <w:rFonts w:ascii="Times New Roman" w:eastAsia="Times New Roman" w:hAnsi="Times New Roman" w:cs="Times New Roman"/>
                <w:b/>
                <w:bCs/>
                <w:sz w:val="28"/>
                <w:szCs w:val="28"/>
                <w:lang w:eastAsia="ru-RU"/>
              </w:rPr>
              <w:t>»</w:t>
            </w:r>
            <w:r w:rsidRPr="00E45A3B">
              <w:rPr>
                <w:rFonts w:ascii="Times New Roman" w:eastAsia="Times New Roman" w:hAnsi="Times New Roman" w:cs="Times New Roman"/>
                <w:sz w:val="28"/>
                <w:szCs w:val="28"/>
                <w:lang w:eastAsia="ru-RU"/>
              </w:rPr>
              <w:t xml:space="preserve"> </w:t>
            </w:r>
          </w:p>
        </w:tc>
        <w:tc>
          <w:tcPr>
            <w:tcW w:w="1843" w:type="pct"/>
            <w:tcBorders>
              <w:top w:val="outset" w:sz="6" w:space="0" w:color="auto"/>
              <w:left w:val="outset" w:sz="6" w:space="0" w:color="auto"/>
              <w:bottom w:val="outset" w:sz="6" w:space="0" w:color="auto"/>
              <w:right w:val="outset" w:sz="6" w:space="0" w:color="auto"/>
            </w:tcBorders>
            <w:hideMark/>
          </w:tcPr>
          <w:p w:rsidR="00AA4411" w:rsidRPr="00E45A3B" w:rsidRDefault="00AA4411" w:rsidP="00AA4411">
            <w:pPr>
              <w:spacing w:before="100" w:beforeAutospacing="1" w:after="100" w:afterAutospacing="1" w:line="240" w:lineRule="auto"/>
              <w:rPr>
                <w:rFonts w:ascii="Times New Roman" w:eastAsia="Times New Roman" w:hAnsi="Times New Roman" w:cs="Times New Roman"/>
                <w:sz w:val="28"/>
                <w:szCs w:val="28"/>
                <w:lang w:eastAsia="ru-RU"/>
              </w:rPr>
            </w:pPr>
            <w:r w:rsidRPr="00E45A3B">
              <w:rPr>
                <w:rFonts w:ascii="Times New Roman" w:eastAsia="Times New Roman" w:hAnsi="Times New Roman" w:cs="Times New Roman"/>
                <w:sz w:val="28"/>
                <w:szCs w:val="28"/>
                <w:lang w:eastAsia="ru-RU"/>
              </w:rPr>
              <w:t>- наличие положительных отзывов и пожеланий</w:t>
            </w:r>
          </w:p>
        </w:tc>
        <w:tc>
          <w:tcPr>
            <w:tcW w:w="1713" w:type="pct"/>
            <w:tcBorders>
              <w:top w:val="outset" w:sz="6" w:space="0" w:color="auto"/>
              <w:left w:val="outset" w:sz="6" w:space="0" w:color="auto"/>
              <w:bottom w:val="outset" w:sz="6" w:space="0" w:color="auto"/>
              <w:right w:val="outset" w:sz="6" w:space="0" w:color="auto"/>
            </w:tcBorders>
            <w:hideMark/>
          </w:tcPr>
          <w:p w:rsidR="00AA4411" w:rsidRPr="00E45A3B" w:rsidRDefault="00AA4411" w:rsidP="00AA4411">
            <w:pPr>
              <w:spacing w:after="0" w:line="240" w:lineRule="auto"/>
              <w:rPr>
                <w:rFonts w:ascii="Times New Roman" w:eastAsia="Times New Roman" w:hAnsi="Times New Roman" w:cs="Times New Roman"/>
                <w:sz w:val="28"/>
                <w:szCs w:val="28"/>
                <w:lang w:eastAsia="ru-RU"/>
              </w:rPr>
            </w:pPr>
            <w:r w:rsidRPr="00E45A3B">
              <w:rPr>
                <w:rFonts w:ascii="Times New Roman" w:eastAsia="Times New Roman" w:hAnsi="Times New Roman" w:cs="Times New Roman"/>
                <w:sz w:val="28"/>
                <w:szCs w:val="28"/>
                <w:lang w:eastAsia="ru-RU"/>
              </w:rPr>
              <w:t>- 1 балл за каждый отзыв (всего не более 5 баллов)</w:t>
            </w:r>
          </w:p>
          <w:p w:rsidR="00AA4411" w:rsidRPr="00E45A3B" w:rsidRDefault="00AA4411" w:rsidP="00AA4411">
            <w:pPr>
              <w:spacing w:after="0" w:line="240" w:lineRule="auto"/>
              <w:rPr>
                <w:rFonts w:ascii="Times New Roman" w:eastAsia="Times New Roman" w:hAnsi="Times New Roman" w:cs="Times New Roman"/>
                <w:sz w:val="28"/>
                <w:szCs w:val="28"/>
                <w:lang w:eastAsia="ru-RU"/>
              </w:rPr>
            </w:pPr>
            <w:r w:rsidRPr="00E45A3B">
              <w:rPr>
                <w:rFonts w:ascii="Times New Roman" w:eastAsia="Times New Roman" w:hAnsi="Times New Roman" w:cs="Times New Roman"/>
                <w:sz w:val="28"/>
                <w:szCs w:val="28"/>
                <w:lang w:eastAsia="ru-RU"/>
              </w:rPr>
              <w:t>- -0 баллов - данный раздел отсутствует</w:t>
            </w:r>
          </w:p>
        </w:tc>
      </w:tr>
      <w:tr w:rsidR="00AA4411" w:rsidRPr="00E45A3B" w:rsidTr="00E45A3B">
        <w:trPr>
          <w:tblCellSpacing w:w="0" w:type="dxa"/>
        </w:trPr>
        <w:tc>
          <w:tcPr>
            <w:tcW w:w="1443" w:type="pct"/>
            <w:tcBorders>
              <w:top w:val="outset" w:sz="6" w:space="0" w:color="auto"/>
              <w:left w:val="outset" w:sz="6" w:space="0" w:color="auto"/>
              <w:bottom w:val="outset" w:sz="6" w:space="0" w:color="auto"/>
              <w:right w:val="outset" w:sz="6" w:space="0" w:color="auto"/>
            </w:tcBorders>
          </w:tcPr>
          <w:p w:rsidR="00AA4411" w:rsidRPr="00E45A3B" w:rsidRDefault="00AA4411" w:rsidP="00AA4411">
            <w:pPr>
              <w:spacing w:before="100" w:beforeAutospacing="1" w:after="100" w:afterAutospacing="1" w:line="240" w:lineRule="auto"/>
              <w:rPr>
                <w:rFonts w:ascii="Times New Roman" w:eastAsia="Times New Roman" w:hAnsi="Times New Roman" w:cs="Times New Roman"/>
                <w:sz w:val="28"/>
                <w:szCs w:val="28"/>
                <w:lang w:eastAsia="ru-RU"/>
              </w:rPr>
            </w:pPr>
          </w:p>
        </w:tc>
        <w:tc>
          <w:tcPr>
            <w:tcW w:w="1843" w:type="pct"/>
            <w:tcBorders>
              <w:top w:val="outset" w:sz="6" w:space="0" w:color="auto"/>
              <w:left w:val="outset" w:sz="6" w:space="0" w:color="auto"/>
              <w:bottom w:val="outset" w:sz="6" w:space="0" w:color="auto"/>
              <w:right w:val="outset" w:sz="6" w:space="0" w:color="auto"/>
            </w:tcBorders>
          </w:tcPr>
          <w:p w:rsidR="00AA4411" w:rsidRPr="00E45A3B" w:rsidRDefault="00AA4411" w:rsidP="00AA4411">
            <w:pPr>
              <w:spacing w:before="100" w:beforeAutospacing="1" w:after="100" w:afterAutospacing="1" w:line="240" w:lineRule="auto"/>
              <w:rPr>
                <w:rFonts w:ascii="Times New Roman" w:eastAsia="Times New Roman" w:hAnsi="Times New Roman" w:cs="Times New Roman"/>
                <w:sz w:val="28"/>
                <w:szCs w:val="28"/>
                <w:lang w:eastAsia="ru-RU"/>
              </w:rPr>
            </w:pPr>
            <w:r w:rsidRPr="00E45A3B">
              <w:rPr>
                <w:rFonts w:ascii="Times New Roman" w:eastAsia="Times New Roman" w:hAnsi="Times New Roman" w:cs="Times New Roman"/>
                <w:sz w:val="28"/>
                <w:szCs w:val="28"/>
                <w:lang w:eastAsia="ru-RU"/>
              </w:rPr>
              <w:t>Оригинальность оформления</w:t>
            </w:r>
          </w:p>
        </w:tc>
        <w:tc>
          <w:tcPr>
            <w:tcW w:w="1713" w:type="pct"/>
            <w:tcBorders>
              <w:top w:val="outset" w:sz="6" w:space="0" w:color="auto"/>
              <w:left w:val="outset" w:sz="6" w:space="0" w:color="auto"/>
              <w:bottom w:val="outset" w:sz="6" w:space="0" w:color="auto"/>
              <w:right w:val="outset" w:sz="6" w:space="0" w:color="auto"/>
            </w:tcBorders>
          </w:tcPr>
          <w:p w:rsidR="00AA4411" w:rsidRPr="00E45A3B" w:rsidRDefault="00AA4411" w:rsidP="00AA4411">
            <w:pPr>
              <w:spacing w:after="0" w:line="240" w:lineRule="auto"/>
              <w:rPr>
                <w:rFonts w:ascii="Times New Roman" w:eastAsia="Times New Roman" w:hAnsi="Times New Roman" w:cs="Times New Roman"/>
                <w:sz w:val="28"/>
                <w:szCs w:val="28"/>
                <w:lang w:eastAsia="ru-RU"/>
              </w:rPr>
            </w:pPr>
            <w:r w:rsidRPr="00E45A3B">
              <w:rPr>
                <w:rFonts w:ascii="Times New Roman" w:eastAsia="Times New Roman" w:hAnsi="Times New Roman" w:cs="Times New Roman"/>
                <w:sz w:val="28"/>
                <w:szCs w:val="28"/>
                <w:lang w:eastAsia="ru-RU"/>
              </w:rPr>
              <w:t>до 15 баллов</w:t>
            </w:r>
          </w:p>
        </w:tc>
      </w:tr>
    </w:tbl>
    <w:p w:rsidR="00AA4411" w:rsidRPr="00E45A3B" w:rsidRDefault="00AA4411" w:rsidP="00E45A3B">
      <w:pPr>
        <w:ind w:left="1275"/>
        <w:rPr>
          <w:rFonts w:ascii="Times New Roman" w:eastAsia="Times New Roman" w:hAnsi="Times New Roman" w:cs="Times New Roman"/>
          <w:sz w:val="28"/>
          <w:szCs w:val="28"/>
          <w:lang w:eastAsia="ru-RU"/>
        </w:rPr>
      </w:pPr>
    </w:p>
    <w:p w:rsidR="00AA4411" w:rsidRPr="00E45A3B" w:rsidRDefault="00AA4411" w:rsidP="00E45A3B">
      <w:pPr>
        <w:spacing w:after="160" w:line="259" w:lineRule="auto"/>
        <w:ind w:left="1275"/>
        <w:rPr>
          <w:rFonts w:ascii="Times New Roman" w:eastAsia="Times New Roman" w:hAnsi="Times New Roman" w:cs="Times New Roman"/>
          <w:b/>
          <w:bCs/>
          <w:iCs/>
          <w:color w:val="000000"/>
          <w:sz w:val="28"/>
          <w:szCs w:val="28"/>
          <w:lang w:eastAsia="ru-RU"/>
        </w:rPr>
      </w:pPr>
      <w:r w:rsidRPr="00E45A3B">
        <w:rPr>
          <w:rFonts w:ascii="Times New Roman" w:eastAsia="Times New Roman" w:hAnsi="Times New Roman" w:cs="Times New Roman"/>
          <w:b/>
          <w:bCs/>
          <w:iCs/>
          <w:color w:val="000000"/>
          <w:sz w:val="28"/>
          <w:szCs w:val="28"/>
          <w:lang w:eastAsia="ru-RU"/>
        </w:rPr>
        <w:br w:type="page"/>
      </w:r>
    </w:p>
    <w:p w:rsidR="00E45A3B" w:rsidRPr="00E45A3B" w:rsidRDefault="00E45A3B" w:rsidP="00E45A3B">
      <w:pPr>
        <w:spacing w:after="0" w:line="240" w:lineRule="auto"/>
        <w:ind w:left="708"/>
        <w:rPr>
          <w:rFonts w:ascii="Times New Roman" w:eastAsia="Times New Roman" w:hAnsi="Times New Roman" w:cs="Times New Roman"/>
          <w:sz w:val="28"/>
          <w:szCs w:val="24"/>
          <w:lang w:eastAsia="ru-RU"/>
        </w:rPr>
      </w:pPr>
      <w:r w:rsidRPr="00E45A3B">
        <w:rPr>
          <w:rFonts w:ascii="Times New Roman" w:eastAsia="Times New Roman" w:hAnsi="Times New Roman" w:cs="Times New Roman"/>
          <w:b/>
          <w:bCs/>
          <w:sz w:val="28"/>
          <w:szCs w:val="24"/>
          <w:lang w:eastAsia="ru-RU"/>
        </w:rPr>
        <w:lastRenderedPageBreak/>
        <w:t xml:space="preserve">                                          Оценка устных ответов</w:t>
      </w:r>
    </w:p>
    <w:p w:rsidR="00E45A3B" w:rsidRPr="00E45A3B" w:rsidRDefault="00E45A3B" w:rsidP="00E45A3B">
      <w:pPr>
        <w:spacing w:after="0" w:line="240" w:lineRule="auto"/>
        <w:ind w:left="708"/>
        <w:rPr>
          <w:rFonts w:ascii="Times New Roman" w:eastAsia="Times New Roman" w:hAnsi="Times New Roman" w:cs="Times New Roman"/>
          <w:sz w:val="28"/>
          <w:szCs w:val="24"/>
          <w:lang w:eastAsia="ru-RU"/>
        </w:rPr>
      </w:pPr>
      <w:r w:rsidRPr="00E45A3B">
        <w:rPr>
          <w:rFonts w:ascii="Times New Roman" w:eastAsia="Times New Roman" w:hAnsi="Times New Roman" w:cs="Times New Roman"/>
          <w:sz w:val="28"/>
          <w:szCs w:val="24"/>
          <w:lang w:eastAsia="ru-RU"/>
        </w:rPr>
        <w:t>При оценке устных ответов учитель руководствуется следующими основными критериями в пределах программы данного класса:</w:t>
      </w:r>
    </w:p>
    <w:p w:rsidR="00E45A3B" w:rsidRPr="00E45A3B" w:rsidRDefault="00E45A3B" w:rsidP="00E45A3B">
      <w:pPr>
        <w:numPr>
          <w:ilvl w:val="0"/>
          <w:numId w:val="15"/>
        </w:numPr>
        <w:tabs>
          <w:tab w:val="clear" w:pos="720"/>
          <w:tab w:val="num" w:pos="4545"/>
          <w:tab w:val="num" w:pos="4816"/>
        </w:tabs>
        <w:spacing w:after="0" w:line="240" w:lineRule="auto"/>
        <w:ind w:left="708" w:firstLine="0"/>
        <w:rPr>
          <w:rFonts w:ascii="Times New Roman" w:eastAsia="Times New Roman" w:hAnsi="Times New Roman" w:cs="Times New Roman"/>
          <w:sz w:val="28"/>
          <w:szCs w:val="24"/>
          <w:lang w:eastAsia="ru-RU"/>
        </w:rPr>
      </w:pPr>
      <w:r w:rsidRPr="00E45A3B">
        <w:rPr>
          <w:rFonts w:ascii="Times New Roman" w:eastAsia="Times New Roman" w:hAnsi="Times New Roman" w:cs="Times New Roman"/>
          <w:sz w:val="28"/>
          <w:szCs w:val="24"/>
          <w:lang w:eastAsia="ru-RU"/>
        </w:rPr>
        <w:t>знание текста и понимание идейно-художественного содержания изученного произведения;</w:t>
      </w:r>
    </w:p>
    <w:p w:rsidR="00E45A3B" w:rsidRPr="00E45A3B" w:rsidRDefault="00E45A3B" w:rsidP="00E45A3B">
      <w:pPr>
        <w:numPr>
          <w:ilvl w:val="0"/>
          <w:numId w:val="15"/>
        </w:numPr>
        <w:tabs>
          <w:tab w:val="clear" w:pos="720"/>
          <w:tab w:val="num" w:pos="3541"/>
          <w:tab w:val="num" w:pos="4545"/>
        </w:tabs>
        <w:spacing w:after="0" w:line="240" w:lineRule="auto"/>
        <w:ind w:left="708" w:firstLine="0"/>
        <w:jc w:val="both"/>
        <w:rPr>
          <w:rFonts w:ascii="Times New Roman" w:eastAsia="Times New Roman" w:hAnsi="Times New Roman" w:cs="Times New Roman"/>
          <w:sz w:val="28"/>
          <w:szCs w:val="24"/>
          <w:lang w:eastAsia="ru-RU"/>
        </w:rPr>
      </w:pPr>
      <w:r w:rsidRPr="00E45A3B">
        <w:rPr>
          <w:rFonts w:ascii="Times New Roman" w:eastAsia="Times New Roman" w:hAnsi="Times New Roman" w:cs="Times New Roman"/>
          <w:sz w:val="28"/>
          <w:szCs w:val="24"/>
          <w:lang w:eastAsia="ru-RU"/>
        </w:rPr>
        <w:t>умение объяснить взаимосвязь событий, характер и поступки героев;</w:t>
      </w:r>
    </w:p>
    <w:p w:rsidR="00E45A3B" w:rsidRPr="00E45A3B" w:rsidRDefault="00E45A3B" w:rsidP="00E45A3B">
      <w:pPr>
        <w:numPr>
          <w:ilvl w:val="0"/>
          <w:numId w:val="15"/>
        </w:numPr>
        <w:tabs>
          <w:tab w:val="clear" w:pos="720"/>
          <w:tab w:val="num" w:pos="3270"/>
          <w:tab w:val="num" w:pos="3541"/>
        </w:tabs>
        <w:spacing w:after="0" w:line="240" w:lineRule="auto"/>
        <w:ind w:left="708" w:firstLine="0"/>
        <w:jc w:val="both"/>
        <w:rPr>
          <w:rFonts w:ascii="Times New Roman" w:eastAsia="Times New Roman" w:hAnsi="Times New Roman" w:cs="Times New Roman"/>
          <w:sz w:val="28"/>
          <w:szCs w:val="24"/>
          <w:lang w:eastAsia="ru-RU"/>
        </w:rPr>
      </w:pPr>
      <w:r w:rsidRPr="00E45A3B">
        <w:rPr>
          <w:rFonts w:ascii="Times New Roman" w:eastAsia="Times New Roman" w:hAnsi="Times New Roman" w:cs="Times New Roman"/>
          <w:sz w:val="28"/>
          <w:szCs w:val="24"/>
          <w:lang w:eastAsia="ru-RU"/>
        </w:rPr>
        <w:t>понимание роли художественных средств в раскрытии идейно-эстетического содержания изученного произведения;</w:t>
      </w:r>
    </w:p>
    <w:p w:rsidR="00E45A3B" w:rsidRPr="00E45A3B" w:rsidRDefault="00E45A3B" w:rsidP="00E45A3B">
      <w:pPr>
        <w:numPr>
          <w:ilvl w:val="0"/>
          <w:numId w:val="15"/>
        </w:numPr>
        <w:tabs>
          <w:tab w:val="clear" w:pos="720"/>
          <w:tab w:val="num" w:pos="2266"/>
          <w:tab w:val="num" w:pos="3270"/>
        </w:tabs>
        <w:spacing w:after="0" w:line="240" w:lineRule="auto"/>
        <w:ind w:left="708" w:firstLine="0"/>
        <w:jc w:val="both"/>
        <w:rPr>
          <w:rFonts w:ascii="Times New Roman" w:eastAsia="Times New Roman" w:hAnsi="Times New Roman" w:cs="Times New Roman"/>
          <w:sz w:val="28"/>
          <w:szCs w:val="24"/>
          <w:lang w:eastAsia="ru-RU"/>
        </w:rPr>
      </w:pPr>
      <w:r w:rsidRPr="00E45A3B">
        <w:rPr>
          <w:rFonts w:ascii="Times New Roman" w:eastAsia="Times New Roman" w:hAnsi="Times New Roman" w:cs="Times New Roman"/>
          <w:sz w:val="28"/>
          <w:szCs w:val="24"/>
          <w:lang w:eastAsia="ru-RU"/>
        </w:rPr>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E45A3B" w:rsidRPr="00E45A3B" w:rsidRDefault="00E45A3B" w:rsidP="00E45A3B">
      <w:pPr>
        <w:numPr>
          <w:ilvl w:val="0"/>
          <w:numId w:val="15"/>
        </w:numPr>
        <w:tabs>
          <w:tab w:val="clear" w:pos="720"/>
          <w:tab w:val="num" w:pos="1995"/>
          <w:tab w:val="num" w:pos="2266"/>
        </w:tabs>
        <w:spacing w:after="0" w:line="240" w:lineRule="auto"/>
        <w:ind w:left="708" w:firstLine="0"/>
        <w:jc w:val="both"/>
        <w:rPr>
          <w:rFonts w:ascii="Times New Roman" w:eastAsia="Times New Roman" w:hAnsi="Times New Roman" w:cs="Times New Roman"/>
          <w:sz w:val="28"/>
          <w:szCs w:val="24"/>
          <w:lang w:eastAsia="ru-RU"/>
        </w:rPr>
      </w:pPr>
      <w:r w:rsidRPr="00E45A3B">
        <w:rPr>
          <w:rFonts w:ascii="Times New Roman" w:eastAsia="Times New Roman" w:hAnsi="Times New Roman" w:cs="Times New Roman"/>
          <w:sz w:val="28"/>
          <w:szCs w:val="24"/>
          <w:lang w:eastAsia="ru-RU"/>
        </w:rPr>
        <w:t>умение анализировать художественное произведение в соответствии с ведущими идеями эпохи;</w:t>
      </w:r>
    </w:p>
    <w:p w:rsidR="00E45A3B" w:rsidRPr="00E45A3B" w:rsidRDefault="00E45A3B" w:rsidP="00E45A3B">
      <w:pPr>
        <w:numPr>
          <w:ilvl w:val="0"/>
          <w:numId w:val="15"/>
        </w:numPr>
        <w:tabs>
          <w:tab w:val="clear" w:pos="720"/>
          <w:tab w:val="num" w:pos="991"/>
          <w:tab w:val="num" w:pos="1995"/>
        </w:tabs>
        <w:spacing w:after="0" w:line="240" w:lineRule="auto"/>
        <w:ind w:left="708" w:firstLine="0"/>
        <w:rPr>
          <w:rFonts w:ascii="Times New Roman" w:eastAsia="Times New Roman" w:hAnsi="Times New Roman" w:cs="Times New Roman"/>
          <w:sz w:val="28"/>
          <w:szCs w:val="24"/>
          <w:lang w:eastAsia="ru-RU"/>
        </w:rPr>
      </w:pPr>
      <w:r w:rsidRPr="00E45A3B">
        <w:rPr>
          <w:rFonts w:ascii="Times New Roman" w:eastAsia="Times New Roman" w:hAnsi="Times New Roman" w:cs="Times New Roman"/>
          <w:sz w:val="28"/>
          <w:szCs w:val="24"/>
          <w:lang w:eastAsia="ru-RU"/>
        </w:rPr>
        <w:t>уметь владеть монологической литературной речью, логически и последовательно отвечать на поставленный вопрос, бегло, правильно и выразительно читать художественный текст.</w:t>
      </w:r>
    </w:p>
    <w:p w:rsidR="00E45A3B" w:rsidRPr="00E45A3B" w:rsidRDefault="00E45A3B" w:rsidP="00E45A3B">
      <w:pPr>
        <w:spacing w:after="0" w:line="240" w:lineRule="auto"/>
        <w:ind w:left="708"/>
        <w:jc w:val="center"/>
        <w:rPr>
          <w:rFonts w:ascii="Times New Roman" w:eastAsia="Times New Roman" w:hAnsi="Times New Roman" w:cs="Times New Roman"/>
          <w:b/>
          <w:sz w:val="28"/>
          <w:szCs w:val="24"/>
          <w:lang w:eastAsia="ru-RU"/>
        </w:rPr>
      </w:pPr>
      <w:r w:rsidRPr="00E45A3B">
        <w:rPr>
          <w:rFonts w:ascii="Times New Roman" w:eastAsia="Times New Roman" w:hAnsi="Times New Roman" w:cs="Times New Roman"/>
          <w:b/>
          <w:sz w:val="28"/>
          <w:szCs w:val="24"/>
          <w:lang w:eastAsia="ru-RU"/>
        </w:rPr>
        <w:t>Общие требования к устному ответу по литературе</w:t>
      </w:r>
    </w:p>
    <w:p w:rsidR="00E45A3B" w:rsidRPr="00E45A3B" w:rsidRDefault="00E45A3B" w:rsidP="00E45A3B">
      <w:pPr>
        <w:spacing w:after="0" w:line="240" w:lineRule="auto"/>
        <w:ind w:left="708"/>
        <w:jc w:val="both"/>
        <w:rPr>
          <w:rFonts w:ascii="Times New Roman" w:eastAsia="Times New Roman" w:hAnsi="Times New Roman" w:cs="Times New Roman"/>
          <w:sz w:val="28"/>
          <w:szCs w:val="24"/>
          <w:lang w:eastAsia="ru-RU"/>
        </w:rPr>
      </w:pPr>
      <w:r w:rsidRPr="00E45A3B">
        <w:rPr>
          <w:rFonts w:ascii="Times New Roman" w:eastAsia="Times New Roman" w:hAnsi="Times New Roman" w:cs="Times New Roman"/>
          <w:sz w:val="28"/>
          <w:szCs w:val="24"/>
          <w:lang w:eastAsia="ru-RU"/>
        </w:rPr>
        <w:t xml:space="preserve">1. Соответствие ответа формулировке темы. </w:t>
      </w:r>
    </w:p>
    <w:p w:rsidR="00E45A3B" w:rsidRPr="00E45A3B" w:rsidRDefault="00E45A3B" w:rsidP="00E45A3B">
      <w:pPr>
        <w:spacing w:after="0" w:line="240" w:lineRule="auto"/>
        <w:ind w:left="708"/>
        <w:rPr>
          <w:rFonts w:ascii="Times New Roman" w:eastAsia="Times New Roman" w:hAnsi="Times New Roman" w:cs="Times New Roman"/>
          <w:sz w:val="28"/>
          <w:szCs w:val="24"/>
          <w:lang w:eastAsia="ru-RU"/>
        </w:rPr>
      </w:pPr>
      <w:r w:rsidRPr="00E45A3B">
        <w:rPr>
          <w:rFonts w:ascii="Times New Roman" w:eastAsia="Times New Roman" w:hAnsi="Times New Roman" w:cs="Times New Roman"/>
          <w:sz w:val="28"/>
          <w:szCs w:val="24"/>
          <w:lang w:eastAsia="ru-RU"/>
        </w:rPr>
        <w:t>2. Содержательность, глубина и полнота ответа. Достоверность излагаемого материала. Хорошее знание текста художественного произведения.</w:t>
      </w:r>
    </w:p>
    <w:p w:rsidR="00E45A3B" w:rsidRPr="00E45A3B" w:rsidRDefault="00E45A3B" w:rsidP="00E45A3B">
      <w:pPr>
        <w:spacing w:after="0" w:line="240" w:lineRule="auto"/>
        <w:ind w:left="708"/>
        <w:jc w:val="both"/>
        <w:rPr>
          <w:rFonts w:ascii="Times New Roman" w:eastAsia="Times New Roman" w:hAnsi="Times New Roman" w:cs="Times New Roman"/>
          <w:sz w:val="28"/>
          <w:szCs w:val="24"/>
          <w:lang w:eastAsia="ru-RU"/>
        </w:rPr>
      </w:pPr>
      <w:r w:rsidRPr="00E45A3B">
        <w:rPr>
          <w:rFonts w:ascii="Times New Roman" w:eastAsia="Times New Roman" w:hAnsi="Times New Roman" w:cs="Times New Roman"/>
          <w:sz w:val="28"/>
          <w:szCs w:val="24"/>
          <w:lang w:eastAsia="ru-RU"/>
        </w:rPr>
        <w:t>3. Аргументированность, логичность и композиционная стройность ответа.</w:t>
      </w:r>
    </w:p>
    <w:p w:rsidR="00E45A3B" w:rsidRPr="00E45A3B" w:rsidRDefault="00E45A3B" w:rsidP="00E45A3B">
      <w:pPr>
        <w:spacing w:after="0" w:line="240" w:lineRule="auto"/>
        <w:ind w:left="708"/>
        <w:jc w:val="both"/>
        <w:rPr>
          <w:rFonts w:ascii="Times New Roman" w:eastAsia="Times New Roman" w:hAnsi="Times New Roman" w:cs="Times New Roman"/>
          <w:sz w:val="28"/>
          <w:szCs w:val="24"/>
          <w:lang w:eastAsia="ru-RU"/>
        </w:rPr>
      </w:pPr>
      <w:r w:rsidRPr="00E45A3B">
        <w:rPr>
          <w:rFonts w:ascii="Times New Roman" w:eastAsia="Times New Roman" w:hAnsi="Times New Roman" w:cs="Times New Roman"/>
          <w:sz w:val="28"/>
          <w:szCs w:val="24"/>
          <w:lang w:eastAsia="ru-RU"/>
        </w:rPr>
        <w:t>4. Достаточный интеллектуально-культурный и научно-теоретический уровень ответа.</w:t>
      </w:r>
    </w:p>
    <w:p w:rsidR="00E45A3B" w:rsidRPr="00E45A3B" w:rsidRDefault="00E45A3B" w:rsidP="00E45A3B">
      <w:pPr>
        <w:spacing w:after="0" w:line="240" w:lineRule="auto"/>
        <w:ind w:left="708"/>
        <w:rPr>
          <w:rFonts w:ascii="Times New Roman" w:eastAsia="Times New Roman" w:hAnsi="Times New Roman" w:cs="Times New Roman"/>
          <w:sz w:val="28"/>
          <w:szCs w:val="24"/>
          <w:lang w:eastAsia="ru-RU"/>
        </w:rPr>
      </w:pPr>
      <w:r w:rsidRPr="00E45A3B">
        <w:rPr>
          <w:rFonts w:ascii="Times New Roman" w:eastAsia="Times New Roman" w:hAnsi="Times New Roman" w:cs="Times New Roman"/>
          <w:sz w:val="28"/>
          <w:szCs w:val="24"/>
          <w:lang w:eastAsia="ru-RU"/>
        </w:rPr>
        <w:t xml:space="preserve">5. Умение воспринимать художественное произведение как факт искусства слова. Знание и понимание основных закономерностей и проблем развития литературы, умение  анализировать содержание и форму художественных произведений. </w:t>
      </w:r>
    </w:p>
    <w:p w:rsidR="00E45A3B" w:rsidRPr="00E45A3B" w:rsidRDefault="00E45A3B" w:rsidP="00E45A3B">
      <w:pPr>
        <w:spacing w:after="0" w:line="240" w:lineRule="auto"/>
        <w:ind w:left="708"/>
        <w:jc w:val="both"/>
        <w:rPr>
          <w:rFonts w:ascii="Times New Roman" w:eastAsia="Times New Roman" w:hAnsi="Times New Roman" w:cs="Times New Roman"/>
          <w:sz w:val="28"/>
          <w:szCs w:val="24"/>
          <w:lang w:eastAsia="ru-RU"/>
        </w:rPr>
      </w:pPr>
      <w:r w:rsidRPr="00E45A3B">
        <w:rPr>
          <w:rFonts w:ascii="Times New Roman" w:eastAsia="Times New Roman" w:hAnsi="Times New Roman" w:cs="Times New Roman"/>
          <w:sz w:val="28"/>
          <w:szCs w:val="24"/>
          <w:lang w:eastAsia="ru-RU"/>
        </w:rPr>
        <w:t>6. Грамотная, богатая, точная и выразительная речь.</w:t>
      </w:r>
    </w:p>
    <w:p w:rsidR="00E45A3B" w:rsidRPr="00E45A3B" w:rsidRDefault="00E45A3B" w:rsidP="00E45A3B">
      <w:pPr>
        <w:shd w:val="clear" w:color="auto" w:fill="FFFFFF"/>
        <w:spacing w:after="0" w:line="240" w:lineRule="auto"/>
        <w:ind w:left="708"/>
        <w:rPr>
          <w:rFonts w:ascii="Times New Roman" w:eastAsia="Times New Roman" w:hAnsi="Times New Roman" w:cs="Times New Roman"/>
          <w:sz w:val="28"/>
          <w:szCs w:val="24"/>
          <w:lang w:eastAsia="ru-RU"/>
        </w:rPr>
      </w:pPr>
      <w:r w:rsidRPr="00E45A3B">
        <w:rPr>
          <w:rFonts w:ascii="Times New Roman" w:eastAsia="Times New Roman" w:hAnsi="Times New Roman" w:cs="Times New Roman"/>
          <w:b/>
          <w:bCs/>
          <w:iCs/>
          <w:sz w:val="28"/>
          <w:szCs w:val="24"/>
          <w:lang w:eastAsia="ru-RU"/>
        </w:rPr>
        <w:t xml:space="preserve">                         Критерии оценки устных ответов по литературе</w:t>
      </w:r>
    </w:p>
    <w:p w:rsidR="00E45A3B" w:rsidRPr="00E45A3B" w:rsidRDefault="00E45A3B" w:rsidP="00E45A3B">
      <w:pPr>
        <w:spacing w:after="0" w:line="240" w:lineRule="auto"/>
        <w:ind w:left="708"/>
        <w:rPr>
          <w:rFonts w:ascii="Times New Roman" w:eastAsia="Times New Roman" w:hAnsi="Times New Roman" w:cs="Times New Roman"/>
          <w:b/>
          <w:bCs/>
          <w:sz w:val="28"/>
          <w:szCs w:val="24"/>
          <w:lang w:eastAsia="ru-RU"/>
        </w:rPr>
      </w:pPr>
      <w:r w:rsidRPr="00E45A3B">
        <w:rPr>
          <w:rFonts w:ascii="Times New Roman" w:eastAsia="Times New Roman" w:hAnsi="Times New Roman" w:cs="Times New Roman"/>
          <w:b/>
          <w:bCs/>
          <w:sz w:val="28"/>
          <w:szCs w:val="24"/>
          <w:lang w:eastAsia="ru-RU"/>
        </w:rPr>
        <w:t xml:space="preserve">Высокий уровень. </w:t>
      </w:r>
    </w:p>
    <w:p w:rsidR="00E45A3B" w:rsidRPr="00E45A3B" w:rsidRDefault="00E45A3B" w:rsidP="00E45A3B">
      <w:pPr>
        <w:spacing w:after="0" w:line="240" w:lineRule="auto"/>
        <w:ind w:left="708"/>
        <w:rPr>
          <w:rFonts w:ascii="Times New Roman" w:eastAsia="Times New Roman" w:hAnsi="Times New Roman" w:cs="Times New Roman"/>
          <w:sz w:val="28"/>
          <w:szCs w:val="24"/>
          <w:lang w:eastAsia="ru-RU"/>
        </w:rPr>
      </w:pPr>
      <w:r w:rsidRPr="00E45A3B">
        <w:rPr>
          <w:rFonts w:ascii="Times New Roman" w:eastAsia="Times New Roman" w:hAnsi="Times New Roman" w:cs="Times New Roman"/>
          <w:b/>
          <w:bCs/>
          <w:sz w:val="28"/>
          <w:szCs w:val="24"/>
          <w:lang w:eastAsia="ru-RU"/>
        </w:rPr>
        <w:t xml:space="preserve">Отметка «5»: </w:t>
      </w:r>
      <w:r w:rsidRPr="00E45A3B">
        <w:rPr>
          <w:rFonts w:ascii="Times New Roman" w:eastAsia="Times New Roman" w:hAnsi="Times New Roman" w:cs="Times New Roman"/>
          <w:sz w:val="28"/>
          <w:szCs w:val="24"/>
          <w:lang w:eastAsia="ru-RU"/>
        </w:rPr>
        <w:t>ответ обнаруживает прочные знания и глубокое понимание текста изучаемого произведения; умение объяснить взаимосвязь событий, характер и поступки героев, роль художественных средств в раскрытии идейно-эстетического содержания произведения; привлекать текст для аргументации своих выводов; раскрывать связь произведения с эпохой; свободно владеть монологической речью.</w:t>
      </w:r>
    </w:p>
    <w:p w:rsidR="00E45A3B" w:rsidRPr="00E45A3B" w:rsidRDefault="00E45A3B" w:rsidP="00E45A3B">
      <w:pPr>
        <w:spacing w:after="0" w:line="240" w:lineRule="auto"/>
        <w:ind w:left="708"/>
        <w:jc w:val="both"/>
        <w:rPr>
          <w:rFonts w:ascii="Times New Roman" w:eastAsia="Times New Roman" w:hAnsi="Times New Roman" w:cs="Times New Roman"/>
          <w:b/>
          <w:bCs/>
          <w:sz w:val="28"/>
          <w:szCs w:val="24"/>
          <w:lang w:eastAsia="ru-RU"/>
        </w:rPr>
      </w:pPr>
      <w:r w:rsidRPr="00E45A3B">
        <w:rPr>
          <w:rFonts w:ascii="Times New Roman" w:eastAsia="Times New Roman" w:hAnsi="Times New Roman" w:cs="Times New Roman"/>
          <w:b/>
          <w:bCs/>
          <w:sz w:val="28"/>
          <w:szCs w:val="24"/>
          <w:lang w:eastAsia="ru-RU"/>
        </w:rPr>
        <w:t xml:space="preserve">Повышенный уровень. </w:t>
      </w:r>
    </w:p>
    <w:p w:rsidR="00E45A3B" w:rsidRPr="00E45A3B" w:rsidRDefault="00E45A3B" w:rsidP="00E45A3B">
      <w:pPr>
        <w:spacing w:after="0" w:line="240" w:lineRule="auto"/>
        <w:ind w:left="708"/>
        <w:rPr>
          <w:rFonts w:ascii="Times New Roman" w:eastAsia="Times New Roman" w:hAnsi="Times New Roman" w:cs="Times New Roman"/>
          <w:sz w:val="28"/>
          <w:szCs w:val="24"/>
          <w:lang w:eastAsia="ru-RU"/>
        </w:rPr>
      </w:pPr>
      <w:r w:rsidRPr="00E45A3B">
        <w:rPr>
          <w:rFonts w:ascii="Times New Roman" w:eastAsia="Times New Roman" w:hAnsi="Times New Roman" w:cs="Times New Roman"/>
          <w:b/>
          <w:bCs/>
          <w:sz w:val="28"/>
          <w:szCs w:val="24"/>
          <w:lang w:eastAsia="ru-RU"/>
        </w:rPr>
        <w:t xml:space="preserve">Отметка «4»: </w:t>
      </w:r>
      <w:r w:rsidRPr="00E45A3B">
        <w:rPr>
          <w:rFonts w:ascii="Times New Roman" w:eastAsia="Times New Roman" w:hAnsi="Times New Roman" w:cs="Times New Roman"/>
          <w:sz w:val="28"/>
          <w:szCs w:val="24"/>
          <w:lang w:eastAsia="ru-RU"/>
        </w:rPr>
        <w:t>ставится за ответ, который показывает прочное знание и достаточно глубокое понимание текста изучаемого произведения; за умение объяснить взаимосвязь событий, характеры и поступки героев и роль основных художественных средств в раскрытии идейно-</w:t>
      </w:r>
      <w:r w:rsidRPr="00E45A3B">
        <w:rPr>
          <w:rFonts w:ascii="Times New Roman" w:eastAsia="Times New Roman" w:hAnsi="Times New Roman" w:cs="Times New Roman"/>
          <w:sz w:val="28"/>
          <w:szCs w:val="24"/>
          <w:lang w:eastAsia="ru-RU"/>
        </w:rPr>
        <w:lastRenderedPageBreak/>
        <w:t>эстетического содержания произведения; умение привлекать текст произведения для обоснования своих выводов; хорошо владеть монологической литературной речью; однако допускают 2-3 неточности в ответе.</w:t>
      </w:r>
    </w:p>
    <w:p w:rsidR="00E45A3B" w:rsidRPr="00E45A3B" w:rsidRDefault="00E45A3B" w:rsidP="00E45A3B">
      <w:pPr>
        <w:spacing w:after="0" w:line="240" w:lineRule="auto"/>
        <w:ind w:left="708"/>
        <w:rPr>
          <w:rFonts w:ascii="Times New Roman" w:eastAsia="Times New Roman" w:hAnsi="Times New Roman" w:cs="Times New Roman"/>
          <w:b/>
          <w:bCs/>
          <w:sz w:val="28"/>
          <w:szCs w:val="24"/>
          <w:lang w:eastAsia="ru-RU"/>
        </w:rPr>
      </w:pPr>
      <w:r w:rsidRPr="00E45A3B">
        <w:rPr>
          <w:rFonts w:ascii="Times New Roman" w:eastAsia="Times New Roman" w:hAnsi="Times New Roman" w:cs="Times New Roman"/>
          <w:b/>
          <w:bCs/>
          <w:sz w:val="28"/>
          <w:szCs w:val="24"/>
          <w:lang w:eastAsia="ru-RU"/>
        </w:rPr>
        <w:t xml:space="preserve">Базовый уровень. </w:t>
      </w:r>
    </w:p>
    <w:p w:rsidR="00E45A3B" w:rsidRPr="00E45A3B" w:rsidRDefault="00E45A3B" w:rsidP="00E45A3B">
      <w:pPr>
        <w:spacing w:after="0" w:line="240" w:lineRule="auto"/>
        <w:ind w:left="708"/>
        <w:rPr>
          <w:rFonts w:ascii="Times New Roman" w:eastAsia="Times New Roman" w:hAnsi="Times New Roman" w:cs="Times New Roman"/>
          <w:sz w:val="28"/>
          <w:szCs w:val="24"/>
          <w:lang w:eastAsia="ru-RU"/>
        </w:rPr>
      </w:pPr>
      <w:r w:rsidRPr="00E45A3B">
        <w:rPr>
          <w:rFonts w:ascii="Times New Roman" w:eastAsia="Times New Roman" w:hAnsi="Times New Roman" w:cs="Times New Roman"/>
          <w:b/>
          <w:bCs/>
          <w:sz w:val="28"/>
          <w:szCs w:val="24"/>
          <w:lang w:eastAsia="ru-RU"/>
        </w:rPr>
        <w:t xml:space="preserve">Отметка «3»: </w:t>
      </w:r>
      <w:r w:rsidRPr="00E45A3B">
        <w:rPr>
          <w:rFonts w:ascii="Times New Roman" w:eastAsia="Times New Roman" w:hAnsi="Times New Roman" w:cs="Times New Roman"/>
          <w:sz w:val="28"/>
          <w:szCs w:val="24"/>
          <w:lang w:eastAsia="ru-RU"/>
        </w:rPr>
        <w:t>оценивается ответ, свидетельствующий в основном знание и понимание текста изучаемого произведения, умение объяснять взаимосвязь основных средств в раскрытии идейно-художественного содержания произведения, но недостаточное умение пользоваться этими знаниями при анализе произведения.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установленным нормам для данного класса.</w:t>
      </w:r>
    </w:p>
    <w:p w:rsidR="00E45A3B" w:rsidRPr="00E45A3B" w:rsidRDefault="00E45A3B" w:rsidP="00E45A3B">
      <w:pPr>
        <w:spacing w:after="0" w:line="240" w:lineRule="auto"/>
        <w:ind w:left="708"/>
        <w:rPr>
          <w:rFonts w:ascii="Times New Roman" w:eastAsia="Times New Roman" w:hAnsi="Times New Roman" w:cs="Times New Roman"/>
          <w:b/>
          <w:bCs/>
          <w:sz w:val="28"/>
          <w:szCs w:val="24"/>
          <w:lang w:eastAsia="ru-RU"/>
        </w:rPr>
      </w:pPr>
      <w:r w:rsidRPr="00E45A3B">
        <w:rPr>
          <w:rFonts w:ascii="Times New Roman" w:eastAsia="Times New Roman" w:hAnsi="Times New Roman" w:cs="Times New Roman"/>
          <w:b/>
          <w:bCs/>
          <w:sz w:val="28"/>
          <w:szCs w:val="24"/>
          <w:lang w:eastAsia="ru-RU"/>
        </w:rPr>
        <w:t>Пониженный уровень.</w:t>
      </w:r>
    </w:p>
    <w:p w:rsidR="00E45A3B" w:rsidRPr="00E45A3B" w:rsidRDefault="00E45A3B" w:rsidP="00E45A3B">
      <w:pPr>
        <w:spacing w:after="0" w:line="240" w:lineRule="auto"/>
        <w:ind w:left="708"/>
        <w:rPr>
          <w:rFonts w:ascii="Times New Roman" w:eastAsia="Times New Roman" w:hAnsi="Times New Roman" w:cs="Times New Roman"/>
          <w:sz w:val="28"/>
          <w:szCs w:val="24"/>
          <w:lang w:eastAsia="ru-RU"/>
        </w:rPr>
      </w:pPr>
      <w:r w:rsidRPr="00E45A3B">
        <w:rPr>
          <w:rFonts w:ascii="Times New Roman" w:eastAsia="Times New Roman" w:hAnsi="Times New Roman" w:cs="Times New Roman"/>
          <w:b/>
          <w:bCs/>
          <w:sz w:val="28"/>
          <w:szCs w:val="24"/>
          <w:lang w:eastAsia="ru-RU"/>
        </w:rPr>
        <w:t xml:space="preserve"> Отметка «2»: </w:t>
      </w:r>
      <w:r w:rsidRPr="00E45A3B">
        <w:rPr>
          <w:rFonts w:ascii="Times New Roman" w:eastAsia="Times New Roman" w:hAnsi="Times New Roman" w:cs="Times New Roman"/>
          <w:sz w:val="28"/>
          <w:szCs w:val="24"/>
          <w:lang w:eastAsia="ru-RU"/>
        </w:rPr>
        <w:t>ответ обнаруживает незнание существенных вопросов содержания произведения; неумение раскрыть тему, объяснить поведение и характеры основных героев и роль важнейших художественных средств в раскрытии идейно-эстетического содержания произведения, слабое владение монологической речью и техникой чтения, бедность выразительных средств языка.</w:t>
      </w:r>
    </w:p>
    <w:p w:rsidR="00E45A3B" w:rsidRPr="00E45A3B" w:rsidRDefault="00E45A3B" w:rsidP="00E45A3B">
      <w:pPr>
        <w:spacing w:after="0" w:line="240" w:lineRule="auto"/>
        <w:ind w:left="708"/>
        <w:jc w:val="both"/>
        <w:rPr>
          <w:rFonts w:ascii="Times New Roman" w:eastAsia="Times New Roman" w:hAnsi="Times New Roman" w:cs="Times New Roman"/>
          <w:b/>
          <w:sz w:val="28"/>
          <w:szCs w:val="24"/>
          <w:lang w:eastAsia="ru-RU"/>
        </w:rPr>
      </w:pPr>
      <w:r w:rsidRPr="00E45A3B">
        <w:rPr>
          <w:rFonts w:ascii="Times New Roman" w:eastAsia="Times New Roman" w:hAnsi="Times New Roman" w:cs="Times New Roman"/>
          <w:b/>
          <w:sz w:val="28"/>
          <w:szCs w:val="24"/>
          <w:lang w:eastAsia="ru-RU"/>
        </w:rPr>
        <w:t xml:space="preserve">Низкий уровень. </w:t>
      </w:r>
    </w:p>
    <w:p w:rsidR="00E45A3B" w:rsidRPr="00E45A3B" w:rsidRDefault="00E45A3B" w:rsidP="00E45A3B">
      <w:pPr>
        <w:spacing w:after="0" w:line="240" w:lineRule="auto"/>
        <w:ind w:left="708"/>
        <w:jc w:val="both"/>
        <w:rPr>
          <w:rFonts w:ascii="Times New Roman" w:eastAsia="Times New Roman" w:hAnsi="Times New Roman" w:cs="Times New Roman"/>
          <w:sz w:val="28"/>
          <w:szCs w:val="24"/>
          <w:lang w:eastAsia="ru-RU"/>
        </w:rPr>
      </w:pPr>
      <w:r w:rsidRPr="00E45A3B">
        <w:rPr>
          <w:rFonts w:ascii="Times New Roman" w:eastAsia="Times New Roman" w:hAnsi="Times New Roman" w:cs="Times New Roman"/>
          <w:b/>
          <w:sz w:val="28"/>
          <w:szCs w:val="24"/>
          <w:lang w:eastAsia="ru-RU"/>
        </w:rPr>
        <w:t>Отметка «1»</w:t>
      </w:r>
      <w:r w:rsidRPr="00E45A3B">
        <w:rPr>
          <w:rFonts w:ascii="Times New Roman" w:eastAsia="Times New Roman" w:hAnsi="Times New Roman" w:cs="Times New Roman"/>
          <w:sz w:val="28"/>
          <w:szCs w:val="24"/>
          <w:lang w:eastAsia="ru-RU"/>
        </w:rPr>
        <w:t xml:space="preserve"> ставится, если ученик обнаруживает полное незнание или непонимание материала.</w:t>
      </w:r>
    </w:p>
    <w:p w:rsidR="00E45A3B" w:rsidRPr="00E45A3B" w:rsidRDefault="00E45A3B" w:rsidP="00E45A3B">
      <w:pPr>
        <w:spacing w:after="0" w:line="240" w:lineRule="auto"/>
        <w:ind w:left="-567"/>
        <w:rPr>
          <w:rFonts w:ascii="Times New Roman" w:eastAsia="Times New Roman" w:hAnsi="Times New Roman" w:cs="Times New Roman"/>
          <w:sz w:val="28"/>
          <w:szCs w:val="24"/>
          <w:lang w:eastAsia="ru-RU"/>
        </w:rPr>
      </w:pPr>
      <w:r w:rsidRPr="00E45A3B">
        <w:rPr>
          <w:rFonts w:ascii="Times New Roman" w:eastAsia="Times New Roman" w:hAnsi="Times New Roman" w:cs="Times New Roman"/>
          <w:b/>
          <w:bCs/>
          <w:sz w:val="28"/>
          <w:szCs w:val="24"/>
          <w:lang w:eastAsia="ru-RU"/>
        </w:rPr>
        <w:t xml:space="preserve">                                           Оценка сочинений</w:t>
      </w:r>
    </w:p>
    <w:p w:rsidR="00E45A3B" w:rsidRPr="00E45A3B" w:rsidRDefault="00E45A3B" w:rsidP="00E45A3B">
      <w:pPr>
        <w:spacing w:after="0" w:line="240" w:lineRule="auto"/>
        <w:ind w:left="708"/>
        <w:rPr>
          <w:rFonts w:ascii="Times New Roman" w:eastAsia="Times New Roman" w:hAnsi="Times New Roman" w:cs="Times New Roman"/>
          <w:sz w:val="28"/>
          <w:szCs w:val="24"/>
          <w:lang w:eastAsia="ru-RU"/>
        </w:rPr>
      </w:pPr>
      <w:r w:rsidRPr="00E45A3B">
        <w:rPr>
          <w:rFonts w:ascii="Times New Roman" w:eastAsia="Times New Roman" w:hAnsi="Times New Roman" w:cs="Times New Roman"/>
          <w:sz w:val="28"/>
          <w:szCs w:val="24"/>
          <w:lang w:eastAsia="ru-RU"/>
        </w:rPr>
        <w:t>Оценка знаний по литературе и навыков письменной речи производится также на основании сочинений и других пись</w:t>
      </w:r>
      <w:r w:rsidRPr="00E45A3B">
        <w:rPr>
          <w:rFonts w:ascii="Times New Roman" w:eastAsia="Times New Roman" w:hAnsi="Times New Roman" w:cs="Times New Roman"/>
          <w:sz w:val="28"/>
          <w:szCs w:val="24"/>
          <w:lang w:eastAsia="ru-RU"/>
        </w:rPr>
        <w:softHyphen/>
        <w:t>менных проверочных работ (ответ на вопрос, реферат и др.). Являясь составной частью системы работы по литературе, они проводятся в определенной последовательности и составляют важное средство развития речи.</w:t>
      </w:r>
    </w:p>
    <w:p w:rsidR="00E45A3B" w:rsidRPr="00E45A3B" w:rsidRDefault="00E45A3B" w:rsidP="00E45A3B">
      <w:pPr>
        <w:shd w:val="clear" w:color="auto" w:fill="FFFFFF"/>
        <w:spacing w:after="0" w:line="240" w:lineRule="auto"/>
        <w:ind w:left="708"/>
        <w:jc w:val="both"/>
        <w:rPr>
          <w:rFonts w:ascii="Times New Roman" w:eastAsia="Times New Roman" w:hAnsi="Times New Roman" w:cs="Times New Roman"/>
          <w:sz w:val="28"/>
          <w:szCs w:val="24"/>
          <w:lang w:eastAsia="ru-RU"/>
        </w:rPr>
      </w:pPr>
      <w:r w:rsidRPr="00E45A3B">
        <w:rPr>
          <w:rFonts w:ascii="Times New Roman" w:eastAsia="Times New Roman" w:hAnsi="Times New Roman" w:cs="Times New Roman"/>
          <w:sz w:val="28"/>
          <w:szCs w:val="24"/>
          <w:lang w:eastAsia="ru-RU"/>
        </w:rPr>
        <w:t>Содержание сочинения оценивается по следующим критериям:</w:t>
      </w:r>
    </w:p>
    <w:p w:rsidR="00E45A3B" w:rsidRPr="00E45A3B" w:rsidRDefault="00E45A3B" w:rsidP="00E45A3B">
      <w:pPr>
        <w:pStyle w:val="a3"/>
        <w:numPr>
          <w:ilvl w:val="0"/>
          <w:numId w:val="16"/>
        </w:numPr>
        <w:shd w:val="clear" w:color="auto" w:fill="FFFFFF"/>
        <w:spacing w:after="0" w:line="240" w:lineRule="auto"/>
        <w:jc w:val="both"/>
        <w:rPr>
          <w:rFonts w:ascii="Times New Roman" w:eastAsia="Times New Roman" w:hAnsi="Times New Roman" w:cs="Times New Roman"/>
          <w:sz w:val="28"/>
          <w:szCs w:val="24"/>
          <w:lang w:eastAsia="ru-RU"/>
        </w:rPr>
      </w:pPr>
      <w:r w:rsidRPr="00E45A3B">
        <w:rPr>
          <w:rFonts w:ascii="Times New Roman" w:eastAsia="Times New Roman" w:hAnsi="Times New Roman" w:cs="Times New Roman"/>
          <w:sz w:val="28"/>
          <w:szCs w:val="24"/>
          <w:lang w:eastAsia="ru-RU"/>
        </w:rPr>
        <w:t>соответствие работы ученика теме и основной мысли;</w:t>
      </w:r>
    </w:p>
    <w:p w:rsidR="00E45A3B" w:rsidRPr="00E45A3B" w:rsidRDefault="00E45A3B" w:rsidP="00E45A3B">
      <w:pPr>
        <w:pStyle w:val="a3"/>
        <w:numPr>
          <w:ilvl w:val="0"/>
          <w:numId w:val="16"/>
        </w:numPr>
        <w:shd w:val="clear" w:color="auto" w:fill="FFFFFF"/>
        <w:spacing w:after="0" w:line="240" w:lineRule="auto"/>
        <w:jc w:val="both"/>
        <w:rPr>
          <w:rFonts w:ascii="Times New Roman" w:eastAsia="Times New Roman" w:hAnsi="Times New Roman" w:cs="Times New Roman"/>
          <w:sz w:val="28"/>
          <w:szCs w:val="24"/>
          <w:lang w:eastAsia="ru-RU"/>
        </w:rPr>
      </w:pPr>
      <w:r w:rsidRPr="00E45A3B">
        <w:rPr>
          <w:rFonts w:ascii="Times New Roman" w:eastAsia="Times New Roman" w:hAnsi="Times New Roman" w:cs="Times New Roman"/>
          <w:sz w:val="28"/>
          <w:szCs w:val="24"/>
          <w:lang w:eastAsia="ru-RU"/>
        </w:rPr>
        <w:t>полнота раскрытия темы;</w:t>
      </w:r>
    </w:p>
    <w:p w:rsidR="00E45A3B" w:rsidRPr="00E45A3B" w:rsidRDefault="00E45A3B" w:rsidP="00E45A3B">
      <w:pPr>
        <w:pStyle w:val="a3"/>
        <w:numPr>
          <w:ilvl w:val="0"/>
          <w:numId w:val="16"/>
        </w:numPr>
        <w:shd w:val="clear" w:color="auto" w:fill="FFFFFF"/>
        <w:spacing w:after="0" w:line="240" w:lineRule="auto"/>
        <w:jc w:val="both"/>
        <w:rPr>
          <w:rFonts w:ascii="Times New Roman" w:eastAsia="Times New Roman" w:hAnsi="Times New Roman" w:cs="Times New Roman"/>
          <w:sz w:val="28"/>
          <w:szCs w:val="24"/>
          <w:lang w:eastAsia="ru-RU"/>
        </w:rPr>
      </w:pPr>
      <w:r w:rsidRPr="00E45A3B">
        <w:rPr>
          <w:rFonts w:ascii="Times New Roman" w:eastAsia="Times New Roman" w:hAnsi="Times New Roman" w:cs="Times New Roman"/>
          <w:sz w:val="28"/>
          <w:szCs w:val="24"/>
          <w:lang w:eastAsia="ru-RU"/>
        </w:rPr>
        <w:t>правильность фактического материала;</w:t>
      </w:r>
    </w:p>
    <w:p w:rsidR="00E45A3B" w:rsidRPr="00E45A3B" w:rsidRDefault="00E45A3B" w:rsidP="00E45A3B">
      <w:pPr>
        <w:pStyle w:val="a3"/>
        <w:numPr>
          <w:ilvl w:val="0"/>
          <w:numId w:val="16"/>
        </w:numPr>
        <w:shd w:val="clear" w:color="auto" w:fill="FFFFFF"/>
        <w:spacing w:after="0" w:line="240" w:lineRule="auto"/>
        <w:jc w:val="both"/>
        <w:rPr>
          <w:rFonts w:ascii="Times New Roman" w:eastAsia="Times New Roman" w:hAnsi="Times New Roman" w:cs="Times New Roman"/>
          <w:sz w:val="28"/>
          <w:szCs w:val="24"/>
          <w:lang w:eastAsia="ru-RU"/>
        </w:rPr>
      </w:pPr>
      <w:r w:rsidRPr="00E45A3B">
        <w:rPr>
          <w:rFonts w:ascii="Times New Roman" w:eastAsia="Times New Roman" w:hAnsi="Times New Roman" w:cs="Times New Roman"/>
          <w:sz w:val="28"/>
          <w:szCs w:val="24"/>
          <w:lang w:eastAsia="ru-RU"/>
        </w:rPr>
        <w:t>последовательность изложения.</w:t>
      </w:r>
    </w:p>
    <w:p w:rsidR="00E45A3B" w:rsidRPr="00E45A3B" w:rsidRDefault="00E45A3B" w:rsidP="00E45A3B">
      <w:pPr>
        <w:shd w:val="clear" w:color="auto" w:fill="FFFFFF"/>
        <w:spacing w:after="0" w:line="240" w:lineRule="auto"/>
        <w:ind w:left="708"/>
        <w:rPr>
          <w:rFonts w:ascii="Times New Roman" w:eastAsia="Times New Roman" w:hAnsi="Times New Roman" w:cs="Times New Roman"/>
          <w:sz w:val="28"/>
          <w:szCs w:val="24"/>
          <w:lang w:eastAsia="ru-RU"/>
        </w:rPr>
      </w:pPr>
      <w:r w:rsidRPr="00E45A3B">
        <w:rPr>
          <w:rFonts w:ascii="Times New Roman" w:eastAsia="Times New Roman" w:hAnsi="Times New Roman" w:cs="Times New Roman"/>
          <w:sz w:val="28"/>
          <w:szCs w:val="24"/>
          <w:lang w:eastAsia="ru-RU"/>
        </w:rPr>
        <w:t xml:space="preserve">При оценке речевого оформления сочинений учитывается: разнообразие словаря и грамматического строя речи; стилевое единство и выразительность речи; число языковых ошибок и стилистических недочетов.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отметку за сочинение на один балл. </w:t>
      </w:r>
    </w:p>
    <w:p w:rsidR="00E45A3B" w:rsidRPr="00E45A3B" w:rsidRDefault="00E45A3B" w:rsidP="00E45A3B">
      <w:pPr>
        <w:shd w:val="clear" w:color="auto" w:fill="FFFFFF"/>
        <w:spacing w:after="0" w:line="240" w:lineRule="auto"/>
        <w:ind w:left="-567"/>
        <w:rPr>
          <w:rFonts w:ascii="Times New Roman" w:eastAsia="Times New Roman" w:hAnsi="Times New Roman" w:cs="Times New Roman"/>
          <w:b/>
          <w:bCs/>
          <w:iCs/>
          <w:sz w:val="28"/>
          <w:szCs w:val="24"/>
          <w:lang w:eastAsia="ru-RU"/>
        </w:rPr>
      </w:pPr>
    </w:p>
    <w:p w:rsidR="00E45A3B" w:rsidRPr="00E45A3B" w:rsidRDefault="00E45A3B" w:rsidP="00E45A3B">
      <w:pPr>
        <w:shd w:val="clear" w:color="auto" w:fill="FFFFFF"/>
        <w:spacing w:after="0" w:line="240" w:lineRule="auto"/>
        <w:ind w:left="-567"/>
        <w:rPr>
          <w:rFonts w:ascii="Times New Roman" w:eastAsia="Times New Roman" w:hAnsi="Times New Roman" w:cs="Times New Roman"/>
          <w:sz w:val="28"/>
          <w:szCs w:val="24"/>
          <w:lang w:eastAsia="ru-RU"/>
        </w:rPr>
      </w:pPr>
      <w:r w:rsidRPr="00E45A3B">
        <w:rPr>
          <w:rFonts w:ascii="Times New Roman" w:eastAsia="Times New Roman" w:hAnsi="Times New Roman" w:cs="Times New Roman"/>
          <w:b/>
          <w:bCs/>
          <w:iCs/>
          <w:sz w:val="28"/>
          <w:szCs w:val="24"/>
          <w:lang w:eastAsia="ru-RU"/>
        </w:rPr>
        <w:t xml:space="preserve">                                  Критерии оценки </w:t>
      </w:r>
      <w:r w:rsidRPr="00E45A3B">
        <w:rPr>
          <w:rFonts w:ascii="Times New Roman" w:eastAsia="Times New Roman" w:hAnsi="Times New Roman" w:cs="Times New Roman"/>
          <w:b/>
          <w:bCs/>
          <w:sz w:val="28"/>
          <w:szCs w:val="24"/>
          <w:lang w:eastAsia="ru-RU"/>
        </w:rPr>
        <w:t>сочинений</w:t>
      </w:r>
      <w:r w:rsidRPr="00E45A3B">
        <w:rPr>
          <w:rFonts w:ascii="Times New Roman" w:eastAsia="Times New Roman" w:hAnsi="Times New Roman" w:cs="Times New Roman"/>
          <w:b/>
          <w:bCs/>
          <w:iCs/>
          <w:sz w:val="28"/>
          <w:szCs w:val="24"/>
          <w:lang w:eastAsia="ru-RU"/>
        </w:rPr>
        <w:t xml:space="preserve"> по литературе:</w:t>
      </w:r>
    </w:p>
    <w:p w:rsidR="00E45A3B" w:rsidRPr="00E45A3B" w:rsidRDefault="00E45A3B" w:rsidP="00E45A3B">
      <w:pPr>
        <w:shd w:val="clear" w:color="auto" w:fill="FFFFFF"/>
        <w:spacing w:after="0" w:line="240" w:lineRule="auto"/>
        <w:ind w:left="708"/>
        <w:rPr>
          <w:rFonts w:ascii="Times New Roman" w:eastAsia="Times New Roman" w:hAnsi="Times New Roman" w:cs="Times New Roman"/>
          <w:b/>
          <w:bCs/>
          <w:sz w:val="28"/>
          <w:szCs w:val="24"/>
          <w:lang w:eastAsia="ru-RU"/>
        </w:rPr>
      </w:pPr>
      <w:r w:rsidRPr="00E45A3B">
        <w:rPr>
          <w:rFonts w:ascii="Times New Roman" w:eastAsia="Times New Roman" w:hAnsi="Times New Roman" w:cs="Times New Roman"/>
          <w:b/>
          <w:bCs/>
          <w:sz w:val="28"/>
          <w:szCs w:val="24"/>
          <w:lang w:eastAsia="ru-RU"/>
        </w:rPr>
        <w:lastRenderedPageBreak/>
        <w:t xml:space="preserve">Высокий уровень. </w:t>
      </w:r>
    </w:p>
    <w:p w:rsidR="00E45A3B" w:rsidRPr="00E45A3B" w:rsidRDefault="00E45A3B" w:rsidP="00E45A3B">
      <w:pPr>
        <w:shd w:val="clear" w:color="auto" w:fill="FFFFFF"/>
        <w:spacing w:after="0" w:line="240" w:lineRule="auto"/>
        <w:ind w:left="708"/>
        <w:rPr>
          <w:rFonts w:ascii="Times New Roman" w:eastAsia="Times New Roman" w:hAnsi="Times New Roman" w:cs="Times New Roman"/>
          <w:sz w:val="28"/>
          <w:szCs w:val="24"/>
          <w:lang w:eastAsia="ru-RU"/>
        </w:rPr>
      </w:pPr>
      <w:r w:rsidRPr="00E45A3B">
        <w:rPr>
          <w:rFonts w:ascii="Times New Roman" w:eastAsia="Times New Roman" w:hAnsi="Times New Roman" w:cs="Times New Roman"/>
          <w:b/>
          <w:bCs/>
          <w:sz w:val="28"/>
          <w:szCs w:val="24"/>
          <w:lang w:eastAsia="ru-RU"/>
        </w:rPr>
        <w:t>Отметка «5»:</w:t>
      </w:r>
      <w:r w:rsidRPr="00E45A3B">
        <w:rPr>
          <w:rFonts w:ascii="Times New Roman" w:eastAsia="Times New Roman" w:hAnsi="Times New Roman" w:cs="Times New Roman"/>
          <w:sz w:val="28"/>
          <w:szCs w:val="24"/>
          <w:lang w:eastAsia="ru-RU"/>
        </w:rPr>
        <w:t xml:space="preserve"> </w:t>
      </w:r>
      <w:r w:rsidRPr="00E45A3B">
        <w:rPr>
          <w:rFonts w:ascii="Times New Roman" w:eastAsia="Times New Roman" w:hAnsi="Times New Roman" w:cs="Times New Roman"/>
          <w:i/>
          <w:iCs/>
          <w:sz w:val="28"/>
          <w:szCs w:val="24"/>
          <w:lang w:eastAsia="ru-RU"/>
        </w:rPr>
        <w:t>Содержание и речь</w:t>
      </w:r>
    </w:p>
    <w:p w:rsidR="00E45A3B" w:rsidRPr="00E45A3B" w:rsidRDefault="00E45A3B" w:rsidP="00E45A3B">
      <w:pPr>
        <w:shd w:val="clear" w:color="auto" w:fill="FFFFFF"/>
        <w:spacing w:after="0" w:line="240" w:lineRule="auto"/>
        <w:ind w:left="708"/>
        <w:rPr>
          <w:rFonts w:ascii="Times New Roman" w:eastAsia="Times New Roman" w:hAnsi="Times New Roman" w:cs="Times New Roman"/>
          <w:sz w:val="28"/>
          <w:szCs w:val="24"/>
          <w:lang w:eastAsia="ru-RU"/>
        </w:rPr>
      </w:pPr>
      <w:r w:rsidRPr="00E45A3B">
        <w:rPr>
          <w:rFonts w:ascii="Times New Roman" w:eastAsia="Times New Roman" w:hAnsi="Times New Roman" w:cs="Times New Roman"/>
          <w:sz w:val="28"/>
          <w:szCs w:val="24"/>
          <w:lang w:eastAsia="ru-RU"/>
        </w:rPr>
        <w:t>1. Содержание работы полностью соответствует теме.</w:t>
      </w:r>
    </w:p>
    <w:p w:rsidR="00E45A3B" w:rsidRPr="00E45A3B" w:rsidRDefault="00E45A3B" w:rsidP="00E45A3B">
      <w:pPr>
        <w:shd w:val="clear" w:color="auto" w:fill="FFFFFF"/>
        <w:spacing w:after="0" w:line="240" w:lineRule="auto"/>
        <w:ind w:left="708"/>
        <w:rPr>
          <w:rFonts w:ascii="Times New Roman" w:eastAsia="Times New Roman" w:hAnsi="Times New Roman" w:cs="Times New Roman"/>
          <w:sz w:val="28"/>
          <w:szCs w:val="24"/>
          <w:lang w:eastAsia="ru-RU"/>
        </w:rPr>
      </w:pPr>
      <w:r w:rsidRPr="00E45A3B">
        <w:rPr>
          <w:rFonts w:ascii="Times New Roman" w:eastAsia="Times New Roman" w:hAnsi="Times New Roman" w:cs="Times New Roman"/>
          <w:sz w:val="28"/>
          <w:szCs w:val="24"/>
          <w:lang w:eastAsia="ru-RU"/>
        </w:rPr>
        <w:t>2. Фактические ошибки отсутствуют.</w:t>
      </w:r>
    </w:p>
    <w:p w:rsidR="00E45A3B" w:rsidRPr="00E45A3B" w:rsidRDefault="00E45A3B" w:rsidP="00E45A3B">
      <w:pPr>
        <w:shd w:val="clear" w:color="auto" w:fill="FFFFFF"/>
        <w:spacing w:after="0" w:line="240" w:lineRule="auto"/>
        <w:ind w:left="708"/>
        <w:rPr>
          <w:rFonts w:ascii="Times New Roman" w:eastAsia="Times New Roman" w:hAnsi="Times New Roman" w:cs="Times New Roman"/>
          <w:sz w:val="28"/>
          <w:szCs w:val="24"/>
          <w:lang w:eastAsia="ru-RU"/>
        </w:rPr>
      </w:pPr>
      <w:r w:rsidRPr="00E45A3B">
        <w:rPr>
          <w:rFonts w:ascii="Times New Roman" w:eastAsia="Times New Roman" w:hAnsi="Times New Roman" w:cs="Times New Roman"/>
          <w:sz w:val="28"/>
          <w:szCs w:val="24"/>
          <w:lang w:eastAsia="ru-RU"/>
        </w:rPr>
        <w:t xml:space="preserve">3. Содержание излагается последовательно. </w:t>
      </w:r>
    </w:p>
    <w:p w:rsidR="00E45A3B" w:rsidRPr="00E45A3B" w:rsidRDefault="00E45A3B" w:rsidP="00E45A3B">
      <w:pPr>
        <w:shd w:val="clear" w:color="auto" w:fill="FFFFFF"/>
        <w:spacing w:after="0" w:line="240" w:lineRule="auto"/>
        <w:ind w:left="708"/>
        <w:rPr>
          <w:rFonts w:ascii="Times New Roman" w:eastAsia="Times New Roman" w:hAnsi="Times New Roman" w:cs="Times New Roman"/>
          <w:sz w:val="28"/>
          <w:szCs w:val="24"/>
          <w:lang w:eastAsia="ru-RU"/>
        </w:rPr>
      </w:pPr>
      <w:r w:rsidRPr="00E45A3B">
        <w:rPr>
          <w:rFonts w:ascii="Times New Roman" w:eastAsia="Times New Roman" w:hAnsi="Times New Roman" w:cs="Times New Roman"/>
          <w:sz w:val="28"/>
          <w:szCs w:val="24"/>
          <w:lang w:eastAsia="ru-RU"/>
        </w:rPr>
        <w:t>4. Работа отличается богатством словаря, разнообразием используемых синтаксических конструкций, точностью словоупотребления.</w:t>
      </w:r>
    </w:p>
    <w:p w:rsidR="00E45A3B" w:rsidRPr="00E45A3B" w:rsidRDefault="00E45A3B" w:rsidP="00E45A3B">
      <w:pPr>
        <w:shd w:val="clear" w:color="auto" w:fill="FFFFFF"/>
        <w:spacing w:after="0" w:line="240" w:lineRule="auto"/>
        <w:ind w:left="708"/>
        <w:rPr>
          <w:rFonts w:ascii="Times New Roman" w:eastAsia="Times New Roman" w:hAnsi="Times New Roman" w:cs="Times New Roman"/>
          <w:sz w:val="28"/>
          <w:szCs w:val="24"/>
          <w:lang w:eastAsia="ru-RU"/>
        </w:rPr>
      </w:pPr>
      <w:r w:rsidRPr="00E45A3B">
        <w:rPr>
          <w:rFonts w:ascii="Times New Roman" w:eastAsia="Times New Roman" w:hAnsi="Times New Roman" w:cs="Times New Roman"/>
          <w:sz w:val="28"/>
          <w:szCs w:val="24"/>
          <w:lang w:eastAsia="ru-RU"/>
        </w:rPr>
        <w:t>5. Достигнуто стилевое единство и выразительность текста.</w:t>
      </w:r>
    </w:p>
    <w:p w:rsidR="00E45A3B" w:rsidRPr="00E45A3B" w:rsidRDefault="00E45A3B" w:rsidP="00E45A3B">
      <w:pPr>
        <w:shd w:val="clear" w:color="auto" w:fill="FFFFFF"/>
        <w:spacing w:after="0" w:line="240" w:lineRule="auto"/>
        <w:ind w:left="708"/>
        <w:rPr>
          <w:rFonts w:ascii="Times New Roman" w:eastAsia="Times New Roman" w:hAnsi="Times New Roman" w:cs="Times New Roman"/>
          <w:sz w:val="28"/>
          <w:szCs w:val="24"/>
          <w:lang w:eastAsia="ru-RU"/>
        </w:rPr>
      </w:pPr>
      <w:r w:rsidRPr="00E45A3B">
        <w:rPr>
          <w:rFonts w:ascii="Times New Roman" w:eastAsia="Times New Roman" w:hAnsi="Times New Roman" w:cs="Times New Roman"/>
          <w:sz w:val="28"/>
          <w:szCs w:val="24"/>
          <w:lang w:eastAsia="ru-RU"/>
        </w:rPr>
        <w:t>В целом в работе допускается 1 недочет в содержании и 1-2 речевых недочета.</w:t>
      </w:r>
    </w:p>
    <w:p w:rsidR="00E45A3B" w:rsidRPr="00E45A3B" w:rsidRDefault="00E45A3B" w:rsidP="00E45A3B">
      <w:pPr>
        <w:shd w:val="clear" w:color="auto" w:fill="FFFFFF"/>
        <w:spacing w:after="0" w:line="240" w:lineRule="auto"/>
        <w:ind w:left="708"/>
        <w:rPr>
          <w:rFonts w:ascii="Times New Roman" w:eastAsia="Times New Roman" w:hAnsi="Times New Roman" w:cs="Times New Roman"/>
          <w:sz w:val="28"/>
          <w:szCs w:val="24"/>
          <w:lang w:eastAsia="ru-RU"/>
        </w:rPr>
      </w:pPr>
      <w:r w:rsidRPr="00E45A3B">
        <w:rPr>
          <w:rFonts w:ascii="Times New Roman" w:eastAsia="Times New Roman" w:hAnsi="Times New Roman" w:cs="Times New Roman"/>
          <w:i/>
          <w:iCs/>
          <w:sz w:val="28"/>
          <w:szCs w:val="24"/>
          <w:lang w:eastAsia="ru-RU"/>
        </w:rPr>
        <w:t>Грамотность</w:t>
      </w:r>
    </w:p>
    <w:p w:rsidR="00E45A3B" w:rsidRPr="00E45A3B" w:rsidRDefault="00E45A3B" w:rsidP="00E45A3B">
      <w:pPr>
        <w:shd w:val="clear" w:color="auto" w:fill="FFFFFF"/>
        <w:spacing w:after="0" w:line="240" w:lineRule="auto"/>
        <w:ind w:left="708"/>
        <w:rPr>
          <w:rFonts w:ascii="Times New Roman" w:eastAsia="Times New Roman" w:hAnsi="Times New Roman" w:cs="Times New Roman"/>
          <w:sz w:val="28"/>
          <w:szCs w:val="24"/>
          <w:lang w:eastAsia="ru-RU"/>
        </w:rPr>
      </w:pPr>
      <w:r w:rsidRPr="00E45A3B">
        <w:rPr>
          <w:rFonts w:ascii="Times New Roman" w:eastAsia="Times New Roman" w:hAnsi="Times New Roman" w:cs="Times New Roman"/>
          <w:sz w:val="28"/>
          <w:szCs w:val="24"/>
          <w:lang w:eastAsia="ru-RU"/>
        </w:rPr>
        <w:t>Допускается: 1 орфографическая, или 1 пунктуационная, или 1 грамматическая ошибка.</w:t>
      </w:r>
    </w:p>
    <w:p w:rsidR="00E45A3B" w:rsidRPr="00E45A3B" w:rsidRDefault="00E45A3B" w:rsidP="00E45A3B">
      <w:pPr>
        <w:shd w:val="clear" w:color="auto" w:fill="FFFFFF"/>
        <w:spacing w:after="0" w:line="240" w:lineRule="auto"/>
        <w:ind w:left="708"/>
        <w:rPr>
          <w:rFonts w:ascii="Times New Roman" w:eastAsia="Times New Roman" w:hAnsi="Times New Roman" w:cs="Times New Roman"/>
          <w:b/>
          <w:bCs/>
          <w:sz w:val="28"/>
          <w:szCs w:val="24"/>
          <w:lang w:eastAsia="ru-RU"/>
        </w:rPr>
      </w:pPr>
      <w:r w:rsidRPr="00E45A3B">
        <w:rPr>
          <w:rFonts w:ascii="Times New Roman" w:eastAsia="Times New Roman" w:hAnsi="Times New Roman" w:cs="Times New Roman"/>
          <w:b/>
          <w:bCs/>
          <w:sz w:val="28"/>
          <w:szCs w:val="24"/>
          <w:lang w:eastAsia="ru-RU"/>
        </w:rPr>
        <w:t xml:space="preserve">Повышенный уровень. </w:t>
      </w:r>
    </w:p>
    <w:p w:rsidR="00E45A3B" w:rsidRPr="00E45A3B" w:rsidRDefault="00E45A3B" w:rsidP="00E45A3B">
      <w:pPr>
        <w:shd w:val="clear" w:color="auto" w:fill="FFFFFF"/>
        <w:spacing w:after="0" w:line="240" w:lineRule="auto"/>
        <w:ind w:left="708"/>
        <w:rPr>
          <w:rFonts w:ascii="Times New Roman" w:eastAsia="Times New Roman" w:hAnsi="Times New Roman" w:cs="Times New Roman"/>
          <w:sz w:val="28"/>
          <w:szCs w:val="24"/>
          <w:lang w:eastAsia="ru-RU"/>
        </w:rPr>
      </w:pPr>
      <w:r w:rsidRPr="00E45A3B">
        <w:rPr>
          <w:rFonts w:ascii="Times New Roman" w:eastAsia="Times New Roman" w:hAnsi="Times New Roman" w:cs="Times New Roman"/>
          <w:b/>
          <w:bCs/>
          <w:sz w:val="28"/>
          <w:szCs w:val="24"/>
          <w:lang w:eastAsia="ru-RU"/>
        </w:rPr>
        <w:t>Отметка «4»:</w:t>
      </w:r>
      <w:r w:rsidRPr="00E45A3B">
        <w:rPr>
          <w:rFonts w:ascii="Times New Roman" w:eastAsia="Times New Roman" w:hAnsi="Times New Roman" w:cs="Times New Roman"/>
          <w:sz w:val="28"/>
          <w:szCs w:val="24"/>
          <w:lang w:eastAsia="ru-RU"/>
        </w:rPr>
        <w:t xml:space="preserve"> </w:t>
      </w:r>
      <w:r w:rsidRPr="00E45A3B">
        <w:rPr>
          <w:rFonts w:ascii="Times New Roman" w:eastAsia="Times New Roman" w:hAnsi="Times New Roman" w:cs="Times New Roman"/>
          <w:i/>
          <w:iCs/>
          <w:sz w:val="28"/>
          <w:szCs w:val="24"/>
          <w:lang w:eastAsia="ru-RU"/>
        </w:rPr>
        <w:t>Содержание и речь</w:t>
      </w:r>
    </w:p>
    <w:p w:rsidR="00E45A3B" w:rsidRPr="00E45A3B" w:rsidRDefault="00E45A3B" w:rsidP="00E45A3B">
      <w:pPr>
        <w:shd w:val="clear" w:color="auto" w:fill="FFFFFF"/>
        <w:spacing w:after="0" w:line="240" w:lineRule="auto"/>
        <w:ind w:left="708"/>
        <w:rPr>
          <w:rFonts w:ascii="Times New Roman" w:eastAsia="Times New Roman" w:hAnsi="Times New Roman" w:cs="Times New Roman"/>
          <w:sz w:val="28"/>
          <w:szCs w:val="24"/>
          <w:lang w:eastAsia="ru-RU"/>
        </w:rPr>
      </w:pPr>
      <w:r w:rsidRPr="00E45A3B">
        <w:rPr>
          <w:rFonts w:ascii="Times New Roman" w:eastAsia="Times New Roman" w:hAnsi="Times New Roman" w:cs="Times New Roman"/>
          <w:sz w:val="28"/>
          <w:szCs w:val="24"/>
          <w:lang w:eastAsia="ru-RU"/>
        </w:rPr>
        <w:t>1. Содержание работы в основном соответствует теме (имеются незначительные отклонения от темы).</w:t>
      </w:r>
    </w:p>
    <w:p w:rsidR="00E45A3B" w:rsidRPr="00E45A3B" w:rsidRDefault="00E45A3B" w:rsidP="00E45A3B">
      <w:pPr>
        <w:shd w:val="clear" w:color="auto" w:fill="FFFFFF"/>
        <w:spacing w:after="0" w:line="240" w:lineRule="auto"/>
        <w:ind w:left="708"/>
        <w:rPr>
          <w:rFonts w:ascii="Times New Roman" w:eastAsia="Times New Roman" w:hAnsi="Times New Roman" w:cs="Times New Roman"/>
          <w:sz w:val="28"/>
          <w:szCs w:val="24"/>
          <w:lang w:eastAsia="ru-RU"/>
        </w:rPr>
      </w:pPr>
      <w:r w:rsidRPr="00E45A3B">
        <w:rPr>
          <w:rFonts w:ascii="Times New Roman" w:eastAsia="Times New Roman" w:hAnsi="Times New Roman" w:cs="Times New Roman"/>
          <w:sz w:val="28"/>
          <w:szCs w:val="24"/>
          <w:lang w:eastAsia="ru-RU"/>
        </w:rPr>
        <w:t>2. Содержание в основном достоверно, но имеются единичные фактические неточности.</w:t>
      </w:r>
    </w:p>
    <w:p w:rsidR="00E45A3B" w:rsidRPr="00E45A3B" w:rsidRDefault="00E45A3B" w:rsidP="00E45A3B">
      <w:pPr>
        <w:shd w:val="clear" w:color="auto" w:fill="FFFFFF"/>
        <w:spacing w:after="0" w:line="240" w:lineRule="auto"/>
        <w:ind w:left="708"/>
        <w:rPr>
          <w:rFonts w:ascii="Times New Roman" w:eastAsia="Times New Roman" w:hAnsi="Times New Roman" w:cs="Times New Roman"/>
          <w:sz w:val="28"/>
          <w:szCs w:val="24"/>
          <w:lang w:eastAsia="ru-RU"/>
        </w:rPr>
      </w:pPr>
      <w:r w:rsidRPr="00E45A3B">
        <w:rPr>
          <w:rFonts w:ascii="Times New Roman" w:eastAsia="Times New Roman" w:hAnsi="Times New Roman" w:cs="Times New Roman"/>
          <w:sz w:val="28"/>
          <w:szCs w:val="24"/>
          <w:lang w:eastAsia="ru-RU"/>
        </w:rPr>
        <w:t>3. Имеются незначительные нарушения последовательности в изложении мыслей.</w:t>
      </w:r>
    </w:p>
    <w:p w:rsidR="00E45A3B" w:rsidRPr="00E45A3B" w:rsidRDefault="00E45A3B" w:rsidP="00E45A3B">
      <w:pPr>
        <w:shd w:val="clear" w:color="auto" w:fill="FFFFFF"/>
        <w:spacing w:after="0" w:line="240" w:lineRule="auto"/>
        <w:ind w:left="708"/>
        <w:rPr>
          <w:rFonts w:ascii="Times New Roman" w:eastAsia="Times New Roman" w:hAnsi="Times New Roman" w:cs="Times New Roman"/>
          <w:sz w:val="28"/>
          <w:szCs w:val="24"/>
          <w:lang w:eastAsia="ru-RU"/>
        </w:rPr>
      </w:pPr>
      <w:r w:rsidRPr="00E45A3B">
        <w:rPr>
          <w:rFonts w:ascii="Times New Roman" w:eastAsia="Times New Roman" w:hAnsi="Times New Roman" w:cs="Times New Roman"/>
          <w:sz w:val="28"/>
          <w:szCs w:val="24"/>
          <w:lang w:eastAsia="ru-RU"/>
        </w:rPr>
        <w:t>4. Лексический и грамматический строй речи достаточно разнообразен.</w:t>
      </w:r>
    </w:p>
    <w:p w:rsidR="00E45A3B" w:rsidRPr="00E45A3B" w:rsidRDefault="00E45A3B" w:rsidP="00E45A3B">
      <w:pPr>
        <w:shd w:val="clear" w:color="auto" w:fill="FFFFFF"/>
        <w:spacing w:after="0" w:line="240" w:lineRule="auto"/>
        <w:ind w:left="708"/>
        <w:rPr>
          <w:rFonts w:ascii="Times New Roman" w:eastAsia="Times New Roman" w:hAnsi="Times New Roman" w:cs="Times New Roman"/>
          <w:sz w:val="28"/>
          <w:szCs w:val="24"/>
          <w:lang w:eastAsia="ru-RU"/>
        </w:rPr>
      </w:pPr>
      <w:r w:rsidRPr="00E45A3B">
        <w:rPr>
          <w:rFonts w:ascii="Times New Roman" w:eastAsia="Times New Roman" w:hAnsi="Times New Roman" w:cs="Times New Roman"/>
          <w:sz w:val="28"/>
          <w:szCs w:val="24"/>
          <w:lang w:eastAsia="ru-RU"/>
        </w:rPr>
        <w:t>5. Стиль работы отличается единством и достаточной выразительностью.</w:t>
      </w:r>
    </w:p>
    <w:p w:rsidR="00E45A3B" w:rsidRPr="00E45A3B" w:rsidRDefault="00E45A3B" w:rsidP="00E45A3B">
      <w:pPr>
        <w:shd w:val="clear" w:color="auto" w:fill="FFFFFF"/>
        <w:spacing w:after="0" w:line="240" w:lineRule="auto"/>
        <w:ind w:left="708"/>
        <w:rPr>
          <w:rFonts w:ascii="Times New Roman" w:eastAsia="Times New Roman" w:hAnsi="Times New Roman" w:cs="Times New Roman"/>
          <w:sz w:val="28"/>
          <w:szCs w:val="24"/>
          <w:lang w:eastAsia="ru-RU"/>
        </w:rPr>
      </w:pPr>
      <w:r w:rsidRPr="00E45A3B">
        <w:rPr>
          <w:rFonts w:ascii="Times New Roman" w:eastAsia="Times New Roman" w:hAnsi="Times New Roman" w:cs="Times New Roman"/>
          <w:sz w:val="28"/>
          <w:szCs w:val="24"/>
          <w:lang w:eastAsia="ru-RU"/>
        </w:rPr>
        <w:t>В целом в работе допускается не более 2 недочетов в содержании и не более 3-4 речевых недочетов.</w:t>
      </w:r>
    </w:p>
    <w:p w:rsidR="00E45A3B" w:rsidRPr="00E45A3B" w:rsidRDefault="00E45A3B" w:rsidP="00E45A3B">
      <w:pPr>
        <w:shd w:val="clear" w:color="auto" w:fill="FFFFFF"/>
        <w:spacing w:after="0" w:line="240" w:lineRule="auto"/>
        <w:ind w:left="708"/>
        <w:rPr>
          <w:rFonts w:ascii="Times New Roman" w:eastAsia="Times New Roman" w:hAnsi="Times New Roman" w:cs="Times New Roman"/>
          <w:sz w:val="28"/>
          <w:szCs w:val="24"/>
          <w:lang w:eastAsia="ru-RU"/>
        </w:rPr>
      </w:pPr>
      <w:r w:rsidRPr="00E45A3B">
        <w:rPr>
          <w:rFonts w:ascii="Times New Roman" w:eastAsia="Times New Roman" w:hAnsi="Times New Roman" w:cs="Times New Roman"/>
          <w:i/>
          <w:iCs/>
          <w:sz w:val="28"/>
          <w:szCs w:val="24"/>
          <w:lang w:eastAsia="ru-RU"/>
        </w:rPr>
        <w:t xml:space="preserve">Грамотность </w:t>
      </w:r>
    </w:p>
    <w:p w:rsidR="00E45A3B" w:rsidRPr="00E45A3B" w:rsidRDefault="00E45A3B" w:rsidP="00E45A3B">
      <w:pPr>
        <w:shd w:val="clear" w:color="auto" w:fill="FFFFFF"/>
        <w:spacing w:after="0" w:line="240" w:lineRule="auto"/>
        <w:ind w:left="708"/>
        <w:rPr>
          <w:rFonts w:ascii="Times New Roman" w:eastAsia="Times New Roman" w:hAnsi="Times New Roman" w:cs="Times New Roman"/>
          <w:sz w:val="28"/>
          <w:szCs w:val="24"/>
          <w:lang w:eastAsia="ru-RU"/>
        </w:rPr>
      </w:pPr>
      <w:r w:rsidRPr="00E45A3B">
        <w:rPr>
          <w:rFonts w:ascii="Times New Roman" w:eastAsia="Times New Roman" w:hAnsi="Times New Roman" w:cs="Times New Roman"/>
          <w:sz w:val="28"/>
          <w:szCs w:val="24"/>
          <w:lang w:eastAsia="ru-RU"/>
        </w:rPr>
        <w:t xml:space="preserve">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 </w:t>
      </w:r>
    </w:p>
    <w:p w:rsidR="00E45A3B" w:rsidRPr="00E45A3B" w:rsidRDefault="00E45A3B" w:rsidP="00E45A3B">
      <w:pPr>
        <w:shd w:val="clear" w:color="auto" w:fill="FFFFFF"/>
        <w:spacing w:after="0" w:line="240" w:lineRule="auto"/>
        <w:ind w:left="708"/>
        <w:rPr>
          <w:rFonts w:ascii="Times New Roman" w:eastAsia="Times New Roman" w:hAnsi="Times New Roman" w:cs="Times New Roman"/>
          <w:b/>
          <w:bCs/>
          <w:sz w:val="28"/>
          <w:szCs w:val="24"/>
          <w:lang w:eastAsia="ru-RU"/>
        </w:rPr>
      </w:pPr>
      <w:r w:rsidRPr="00E45A3B">
        <w:rPr>
          <w:rFonts w:ascii="Times New Roman" w:eastAsia="Times New Roman" w:hAnsi="Times New Roman" w:cs="Times New Roman"/>
          <w:b/>
          <w:bCs/>
          <w:sz w:val="28"/>
          <w:szCs w:val="24"/>
          <w:lang w:eastAsia="ru-RU"/>
        </w:rPr>
        <w:t xml:space="preserve">Базовый уровень. </w:t>
      </w:r>
    </w:p>
    <w:p w:rsidR="00E45A3B" w:rsidRPr="00E45A3B" w:rsidRDefault="00E45A3B" w:rsidP="00E45A3B">
      <w:pPr>
        <w:shd w:val="clear" w:color="auto" w:fill="FFFFFF"/>
        <w:spacing w:after="0" w:line="240" w:lineRule="auto"/>
        <w:ind w:left="708"/>
        <w:rPr>
          <w:rFonts w:ascii="Times New Roman" w:eastAsia="Times New Roman" w:hAnsi="Times New Roman" w:cs="Times New Roman"/>
          <w:sz w:val="28"/>
          <w:szCs w:val="24"/>
          <w:lang w:eastAsia="ru-RU"/>
        </w:rPr>
      </w:pPr>
      <w:r w:rsidRPr="00E45A3B">
        <w:rPr>
          <w:rFonts w:ascii="Times New Roman" w:eastAsia="Times New Roman" w:hAnsi="Times New Roman" w:cs="Times New Roman"/>
          <w:b/>
          <w:bCs/>
          <w:sz w:val="28"/>
          <w:szCs w:val="24"/>
          <w:lang w:eastAsia="ru-RU"/>
        </w:rPr>
        <w:t>Отметка «3»:</w:t>
      </w:r>
      <w:r w:rsidRPr="00E45A3B">
        <w:rPr>
          <w:rFonts w:ascii="Times New Roman" w:eastAsia="Times New Roman" w:hAnsi="Times New Roman" w:cs="Times New Roman"/>
          <w:sz w:val="28"/>
          <w:szCs w:val="24"/>
          <w:lang w:eastAsia="ru-RU"/>
        </w:rPr>
        <w:t xml:space="preserve"> </w:t>
      </w:r>
      <w:r w:rsidRPr="00E45A3B">
        <w:rPr>
          <w:rFonts w:ascii="Times New Roman" w:eastAsia="Times New Roman" w:hAnsi="Times New Roman" w:cs="Times New Roman"/>
          <w:i/>
          <w:iCs/>
          <w:sz w:val="28"/>
          <w:szCs w:val="24"/>
          <w:lang w:eastAsia="ru-RU"/>
        </w:rPr>
        <w:t>Содержание и речь</w:t>
      </w:r>
    </w:p>
    <w:p w:rsidR="00E45A3B" w:rsidRPr="00E45A3B" w:rsidRDefault="00E45A3B" w:rsidP="00E45A3B">
      <w:pPr>
        <w:shd w:val="clear" w:color="auto" w:fill="FFFFFF"/>
        <w:spacing w:after="0" w:line="240" w:lineRule="auto"/>
        <w:ind w:left="708"/>
        <w:rPr>
          <w:rFonts w:ascii="Times New Roman" w:eastAsia="Times New Roman" w:hAnsi="Times New Roman" w:cs="Times New Roman"/>
          <w:sz w:val="28"/>
          <w:szCs w:val="24"/>
          <w:lang w:eastAsia="ru-RU"/>
        </w:rPr>
      </w:pPr>
      <w:r w:rsidRPr="00E45A3B">
        <w:rPr>
          <w:rFonts w:ascii="Times New Roman" w:eastAsia="Times New Roman" w:hAnsi="Times New Roman" w:cs="Times New Roman"/>
          <w:sz w:val="28"/>
          <w:szCs w:val="24"/>
          <w:lang w:eastAsia="ru-RU"/>
        </w:rPr>
        <w:t>1. В работе допущены существенные отклонения от темы.</w:t>
      </w:r>
    </w:p>
    <w:p w:rsidR="00E45A3B" w:rsidRPr="00E45A3B" w:rsidRDefault="00E45A3B" w:rsidP="00E45A3B">
      <w:pPr>
        <w:shd w:val="clear" w:color="auto" w:fill="FFFFFF"/>
        <w:spacing w:after="0" w:line="240" w:lineRule="auto"/>
        <w:ind w:left="708"/>
        <w:rPr>
          <w:rFonts w:ascii="Times New Roman" w:eastAsia="Times New Roman" w:hAnsi="Times New Roman" w:cs="Times New Roman"/>
          <w:sz w:val="28"/>
          <w:szCs w:val="24"/>
          <w:lang w:eastAsia="ru-RU"/>
        </w:rPr>
      </w:pPr>
      <w:r w:rsidRPr="00E45A3B">
        <w:rPr>
          <w:rFonts w:ascii="Times New Roman" w:eastAsia="Times New Roman" w:hAnsi="Times New Roman" w:cs="Times New Roman"/>
          <w:sz w:val="28"/>
          <w:szCs w:val="24"/>
          <w:lang w:eastAsia="ru-RU"/>
        </w:rPr>
        <w:t>2. Работа достоверна в главном, но в ней имеются отдельные фактические неточности.</w:t>
      </w:r>
    </w:p>
    <w:p w:rsidR="00E45A3B" w:rsidRPr="00E45A3B" w:rsidRDefault="00E45A3B" w:rsidP="00E45A3B">
      <w:pPr>
        <w:shd w:val="clear" w:color="auto" w:fill="FFFFFF"/>
        <w:spacing w:after="0" w:line="240" w:lineRule="auto"/>
        <w:ind w:left="708"/>
        <w:rPr>
          <w:rFonts w:ascii="Times New Roman" w:eastAsia="Times New Roman" w:hAnsi="Times New Roman" w:cs="Times New Roman"/>
          <w:sz w:val="28"/>
          <w:szCs w:val="24"/>
          <w:lang w:eastAsia="ru-RU"/>
        </w:rPr>
      </w:pPr>
      <w:r w:rsidRPr="00E45A3B">
        <w:rPr>
          <w:rFonts w:ascii="Times New Roman" w:eastAsia="Times New Roman" w:hAnsi="Times New Roman" w:cs="Times New Roman"/>
          <w:sz w:val="28"/>
          <w:szCs w:val="24"/>
          <w:lang w:eastAsia="ru-RU"/>
        </w:rPr>
        <w:t>3. Допущены отдельные нарушения последовательности изложения.</w:t>
      </w:r>
    </w:p>
    <w:p w:rsidR="00E45A3B" w:rsidRPr="00E45A3B" w:rsidRDefault="00E45A3B" w:rsidP="00E45A3B">
      <w:pPr>
        <w:shd w:val="clear" w:color="auto" w:fill="FFFFFF"/>
        <w:spacing w:after="0" w:line="240" w:lineRule="auto"/>
        <w:ind w:left="708"/>
        <w:rPr>
          <w:rFonts w:ascii="Times New Roman" w:eastAsia="Times New Roman" w:hAnsi="Times New Roman" w:cs="Times New Roman"/>
          <w:sz w:val="28"/>
          <w:szCs w:val="24"/>
          <w:lang w:eastAsia="ru-RU"/>
        </w:rPr>
      </w:pPr>
      <w:r w:rsidRPr="00E45A3B">
        <w:rPr>
          <w:rFonts w:ascii="Times New Roman" w:eastAsia="Times New Roman" w:hAnsi="Times New Roman" w:cs="Times New Roman"/>
          <w:sz w:val="28"/>
          <w:szCs w:val="24"/>
          <w:lang w:eastAsia="ru-RU"/>
        </w:rPr>
        <w:t>4.Беден словарь, и однообразны употребляемые синтаксические конструкции, встречается неправильное словоупотребление.</w:t>
      </w:r>
    </w:p>
    <w:p w:rsidR="00E45A3B" w:rsidRPr="00E45A3B" w:rsidRDefault="00E45A3B" w:rsidP="00E45A3B">
      <w:pPr>
        <w:shd w:val="clear" w:color="auto" w:fill="FFFFFF"/>
        <w:spacing w:after="0" w:line="240" w:lineRule="auto"/>
        <w:ind w:left="708"/>
        <w:rPr>
          <w:rFonts w:ascii="Times New Roman" w:eastAsia="Times New Roman" w:hAnsi="Times New Roman" w:cs="Times New Roman"/>
          <w:sz w:val="28"/>
          <w:szCs w:val="24"/>
          <w:lang w:eastAsia="ru-RU"/>
        </w:rPr>
      </w:pPr>
      <w:r w:rsidRPr="00E45A3B">
        <w:rPr>
          <w:rFonts w:ascii="Times New Roman" w:eastAsia="Times New Roman" w:hAnsi="Times New Roman" w:cs="Times New Roman"/>
          <w:sz w:val="28"/>
          <w:szCs w:val="24"/>
          <w:lang w:eastAsia="ru-RU"/>
        </w:rPr>
        <w:t>5. Стиль работы не отличается единством, речь недостаточно выразительна.</w:t>
      </w:r>
    </w:p>
    <w:p w:rsidR="00E45A3B" w:rsidRPr="00E45A3B" w:rsidRDefault="00E45A3B" w:rsidP="00E45A3B">
      <w:pPr>
        <w:shd w:val="clear" w:color="auto" w:fill="FFFFFF"/>
        <w:spacing w:after="0" w:line="240" w:lineRule="auto"/>
        <w:ind w:left="708"/>
        <w:rPr>
          <w:rFonts w:ascii="Times New Roman" w:eastAsia="Times New Roman" w:hAnsi="Times New Roman" w:cs="Times New Roman"/>
          <w:sz w:val="28"/>
          <w:szCs w:val="24"/>
          <w:lang w:eastAsia="ru-RU"/>
        </w:rPr>
      </w:pPr>
      <w:r w:rsidRPr="00E45A3B">
        <w:rPr>
          <w:rFonts w:ascii="Times New Roman" w:eastAsia="Times New Roman" w:hAnsi="Times New Roman" w:cs="Times New Roman"/>
          <w:sz w:val="28"/>
          <w:szCs w:val="24"/>
          <w:lang w:eastAsia="ru-RU"/>
        </w:rPr>
        <w:t>В целом в работе допускается не более 4 недочетов в содержании и 5 речевых недочетов.</w:t>
      </w:r>
    </w:p>
    <w:p w:rsidR="00E45A3B" w:rsidRPr="00E45A3B" w:rsidRDefault="00E45A3B" w:rsidP="00E45A3B">
      <w:pPr>
        <w:shd w:val="clear" w:color="auto" w:fill="FFFFFF"/>
        <w:spacing w:after="0" w:line="240" w:lineRule="auto"/>
        <w:ind w:left="708"/>
        <w:rPr>
          <w:rFonts w:ascii="Times New Roman" w:eastAsia="Times New Roman" w:hAnsi="Times New Roman" w:cs="Times New Roman"/>
          <w:sz w:val="28"/>
          <w:szCs w:val="24"/>
          <w:lang w:eastAsia="ru-RU"/>
        </w:rPr>
      </w:pPr>
      <w:r w:rsidRPr="00E45A3B">
        <w:rPr>
          <w:rFonts w:ascii="Times New Roman" w:eastAsia="Times New Roman" w:hAnsi="Times New Roman" w:cs="Times New Roman"/>
          <w:i/>
          <w:iCs/>
          <w:sz w:val="28"/>
          <w:szCs w:val="24"/>
          <w:lang w:eastAsia="ru-RU"/>
        </w:rPr>
        <w:t>Грамотность</w:t>
      </w:r>
    </w:p>
    <w:p w:rsidR="00E45A3B" w:rsidRPr="00E45A3B" w:rsidRDefault="00E45A3B" w:rsidP="00E45A3B">
      <w:pPr>
        <w:shd w:val="clear" w:color="auto" w:fill="FFFFFF"/>
        <w:spacing w:after="0" w:line="240" w:lineRule="auto"/>
        <w:ind w:left="708"/>
        <w:rPr>
          <w:rFonts w:ascii="Times New Roman" w:eastAsia="Times New Roman" w:hAnsi="Times New Roman" w:cs="Times New Roman"/>
          <w:sz w:val="28"/>
          <w:szCs w:val="24"/>
          <w:lang w:eastAsia="ru-RU"/>
        </w:rPr>
      </w:pPr>
      <w:r w:rsidRPr="00E45A3B">
        <w:rPr>
          <w:rFonts w:ascii="Times New Roman" w:eastAsia="Times New Roman" w:hAnsi="Times New Roman" w:cs="Times New Roman"/>
          <w:sz w:val="28"/>
          <w:szCs w:val="24"/>
          <w:lang w:eastAsia="ru-RU"/>
        </w:rPr>
        <w:lastRenderedPageBreak/>
        <w:t>Допускаются: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 (в IV классе — 5 орфографических ошибок и 4 пунктуационные ошибки), а также 4 грамматические ошибки.</w:t>
      </w:r>
    </w:p>
    <w:p w:rsidR="00E45A3B" w:rsidRPr="00E45A3B" w:rsidRDefault="00E45A3B" w:rsidP="00E45A3B">
      <w:pPr>
        <w:shd w:val="clear" w:color="auto" w:fill="FFFFFF"/>
        <w:spacing w:after="0" w:line="240" w:lineRule="auto"/>
        <w:ind w:left="708"/>
        <w:jc w:val="both"/>
        <w:rPr>
          <w:rFonts w:ascii="Times New Roman" w:eastAsia="Times New Roman" w:hAnsi="Times New Roman" w:cs="Times New Roman"/>
          <w:b/>
          <w:bCs/>
          <w:sz w:val="28"/>
          <w:szCs w:val="24"/>
          <w:lang w:eastAsia="ru-RU"/>
        </w:rPr>
      </w:pPr>
      <w:r w:rsidRPr="00E45A3B">
        <w:rPr>
          <w:rFonts w:ascii="Times New Roman" w:eastAsia="Times New Roman" w:hAnsi="Times New Roman" w:cs="Times New Roman"/>
          <w:b/>
          <w:bCs/>
          <w:sz w:val="28"/>
          <w:szCs w:val="24"/>
          <w:lang w:eastAsia="ru-RU"/>
        </w:rPr>
        <w:t xml:space="preserve">Пониженный уровень. </w:t>
      </w:r>
    </w:p>
    <w:p w:rsidR="00E45A3B" w:rsidRPr="00E45A3B" w:rsidRDefault="00E45A3B" w:rsidP="00E45A3B">
      <w:pPr>
        <w:shd w:val="clear" w:color="auto" w:fill="FFFFFF"/>
        <w:spacing w:after="0" w:line="240" w:lineRule="auto"/>
        <w:ind w:left="708"/>
        <w:jc w:val="both"/>
        <w:rPr>
          <w:rFonts w:ascii="Times New Roman" w:eastAsia="Times New Roman" w:hAnsi="Times New Roman" w:cs="Times New Roman"/>
          <w:sz w:val="28"/>
          <w:szCs w:val="24"/>
          <w:lang w:eastAsia="ru-RU"/>
        </w:rPr>
      </w:pPr>
      <w:r w:rsidRPr="00E45A3B">
        <w:rPr>
          <w:rFonts w:ascii="Times New Roman" w:eastAsia="Times New Roman" w:hAnsi="Times New Roman" w:cs="Times New Roman"/>
          <w:b/>
          <w:bCs/>
          <w:sz w:val="28"/>
          <w:szCs w:val="24"/>
          <w:lang w:eastAsia="ru-RU"/>
        </w:rPr>
        <w:t>Отметка «2»:</w:t>
      </w:r>
      <w:r w:rsidRPr="00E45A3B">
        <w:rPr>
          <w:rFonts w:ascii="Times New Roman" w:eastAsia="Times New Roman" w:hAnsi="Times New Roman" w:cs="Times New Roman"/>
          <w:sz w:val="28"/>
          <w:szCs w:val="24"/>
          <w:lang w:eastAsia="ru-RU"/>
        </w:rPr>
        <w:t xml:space="preserve"> </w:t>
      </w:r>
      <w:r w:rsidRPr="00E45A3B">
        <w:rPr>
          <w:rFonts w:ascii="Times New Roman" w:eastAsia="Times New Roman" w:hAnsi="Times New Roman" w:cs="Times New Roman"/>
          <w:i/>
          <w:sz w:val="28"/>
          <w:szCs w:val="24"/>
          <w:lang w:eastAsia="ru-RU"/>
        </w:rPr>
        <w:t>Содержание и речь</w:t>
      </w:r>
      <w:r w:rsidRPr="00E45A3B">
        <w:rPr>
          <w:rFonts w:ascii="Times New Roman" w:eastAsia="Times New Roman" w:hAnsi="Times New Roman" w:cs="Times New Roman"/>
          <w:sz w:val="28"/>
          <w:szCs w:val="24"/>
          <w:lang w:eastAsia="ru-RU"/>
        </w:rPr>
        <w:t xml:space="preserve"> </w:t>
      </w:r>
    </w:p>
    <w:p w:rsidR="00E45A3B" w:rsidRPr="00E45A3B" w:rsidRDefault="00E45A3B" w:rsidP="00E45A3B">
      <w:pPr>
        <w:shd w:val="clear" w:color="auto" w:fill="FFFFFF"/>
        <w:spacing w:after="0" w:line="240" w:lineRule="auto"/>
        <w:ind w:left="708"/>
        <w:rPr>
          <w:rFonts w:ascii="Times New Roman" w:eastAsia="Times New Roman" w:hAnsi="Times New Roman" w:cs="Times New Roman"/>
          <w:sz w:val="28"/>
          <w:szCs w:val="24"/>
          <w:lang w:eastAsia="ru-RU"/>
        </w:rPr>
      </w:pPr>
      <w:r w:rsidRPr="00E45A3B">
        <w:rPr>
          <w:rFonts w:ascii="Times New Roman" w:eastAsia="Times New Roman" w:hAnsi="Times New Roman" w:cs="Times New Roman"/>
          <w:sz w:val="28"/>
          <w:szCs w:val="24"/>
          <w:lang w:eastAsia="ru-RU"/>
        </w:rPr>
        <w:t>Сочинение обнаруживает незнание существенных вопросов содержания произведения, неумение раскрыть тему, серьёзные нарушения логики повествования, наличие грубых фактических ошибок.</w:t>
      </w:r>
    </w:p>
    <w:p w:rsidR="00E45A3B" w:rsidRPr="00E45A3B" w:rsidRDefault="00E45A3B" w:rsidP="00E45A3B">
      <w:pPr>
        <w:shd w:val="clear" w:color="auto" w:fill="FFFFFF"/>
        <w:spacing w:after="0" w:line="240" w:lineRule="auto"/>
        <w:ind w:left="708"/>
        <w:jc w:val="both"/>
        <w:rPr>
          <w:rFonts w:ascii="Times New Roman" w:eastAsia="Times New Roman" w:hAnsi="Times New Roman" w:cs="Times New Roman"/>
          <w:i/>
          <w:sz w:val="28"/>
          <w:szCs w:val="24"/>
          <w:lang w:eastAsia="ru-RU"/>
        </w:rPr>
      </w:pPr>
      <w:r w:rsidRPr="00E45A3B">
        <w:rPr>
          <w:rFonts w:ascii="Times New Roman" w:eastAsia="Times New Roman" w:hAnsi="Times New Roman" w:cs="Times New Roman"/>
          <w:i/>
          <w:sz w:val="28"/>
          <w:szCs w:val="24"/>
          <w:lang w:eastAsia="ru-RU"/>
        </w:rPr>
        <w:t>Грамотность</w:t>
      </w:r>
    </w:p>
    <w:p w:rsidR="00E45A3B" w:rsidRPr="00E45A3B" w:rsidRDefault="00E45A3B" w:rsidP="00E45A3B">
      <w:pPr>
        <w:shd w:val="clear" w:color="auto" w:fill="FFFFFF"/>
        <w:spacing w:after="0" w:line="240" w:lineRule="auto"/>
        <w:ind w:left="708"/>
        <w:rPr>
          <w:rFonts w:ascii="Times New Roman" w:eastAsia="Times New Roman" w:hAnsi="Times New Roman" w:cs="Times New Roman"/>
          <w:sz w:val="28"/>
          <w:szCs w:val="24"/>
          <w:lang w:eastAsia="ru-RU"/>
        </w:rPr>
      </w:pPr>
      <w:r w:rsidRPr="00E45A3B">
        <w:rPr>
          <w:rFonts w:ascii="Times New Roman" w:eastAsia="Times New Roman" w:hAnsi="Times New Roman" w:cs="Times New Roman"/>
          <w:sz w:val="28"/>
          <w:szCs w:val="24"/>
          <w:lang w:eastAsia="ru-RU"/>
        </w:rPr>
        <w:t>Допускаются: 7 орфографических и 7 пунктуационных ошибок, или 6 орфографических и 8 пунктуационных ошибок, или 5 орфографических и 9 пунктуационных ошибок, 8 орфографических и 6 пунктуационных ошибок, а также 7 грамматических ошибок.</w:t>
      </w:r>
    </w:p>
    <w:p w:rsidR="00E45A3B" w:rsidRPr="00E45A3B" w:rsidRDefault="00E45A3B" w:rsidP="00E45A3B">
      <w:pPr>
        <w:shd w:val="clear" w:color="auto" w:fill="FFFFFF"/>
        <w:spacing w:after="0" w:line="240" w:lineRule="auto"/>
        <w:ind w:left="708"/>
        <w:jc w:val="both"/>
        <w:rPr>
          <w:rFonts w:ascii="Times New Roman" w:eastAsia="Times New Roman" w:hAnsi="Times New Roman" w:cs="Times New Roman"/>
          <w:b/>
          <w:sz w:val="28"/>
          <w:szCs w:val="24"/>
          <w:lang w:eastAsia="ru-RU"/>
        </w:rPr>
      </w:pPr>
      <w:r w:rsidRPr="00E45A3B">
        <w:rPr>
          <w:rFonts w:ascii="Times New Roman" w:eastAsia="Times New Roman" w:hAnsi="Times New Roman" w:cs="Times New Roman"/>
          <w:b/>
          <w:sz w:val="28"/>
          <w:szCs w:val="24"/>
          <w:lang w:eastAsia="ru-RU"/>
        </w:rPr>
        <w:t xml:space="preserve">Низкий уровень. </w:t>
      </w:r>
    </w:p>
    <w:p w:rsidR="00E45A3B" w:rsidRPr="00E45A3B" w:rsidRDefault="00E45A3B" w:rsidP="00E45A3B">
      <w:pPr>
        <w:shd w:val="clear" w:color="auto" w:fill="FFFFFF"/>
        <w:spacing w:after="0" w:line="240" w:lineRule="auto"/>
        <w:ind w:left="708"/>
        <w:jc w:val="both"/>
        <w:rPr>
          <w:rFonts w:ascii="Times New Roman" w:eastAsia="Times New Roman" w:hAnsi="Times New Roman" w:cs="Times New Roman"/>
          <w:i/>
          <w:sz w:val="28"/>
          <w:szCs w:val="24"/>
          <w:lang w:eastAsia="ru-RU"/>
        </w:rPr>
      </w:pPr>
      <w:r w:rsidRPr="00E45A3B">
        <w:rPr>
          <w:rFonts w:ascii="Times New Roman" w:eastAsia="Times New Roman" w:hAnsi="Times New Roman" w:cs="Times New Roman"/>
          <w:b/>
          <w:sz w:val="28"/>
          <w:szCs w:val="24"/>
          <w:lang w:eastAsia="ru-RU"/>
        </w:rPr>
        <w:t xml:space="preserve">Отметка «1»: </w:t>
      </w:r>
      <w:r w:rsidRPr="00E45A3B">
        <w:rPr>
          <w:rFonts w:ascii="Times New Roman" w:eastAsia="Times New Roman" w:hAnsi="Times New Roman" w:cs="Times New Roman"/>
          <w:i/>
          <w:sz w:val="28"/>
          <w:szCs w:val="24"/>
          <w:lang w:eastAsia="ru-RU"/>
        </w:rPr>
        <w:t>Содержание и речь</w:t>
      </w:r>
    </w:p>
    <w:p w:rsidR="00E45A3B" w:rsidRPr="00E45A3B" w:rsidRDefault="00E45A3B" w:rsidP="00E45A3B">
      <w:pPr>
        <w:shd w:val="clear" w:color="auto" w:fill="FFFFFF"/>
        <w:spacing w:after="0" w:line="240" w:lineRule="auto"/>
        <w:ind w:left="708"/>
        <w:rPr>
          <w:rFonts w:ascii="Times New Roman" w:eastAsia="Times New Roman" w:hAnsi="Times New Roman" w:cs="Times New Roman"/>
          <w:sz w:val="28"/>
          <w:szCs w:val="24"/>
          <w:lang w:eastAsia="ru-RU"/>
        </w:rPr>
      </w:pPr>
      <w:r w:rsidRPr="00E45A3B">
        <w:rPr>
          <w:rFonts w:ascii="Times New Roman" w:eastAsia="Times New Roman" w:hAnsi="Times New Roman" w:cs="Times New Roman"/>
          <w:sz w:val="28"/>
          <w:szCs w:val="24"/>
          <w:lang w:eastAsia="ru-RU"/>
        </w:rPr>
        <w:t>В работе допущено более 6 недочетов в содержании и более 7 речевых недочетов.</w:t>
      </w:r>
    </w:p>
    <w:p w:rsidR="00E45A3B" w:rsidRPr="00E45A3B" w:rsidRDefault="00E45A3B" w:rsidP="00E45A3B">
      <w:pPr>
        <w:shd w:val="clear" w:color="auto" w:fill="FFFFFF"/>
        <w:spacing w:after="0" w:line="240" w:lineRule="auto"/>
        <w:ind w:left="708"/>
        <w:jc w:val="both"/>
        <w:rPr>
          <w:rFonts w:ascii="Times New Roman" w:eastAsia="Times New Roman" w:hAnsi="Times New Roman" w:cs="Times New Roman"/>
          <w:i/>
          <w:sz w:val="28"/>
          <w:szCs w:val="24"/>
          <w:lang w:eastAsia="ru-RU"/>
        </w:rPr>
      </w:pPr>
      <w:r w:rsidRPr="00E45A3B">
        <w:rPr>
          <w:rFonts w:ascii="Times New Roman" w:eastAsia="Times New Roman" w:hAnsi="Times New Roman" w:cs="Times New Roman"/>
          <w:i/>
          <w:sz w:val="28"/>
          <w:szCs w:val="24"/>
          <w:lang w:eastAsia="ru-RU"/>
        </w:rPr>
        <w:t>Грамотность</w:t>
      </w:r>
    </w:p>
    <w:p w:rsidR="00E45A3B" w:rsidRPr="00E45A3B" w:rsidRDefault="00E45A3B" w:rsidP="00E45A3B">
      <w:pPr>
        <w:shd w:val="clear" w:color="auto" w:fill="FFFFFF"/>
        <w:spacing w:after="0" w:line="240" w:lineRule="auto"/>
        <w:ind w:left="708"/>
        <w:rPr>
          <w:rFonts w:ascii="Times New Roman" w:eastAsia="Times New Roman" w:hAnsi="Times New Roman" w:cs="Times New Roman"/>
          <w:sz w:val="28"/>
          <w:szCs w:val="24"/>
          <w:lang w:eastAsia="ru-RU"/>
        </w:rPr>
      </w:pPr>
      <w:r w:rsidRPr="00E45A3B">
        <w:rPr>
          <w:rFonts w:ascii="Times New Roman" w:eastAsia="Times New Roman" w:hAnsi="Times New Roman" w:cs="Times New Roman"/>
          <w:sz w:val="28"/>
          <w:szCs w:val="24"/>
          <w:lang w:eastAsia="ru-RU"/>
        </w:rPr>
        <w:t>Имеется более 7 орфографических, 7 пунктуационных и 7 грамматических ошибок</w:t>
      </w:r>
    </w:p>
    <w:p w:rsidR="00E45A3B" w:rsidRPr="00E45A3B" w:rsidRDefault="00E45A3B" w:rsidP="00E45A3B">
      <w:pPr>
        <w:shd w:val="clear" w:color="auto" w:fill="FFFFFF"/>
        <w:spacing w:after="0" w:line="240" w:lineRule="auto"/>
        <w:ind w:left="-567"/>
        <w:jc w:val="both"/>
        <w:rPr>
          <w:rFonts w:ascii="Times New Roman" w:eastAsia="Times New Roman" w:hAnsi="Times New Roman" w:cs="Times New Roman"/>
          <w:i/>
          <w:sz w:val="24"/>
          <w:szCs w:val="24"/>
          <w:lang w:eastAsia="ru-RU"/>
        </w:rPr>
      </w:pPr>
    </w:p>
    <w:p w:rsidR="00E45A3B" w:rsidRPr="00E45A3B" w:rsidRDefault="00E45A3B" w:rsidP="00E45A3B">
      <w:pPr>
        <w:spacing w:after="0" w:line="240" w:lineRule="auto"/>
        <w:ind w:left="708"/>
        <w:rPr>
          <w:rFonts w:ascii="Times New Roman" w:eastAsia="Times New Roman" w:hAnsi="Times New Roman" w:cs="Times New Roman"/>
          <w:sz w:val="28"/>
          <w:szCs w:val="24"/>
          <w:lang w:eastAsia="ru-RU"/>
        </w:rPr>
      </w:pPr>
      <w:r w:rsidRPr="00E45A3B">
        <w:rPr>
          <w:rFonts w:ascii="Times New Roman" w:eastAsia="Times New Roman" w:hAnsi="Times New Roman" w:cs="Times New Roman"/>
          <w:b/>
          <w:bCs/>
          <w:sz w:val="24"/>
          <w:szCs w:val="24"/>
          <w:lang w:eastAsia="ru-RU"/>
        </w:rPr>
        <w:t xml:space="preserve">                                        </w:t>
      </w:r>
      <w:r w:rsidRPr="00E45A3B">
        <w:rPr>
          <w:rFonts w:ascii="Times New Roman" w:eastAsia="Times New Roman" w:hAnsi="Times New Roman" w:cs="Times New Roman"/>
          <w:b/>
          <w:bCs/>
          <w:sz w:val="28"/>
          <w:szCs w:val="24"/>
          <w:lang w:eastAsia="ru-RU"/>
        </w:rPr>
        <w:t>Оценка контрольных работ</w:t>
      </w:r>
    </w:p>
    <w:p w:rsidR="00E45A3B" w:rsidRPr="00E45A3B" w:rsidRDefault="00E45A3B" w:rsidP="00E45A3B">
      <w:pPr>
        <w:spacing w:after="0" w:line="240" w:lineRule="auto"/>
        <w:ind w:left="708"/>
        <w:rPr>
          <w:rFonts w:ascii="Times New Roman" w:eastAsia="Times New Roman" w:hAnsi="Times New Roman" w:cs="Times New Roman"/>
          <w:sz w:val="28"/>
          <w:szCs w:val="24"/>
          <w:lang w:eastAsia="ru-RU"/>
        </w:rPr>
      </w:pPr>
      <w:r w:rsidRPr="00E45A3B">
        <w:rPr>
          <w:rFonts w:ascii="Times New Roman" w:eastAsia="Times New Roman" w:hAnsi="Times New Roman" w:cs="Times New Roman"/>
          <w:sz w:val="28"/>
          <w:szCs w:val="24"/>
          <w:lang w:eastAsia="ru-RU"/>
        </w:rPr>
        <w:t>При проведении контрольных работ по литературе (</w:t>
      </w:r>
      <w:r w:rsidRPr="00E45A3B">
        <w:rPr>
          <w:rFonts w:ascii="Times New Roman" w:eastAsia="Times New Roman" w:hAnsi="Times New Roman" w:cs="Times New Roman"/>
          <w:b/>
          <w:sz w:val="28"/>
          <w:szCs w:val="24"/>
          <w:lang w:eastAsia="ru-RU"/>
        </w:rPr>
        <w:t xml:space="preserve">зачёт, тест </w:t>
      </w:r>
      <w:r w:rsidRPr="00E45A3B">
        <w:rPr>
          <w:rFonts w:ascii="Times New Roman" w:eastAsia="Times New Roman" w:hAnsi="Times New Roman" w:cs="Times New Roman"/>
          <w:sz w:val="28"/>
          <w:szCs w:val="24"/>
          <w:lang w:eastAsia="ru-RU"/>
        </w:rPr>
        <w:t>и т.п.) критерии оценок следующие:</w:t>
      </w:r>
    </w:p>
    <w:p w:rsidR="00E45A3B" w:rsidRPr="00E45A3B" w:rsidRDefault="00E45A3B" w:rsidP="00E45A3B">
      <w:pPr>
        <w:spacing w:after="0" w:line="240" w:lineRule="auto"/>
        <w:ind w:left="708"/>
        <w:rPr>
          <w:rFonts w:ascii="Times New Roman" w:eastAsia="Times New Roman" w:hAnsi="Times New Roman" w:cs="Times New Roman"/>
          <w:sz w:val="28"/>
          <w:szCs w:val="24"/>
          <w:lang w:eastAsia="ru-RU"/>
        </w:rPr>
      </w:pPr>
      <w:r w:rsidRPr="00E45A3B">
        <w:rPr>
          <w:rFonts w:ascii="Times New Roman" w:eastAsia="Times New Roman" w:hAnsi="Times New Roman" w:cs="Times New Roman"/>
          <w:b/>
          <w:bCs/>
          <w:sz w:val="28"/>
          <w:szCs w:val="24"/>
          <w:lang w:eastAsia="ru-RU"/>
        </w:rPr>
        <w:t xml:space="preserve">Высокий уровень. «5» - </w:t>
      </w:r>
      <w:r w:rsidRPr="00E45A3B">
        <w:rPr>
          <w:rFonts w:ascii="Times New Roman" w:eastAsia="Times New Roman" w:hAnsi="Times New Roman" w:cs="Times New Roman"/>
          <w:sz w:val="28"/>
          <w:szCs w:val="24"/>
          <w:lang w:eastAsia="ru-RU"/>
        </w:rPr>
        <w:t>85 – 100 % верно выполненных заданий;</w:t>
      </w:r>
    </w:p>
    <w:p w:rsidR="00E45A3B" w:rsidRPr="00E45A3B" w:rsidRDefault="00E45A3B" w:rsidP="00E45A3B">
      <w:pPr>
        <w:spacing w:after="0" w:line="240" w:lineRule="auto"/>
        <w:ind w:left="708"/>
        <w:rPr>
          <w:rFonts w:ascii="Times New Roman" w:eastAsia="Times New Roman" w:hAnsi="Times New Roman" w:cs="Times New Roman"/>
          <w:sz w:val="28"/>
          <w:szCs w:val="24"/>
          <w:lang w:eastAsia="ru-RU"/>
        </w:rPr>
      </w:pPr>
      <w:r w:rsidRPr="00E45A3B">
        <w:rPr>
          <w:rFonts w:ascii="Times New Roman" w:eastAsia="Times New Roman" w:hAnsi="Times New Roman" w:cs="Times New Roman"/>
          <w:b/>
          <w:bCs/>
          <w:sz w:val="28"/>
          <w:szCs w:val="24"/>
          <w:lang w:eastAsia="ru-RU"/>
        </w:rPr>
        <w:t xml:space="preserve">Повышенный уровень. «4» - </w:t>
      </w:r>
      <w:r w:rsidRPr="00E45A3B">
        <w:rPr>
          <w:rFonts w:ascii="Times New Roman" w:eastAsia="Times New Roman" w:hAnsi="Times New Roman" w:cs="Times New Roman"/>
          <w:sz w:val="28"/>
          <w:szCs w:val="24"/>
          <w:lang w:eastAsia="ru-RU"/>
        </w:rPr>
        <w:t>60 – 84 % верно выполненных заданий;</w:t>
      </w:r>
    </w:p>
    <w:p w:rsidR="00E45A3B" w:rsidRPr="00E45A3B" w:rsidRDefault="00E45A3B" w:rsidP="00E45A3B">
      <w:pPr>
        <w:spacing w:after="0" w:line="240" w:lineRule="auto"/>
        <w:ind w:left="708"/>
        <w:rPr>
          <w:rFonts w:ascii="Times New Roman" w:eastAsia="Times New Roman" w:hAnsi="Times New Roman" w:cs="Times New Roman"/>
          <w:sz w:val="28"/>
          <w:szCs w:val="24"/>
          <w:lang w:eastAsia="ru-RU"/>
        </w:rPr>
      </w:pPr>
      <w:r w:rsidRPr="00E45A3B">
        <w:rPr>
          <w:rFonts w:ascii="Times New Roman" w:eastAsia="Times New Roman" w:hAnsi="Times New Roman" w:cs="Times New Roman"/>
          <w:b/>
          <w:bCs/>
          <w:sz w:val="28"/>
          <w:szCs w:val="24"/>
          <w:lang w:eastAsia="ru-RU"/>
        </w:rPr>
        <w:t xml:space="preserve">Базовый уровень. «3» - </w:t>
      </w:r>
      <w:r w:rsidRPr="00E45A3B">
        <w:rPr>
          <w:rFonts w:ascii="Times New Roman" w:eastAsia="Times New Roman" w:hAnsi="Times New Roman" w:cs="Times New Roman"/>
          <w:sz w:val="28"/>
          <w:szCs w:val="24"/>
          <w:lang w:eastAsia="ru-RU"/>
        </w:rPr>
        <w:t>30 – 59 % верно выполненных заданий;</w:t>
      </w:r>
    </w:p>
    <w:p w:rsidR="00E45A3B" w:rsidRPr="00E45A3B" w:rsidRDefault="00E45A3B" w:rsidP="00E45A3B">
      <w:pPr>
        <w:spacing w:after="0" w:line="240" w:lineRule="auto"/>
        <w:ind w:left="708"/>
        <w:rPr>
          <w:rFonts w:ascii="Times New Roman" w:eastAsia="Times New Roman" w:hAnsi="Times New Roman" w:cs="Times New Roman"/>
          <w:b/>
          <w:bCs/>
          <w:sz w:val="28"/>
          <w:szCs w:val="24"/>
          <w:lang w:eastAsia="ru-RU"/>
        </w:rPr>
      </w:pPr>
      <w:r w:rsidRPr="00E45A3B">
        <w:rPr>
          <w:rFonts w:ascii="Times New Roman" w:eastAsia="Times New Roman" w:hAnsi="Times New Roman" w:cs="Times New Roman"/>
          <w:b/>
          <w:bCs/>
          <w:sz w:val="28"/>
          <w:szCs w:val="24"/>
          <w:lang w:eastAsia="ru-RU"/>
        </w:rPr>
        <w:t xml:space="preserve">Пониженный уровень. «2» - </w:t>
      </w:r>
      <w:r w:rsidRPr="00E45A3B">
        <w:rPr>
          <w:rFonts w:ascii="Times New Roman" w:eastAsia="Times New Roman" w:hAnsi="Times New Roman" w:cs="Times New Roman"/>
          <w:sz w:val="28"/>
          <w:szCs w:val="24"/>
          <w:lang w:eastAsia="ru-RU"/>
        </w:rPr>
        <w:t>менее 30 % верно выполненных заданий.</w:t>
      </w:r>
      <w:r w:rsidRPr="00E45A3B">
        <w:rPr>
          <w:rFonts w:ascii="Times New Roman" w:eastAsia="Times New Roman" w:hAnsi="Times New Roman" w:cs="Times New Roman"/>
          <w:b/>
          <w:bCs/>
          <w:sz w:val="28"/>
          <w:szCs w:val="24"/>
          <w:lang w:eastAsia="ru-RU"/>
        </w:rPr>
        <w:t xml:space="preserve"> </w:t>
      </w:r>
    </w:p>
    <w:p w:rsidR="00E45A3B" w:rsidRPr="00E45A3B" w:rsidRDefault="00E45A3B" w:rsidP="00E45A3B">
      <w:pPr>
        <w:spacing w:after="0" w:line="240" w:lineRule="auto"/>
        <w:ind w:left="708"/>
        <w:rPr>
          <w:rFonts w:ascii="Times New Roman" w:eastAsia="Times New Roman" w:hAnsi="Times New Roman" w:cs="Times New Roman"/>
          <w:bCs/>
          <w:sz w:val="28"/>
          <w:szCs w:val="24"/>
          <w:lang w:eastAsia="ru-RU"/>
        </w:rPr>
      </w:pPr>
      <w:r w:rsidRPr="00E45A3B">
        <w:rPr>
          <w:rFonts w:ascii="Times New Roman" w:eastAsia="Times New Roman" w:hAnsi="Times New Roman" w:cs="Times New Roman"/>
          <w:b/>
          <w:bCs/>
          <w:sz w:val="28"/>
          <w:szCs w:val="24"/>
          <w:lang w:eastAsia="ru-RU"/>
        </w:rPr>
        <w:t xml:space="preserve">Низкий уровень. «1» - </w:t>
      </w:r>
      <w:r w:rsidRPr="00E45A3B">
        <w:rPr>
          <w:rFonts w:ascii="Times New Roman" w:eastAsia="Times New Roman" w:hAnsi="Times New Roman" w:cs="Times New Roman"/>
          <w:bCs/>
          <w:sz w:val="28"/>
          <w:szCs w:val="24"/>
          <w:lang w:eastAsia="ru-RU"/>
        </w:rPr>
        <w:t>работа не выполнена</w:t>
      </w:r>
    </w:p>
    <w:p w:rsidR="00E45A3B" w:rsidRPr="00E45A3B" w:rsidRDefault="00E45A3B" w:rsidP="00E45A3B">
      <w:pPr>
        <w:spacing w:after="0" w:line="240" w:lineRule="auto"/>
        <w:ind w:left="1275"/>
        <w:rPr>
          <w:rFonts w:ascii="Times New Roman" w:eastAsia="Times New Roman" w:hAnsi="Times New Roman" w:cs="Times New Roman"/>
          <w:szCs w:val="20"/>
          <w:lang w:eastAsia="ru-RU"/>
        </w:rPr>
      </w:pPr>
      <w:r w:rsidRPr="00E45A3B">
        <w:rPr>
          <w:rFonts w:ascii="Times New Roman" w:eastAsia="Times New Roman" w:hAnsi="Times New Roman" w:cs="Times New Roman"/>
          <w:szCs w:val="20"/>
          <w:lang w:eastAsia="ru-RU"/>
        </w:rPr>
        <w:t xml:space="preserve">                                                                                             </w:t>
      </w:r>
    </w:p>
    <w:p w:rsidR="00E45A3B" w:rsidRPr="00E45A3B" w:rsidRDefault="00E45A3B" w:rsidP="00E45A3B">
      <w:pPr>
        <w:spacing w:after="0" w:line="240" w:lineRule="auto"/>
        <w:rPr>
          <w:rFonts w:ascii="Times New Roman" w:eastAsia="Times New Roman" w:hAnsi="Times New Roman" w:cs="Times New Roman"/>
          <w:sz w:val="24"/>
          <w:szCs w:val="24"/>
          <w:lang w:eastAsia="ru-RU"/>
        </w:rPr>
      </w:pPr>
    </w:p>
    <w:p w:rsidR="00E45A3B" w:rsidRPr="00E45A3B" w:rsidRDefault="00E45A3B" w:rsidP="00E45A3B">
      <w:pPr>
        <w:spacing w:after="0" w:line="240" w:lineRule="auto"/>
        <w:rPr>
          <w:rFonts w:ascii="Times New Roman" w:eastAsia="Times New Roman" w:hAnsi="Times New Roman" w:cs="Times New Roman"/>
          <w:sz w:val="24"/>
          <w:szCs w:val="24"/>
          <w:lang w:eastAsia="ru-RU"/>
        </w:rPr>
      </w:pPr>
    </w:p>
    <w:p w:rsidR="00E45A3B" w:rsidRPr="00E45A3B" w:rsidRDefault="00E45A3B" w:rsidP="00E45A3B">
      <w:pPr>
        <w:spacing w:after="0" w:line="240" w:lineRule="auto"/>
        <w:rPr>
          <w:rFonts w:ascii="Times New Roman" w:eastAsia="Times New Roman" w:hAnsi="Times New Roman" w:cs="Times New Roman"/>
          <w:sz w:val="24"/>
          <w:szCs w:val="24"/>
          <w:lang w:eastAsia="ru-RU"/>
        </w:rPr>
      </w:pPr>
    </w:p>
    <w:p w:rsidR="00AA4411" w:rsidRPr="00E45A3B" w:rsidRDefault="00AA4411" w:rsidP="00E45A3B">
      <w:pPr>
        <w:ind w:left="1275"/>
        <w:rPr>
          <w:rFonts w:ascii="Times New Roman" w:eastAsia="Times New Roman" w:hAnsi="Times New Roman" w:cs="Times New Roman"/>
          <w:b/>
          <w:bCs/>
          <w:color w:val="000000"/>
          <w:sz w:val="28"/>
          <w:szCs w:val="28"/>
          <w:lang w:eastAsia="ru-RU"/>
        </w:rPr>
      </w:pPr>
      <w:r w:rsidRPr="00E45A3B">
        <w:rPr>
          <w:rFonts w:ascii="Times New Roman" w:eastAsia="Times New Roman" w:hAnsi="Times New Roman" w:cs="Times New Roman"/>
          <w:b/>
          <w:bCs/>
          <w:color w:val="000000"/>
          <w:sz w:val="28"/>
          <w:szCs w:val="28"/>
          <w:lang w:eastAsia="ru-RU"/>
        </w:rPr>
        <w:br w:type="page"/>
      </w:r>
    </w:p>
    <w:sectPr w:rsidR="00AA4411" w:rsidRPr="00E45A3B" w:rsidSect="008B5F9E">
      <w:pgSz w:w="11906" w:h="16838"/>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EFF" w:usb1="C0007843" w:usb2="00000009" w:usb3="00000000" w:csb0="000001FF" w:csb1="00000000"/>
  </w:font>
  <w:font w:name="SchoolBookC">
    <w:altName w:val="Courier New"/>
    <w:panose1 w:val="00000000000000000000"/>
    <w:charset w:val="00"/>
    <w:family w:val="swiss"/>
    <w:notTrueType/>
    <w:pitch w:val="variable"/>
    <w:sig w:usb0="00000003" w:usb1="08070000" w:usb2="00000010" w:usb3="00000000" w:csb0="00020001" w:csb1="00000000"/>
  </w:font>
  <w:font w:name="JournalC">
    <w:altName w:val="Courier New"/>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suff w:val="nothing"/>
      <w:lvlText w:val="%1"/>
      <w:lvlJc w:val="left"/>
      <w:pPr>
        <w:tabs>
          <w:tab w:val="num" w:pos="0"/>
        </w:tabs>
        <w:ind w:left="0" w:firstLine="0"/>
      </w:pPr>
      <w:rPr>
        <w:color w:val="auto"/>
      </w:rPr>
    </w:lvl>
  </w:abstractNum>
  <w:abstractNum w:abstractNumId="1" w15:restartNumberingAfterBreak="0">
    <w:nsid w:val="00000003"/>
    <w:multiLevelType w:val="singleLevel"/>
    <w:tmpl w:val="00000003"/>
    <w:name w:val="WW8Num3"/>
    <w:lvl w:ilvl="0">
      <w:start w:val="1"/>
      <w:numFmt w:val="decimal"/>
      <w:suff w:val="nothing"/>
      <w:lvlText w:val="%1"/>
      <w:lvlJc w:val="left"/>
      <w:pPr>
        <w:tabs>
          <w:tab w:val="num" w:pos="0"/>
        </w:tabs>
        <w:ind w:left="0" w:firstLine="0"/>
      </w:pPr>
      <w:rPr>
        <w:color w:val="auto"/>
      </w:rPr>
    </w:lvl>
  </w:abstractNum>
  <w:abstractNum w:abstractNumId="2" w15:restartNumberingAfterBreak="0">
    <w:nsid w:val="00000004"/>
    <w:multiLevelType w:val="singleLevel"/>
    <w:tmpl w:val="00000004"/>
    <w:name w:val="WW8Num4"/>
    <w:lvl w:ilvl="0">
      <w:start w:val="1"/>
      <w:numFmt w:val="decimal"/>
      <w:suff w:val="nothing"/>
      <w:lvlText w:val="%1"/>
      <w:lvlJc w:val="left"/>
      <w:pPr>
        <w:tabs>
          <w:tab w:val="num" w:pos="0"/>
        </w:tabs>
        <w:ind w:left="0" w:firstLine="0"/>
      </w:pPr>
    </w:lvl>
  </w:abstractNum>
  <w:abstractNum w:abstractNumId="3" w15:restartNumberingAfterBreak="0">
    <w:nsid w:val="00000005"/>
    <w:multiLevelType w:val="singleLevel"/>
    <w:tmpl w:val="00000005"/>
    <w:name w:val="WW8Num5"/>
    <w:lvl w:ilvl="0">
      <w:start w:val="1"/>
      <w:numFmt w:val="decimal"/>
      <w:suff w:val="nothing"/>
      <w:lvlText w:val="%1"/>
      <w:lvlJc w:val="left"/>
      <w:pPr>
        <w:tabs>
          <w:tab w:val="num" w:pos="0"/>
        </w:tabs>
        <w:ind w:left="0" w:firstLine="0"/>
      </w:pPr>
    </w:lvl>
  </w:abstractNum>
  <w:abstractNum w:abstractNumId="4" w15:restartNumberingAfterBreak="0">
    <w:nsid w:val="00000006"/>
    <w:multiLevelType w:val="singleLevel"/>
    <w:tmpl w:val="00000006"/>
    <w:name w:val="WW8Num6"/>
    <w:lvl w:ilvl="0">
      <w:start w:val="1"/>
      <w:numFmt w:val="decimal"/>
      <w:suff w:val="nothing"/>
      <w:lvlText w:val="%1"/>
      <w:lvlJc w:val="left"/>
      <w:pPr>
        <w:tabs>
          <w:tab w:val="num" w:pos="0"/>
        </w:tabs>
        <w:ind w:left="0" w:firstLine="0"/>
      </w:pPr>
    </w:lvl>
  </w:abstractNum>
  <w:abstractNum w:abstractNumId="5" w15:restartNumberingAfterBreak="0">
    <w:nsid w:val="00000007"/>
    <w:multiLevelType w:val="singleLevel"/>
    <w:tmpl w:val="00000007"/>
    <w:name w:val="WW8Num7"/>
    <w:lvl w:ilvl="0">
      <w:start w:val="1"/>
      <w:numFmt w:val="decimal"/>
      <w:suff w:val="nothing"/>
      <w:lvlText w:val="%1"/>
      <w:lvlJc w:val="left"/>
      <w:pPr>
        <w:tabs>
          <w:tab w:val="num" w:pos="0"/>
        </w:tabs>
        <w:ind w:left="0" w:firstLine="0"/>
      </w:pPr>
    </w:lvl>
  </w:abstractNum>
  <w:abstractNum w:abstractNumId="6" w15:restartNumberingAfterBreak="0">
    <w:nsid w:val="00000008"/>
    <w:multiLevelType w:val="singleLevel"/>
    <w:tmpl w:val="00000008"/>
    <w:name w:val="WW8Num8"/>
    <w:lvl w:ilvl="0">
      <w:start w:val="1"/>
      <w:numFmt w:val="decimal"/>
      <w:suff w:val="nothing"/>
      <w:lvlText w:val="%1"/>
      <w:lvlJc w:val="left"/>
      <w:pPr>
        <w:tabs>
          <w:tab w:val="num" w:pos="0"/>
        </w:tabs>
        <w:ind w:left="0" w:firstLine="0"/>
      </w:pPr>
    </w:lvl>
  </w:abstractNum>
  <w:abstractNum w:abstractNumId="7" w15:restartNumberingAfterBreak="0">
    <w:nsid w:val="00000009"/>
    <w:multiLevelType w:val="singleLevel"/>
    <w:tmpl w:val="00000009"/>
    <w:name w:val="WW8Num9"/>
    <w:lvl w:ilvl="0">
      <w:start w:val="1"/>
      <w:numFmt w:val="decimal"/>
      <w:suff w:val="nothing"/>
      <w:lvlText w:val="%1"/>
      <w:lvlJc w:val="left"/>
      <w:pPr>
        <w:tabs>
          <w:tab w:val="num" w:pos="0"/>
        </w:tabs>
        <w:ind w:left="0" w:firstLine="0"/>
      </w:pPr>
    </w:lvl>
  </w:abstractNum>
  <w:abstractNum w:abstractNumId="8" w15:restartNumberingAfterBreak="0">
    <w:nsid w:val="0000000A"/>
    <w:multiLevelType w:val="singleLevel"/>
    <w:tmpl w:val="0000000A"/>
    <w:name w:val="WW8Num10"/>
    <w:lvl w:ilvl="0">
      <w:start w:val="1"/>
      <w:numFmt w:val="decimal"/>
      <w:suff w:val="nothing"/>
      <w:lvlText w:val="%1"/>
      <w:lvlJc w:val="left"/>
      <w:pPr>
        <w:tabs>
          <w:tab w:val="num" w:pos="0"/>
        </w:tabs>
        <w:ind w:left="0" w:firstLine="0"/>
      </w:pPr>
    </w:lvl>
  </w:abstractNum>
  <w:abstractNum w:abstractNumId="9" w15:restartNumberingAfterBreak="0">
    <w:nsid w:val="0000000B"/>
    <w:multiLevelType w:val="singleLevel"/>
    <w:tmpl w:val="0000000B"/>
    <w:name w:val="WW8Num11"/>
    <w:lvl w:ilvl="0">
      <w:start w:val="1"/>
      <w:numFmt w:val="decimal"/>
      <w:suff w:val="nothing"/>
      <w:lvlText w:val="%1"/>
      <w:lvlJc w:val="left"/>
      <w:pPr>
        <w:tabs>
          <w:tab w:val="num" w:pos="0"/>
        </w:tabs>
        <w:ind w:left="0" w:firstLine="0"/>
      </w:pPr>
    </w:lvl>
  </w:abstractNum>
  <w:abstractNum w:abstractNumId="10" w15:restartNumberingAfterBreak="0">
    <w:nsid w:val="0000000C"/>
    <w:multiLevelType w:val="singleLevel"/>
    <w:tmpl w:val="0000000C"/>
    <w:name w:val="WW8Num12"/>
    <w:lvl w:ilvl="0">
      <w:start w:val="1"/>
      <w:numFmt w:val="decimal"/>
      <w:suff w:val="nothing"/>
      <w:lvlText w:val="%1"/>
      <w:lvlJc w:val="left"/>
      <w:pPr>
        <w:tabs>
          <w:tab w:val="num" w:pos="0"/>
        </w:tabs>
        <w:ind w:left="0" w:firstLine="0"/>
      </w:pPr>
    </w:lvl>
  </w:abstractNum>
  <w:abstractNum w:abstractNumId="11" w15:restartNumberingAfterBreak="0">
    <w:nsid w:val="0000000D"/>
    <w:multiLevelType w:val="singleLevel"/>
    <w:tmpl w:val="0000000D"/>
    <w:name w:val="WW8Num13"/>
    <w:lvl w:ilvl="0">
      <w:start w:val="1"/>
      <w:numFmt w:val="decimal"/>
      <w:suff w:val="nothing"/>
      <w:lvlText w:val="%1"/>
      <w:lvlJc w:val="left"/>
      <w:pPr>
        <w:tabs>
          <w:tab w:val="num" w:pos="0"/>
        </w:tabs>
        <w:ind w:left="0" w:firstLine="0"/>
      </w:pPr>
    </w:lvl>
  </w:abstractNum>
  <w:abstractNum w:abstractNumId="12" w15:restartNumberingAfterBreak="0">
    <w:nsid w:val="0000000E"/>
    <w:multiLevelType w:val="singleLevel"/>
    <w:tmpl w:val="0000000E"/>
    <w:name w:val="WW8Num14"/>
    <w:lvl w:ilvl="0">
      <w:start w:val="1"/>
      <w:numFmt w:val="decimal"/>
      <w:suff w:val="nothing"/>
      <w:lvlText w:val="%1"/>
      <w:lvlJc w:val="left"/>
      <w:pPr>
        <w:tabs>
          <w:tab w:val="num" w:pos="0"/>
        </w:tabs>
        <w:ind w:left="0" w:firstLine="0"/>
      </w:pPr>
    </w:lvl>
  </w:abstractNum>
  <w:abstractNum w:abstractNumId="13" w15:restartNumberingAfterBreak="0">
    <w:nsid w:val="0000000F"/>
    <w:multiLevelType w:val="singleLevel"/>
    <w:tmpl w:val="0000000F"/>
    <w:name w:val="WW8Num15"/>
    <w:lvl w:ilvl="0">
      <w:start w:val="1"/>
      <w:numFmt w:val="decimal"/>
      <w:suff w:val="nothing"/>
      <w:lvlText w:val="%1"/>
      <w:lvlJc w:val="left"/>
      <w:pPr>
        <w:tabs>
          <w:tab w:val="num" w:pos="0"/>
        </w:tabs>
        <w:ind w:left="0" w:firstLine="0"/>
      </w:pPr>
    </w:lvl>
  </w:abstractNum>
  <w:abstractNum w:abstractNumId="14" w15:restartNumberingAfterBreak="0">
    <w:nsid w:val="00000010"/>
    <w:multiLevelType w:val="singleLevel"/>
    <w:tmpl w:val="18AE3622"/>
    <w:name w:val="WW8Num16"/>
    <w:lvl w:ilvl="0">
      <w:start w:val="1"/>
      <w:numFmt w:val="decimal"/>
      <w:suff w:val="nothing"/>
      <w:lvlText w:val="%1"/>
      <w:lvlJc w:val="left"/>
      <w:pPr>
        <w:tabs>
          <w:tab w:val="num" w:pos="0"/>
        </w:tabs>
        <w:ind w:left="0" w:firstLine="0"/>
      </w:pPr>
      <w:rPr>
        <w:b w:val="0"/>
      </w:rPr>
    </w:lvl>
  </w:abstractNum>
  <w:abstractNum w:abstractNumId="15" w15:restartNumberingAfterBreak="0">
    <w:nsid w:val="00000011"/>
    <w:multiLevelType w:val="singleLevel"/>
    <w:tmpl w:val="00000011"/>
    <w:name w:val="WW8Num17"/>
    <w:lvl w:ilvl="0">
      <w:start w:val="1"/>
      <w:numFmt w:val="decimal"/>
      <w:suff w:val="nothing"/>
      <w:lvlText w:val="%1"/>
      <w:lvlJc w:val="left"/>
      <w:pPr>
        <w:tabs>
          <w:tab w:val="num" w:pos="0"/>
        </w:tabs>
        <w:ind w:left="0" w:firstLine="0"/>
      </w:pPr>
    </w:lvl>
  </w:abstractNum>
  <w:abstractNum w:abstractNumId="16" w15:restartNumberingAfterBreak="0">
    <w:nsid w:val="00000012"/>
    <w:multiLevelType w:val="singleLevel"/>
    <w:tmpl w:val="00000012"/>
    <w:name w:val="WW8Num18"/>
    <w:lvl w:ilvl="0">
      <w:start w:val="1"/>
      <w:numFmt w:val="decimal"/>
      <w:suff w:val="nothing"/>
      <w:lvlText w:val="%1"/>
      <w:lvlJc w:val="left"/>
      <w:pPr>
        <w:tabs>
          <w:tab w:val="num" w:pos="0"/>
        </w:tabs>
        <w:ind w:left="0" w:firstLine="0"/>
      </w:pPr>
    </w:lvl>
  </w:abstractNum>
  <w:abstractNum w:abstractNumId="17" w15:restartNumberingAfterBreak="0">
    <w:nsid w:val="00000013"/>
    <w:multiLevelType w:val="singleLevel"/>
    <w:tmpl w:val="00000013"/>
    <w:name w:val="WW8Num19"/>
    <w:lvl w:ilvl="0">
      <w:start w:val="1"/>
      <w:numFmt w:val="decimal"/>
      <w:suff w:val="nothing"/>
      <w:lvlText w:val="%1"/>
      <w:lvlJc w:val="left"/>
      <w:pPr>
        <w:tabs>
          <w:tab w:val="num" w:pos="0"/>
        </w:tabs>
        <w:ind w:left="0" w:firstLine="0"/>
      </w:pPr>
      <w:rPr>
        <w:sz w:val="28"/>
        <w:szCs w:val="28"/>
      </w:rPr>
    </w:lvl>
  </w:abstractNum>
  <w:abstractNum w:abstractNumId="18" w15:restartNumberingAfterBreak="0">
    <w:nsid w:val="00000014"/>
    <w:multiLevelType w:val="singleLevel"/>
    <w:tmpl w:val="00000014"/>
    <w:name w:val="WW8Num20"/>
    <w:lvl w:ilvl="0">
      <w:start w:val="1"/>
      <w:numFmt w:val="decimal"/>
      <w:suff w:val="nothing"/>
      <w:lvlText w:val="%1"/>
      <w:lvlJc w:val="left"/>
      <w:pPr>
        <w:tabs>
          <w:tab w:val="num" w:pos="0"/>
        </w:tabs>
        <w:ind w:left="0" w:firstLine="0"/>
      </w:pPr>
    </w:lvl>
  </w:abstractNum>
  <w:abstractNum w:abstractNumId="19" w15:restartNumberingAfterBreak="0">
    <w:nsid w:val="00000015"/>
    <w:multiLevelType w:val="singleLevel"/>
    <w:tmpl w:val="00000015"/>
    <w:name w:val="WW8Num21"/>
    <w:lvl w:ilvl="0">
      <w:start w:val="1"/>
      <w:numFmt w:val="decimal"/>
      <w:suff w:val="nothing"/>
      <w:lvlText w:val="%1"/>
      <w:lvlJc w:val="left"/>
      <w:pPr>
        <w:tabs>
          <w:tab w:val="num" w:pos="0"/>
        </w:tabs>
        <w:ind w:left="0" w:firstLine="0"/>
      </w:pPr>
      <w:rPr>
        <w:b/>
      </w:rPr>
    </w:lvl>
  </w:abstractNum>
  <w:abstractNum w:abstractNumId="20" w15:restartNumberingAfterBreak="0">
    <w:nsid w:val="00000016"/>
    <w:multiLevelType w:val="singleLevel"/>
    <w:tmpl w:val="00000016"/>
    <w:name w:val="WW8Num22"/>
    <w:lvl w:ilvl="0">
      <w:start w:val="1"/>
      <w:numFmt w:val="decimal"/>
      <w:suff w:val="nothing"/>
      <w:lvlText w:val="%1"/>
      <w:lvlJc w:val="left"/>
      <w:pPr>
        <w:tabs>
          <w:tab w:val="num" w:pos="0"/>
        </w:tabs>
        <w:ind w:left="0" w:firstLine="0"/>
      </w:pPr>
    </w:lvl>
  </w:abstractNum>
  <w:abstractNum w:abstractNumId="21" w15:restartNumberingAfterBreak="0">
    <w:nsid w:val="00000017"/>
    <w:multiLevelType w:val="singleLevel"/>
    <w:tmpl w:val="00000017"/>
    <w:name w:val="WW8Num23"/>
    <w:lvl w:ilvl="0">
      <w:start w:val="1"/>
      <w:numFmt w:val="decimal"/>
      <w:suff w:val="nothing"/>
      <w:lvlText w:val="%1"/>
      <w:lvlJc w:val="left"/>
      <w:pPr>
        <w:tabs>
          <w:tab w:val="num" w:pos="0"/>
        </w:tabs>
        <w:ind w:left="0" w:firstLine="0"/>
      </w:pPr>
    </w:lvl>
  </w:abstractNum>
  <w:abstractNum w:abstractNumId="22" w15:restartNumberingAfterBreak="0">
    <w:nsid w:val="00000018"/>
    <w:multiLevelType w:val="singleLevel"/>
    <w:tmpl w:val="00000018"/>
    <w:name w:val="WW8Num24"/>
    <w:lvl w:ilvl="0">
      <w:start w:val="1"/>
      <w:numFmt w:val="decimal"/>
      <w:suff w:val="nothing"/>
      <w:lvlText w:val="%1"/>
      <w:lvlJc w:val="left"/>
      <w:pPr>
        <w:tabs>
          <w:tab w:val="num" w:pos="0"/>
        </w:tabs>
        <w:ind w:left="0" w:firstLine="0"/>
      </w:pPr>
      <w:rPr>
        <w:b/>
      </w:rPr>
    </w:lvl>
  </w:abstractNum>
  <w:abstractNum w:abstractNumId="23" w15:restartNumberingAfterBreak="0">
    <w:nsid w:val="00000019"/>
    <w:multiLevelType w:val="singleLevel"/>
    <w:tmpl w:val="00000019"/>
    <w:name w:val="WW8Num25"/>
    <w:lvl w:ilvl="0">
      <w:start w:val="1"/>
      <w:numFmt w:val="decimal"/>
      <w:suff w:val="nothing"/>
      <w:lvlText w:val="%1"/>
      <w:lvlJc w:val="left"/>
      <w:pPr>
        <w:tabs>
          <w:tab w:val="num" w:pos="0"/>
        </w:tabs>
        <w:ind w:left="0" w:firstLine="0"/>
      </w:pPr>
      <w:rPr>
        <w:color w:val="auto"/>
      </w:rPr>
    </w:lvl>
  </w:abstractNum>
  <w:abstractNum w:abstractNumId="24" w15:restartNumberingAfterBreak="0">
    <w:nsid w:val="0000001A"/>
    <w:multiLevelType w:val="singleLevel"/>
    <w:tmpl w:val="0000001A"/>
    <w:name w:val="WW8Num26"/>
    <w:lvl w:ilvl="0">
      <w:start w:val="1"/>
      <w:numFmt w:val="decimal"/>
      <w:suff w:val="nothing"/>
      <w:lvlText w:val="%1"/>
      <w:lvlJc w:val="left"/>
      <w:pPr>
        <w:tabs>
          <w:tab w:val="num" w:pos="0"/>
        </w:tabs>
        <w:ind w:left="0" w:firstLine="0"/>
      </w:pPr>
    </w:lvl>
  </w:abstractNum>
  <w:abstractNum w:abstractNumId="25" w15:restartNumberingAfterBreak="0">
    <w:nsid w:val="0000001B"/>
    <w:multiLevelType w:val="singleLevel"/>
    <w:tmpl w:val="0000001B"/>
    <w:name w:val="WW8Num27"/>
    <w:lvl w:ilvl="0">
      <w:start w:val="1"/>
      <w:numFmt w:val="decimal"/>
      <w:suff w:val="nothing"/>
      <w:lvlText w:val="%1"/>
      <w:lvlJc w:val="left"/>
      <w:pPr>
        <w:tabs>
          <w:tab w:val="num" w:pos="0"/>
        </w:tabs>
        <w:ind w:left="0" w:firstLine="0"/>
      </w:pPr>
    </w:lvl>
  </w:abstractNum>
  <w:abstractNum w:abstractNumId="26" w15:restartNumberingAfterBreak="0">
    <w:nsid w:val="0000001C"/>
    <w:multiLevelType w:val="singleLevel"/>
    <w:tmpl w:val="0000001C"/>
    <w:name w:val="WW8Num28"/>
    <w:lvl w:ilvl="0">
      <w:start w:val="1"/>
      <w:numFmt w:val="decimal"/>
      <w:suff w:val="nothing"/>
      <w:lvlText w:val="%1"/>
      <w:lvlJc w:val="left"/>
      <w:pPr>
        <w:tabs>
          <w:tab w:val="num" w:pos="0"/>
        </w:tabs>
        <w:ind w:left="0" w:firstLine="0"/>
      </w:pPr>
    </w:lvl>
  </w:abstractNum>
  <w:abstractNum w:abstractNumId="27" w15:restartNumberingAfterBreak="0">
    <w:nsid w:val="0000001D"/>
    <w:multiLevelType w:val="singleLevel"/>
    <w:tmpl w:val="0000001D"/>
    <w:name w:val="WW8Num29"/>
    <w:lvl w:ilvl="0">
      <w:start w:val="1"/>
      <w:numFmt w:val="decimal"/>
      <w:suff w:val="nothing"/>
      <w:lvlText w:val="%1"/>
      <w:lvlJc w:val="left"/>
      <w:pPr>
        <w:tabs>
          <w:tab w:val="num" w:pos="0"/>
        </w:tabs>
        <w:ind w:left="0" w:firstLine="0"/>
      </w:pPr>
      <w:rPr>
        <w:i/>
        <w:iCs/>
      </w:rPr>
    </w:lvl>
  </w:abstractNum>
  <w:abstractNum w:abstractNumId="28" w15:restartNumberingAfterBreak="0">
    <w:nsid w:val="0000001E"/>
    <w:multiLevelType w:val="singleLevel"/>
    <w:tmpl w:val="0000001E"/>
    <w:name w:val="WW8Num30"/>
    <w:lvl w:ilvl="0">
      <w:start w:val="1"/>
      <w:numFmt w:val="decimal"/>
      <w:suff w:val="nothing"/>
      <w:lvlText w:val="%1"/>
      <w:lvlJc w:val="left"/>
      <w:pPr>
        <w:tabs>
          <w:tab w:val="num" w:pos="0"/>
        </w:tabs>
        <w:ind w:left="0" w:firstLine="0"/>
      </w:pPr>
      <w:rPr>
        <w:i/>
        <w:iCs/>
      </w:rPr>
    </w:lvl>
  </w:abstractNum>
  <w:abstractNum w:abstractNumId="29" w15:restartNumberingAfterBreak="0">
    <w:nsid w:val="0000001F"/>
    <w:multiLevelType w:val="singleLevel"/>
    <w:tmpl w:val="0000001F"/>
    <w:name w:val="WW8Num31"/>
    <w:lvl w:ilvl="0">
      <w:start w:val="1"/>
      <w:numFmt w:val="decimal"/>
      <w:suff w:val="nothing"/>
      <w:lvlText w:val="%1"/>
      <w:lvlJc w:val="left"/>
      <w:pPr>
        <w:tabs>
          <w:tab w:val="num" w:pos="0"/>
        </w:tabs>
        <w:ind w:left="0" w:firstLine="0"/>
      </w:pPr>
    </w:lvl>
  </w:abstractNum>
  <w:abstractNum w:abstractNumId="30" w15:restartNumberingAfterBreak="0">
    <w:nsid w:val="00000020"/>
    <w:multiLevelType w:val="singleLevel"/>
    <w:tmpl w:val="00000020"/>
    <w:name w:val="WW8Num32"/>
    <w:lvl w:ilvl="0">
      <w:start w:val="1"/>
      <w:numFmt w:val="decimal"/>
      <w:suff w:val="nothing"/>
      <w:lvlText w:val="%1"/>
      <w:lvlJc w:val="left"/>
      <w:pPr>
        <w:tabs>
          <w:tab w:val="num" w:pos="0"/>
        </w:tabs>
        <w:ind w:left="0" w:firstLine="0"/>
      </w:pPr>
      <w:rPr>
        <w:iCs/>
      </w:rPr>
    </w:lvl>
  </w:abstractNum>
  <w:abstractNum w:abstractNumId="31" w15:restartNumberingAfterBreak="0">
    <w:nsid w:val="00000021"/>
    <w:multiLevelType w:val="singleLevel"/>
    <w:tmpl w:val="00000021"/>
    <w:name w:val="WW8Num33"/>
    <w:lvl w:ilvl="0">
      <w:start w:val="1"/>
      <w:numFmt w:val="decimal"/>
      <w:suff w:val="nothing"/>
      <w:lvlText w:val="%1"/>
      <w:lvlJc w:val="left"/>
      <w:pPr>
        <w:tabs>
          <w:tab w:val="num" w:pos="0"/>
        </w:tabs>
        <w:ind w:left="0" w:firstLine="0"/>
      </w:pPr>
    </w:lvl>
  </w:abstractNum>
  <w:abstractNum w:abstractNumId="32" w15:restartNumberingAfterBreak="0">
    <w:nsid w:val="00000022"/>
    <w:multiLevelType w:val="singleLevel"/>
    <w:tmpl w:val="00000022"/>
    <w:name w:val="WW8Num34"/>
    <w:lvl w:ilvl="0">
      <w:start w:val="1"/>
      <w:numFmt w:val="decimal"/>
      <w:suff w:val="nothing"/>
      <w:lvlText w:val="%1"/>
      <w:lvlJc w:val="left"/>
      <w:pPr>
        <w:tabs>
          <w:tab w:val="num" w:pos="0"/>
        </w:tabs>
        <w:ind w:left="0" w:firstLine="0"/>
      </w:pPr>
    </w:lvl>
  </w:abstractNum>
  <w:abstractNum w:abstractNumId="33" w15:restartNumberingAfterBreak="0">
    <w:nsid w:val="00000023"/>
    <w:multiLevelType w:val="singleLevel"/>
    <w:tmpl w:val="00000023"/>
    <w:name w:val="WW8Num35"/>
    <w:lvl w:ilvl="0">
      <w:start w:val="1"/>
      <w:numFmt w:val="decimal"/>
      <w:suff w:val="nothing"/>
      <w:lvlText w:val="%1"/>
      <w:lvlJc w:val="left"/>
      <w:pPr>
        <w:tabs>
          <w:tab w:val="num" w:pos="0"/>
        </w:tabs>
        <w:ind w:left="0" w:firstLine="0"/>
      </w:pPr>
    </w:lvl>
  </w:abstractNum>
  <w:abstractNum w:abstractNumId="34" w15:restartNumberingAfterBreak="0">
    <w:nsid w:val="00000024"/>
    <w:multiLevelType w:val="singleLevel"/>
    <w:tmpl w:val="00000024"/>
    <w:name w:val="WW8Num36"/>
    <w:lvl w:ilvl="0">
      <w:start w:val="1"/>
      <w:numFmt w:val="decimal"/>
      <w:suff w:val="nothing"/>
      <w:lvlText w:val="%1"/>
      <w:lvlJc w:val="left"/>
      <w:pPr>
        <w:tabs>
          <w:tab w:val="num" w:pos="0"/>
        </w:tabs>
        <w:ind w:left="0" w:firstLine="0"/>
      </w:pPr>
    </w:lvl>
  </w:abstractNum>
  <w:abstractNum w:abstractNumId="35" w15:restartNumberingAfterBreak="0">
    <w:nsid w:val="00000026"/>
    <w:multiLevelType w:val="singleLevel"/>
    <w:tmpl w:val="00000026"/>
    <w:name w:val="WW8Num38"/>
    <w:lvl w:ilvl="0">
      <w:start w:val="1"/>
      <w:numFmt w:val="decimal"/>
      <w:suff w:val="nothing"/>
      <w:lvlText w:val="%1"/>
      <w:lvlJc w:val="left"/>
      <w:pPr>
        <w:tabs>
          <w:tab w:val="num" w:pos="0"/>
        </w:tabs>
        <w:ind w:left="0" w:firstLine="0"/>
      </w:pPr>
    </w:lvl>
  </w:abstractNum>
  <w:abstractNum w:abstractNumId="36" w15:restartNumberingAfterBreak="0">
    <w:nsid w:val="00000027"/>
    <w:multiLevelType w:val="singleLevel"/>
    <w:tmpl w:val="00000027"/>
    <w:name w:val="WW8Num39"/>
    <w:lvl w:ilvl="0">
      <w:start w:val="1"/>
      <w:numFmt w:val="decimal"/>
      <w:suff w:val="nothing"/>
      <w:lvlText w:val="%1"/>
      <w:lvlJc w:val="left"/>
      <w:pPr>
        <w:tabs>
          <w:tab w:val="num" w:pos="0"/>
        </w:tabs>
        <w:ind w:left="0" w:firstLine="0"/>
      </w:pPr>
      <w:rPr>
        <w:rFonts w:ascii="Symbol" w:eastAsia="Times New Roman" w:hAnsi="Symbol" w:cs="Symbol"/>
        <w:sz w:val="24"/>
        <w:szCs w:val="24"/>
      </w:rPr>
    </w:lvl>
  </w:abstractNum>
  <w:abstractNum w:abstractNumId="37" w15:restartNumberingAfterBreak="0">
    <w:nsid w:val="00000029"/>
    <w:multiLevelType w:val="singleLevel"/>
    <w:tmpl w:val="00000029"/>
    <w:name w:val="WW8Num41"/>
    <w:lvl w:ilvl="0">
      <w:start w:val="1"/>
      <w:numFmt w:val="decimal"/>
      <w:suff w:val="nothing"/>
      <w:lvlText w:val="%1"/>
      <w:lvlJc w:val="left"/>
      <w:pPr>
        <w:tabs>
          <w:tab w:val="num" w:pos="0"/>
        </w:tabs>
        <w:ind w:left="0" w:firstLine="0"/>
      </w:pPr>
    </w:lvl>
  </w:abstractNum>
  <w:abstractNum w:abstractNumId="38" w15:restartNumberingAfterBreak="0">
    <w:nsid w:val="0000002A"/>
    <w:multiLevelType w:val="singleLevel"/>
    <w:tmpl w:val="0000002A"/>
    <w:name w:val="WW8Num42"/>
    <w:lvl w:ilvl="0">
      <w:start w:val="1"/>
      <w:numFmt w:val="decimal"/>
      <w:suff w:val="nothing"/>
      <w:lvlText w:val="%1"/>
      <w:lvlJc w:val="left"/>
      <w:pPr>
        <w:tabs>
          <w:tab w:val="num" w:pos="0"/>
        </w:tabs>
        <w:ind w:left="0" w:firstLine="0"/>
      </w:pPr>
      <w:rPr>
        <w:iCs/>
      </w:rPr>
    </w:lvl>
  </w:abstractNum>
  <w:abstractNum w:abstractNumId="39" w15:restartNumberingAfterBreak="0">
    <w:nsid w:val="0000002B"/>
    <w:multiLevelType w:val="singleLevel"/>
    <w:tmpl w:val="0000002B"/>
    <w:name w:val="WW8Num43"/>
    <w:lvl w:ilvl="0">
      <w:start w:val="1"/>
      <w:numFmt w:val="decimal"/>
      <w:suff w:val="nothing"/>
      <w:lvlText w:val="%1"/>
      <w:lvlJc w:val="left"/>
      <w:pPr>
        <w:tabs>
          <w:tab w:val="num" w:pos="0"/>
        </w:tabs>
        <w:ind w:left="0" w:firstLine="0"/>
      </w:pPr>
    </w:lvl>
  </w:abstractNum>
  <w:abstractNum w:abstractNumId="40" w15:restartNumberingAfterBreak="0">
    <w:nsid w:val="0000002C"/>
    <w:multiLevelType w:val="singleLevel"/>
    <w:tmpl w:val="0000002C"/>
    <w:name w:val="WW8Num44"/>
    <w:lvl w:ilvl="0">
      <w:start w:val="1"/>
      <w:numFmt w:val="decimal"/>
      <w:suff w:val="nothing"/>
      <w:lvlText w:val="%1"/>
      <w:lvlJc w:val="left"/>
      <w:pPr>
        <w:tabs>
          <w:tab w:val="num" w:pos="0"/>
        </w:tabs>
        <w:ind w:left="0" w:firstLine="0"/>
      </w:pPr>
    </w:lvl>
  </w:abstractNum>
  <w:abstractNum w:abstractNumId="41" w15:restartNumberingAfterBreak="0">
    <w:nsid w:val="0000002D"/>
    <w:multiLevelType w:val="singleLevel"/>
    <w:tmpl w:val="0000002D"/>
    <w:name w:val="WW8Num45"/>
    <w:lvl w:ilvl="0">
      <w:start w:val="1"/>
      <w:numFmt w:val="decimal"/>
      <w:suff w:val="nothing"/>
      <w:lvlText w:val="%1"/>
      <w:lvlJc w:val="left"/>
      <w:pPr>
        <w:tabs>
          <w:tab w:val="num" w:pos="0"/>
        </w:tabs>
        <w:ind w:left="0" w:firstLine="0"/>
      </w:pPr>
    </w:lvl>
  </w:abstractNum>
  <w:abstractNum w:abstractNumId="42" w15:restartNumberingAfterBreak="0">
    <w:nsid w:val="0000002E"/>
    <w:multiLevelType w:val="singleLevel"/>
    <w:tmpl w:val="0000002E"/>
    <w:name w:val="WW8Num46"/>
    <w:lvl w:ilvl="0">
      <w:start w:val="1"/>
      <w:numFmt w:val="decimal"/>
      <w:suff w:val="nothing"/>
      <w:lvlText w:val="%1"/>
      <w:lvlJc w:val="left"/>
      <w:pPr>
        <w:tabs>
          <w:tab w:val="num" w:pos="0"/>
        </w:tabs>
        <w:ind w:left="0" w:firstLine="0"/>
      </w:pPr>
    </w:lvl>
  </w:abstractNum>
  <w:abstractNum w:abstractNumId="43" w15:restartNumberingAfterBreak="0">
    <w:nsid w:val="0000002F"/>
    <w:multiLevelType w:val="singleLevel"/>
    <w:tmpl w:val="0000002F"/>
    <w:name w:val="WW8Num47"/>
    <w:lvl w:ilvl="0">
      <w:start w:val="1"/>
      <w:numFmt w:val="decimal"/>
      <w:suff w:val="nothing"/>
      <w:lvlText w:val="%1"/>
      <w:lvlJc w:val="left"/>
      <w:pPr>
        <w:tabs>
          <w:tab w:val="num" w:pos="0"/>
        </w:tabs>
        <w:ind w:left="0" w:firstLine="0"/>
      </w:pPr>
    </w:lvl>
  </w:abstractNum>
  <w:abstractNum w:abstractNumId="44" w15:restartNumberingAfterBreak="0">
    <w:nsid w:val="00000030"/>
    <w:multiLevelType w:val="singleLevel"/>
    <w:tmpl w:val="00000030"/>
    <w:name w:val="WW8Num48"/>
    <w:lvl w:ilvl="0">
      <w:start w:val="1"/>
      <w:numFmt w:val="decimal"/>
      <w:suff w:val="nothing"/>
      <w:lvlText w:val="%1"/>
      <w:lvlJc w:val="left"/>
      <w:pPr>
        <w:tabs>
          <w:tab w:val="num" w:pos="0"/>
        </w:tabs>
        <w:ind w:left="0" w:firstLine="0"/>
      </w:pPr>
    </w:lvl>
  </w:abstractNum>
  <w:abstractNum w:abstractNumId="45" w15:restartNumberingAfterBreak="0">
    <w:nsid w:val="00000031"/>
    <w:multiLevelType w:val="singleLevel"/>
    <w:tmpl w:val="00000031"/>
    <w:name w:val="WW8Num49"/>
    <w:lvl w:ilvl="0">
      <w:start w:val="1"/>
      <w:numFmt w:val="decimal"/>
      <w:suff w:val="nothing"/>
      <w:lvlText w:val="%1"/>
      <w:lvlJc w:val="left"/>
      <w:pPr>
        <w:tabs>
          <w:tab w:val="num" w:pos="0"/>
        </w:tabs>
        <w:ind w:left="0" w:firstLine="0"/>
      </w:pPr>
    </w:lvl>
  </w:abstractNum>
  <w:abstractNum w:abstractNumId="46" w15:restartNumberingAfterBreak="0">
    <w:nsid w:val="00000032"/>
    <w:multiLevelType w:val="singleLevel"/>
    <w:tmpl w:val="00000032"/>
    <w:name w:val="WW8Num50"/>
    <w:lvl w:ilvl="0">
      <w:start w:val="1"/>
      <w:numFmt w:val="decimal"/>
      <w:suff w:val="nothing"/>
      <w:lvlText w:val="%1"/>
      <w:lvlJc w:val="left"/>
      <w:pPr>
        <w:tabs>
          <w:tab w:val="num" w:pos="0"/>
        </w:tabs>
        <w:ind w:left="0" w:firstLine="0"/>
      </w:pPr>
    </w:lvl>
  </w:abstractNum>
  <w:abstractNum w:abstractNumId="47" w15:restartNumberingAfterBreak="0">
    <w:nsid w:val="00000033"/>
    <w:multiLevelType w:val="singleLevel"/>
    <w:tmpl w:val="00000033"/>
    <w:name w:val="WW8Num51"/>
    <w:lvl w:ilvl="0">
      <w:start w:val="1"/>
      <w:numFmt w:val="decimal"/>
      <w:suff w:val="nothing"/>
      <w:lvlText w:val="%1"/>
      <w:lvlJc w:val="left"/>
      <w:pPr>
        <w:tabs>
          <w:tab w:val="num" w:pos="0"/>
        </w:tabs>
        <w:ind w:left="0" w:firstLine="0"/>
      </w:pPr>
      <w:rPr>
        <w:i/>
        <w:iCs/>
      </w:rPr>
    </w:lvl>
  </w:abstractNum>
  <w:abstractNum w:abstractNumId="48" w15:restartNumberingAfterBreak="0">
    <w:nsid w:val="00000034"/>
    <w:multiLevelType w:val="singleLevel"/>
    <w:tmpl w:val="00000034"/>
    <w:name w:val="WW8Num52"/>
    <w:lvl w:ilvl="0">
      <w:start w:val="1"/>
      <w:numFmt w:val="decimal"/>
      <w:suff w:val="nothing"/>
      <w:lvlText w:val="%1"/>
      <w:lvlJc w:val="left"/>
      <w:pPr>
        <w:tabs>
          <w:tab w:val="num" w:pos="0"/>
        </w:tabs>
        <w:ind w:left="0" w:firstLine="0"/>
      </w:pPr>
      <w:rPr>
        <w:i/>
        <w:iCs/>
      </w:rPr>
    </w:lvl>
  </w:abstractNum>
  <w:abstractNum w:abstractNumId="49" w15:restartNumberingAfterBreak="0">
    <w:nsid w:val="00000035"/>
    <w:multiLevelType w:val="singleLevel"/>
    <w:tmpl w:val="00000035"/>
    <w:name w:val="WW8Num53"/>
    <w:lvl w:ilvl="0">
      <w:start w:val="1"/>
      <w:numFmt w:val="decimal"/>
      <w:suff w:val="nothing"/>
      <w:lvlText w:val="%1"/>
      <w:lvlJc w:val="left"/>
      <w:pPr>
        <w:tabs>
          <w:tab w:val="num" w:pos="0"/>
        </w:tabs>
        <w:ind w:left="0" w:firstLine="0"/>
      </w:pPr>
    </w:lvl>
  </w:abstractNum>
  <w:abstractNum w:abstractNumId="50" w15:restartNumberingAfterBreak="0">
    <w:nsid w:val="00000036"/>
    <w:multiLevelType w:val="singleLevel"/>
    <w:tmpl w:val="00000036"/>
    <w:name w:val="WW8Num54"/>
    <w:lvl w:ilvl="0">
      <w:start w:val="1"/>
      <w:numFmt w:val="decimal"/>
      <w:suff w:val="nothing"/>
      <w:lvlText w:val="%1"/>
      <w:lvlJc w:val="left"/>
      <w:pPr>
        <w:tabs>
          <w:tab w:val="num" w:pos="0"/>
        </w:tabs>
        <w:ind w:left="0" w:firstLine="0"/>
      </w:pPr>
    </w:lvl>
  </w:abstractNum>
  <w:abstractNum w:abstractNumId="51" w15:restartNumberingAfterBreak="0">
    <w:nsid w:val="00000039"/>
    <w:multiLevelType w:val="singleLevel"/>
    <w:tmpl w:val="00000039"/>
    <w:name w:val="WW8Num57"/>
    <w:lvl w:ilvl="0">
      <w:start w:val="1"/>
      <w:numFmt w:val="decimal"/>
      <w:suff w:val="nothing"/>
      <w:lvlText w:val="%1"/>
      <w:lvlJc w:val="left"/>
      <w:pPr>
        <w:tabs>
          <w:tab w:val="num" w:pos="0"/>
        </w:tabs>
        <w:ind w:left="0" w:firstLine="0"/>
      </w:pPr>
      <w:rPr>
        <w:i/>
        <w:iCs/>
      </w:rPr>
    </w:lvl>
  </w:abstractNum>
  <w:abstractNum w:abstractNumId="52" w15:restartNumberingAfterBreak="0">
    <w:nsid w:val="0000003A"/>
    <w:multiLevelType w:val="singleLevel"/>
    <w:tmpl w:val="0000003A"/>
    <w:name w:val="WW8Num58"/>
    <w:lvl w:ilvl="0">
      <w:start w:val="1"/>
      <w:numFmt w:val="decimal"/>
      <w:suff w:val="nothing"/>
      <w:lvlText w:val="%1"/>
      <w:lvlJc w:val="left"/>
      <w:pPr>
        <w:tabs>
          <w:tab w:val="num" w:pos="0"/>
        </w:tabs>
        <w:ind w:left="0" w:firstLine="0"/>
      </w:pPr>
      <w:rPr>
        <w:i/>
        <w:iCs/>
      </w:rPr>
    </w:lvl>
  </w:abstractNum>
  <w:abstractNum w:abstractNumId="53" w15:restartNumberingAfterBreak="0">
    <w:nsid w:val="0000003B"/>
    <w:multiLevelType w:val="singleLevel"/>
    <w:tmpl w:val="0000003B"/>
    <w:name w:val="WW8Num59"/>
    <w:lvl w:ilvl="0">
      <w:start w:val="1"/>
      <w:numFmt w:val="decimal"/>
      <w:suff w:val="nothing"/>
      <w:lvlText w:val="%1"/>
      <w:lvlJc w:val="left"/>
      <w:pPr>
        <w:tabs>
          <w:tab w:val="num" w:pos="0"/>
        </w:tabs>
        <w:ind w:left="0" w:firstLine="0"/>
      </w:pPr>
    </w:lvl>
  </w:abstractNum>
  <w:abstractNum w:abstractNumId="54" w15:restartNumberingAfterBreak="0">
    <w:nsid w:val="0000003C"/>
    <w:multiLevelType w:val="singleLevel"/>
    <w:tmpl w:val="0000003C"/>
    <w:name w:val="WW8Num60"/>
    <w:lvl w:ilvl="0">
      <w:start w:val="1"/>
      <w:numFmt w:val="decimal"/>
      <w:suff w:val="nothing"/>
      <w:lvlText w:val="%1"/>
      <w:lvlJc w:val="left"/>
      <w:pPr>
        <w:tabs>
          <w:tab w:val="num" w:pos="0"/>
        </w:tabs>
        <w:ind w:left="0" w:firstLine="0"/>
      </w:pPr>
    </w:lvl>
  </w:abstractNum>
  <w:abstractNum w:abstractNumId="55" w15:restartNumberingAfterBreak="0">
    <w:nsid w:val="0000003D"/>
    <w:multiLevelType w:val="singleLevel"/>
    <w:tmpl w:val="0000003D"/>
    <w:name w:val="WW8Num61"/>
    <w:lvl w:ilvl="0">
      <w:start w:val="1"/>
      <w:numFmt w:val="decimal"/>
      <w:suff w:val="nothing"/>
      <w:lvlText w:val="%1"/>
      <w:lvlJc w:val="left"/>
      <w:pPr>
        <w:tabs>
          <w:tab w:val="num" w:pos="0"/>
        </w:tabs>
        <w:ind w:left="0" w:firstLine="0"/>
      </w:pPr>
    </w:lvl>
  </w:abstractNum>
  <w:abstractNum w:abstractNumId="56" w15:restartNumberingAfterBreak="0">
    <w:nsid w:val="0000003E"/>
    <w:multiLevelType w:val="singleLevel"/>
    <w:tmpl w:val="0000003E"/>
    <w:name w:val="WW8Num62"/>
    <w:lvl w:ilvl="0">
      <w:start w:val="1"/>
      <w:numFmt w:val="decimal"/>
      <w:suff w:val="nothing"/>
      <w:lvlText w:val="%1"/>
      <w:lvlJc w:val="left"/>
      <w:pPr>
        <w:tabs>
          <w:tab w:val="num" w:pos="0"/>
        </w:tabs>
        <w:ind w:left="0" w:firstLine="0"/>
      </w:pPr>
    </w:lvl>
  </w:abstractNum>
  <w:abstractNum w:abstractNumId="57" w15:restartNumberingAfterBreak="0">
    <w:nsid w:val="0000003F"/>
    <w:multiLevelType w:val="singleLevel"/>
    <w:tmpl w:val="0000003F"/>
    <w:name w:val="WW8Num63"/>
    <w:lvl w:ilvl="0">
      <w:start w:val="1"/>
      <w:numFmt w:val="decimal"/>
      <w:suff w:val="nothing"/>
      <w:lvlText w:val="%1"/>
      <w:lvlJc w:val="left"/>
      <w:pPr>
        <w:tabs>
          <w:tab w:val="num" w:pos="0"/>
        </w:tabs>
        <w:ind w:left="0" w:firstLine="0"/>
      </w:pPr>
    </w:lvl>
  </w:abstractNum>
  <w:abstractNum w:abstractNumId="58" w15:restartNumberingAfterBreak="0">
    <w:nsid w:val="00000040"/>
    <w:multiLevelType w:val="singleLevel"/>
    <w:tmpl w:val="00000040"/>
    <w:name w:val="WW8Num64"/>
    <w:lvl w:ilvl="0">
      <w:start w:val="1"/>
      <w:numFmt w:val="decimal"/>
      <w:suff w:val="nothing"/>
      <w:lvlText w:val="%1"/>
      <w:lvlJc w:val="left"/>
      <w:pPr>
        <w:tabs>
          <w:tab w:val="num" w:pos="0"/>
        </w:tabs>
        <w:ind w:left="0" w:firstLine="0"/>
      </w:pPr>
      <w:rPr>
        <w:iCs/>
      </w:rPr>
    </w:lvl>
  </w:abstractNum>
  <w:abstractNum w:abstractNumId="59" w15:restartNumberingAfterBreak="0">
    <w:nsid w:val="00000041"/>
    <w:multiLevelType w:val="singleLevel"/>
    <w:tmpl w:val="00000041"/>
    <w:name w:val="WW8Num65"/>
    <w:lvl w:ilvl="0">
      <w:start w:val="1"/>
      <w:numFmt w:val="decimal"/>
      <w:suff w:val="nothing"/>
      <w:lvlText w:val="%1"/>
      <w:lvlJc w:val="left"/>
      <w:pPr>
        <w:tabs>
          <w:tab w:val="num" w:pos="0"/>
        </w:tabs>
        <w:ind w:left="0" w:firstLine="0"/>
      </w:pPr>
      <w:rPr>
        <w:iCs/>
      </w:rPr>
    </w:lvl>
  </w:abstractNum>
  <w:abstractNum w:abstractNumId="60" w15:restartNumberingAfterBreak="0">
    <w:nsid w:val="00000042"/>
    <w:multiLevelType w:val="singleLevel"/>
    <w:tmpl w:val="00000042"/>
    <w:name w:val="WW8Num66"/>
    <w:lvl w:ilvl="0">
      <w:start w:val="1"/>
      <w:numFmt w:val="decimal"/>
      <w:suff w:val="nothing"/>
      <w:lvlText w:val="%1"/>
      <w:lvlJc w:val="left"/>
      <w:pPr>
        <w:tabs>
          <w:tab w:val="num" w:pos="0"/>
        </w:tabs>
        <w:ind w:left="0" w:firstLine="0"/>
      </w:pPr>
    </w:lvl>
  </w:abstractNum>
  <w:abstractNum w:abstractNumId="61" w15:restartNumberingAfterBreak="0">
    <w:nsid w:val="00000043"/>
    <w:multiLevelType w:val="singleLevel"/>
    <w:tmpl w:val="00000043"/>
    <w:name w:val="WW8Num67"/>
    <w:lvl w:ilvl="0">
      <w:start w:val="1"/>
      <w:numFmt w:val="decimal"/>
      <w:suff w:val="nothing"/>
      <w:lvlText w:val="%1"/>
      <w:lvlJc w:val="left"/>
      <w:pPr>
        <w:tabs>
          <w:tab w:val="num" w:pos="0"/>
        </w:tabs>
        <w:ind w:left="0" w:firstLine="0"/>
      </w:pPr>
    </w:lvl>
  </w:abstractNum>
  <w:abstractNum w:abstractNumId="62" w15:restartNumberingAfterBreak="0">
    <w:nsid w:val="00000044"/>
    <w:multiLevelType w:val="singleLevel"/>
    <w:tmpl w:val="00000044"/>
    <w:name w:val="WW8Num68"/>
    <w:lvl w:ilvl="0">
      <w:start w:val="1"/>
      <w:numFmt w:val="decimal"/>
      <w:suff w:val="nothing"/>
      <w:lvlText w:val="%1"/>
      <w:lvlJc w:val="left"/>
      <w:pPr>
        <w:tabs>
          <w:tab w:val="num" w:pos="0"/>
        </w:tabs>
        <w:ind w:left="0" w:firstLine="0"/>
      </w:pPr>
    </w:lvl>
  </w:abstractNum>
  <w:abstractNum w:abstractNumId="63" w15:restartNumberingAfterBreak="0">
    <w:nsid w:val="00000045"/>
    <w:multiLevelType w:val="singleLevel"/>
    <w:tmpl w:val="00000045"/>
    <w:name w:val="WW8Num69"/>
    <w:lvl w:ilvl="0">
      <w:start w:val="1"/>
      <w:numFmt w:val="decimal"/>
      <w:suff w:val="nothing"/>
      <w:lvlText w:val="%1"/>
      <w:lvlJc w:val="left"/>
      <w:pPr>
        <w:tabs>
          <w:tab w:val="num" w:pos="0"/>
        </w:tabs>
        <w:ind w:left="0" w:firstLine="0"/>
      </w:pPr>
    </w:lvl>
  </w:abstractNum>
  <w:abstractNum w:abstractNumId="64" w15:restartNumberingAfterBreak="0">
    <w:nsid w:val="00000046"/>
    <w:multiLevelType w:val="singleLevel"/>
    <w:tmpl w:val="00000046"/>
    <w:name w:val="WW8Num70"/>
    <w:lvl w:ilvl="0">
      <w:start w:val="1"/>
      <w:numFmt w:val="decimal"/>
      <w:suff w:val="nothing"/>
      <w:lvlText w:val="%1"/>
      <w:lvlJc w:val="left"/>
      <w:pPr>
        <w:tabs>
          <w:tab w:val="num" w:pos="0"/>
        </w:tabs>
        <w:ind w:left="0" w:firstLine="0"/>
      </w:pPr>
    </w:lvl>
  </w:abstractNum>
  <w:abstractNum w:abstractNumId="65" w15:restartNumberingAfterBreak="0">
    <w:nsid w:val="03AF717A"/>
    <w:multiLevelType w:val="multilevel"/>
    <w:tmpl w:val="4C908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111D3E90"/>
    <w:multiLevelType w:val="hybridMultilevel"/>
    <w:tmpl w:val="C1100B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145238EB"/>
    <w:multiLevelType w:val="multilevel"/>
    <w:tmpl w:val="887A4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17BE03D2"/>
    <w:multiLevelType w:val="hybridMultilevel"/>
    <w:tmpl w:val="57663A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15:restartNumberingAfterBreak="0">
    <w:nsid w:val="1B055808"/>
    <w:multiLevelType w:val="hybridMultilevel"/>
    <w:tmpl w:val="FDE4A8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1E351766"/>
    <w:multiLevelType w:val="multilevel"/>
    <w:tmpl w:val="D3D2D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1E4F0697"/>
    <w:multiLevelType w:val="multilevel"/>
    <w:tmpl w:val="DB4CB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074465A"/>
    <w:multiLevelType w:val="hybridMultilevel"/>
    <w:tmpl w:val="5D3AE0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3" w15:restartNumberingAfterBreak="0">
    <w:nsid w:val="23D25904"/>
    <w:multiLevelType w:val="hybridMultilevel"/>
    <w:tmpl w:val="828001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4" w15:restartNumberingAfterBreak="0">
    <w:nsid w:val="252C2F8F"/>
    <w:multiLevelType w:val="hybridMultilevel"/>
    <w:tmpl w:val="610CA320"/>
    <w:lvl w:ilvl="0" w:tplc="4428FF50">
      <w:start w:val="1"/>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27C44E6A"/>
    <w:multiLevelType w:val="multilevel"/>
    <w:tmpl w:val="FC14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B6F744A"/>
    <w:multiLevelType w:val="hybridMultilevel"/>
    <w:tmpl w:val="24040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30BA069F"/>
    <w:multiLevelType w:val="hybridMultilevel"/>
    <w:tmpl w:val="BD76E71A"/>
    <w:lvl w:ilvl="0" w:tplc="8C6459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459B182E"/>
    <w:multiLevelType w:val="hybridMultilevel"/>
    <w:tmpl w:val="DAB63406"/>
    <w:lvl w:ilvl="0" w:tplc="9010439A">
      <w:start w:val="1"/>
      <w:numFmt w:val="decimal"/>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49DB2D23"/>
    <w:multiLevelType w:val="multilevel"/>
    <w:tmpl w:val="B5840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1ED24EF"/>
    <w:multiLevelType w:val="hybridMultilevel"/>
    <w:tmpl w:val="EDD24C40"/>
    <w:lvl w:ilvl="0" w:tplc="2700A7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56525CC3"/>
    <w:multiLevelType w:val="multilevel"/>
    <w:tmpl w:val="E7FC6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76E4CC0"/>
    <w:multiLevelType w:val="hybridMultilevel"/>
    <w:tmpl w:val="99EA1098"/>
    <w:lvl w:ilvl="0" w:tplc="B8AC1B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5AB06154"/>
    <w:multiLevelType w:val="hybridMultilevel"/>
    <w:tmpl w:val="4BF2E0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5C777CD4"/>
    <w:multiLevelType w:val="multilevel"/>
    <w:tmpl w:val="2976D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19F5B2E"/>
    <w:multiLevelType w:val="hybridMultilevel"/>
    <w:tmpl w:val="764E29D0"/>
    <w:lvl w:ilvl="0" w:tplc="0419000F">
      <w:start w:val="1"/>
      <w:numFmt w:val="decimal"/>
      <w:lvlText w:val="%1."/>
      <w:lvlJc w:val="left"/>
      <w:pPr>
        <w:ind w:left="760" w:hanging="360"/>
      </w:p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86" w15:restartNumberingAfterBreak="0">
    <w:nsid w:val="6581602F"/>
    <w:multiLevelType w:val="multilevel"/>
    <w:tmpl w:val="712AB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664537EA"/>
    <w:multiLevelType w:val="multilevel"/>
    <w:tmpl w:val="B6182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676265C7"/>
    <w:multiLevelType w:val="hybridMultilevel"/>
    <w:tmpl w:val="BCFC99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9" w15:restartNumberingAfterBreak="0">
    <w:nsid w:val="71824CE7"/>
    <w:multiLevelType w:val="multilevel"/>
    <w:tmpl w:val="17C89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BE41B4E"/>
    <w:multiLevelType w:val="hybridMultilevel"/>
    <w:tmpl w:val="76A2A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7D5625BA"/>
    <w:multiLevelType w:val="hybridMultilevel"/>
    <w:tmpl w:val="0DDC1A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7"/>
  </w:num>
  <w:num w:numId="2">
    <w:abstractNumId w:val="69"/>
  </w:num>
  <w:num w:numId="3">
    <w:abstractNumId w:val="83"/>
  </w:num>
  <w:num w:numId="4">
    <w:abstractNumId w:val="66"/>
  </w:num>
  <w:num w:numId="5">
    <w:abstractNumId w:val="85"/>
  </w:num>
  <w:num w:numId="6">
    <w:abstractNumId w:val="90"/>
  </w:num>
  <w:num w:numId="7">
    <w:abstractNumId w:val="82"/>
  </w:num>
  <w:num w:numId="8">
    <w:abstractNumId w:val="68"/>
  </w:num>
  <w:num w:numId="9">
    <w:abstractNumId w:val="91"/>
  </w:num>
  <w:num w:numId="10">
    <w:abstractNumId w:val="80"/>
  </w:num>
  <w:num w:numId="11">
    <w:abstractNumId w:val="88"/>
  </w:num>
  <w:num w:numId="12">
    <w:abstractNumId w:val="76"/>
  </w:num>
  <w:num w:numId="13">
    <w:abstractNumId w:val="73"/>
  </w:num>
  <w:num w:numId="14">
    <w:abstractNumId w:val="84"/>
  </w:num>
  <w:num w:numId="15">
    <w:abstractNumId w:val="79"/>
  </w:num>
  <w:num w:numId="16">
    <w:abstractNumId w:val="72"/>
  </w:num>
  <w:num w:numId="17">
    <w:abstractNumId w:val="78"/>
  </w:num>
  <w:num w:numId="18">
    <w:abstractNumId w:val="71"/>
  </w:num>
  <w:num w:numId="19">
    <w:abstractNumId w:val="75"/>
  </w:num>
  <w:num w:numId="20">
    <w:abstractNumId w:val="81"/>
  </w:num>
  <w:num w:numId="21">
    <w:abstractNumId w:val="74"/>
  </w:num>
  <w:num w:numId="22">
    <w:abstractNumId w:val="65"/>
  </w:num>
  <w:num w:numId="23">
    <w:abstractNumId w:val="89"/>
  </w:num>
  <w:num w:numId="24">
    <w:abstractNumId w:val="86"/>
  </w:num>
  <w:num w:numId="25">
    <w:abstractNumId w:val="87"/>
  </w:num>
  <w:num w:numId="26">
    <w:abstractNumId w:val="70"/>
  </w:num>
  <w:num w:numId="27">
    <w:abstractNumId w:val="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397"/>
    <w:rsid w:val="000024BD"/>
    <w:rsid w:val="00177A03"/>
    <w:rsid w:val="002041B5"/>
    <w:rsid w:val="002B1AE3"/>
    <w:rsid w:val="00325B03"/>
    <w:rsid w:val="00336D15"/>
    <w:rsid w:val="003E3507"/>
    <w:rsid w:val="00460DEC"/>
    <w:rsid w:val="005D5397"/>
    <w:rsid w:val="005D6297"/>
    <w:rsid w:val="00822193"/>
    <w:rsid w:val="00887B1C"/>
    <w:rsid w:val="008B5F9E"/>
    <w:rsid w:val="00966485"/>
    <w:rsid w:val="00AA4411"/>
    <w:rsid w:val="00AC19D9"/>
    <w:rsid w:val="00AF4A3F"/>
    <w:rsid w:val="00B767D6"/>
    <w:rsid w:val="00BC0AE9"/>
    <w:rsid w:val="00BC77D7"/>
    <w:rsid w:val="00CA1139"/>
    <w:rsid w:val="00CF472E"/>
    <w:rsid w:val="00E45A3B"/>
    <w:rsid w:val="00ED381E"/>
    <w:rsid w:val="00F06BB4"/>
    <w:rsid w:val="00F53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F27D1"/>
  <w15:docId w15:val="{7FC45EF6-F333-402A-89EE-9FD97B7E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AE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0AE9"/>
    <w:pPr>
      <w:ind w:left="720"/>
      <w:contextualSpacing/>
    </w:pPr>
  </w:style>
  <w:style w:type="table" w:styleId="a4">
    <w:name w:val="Table Grid"/>
    <w:basedOn w:val="a1"/>
    <w:uiPriority w:val="59"/>
    <w:rsid w:val="00BC0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nhideWhenUsed/>
    <w:rsid w:val="00BC0AE9"/>
    <w:rPr>
      <w:color w:val="0563C1" w:themeColor="hyperlink"/>
      <w:u w:val="single"/>
    </w:rPr>
  </w:style>
  <w:style w:type="paragraph" w:customStyle="1" w:styleId="NoParagraphStyle">
    <w:name w:val="[No Paragraph Style]"/>
    <w:rsid w:val="00BC0AE9"/>
    <w:pPr>
      <w:widowControl w:val="0"/>
      <w:autoSpaceDE w:val="0"/>
      <w:autoSpaceDN w:val="0"/>
      <w:adjustRightInd w:val="0"/>
      <w:spacing w:after="0" w:line="288" w:lineRule="auto"/>
      <w:textAlignment w:val="center"/>
    </w:pPr>
    <w:rPr>
      <w:rFonts w:ascii="Times" w:eastAsia="Times New Roman" w:hAnsi="Times" w:cs="Times"/>
      <w:color w:val="000000"/>
      <w:sz w:val="24"/>
      <w:szCs w:val="24"/>
      <w:lang w:val="en-US" w:eastAsia="ru-RU"/>
    </w:rPr>
  </w:style>
  <w:style w:type="paragraph" w:customStyle="1" w:styleId="avtor">
    <w:name w:val="avtor"/>
    <w:basedOn w:val="NoParagraphStyle"/>
    <w:uiPriority w:val="99"/>
    <w:rsid w:val="00BC0AE9"/>
    <w:pPr>
      <w:spacing w:after="113"/>
      <w:ind w:firstLine="283"/>
      <w:jc w:val="right"/>
    </w:pPr>
    <w:rPr>
      <w:rFonts w:ascii="SchoolBookC" w:hAnsi="SchoolBookC" w:cs="SchoolBookC"/>
      <w:i/>
      <w:iCs/>
      <w:sz w:val="22"/>
      <w:szCs w:val="22"/>
    </w:rPr>
  </w:style>
  <w:style w:type="paragraph" w:customStyle="1" w:styleId="text">
    <w:name w:val="text"/>
    <w:basedOn w:val="NoParagraphStyle"/>
    <w:uiPriority w:val="99"/>
    <w:rsid w:val="00BC0AE9"/>
    <w:pPr>
      <w:ind w:firstLine="283"/>
      <w:jc w:val="both"/>
    </w:pPr>
    <w:rPr>
      <w:rFonts w:ascii="SchoolBookC" w:hAnsi="SchoolBookC" w:cs="SchoolBookC"/>
      <w:sz w:val="22"/>
      <w:szCs w:val="22"/>
    </w:rPr>
  </w:style>
  <w:style w:type="paragraph" w:customStyle="1" w:styleId="zagpr-3">
    <w:name w:val="zagpr-3"/>
    <w:basedOn w:val="NoParagraphStyle"/>
    <w:uiPriority w:val="99"/>
    <w:rsid w:val="00BC0AE9"/>
    <w:pPr>
      <w:spacing w:before="170" w:after="57" w:line="260" w:lineRule="atLeast"/>
      <w:jc w:val="center"/>
    </w:pPr>
    <w:rPr>
      <w:rFonts w:ascii="SchoolBookC" w:hAnsi="SchoolBookC" w:cs="SchoolBookC"/>
      <w:b/>
      <w:bCs/>
    </w:rPr>
  </w:style>
  <w:style w:type="paragraph" w:customStyle="1" w:styleId="zagpr-1">
    <w:name w:val="zagpr-1"/>
    <w:basedOn w:val="NoParagraphStyle"/>
    <w:uiPriority w:val="99"/>
    <w:rsid w:val="00BC0AE9"/>
    <w:pPr>
      <w:spacing w:before="113" w:after="170" w:line="300" w:lineRule="atLeast"/>
      <w:jc w:val="center"/>
    </w:pPr>
    <w:rPr>
      <w:rFonts w:ascii="JournalC" w:hAnsi="JournalC" w:cs="JournalC"/>
      <w:b/>
      <w:bCs/>
      <w:sz w:val="28"/>
      <w:szCs w:val="28"/>
    </w:rPr>
  </w:style>
  <w:style w:type="paragraph" w:customStyle="1" w:styleId="zagpred-4">
    <w:name w:val="zagpred-4"/>
    <w:basedOn w:val="NoParagraphStyle"/>
    <w:uiPriority w:val="99"/>
    <w:rsid w:val="00BC0AE9"/>
    <w:pPr>
      <w:spacing w:before="113" w:after="57" w:line="240" w:lineRule="atLeast"/>
      <w:jc w:val="center"/>
    </w:pPr>
    <w:rPr>
      <w:rFonts w:ascii="SchoolBookC" w:hAnsi="SchoolBookC" w:cs="SchoolBookC"/>
      <w:b/>
      <w:bCs/>
      <w:sz w:val="22"/>
      <w:szCs w:val="22"/>
    </w:rPr>
  </w:style>
  <w:style w:type="character" w:customStyle="1" w:styleId="Text0">
    <w:name w:val="Text"/>
    <w:rsid w:val="00BC0AE9"/>
    <w:rPr>
      <w:rFonts w:ascii="SchoolBookC" w:hAnsi="SchoolBookC"/>
      <w:color w:val="000000"/>
      <w:spacing w:val="0"/>
      <w:w w:val="100"/>
      <w:position w:val="0"/>
      <w:sz w:val="22"/>
      <w:u w:val="none"/>
      <w:vertAlign w:val="baseline"/>
      <w:lang w:val="ru-RU"/>
    </w:rPr>
  </w:style>
  <w:style w:type="paragraph" w:styleId="a6">
    <w:name w:val="footnote text"/>
    <w:basedOn w:val="a"/>
    <w:link w:val="a7"/>
    <w:semiHidden/>
    <w:rsid w:val="00BC0AE9"/>
    <w:rPr>
      <w:rFonts w:ascii="Calibri" w:eastAsia="Times New Roman" w:hAnsi="Calibri" w:cs="Times New Roman"/>
      <w:sz w:val="20"/>
      <w:szCs w:val="20"/>
      <w:lang w:eastAsia="ru-RU"/>
    </w:rPr>
  </w:style>
  <w:style w:type="character" w:customStyle="1" w:styleId="a7">
    <w:name w:val="Текст сноски Знак"/>
    <w:basedOn w:val="a0"/>
    <w:link w:val="a6"/>
    <w:semiHidden/>
    <w:rsid w:val="00BC0AE9"/>
    <w:rPr>
      <w:rFonts w:ascii="Calibri" w:eastAsia="Times New Roman" w:hAnsi="Calibri" w:cs="Times New Roman"/>
      <w:sz w:val="20"/>
      <w:szCs w:val="20"/>
      <w:lang w:eastAsia="ru-RU"/>
    </w:rPr>
  </w:style>
  <w:style w:type="character" w:styleId="a8">
    <w:name w:val="footnote reference"/>
    <w:basedOn w:val="a0"/>
    <w:semiHidden/>
    <w:rsid w:val="00BC0AE9"/>
    <w:rPr>
      <w:vertAlign w:val="superscript"/>
    </w:rPr>
  </w:style>
  <w:style w:type="paragraph" w:styleId="a9">
    <w:name w:val="footer"/>
    <w:basedOn w:val="a"/>
    <w:link w:val="aa"/>
    <w:rsid w:val="00BC0AE9"/>
    <w:pPr>
      <w:tabs>
        <w:tab w:val="center" w:pos="4677"/>
        <w:tab w:val="right" w:pos="9355"/>
      </w:tabs>
    </w:pPr>
    <w:rPr>
      <w:rFonts w:ascii="Calibri" w:eastAsia="Times New Roman" w:hAnsi="Calibri" w:cs="Times New Roman"/>
      <w:lang w:eastAsia="ru-RU"/>
    </w:rPr>
  </w:style>
  <w:style w:type="character" w:customStyle="1" w:styleId="aa">
    <w:name w:val="Нижний колонтитул Знак"/>
    <w:basedOn w:val="a0"/>
    <w:link w:val="a9"/>
    <w:rsid w:val="00BC0AE9"/>
    <w:rPr>
      <w:rFonts w:ascii="Calibri" w:eastAsia="Times New Roman" w:hAnsi="Calibri" w:cs="Times New Roman"/>
      <w:lang w:eastAsia="ru-RU"/>
    </w:rPr>
  </w:style>
  <w:style w:type="character" w:styleId="ab">
    <w:name w:val="page number"/>
    <w:basedOn w:val="a0"/>
    <w:rsid w:val="00BC0AE9"/>
  </w:style>
  <w:style w:type="paragraph" w:styleId="ac">
    <w:name w:val="endnote text"/>
    <w:basedOn w:val="a"/>
    <w:link w:val="ad"/>
    <w:uiPriority w:val="99"/>
    <w:semiHidden/>
    <w:unhideWhenUsed/>
    <w:rsid w:val="00BC0AE9"/>
    <w:rPr>
      <w:rFonts w:ascii="Calibri" w:eastAsia="Times New Roman" w:hAnsi="Calibri" w:cs="Times New Roman"/>
      <w:sz w:val="20"/>
      <w:szCs w:val="20"/>
      <w:lang w:eastAsia="ru-RU"/>
    </w:rPr>
  </w:style>
  <w:style w:type="character" w:customStyle="1" w:styleId="ad">
    <w:name w:val="Текст концевой сноски Знак"/>
    <w:basedOn w:val="a0"/>
    <w:link w:val="ac"/>
    <w:uiPriority w:val="99"/>
    <w:semiHidden/>
    <w:rsid w:val="00BC0AE9"/>
    <w:rPr>
      <w:rFonts w:ascii="Calibri" w:eastAsia="Times New Roman" w:hAnsi="Calibri" w:cs="Times New Roman"/>
      <w:sz w:val="20"/>
      <w:szCs w:val="20"/>
      <w:lang w:eastAsia="ru-RU"/>
    </w:rPr>
  </w:style>
  <w:style w:type="character" w:styleId="ae">
    <w:name w:val="endnote reference"/>
    <w:basedOn w:val="a0"/>
    <w:uiPriority w:val="99"/>
    <w:semiHidden/>
    <w:unhideWhenUsed/>
    <w:rsid w:val="00BC0AE9"/>
    <w:rPr>
      <w:vertAlign w:val="superscript"/>
    </w:rPr>
  </w:style>
  <w:style w:type="paragraph" w:styleId="af">
    <w:name w:val="Normal (Web)"/>
    <w:basedOn w:val="a"/>
    <w:uiPriority w:val="99"/>
    <w:rsid w:val="00BC0AE9"/>
    <w:pPr>
      <w:spacing w:before="120" w:after="120" w:line="240" w:lineRule="auto"/>
      <w:jc w:val="both"/>
    </w:pPr>
    <w:rPr>
      <w:rFonts w:ascii="Times New Roman" w:eastAsia="Times New Roman" w:hAnsi="Times New Roman" w:cs="Times New Roman"/>
      <w:color w:val="000000"/>
      <w:sz w:val="24"/>
      <w:szCs w:val="24"/>
      <w:lang w:eastAsia="ru-RU"/>
    </w:rPr>
  </w:style>
  <w:style w:type="character" w:customStyle="1" w:styleId="af0">
    <w:name w:val="Основной текст_"/>
    <w:link w:val="1"/>
    <w:rsid w:val="00BC0AE9"/>
    <w:rPr>
      <w:rFonts w:ascii="Times New Roman" w:eastAsia="Times New Roman" w:hAnsi="Times New Roman" w:cs="Times New Roman"/>
      <w:sz w:val="19"/>
      <w:szCs w:val="19"/>
      <w:shd w:val="clear" w:color="auto" w:fill="FFFFFF"/>
    </w:rPr>
  </w:style>
  <w:style w:type="paragraph" w:customStyle="1" w:styleId="1">
    <w:name w:val="Основной текст1"/>
    <w:basedOn w:val="a"/>
    <w:link w:val="af0"/>
    <w:rsid w:val="00BC0AE9"/>
    <w:pPr>
      <w:widowControl w:val="0"/>
      <w:shd w:val="clear" w:color="auto" w:fill="FFFFFF"/>
      <w:spacing w:before="180" w:after="0" w:line="221" w:lineRule="exact"/>
      <w:jc w:val="both"/>
    </w:pPr>
    <w:rPr>
      <w:rFonts w:ascii="Times New Roman" w:eastAsia="Times New Roman" w:hAnsi="Times New Roman" w:cs="Times New Roman"/>
      <w:sz w:val="19"/>
      <w:szCs w:val="19"/>
      <w:shd w:val="clear" w:color="auto" w:fill="FFFFFF"/>
    </w:rPr>
  </w:style>
  <w:style w:type="character" w:customStyle="1" w:styleId="apple-converted-space">
    <w:name w:val="apple-converted-space"/>
    <w:rsid w:val="00BC0AE9"/>
  </w:style>
  <w:style w:type="character" w:customStyle="1" w:styleId="em1">
    <w:name w:val="em1"/>
    <w:basedOn w:val="a0"/>
    <w:rsid w:val="00BC0AE9"/>
  </w:style>
  <w:style w:type="paragraph" w:styleId="af1">
    <w:name w:val="No Spacing"/>
    <w:uiPriority w:val="1"/>
    <w:qFormat/>
    <w:rsid w:val="00BC0AE9"/>
    <w:pPr>
      <w:spacing w:after="0" w:line="240" w:lineRule="auto"/>
    </w:pPr>
  </w:style>
  <w:style w:type="character" w:customStyle="1" w:styleId="c15">
    <w:name w:val="c15"/>
    <w:basedOn w:val="a0"/>
    <w:rsid w:val="00336D15"/>
  </w:style>
  <w:style w:type="paragraph" w:customStyle="1" w:styleId="c7">
    <w:name w:val="c7"/>
    <w:basedOn w:val="a"/>
    <w:rsid w:val="00336D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336D15"/>
  </w:style>
  <w:style w:type="character" w:customStyle="1" w:styleId="c16">
    <w:name w:val="c16"/>
    <w:basedOn w:val="a0"/>
    <w:rsid w:val="00336D15"/>
  </w:style>
  <w:style w:type="paragraph" w:customStyle="1" w:styleId="c2">
    <w:name w:val="c2"/>
    <w:basedOn w:val="a"/>
    <w:rsid w:val="00336D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36D15"/>
  </w:style>
  <w:style w:type="character" w:customStyle="1" w:styleId="c53">
    <w:name w:val="c53"/>
    <w:basedOn w:val="a0"/>
    <w:rsid w:val="00336D15"/>
  </w:style>
  <w:style w:type="character" w:customStyle="1" w:styleId="dash041e005f0431005f044b005f0447005f043d005f044b005f0439005f005fchar1char1">
    <w:name w:val="dash041e_005f0431_005f044b_005f0447_005f043d_005f044b_005f0439_005f_005fchar1__char1"/>
    <w:rsid w:val="00336D15"/>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336D15"/>
    <w:pPr>
      <w:spacing w:after="0" w:line="240" w:lineRule="auto"/>
    </w:pPr>
    <w:rPr>
      <w:rFonts w:ascii="Times New Roman" w:eastAsia="Times New Roman" w:hAnsi="Times New Roman" w:cs="Times New Roman"/>
      <w:sz w:val="24"/>
      <w:szCs w:val="24"/>
      <w:lang w:eastAsia="ru-RU"/>
    </w:rPr>
  </w:style>
  <w:style w:type="character" w:styleId="af2">
    <w:name w:val="Emphasis"/>
    <w:basedOn w:val="a0"/>
    <w:uiPriority w:val="20"/>
    <w:qFormat/>
    <w:rsid w:val="00336D15"/>
    <w:rPr>
      <w:i/>
      <w:iCs/>
    </w:rPr>
  </w:style>
  <w:style w:type="paragraph" w:customStyle="1" w:styleId="c1">
    <w:name w:val="c1"/>
    <w:basedOn w:val="a"/>
    <w:rsid w:val="00AF4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Основной текст + Полужирный"/>
    <w:rsid w:val="00AF4A3F"/>
    <w:rPr>
      <w:rFonts w:ascii="Times New Roman" w:eastAsia="Times New Roman" w:hAnsi="Times New Roman" w:cs="Times New Roman"/>
      <w:b/>
      <w:bCs/>
      <w:sz w:val="21"/>
      <w:szCs w:val="21"/>
      <w:shd w:val="clear" w:color="auto" w:fill="FFFFFF"/>
    </w:rPr>
  </w:style>
  <w:style w:type="character" w:customStyle="1" w:styleId="af4">
    <w:name w:val="Основной текст + Полужирный;Курсив"/>
    <w:rsid w:val="00AF4A3F"/>
    <w:rPr>
      <w:rFonts w:ascii="Times New Roman" w:eastAsia="Times New Roman" w:hAnsi="Times New Roman" w:cs="Times New Roman"/>
      <w:b/>
      <w:bCs/>
      <w:i/>
      <w:iCs/>
      <w:smallCaps w:val="0"/>
      <w:strike w:val="0"/>
      <w:spacing w:val="0"/>
      <w:sz w:val="19"/>
      <w:szCs w:val="19"/>
      <w:shd w:val="clear" w:color="auto" w:fill="FFFFFF"/>
    </w:rPr>
  </w:style>
  <w:style w:type="character" w:customStyle="1" w:styleId="4">
    <w:name w:val="Основной текст (4)_"/>
    <w:link w:val="40"/>
    <w:rsid w:val="00AF4A3F"/>
    <w:rPr>
      <w:sz w:val="15"/>
      <w:szCs w:val="15"/>
      <w:shd w:val="clear" w:color="auto" w:fill="FFFFFF"/>
    </w:rPr>
  </w:style>
  <w:style w:type="paragraph" w:customStyle="1" w:styleId="40">
    <w:name w:val="Основной текст (4)"/>
    <w:basedOn w:val="a"/>
    <w:link w:val="4"/>
    <w:rsid w:val="00AF4A3F"/>
    <w:pPr>
      <w:shd w:val="clear" w:color="auto" w:fill="FFFFFF"/>
      <w:spacing w:after="0" w:line="0" w:lineRule="atLeast"/>
    </w:pPr>
    <w:rPr>
      <w:sz w:val="15"/>
      <w:szCs w:val="15"/>
    </w:rPr>
  </w:style>
  <w:style w:type="character" w:customStyle="1" w:styleId="41">
    <w:name w:val="Основной текст (4) + Не полужирный;Не курсив"/>
    <w:rsid w:val="00AF4A3F"/>
    <w:rPr>
      <w:rFonts w:ascii="Times New Roman" w:eastAsia="Times New Roman" w:hAnsi="Times New Roman" w:cs="Times New Roman"/>
      <w:b/>
      <w:bCs/>
      <w:i/>
      <w:iCs/>
      <w:smallCaps w:val="0"/>
      <w:strike w:val="0"/>
      <w:spacing w:val="0"/>
      <w:sz w:val="19"/>
      <w:szCs w:val="19"/>
      <w:shd w:val="clear" w:color="auto" w:fill="FFFFFF"/>
    </w:rPr>
  </w:style>
  <w:style w:type="character" w:customStyle="1" w:styleId="5">
    <w:name w:val="Основной текст (5) + Не полужирный;Не курсив"/>
    <w:rsid w:val="00AF4A3F"/>
    <w:rPr>
      <w:rFonts w:ascii="Times New Roman" w:eastAsia="Times New Roman" w:hAnsi="Times New Roman" w:cs="Times New Roman"/>
      <w:b/>
      <w:bCs/>
      <w:i/>
      <w:iCs/>
      <w:smallCaps w:val="0"/>
      <w:strike w:val="0"/>
      <w:spacing w:val="0"/>
      <w:sz w:val="19"/>
      <w:szCs w:val="19"/>
      <w:shd w:val="clear" w:color="auto" w:fill="FFFFFF"/>
    </w:rPr>
  </w:style>
  <w:style w:type="paragraph" w:styleId="af5">
    <w:name w:val="Balloon Text"/>
    <w:basedOn w:val="a"/>
    <w:link w:val="af6"/>
    <w:uiPriority w:val="99"/>
    <w:semiHidden/>
    <w:unhideWhenUsed/>
    <w:rsid w:val="00AF4A3F"/>
    <w:pPr>
      <w:spacing w:after="0" w:line="240" w:lineRule="auto"/>
    </w:pPr>
    <w:rPr>
      <w:rFonts w:ascii="Segoe UI" w:eastAsia="Times New Roman" w:hAnsi="Segoe UI" w:cs="Segoe UI"/>
      <w:sz w:val="18"/>
      <w:szCs w:val="18"/>
      <w:lang w:eastAsia="ru-RU"/>
    </w:rPr>
  </w:style>
  <w:style w:type="character" w:customStyle="1" w:styleId="af6">
    <w:name w:val="Текст выноски Знак"/>
    <w:basedOn w:val="a0"/>
    <w:link w:val="af5"/>
    <w:uiPriority w:val="99"/>
    <w:semiHidden/>
    <w:rsid w:val="00AF4A3F"/>
    <w:rPr>
      <w:rFonts w:ascii="Segoe UI" w:eastAsia="Times New Roman" w:hAnsi="Segoe UI" w:cs="Segoe UI"/>
      <w:sz w:val="18"/>
      <w:szCs w:val="18"/>
      <w:lang w:eastAsia="ru-RU"/>
    </w:rPr>
  </w:style>
  <w:style w:type="paragraph" w:customStyle="1" w:styleId="c52">
    <w:name w:val="c52"/>
    <w:basedOn w:val="a"/>
    <w:rsid w:val="00AF4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F4A3F"/>
  </w:style>
  <w:style w:type="paragraph" w:customStyle="1" w:styleId="c5">
    <w:name w:val="c5"/>
    <w:basedOn w:val="a"/>
    <w:rsid w:val="00AF4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5z0">
    <w:name w:val="WW8Num5z0"/>
    <w:rsid w:val="00AF4A3F"/>
    <w:rPr>
      <w:rFonts w:ascii="Wingdings" w:hAnsi="Wingdings"/>
    </w:rPr>
  </w:style>
  <w:style w:type="paragraph" w:customStyle="1" w:styleId="10">
    <w:name w:val="Без интервала1"/>
    <w:rsid w:val="00AF4A3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5A660-FD6A-4577-80BF-3F80B54AF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152</Pages>
  <Words>29326</Words>
  <Characters>167163</Characters>
  <Application>Microsoft Office Word</Application>
  <DocSecurity>0</DocSecurity>
  <Lines>1393</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c:creator>
  <cp:keywords/>
  <dc:description/>
  <cp:lastModifiedBy>Mama</cp:lastModifiedBy>
  <cp:revision>9</cp:revision>
  <dcterms:created xsi:type="dcterms:W3CDTF">2017-03-14T05:51:00Z</dcterms:created>
  <dcterms:modified xsi:type="dcterms:W3CDTF">2019-12-19T11:26:00Z</dcterms:modified>
</cp:coreProperties>
</file>