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069" w:rsidRPr="001561C2" w:rsidRDefault="00F70069" w:rsidP="00790B71">
      <w:pPr>
        <w:tabs>
          <w:tab w:val="left" w:pos="9288"/>
        </w:tabs>
        <w:spacing w:line="240" w:lineRule="auto"/>
        <w:jc w:val="center"/>
        <w:rPr>
          <w:rFonts w:ascii="Times New Roman" w:hAnsi="Times New Roman" w:cs="Times New Roman"/>
          <w:sz w:val="28"/>
          <w:szCs w:val="28"/>
        </w:rPr>
      </w:pPr>
      <w:r w:rsidRPr="001561C2">
        <w:rPr>
          <w:rFonts w:ascii="Times New Roman" w:hAnsi="Times New Roman" w:cs="Times New Roman"/>
          <w:sz w:val="28"/>
          <w:szCs w:val="28"/>
        </w:rPr>
        <w:t>Муниципальное бюджетное общеобразовательное учреждение г. Иркутска</w:t>
      </w:r>
    </w:p>
    <w:p w:rsidR="00F70069" w:rsidRPr="001561C2" w:rsidRDefault="00F70069" w:rsidP="00790B71">
      <w:pPr>
        <w:tabs>
          <w:tab w:val="left" w:pos="9288"/>
        </w:tabs>
        <w:spacing w:line="240" w:lineRule="auto"/>
        <w:jc w:val="center"/>
        <w:rPr>
          <w:rFonts w:ascii="Times New Roman" w:hAnsi="Times New Roman" w:cs="Times New Roman"/>
          <w:sz w:val="28"/>
          <w:szCs w:val="28"/>
        </w:rPr>
      </w:pPr>
      <w:r w:rsidRPr="001561C2">
        <w:rPr>
          <w:rFonts w:ascii="Times New Roman" w:hAnsi="Times New Roman" w:cs="Times New Roman"/>
          <w:sz w:val="28"/>
          <w:szCs w:val="28"/>
        </w:rPr>
        <w:t>средняя общеобразовательная школа № 80</w:t>
      </w:r>
    </w:p>
    <w:p w:rsidR="00F70069" w:rsidRPr="001561C2" w:rsidRDefault="00F70069" w:rsidP="00790B71">
      <w:pPr>
        <w:tabs>
          <w:tab w:val="left" w:pos="9288"/>
        </w:tabs>
        <w:spacing w:line="240" w:lineRule="auto"/>
        <w:jc w:val="both"/>
        <w:rPr>
          <w:rFonts w:ascii="Times New Roman" w:hAnsi="Times New Roman" w:cs="Times New Roman"/>
          <w:sz w:val="28"/>
          <w:szCs w:val="28"/>
        </w:rPr>
      </w:pPr>
    </w:p>
    <w:tbl>
      <w:tblPr>
        <w:tblW w:w="0" w:type="auto"/>
        <w:tblLayout w:type="fixed"/>
        <w:tblLook w:val="01E0" w:firstRow="1" w:lastRow="1" w:firstColumn="1" w:lastColumn="1" w:noHBand="0" w:noVBand="0"/>
      </w:tblPr>
      <w:tblGrid>
        <w:gridCol w:w="4725"/>
        <w:gridCol w:w="4725"/>
        <w:gridCol w:w="4726"/>
      </w:tblGrid>
      <w:tr w:rsidR="00F70069" w:rsidRPr="001561C2" w:rsidTr="00F952C1">
        <w:tc>
          <w:tcPr>
            <w:tcW w:w="4725" w:type="dxa"/>
          </w:tcPr>
          <w:p w:rsidR="00F70069" w:rsidRPr="001561C2" w:rsidRDefault="00F70069" w:rsidP="00790B71">
            <w:pPr>
              <w:spacing w:line="240" w:lineRule="auto"/>
              <w:jc w:val="both"/>
              <w:rPr>
                <w:rFonts w:ascii="Times New Roman" w:hAnsi="Times New Roman" w:cs="Times New Roman"/>
                <w:sz w:val="28"/>
                <w:szCs w:val="28"/>
              </w:rPr>
            </w:pPr>
            <w:r w:rsidRPr="001561C2">
              <w:rPr>
                <w:rFonts w:ascii="Times New Roman" w:hAnsi="Times New Roman" w:cs="Times New Roman"/>
                <w:sz w:val="28"/>
                <w:szCs w:val="28"/>
              </w:rPr>
              <w:t>Утверждаю ____________________</w:t>
            </w:r>
          </w:p>
          <w:p w:rsidR="00F70069" w:rsidRPr="001561C2" w:rsidRDefault="00F70069" w:rsidP="00790B71">
            <w:pPr>
              <w:spacing w:line="240" w:lineRule="auto"/>
              <w:jc w:val="both"/>
              <w:rPr>
                <w:rFonts w:ascii="Times New Roman" w:hAnsi="Times New Roman" w:cs="Times New Roman"/>
                <w:sz w:val="28"/>
                <w:szCs w:val="28"/>
              </w:rPr>
            </w:pPr>
          </w:p>
          <w:p w:rsidR="00F70069" w:rsidRPr="001561C2" w:rsidRDefault="00F70069" w:rsidP="00790B71">
            <w:pPr>
              <w:spacing w:line="240" w:lineRule="auto"/>
              <w:jc w:val="both"/>
              <w:rPr>
                <w:rFonts w:ascii="Times New Roman" w:hAnsi="Times New Roman" w:cs="Times New Roman"/>
                <w:sz w:val="28"/>
                <w:szCs w:val="28"/>
              </w:rPr>
            </w:pPr>
            <w:r w:rsidRPr="001561C2">
              <w:rPr>
                <w:rFonts w:ascii="Times New Roman" w:hAnsi="Times New Roman" w:cs="Times New Roman"/>
                <w:sz w:val="28"/>
                <w:szCs w:val="28"/>
              </w:rPr>
              <w:t>Директор М</w:t>
            </w:r>
            <w:r w:rsidR="00790B71" w:rsidRPr="001561C2">
              <w:rPr>
                <w:rFonts w:ascii="Times New Roman" w:hAnsi="Times New Roman" w:cs="Times New Roman"/>
                <w:sz w:val="28"/>
                <w:szCs w:val="28"/>
              </w:rPr>
              <w:t>Б</w:t>
            </w:r>
            <w:r w:rsidRPr="001561C2">
              <w:rPr>
                <w:rFonts w:ascii="Times New Roman" w:hAnsi="Times New Roman" w:cs="Times New Roman"/>
                <w:sz w:val="28"/>
                <w:szCs w:val="28"/>
              </w:rPr>
              <w:t>ОУ СОШ № 80</w:t>
            </w:r>
          </w:p>
          <w:p w:rsidR="00F70069" w:rsidRPr="001561C2" w:rsidRDefault="00F70069" w:rsidP="00790B71">
            <w:pPr>
              <w:spacing w:line="240" w:lineRule="auto"/>
              <w:jc w:val="both"/>
              <w:rPr>
                <w:rFonts w:ascii="Times New Roman" w:hAnsi="Times New Roman" w:cs="Times New Roman"/>
                <w:sz w:val="28"/>
                <w:szCs w:val="28"/>
              </w:rPr>
            </w:pPr>
          </w:p>
          <w:p w:rsidR="00F70069" w:rsidRPr="001561C2" w:rsidRDefault="00F70069" w:rsidP="00790B71">
            <w:pPr>
              <w:spacing w:line="240" w:lineRule="auto"/>
              <w:jc w:val="both"/>
              <w:rPr>
                <w:rFonts w:ascii="Times New Roman" w:hAnsi="Times New Roman" w:cs="Times New Roman"/>
                <w:sz w:val="28"/>
                <w:szCs w:val="28"/>
              </w:rPr>
            </w:pPr>
            <w:r w:rsidRPr="001561C2">
              <w:rPr>
                <w:rFonts w:ascii="Times New Roman" w:hAnsi="Times New Roman" w:cs="Times New Roman"/>
                <w:sz w:val="28"/>
                <w:szCs w:val="28"/>
              </w:rPr>
              <w:t>Горшкова Л.П.</w:t>
            </w:r>
          </w:p>
          <w:p w:rsidR="00F70069" w:rsidRPr="001561C2" w:rsidRDefault="00F70069" w:rsidP="00790B71">
            <w:pPr>
              <w:spacing w:line="240" w:lineRule="auto"/>
              <w:jc w:val="both"/>
              <w:rPr>
                <w:rFonts w:ascii="Times New Roman" w:hAnsi="Times New Roman" w:cs="Times New Roman"/>
                <w:sz w:val="28"/>
                <w:szCs w:val="28"/>
              </w:rPr>
            </w:pPr>
          </w:p>
          <w:p w:rsidR="00F70069" w:rsidRPr="001561C2" w:rsidRDefault="00F70069" w:rsidP="00790B71">
            <w:pPr>
              <w:spacing w:line="240" w:lineRule="auto"/>
              <w:jc w:val="both"/>
              <w:rPr>
                <w:rFonts w:ascii="Times New Roman" w:hAnsi="Times New Roman" w:cs="Times New Roman"/>
                <w:sz w:val="28"/>
                <w:szCs w:val="28"/>
              </w:rPr>
            </w:pPr>
          </w:p>
        </w:tc>
        <w:tc>
          <w:tcPr>
            <w:tcW w:w="4725" w:type="dxa"/>
          </w:tcPr>
          <w:p w:rsidR="00F70069" w:rsidRPr="001561C2" w:rsidRDefault="00F70069" w:rsidP="00790B71">
            <w:pPr>
              <w:spacing w:line="240" w:lineRule="auto"/>
              <w:jc w:val="both"/>
              <w:rPr>
                <w:rFonts w:ascii="Times New Roman" w:hAnsi="Times New Roman" w:cs="Times New Roman"/>
                <w:sz w:val="28"/>
                <w:szCs w:val="28"/>
              </w:rPr>
            </w:pPr>
            <w:r w:rsidRPr="001561C2">
              <w:rPr>
                <w:rFonts w:ascii="Times New Roman" w:hAnsi="Times New Roman" w:cs="Times New Roman"/>
                <w:sz w:val="28"/>
                <w:szCs w:val="28"/>
              </w:rPr>
              <w:t xml:space="preserve">Согласовано </w:t>
            </w:r>
          </w:p>
          <w:p w:rsidR="00F70069" w:rsidRPr="001561C2" w:rsidRDefault="00F70069" w:rsidP="00790B71">
            <w:pPr>
              <w:spacing w:line="240" w:lineRule="auto"/>
              <w:jc w:val="both"/>
              <w:rPr>
                <w:rFonts w:ascii="Times New Roman" w:hAnsi="Times New Roman" w:cs="Times New Roman"/>
                <w:sz w:val="28"/>
                <w:szCs w:val="28"/>
              </w:rPr>
            </w:pPr>
            <w:r w:rsidRPr="001561C2">
              <w:rPr>
                <w:rFonts w:ascii="Times New Roman" w:hAnsi="Times New Roman" w:cs="Times New Roman"/>
                <w:sz w:val="28"/>
                <w:szCs w:val="28"/>
              </w:rPr>
              <w:t>Заместитель директора по УВР</w:t>
            </w:r>
          </w:p>
          <w:p w:rsidR="00F70069" w:rsidRPr="001561C2" w:rsidRDefault="003A6C78" w:rsidP="00790B71">
            <w:pPr>
              <w:spacing w:line="240" w:lineRule="auto"/>
              <w:jc w:val="both"/>
              <w:rPr>
                <w:rFonts w:ascii="Times New Roman" w:hAnsi="Times New Roman" w:cs="Times New Roman"/>
                <w:sz w:val="28"/>
                <w:szCs w:val="28"/>
              </w:rPr>
            </w:pPr>
            <w:r>
              <w:rPr>
                <w:rFonts w:ascii="Times New Roman" w:hAnsi="Times New Roman" w:cs="Times New Roman"/>
                <w:sz w:val="28"/>
                <w:szCs w:val="28"/>
              </w:rPr>
              <w:t>Шепелюк Н.В.</w:t>
            </w:r>
          </w:p>
          <w:p w:rsidR="00F70069" w:rsidRPr="001561C2" w:rsidRDefault="00F70069" w:rsidP="003A6C78">
            <w:pPr>
              <w:spacing w:line="240" w:lineRule="auto"/>
              <w:jc w:val="both"/>
              <w:rPr>
                <w:rFonts w:ascii="Times New Roman" w:hAnsi="Times New Roman" w:cs="Times New Roman"/>
                <w:sz w:val="28"/>
                <w:szCs w:val="28"/>
              </w:rPr>
            </w:pPr>
            <w:r w:rsidRPr="001561C2">
              <w:rPr>
                <w:rFonts w:ascii="Times New Roman" w:hAnsi="Times New Roman" w:cs="Times New Roman"/>
                <w:sz w:val="28"/>
                <w:szCs w:val="28"/>
              </w:rPr>
              <w:t>«            » _____________20</w:t>
            </w:r>
            <w:r w:rsidR="003A6C78">
              <w:rPr>
                <w:rFonts w:ascii="Times New Roman" w:hAnsi="Times New Roman" w:cs="Times New Roman"/>
                <w:sz w:val="28"/>
                <w:szCs w:val="28"/>
              </w:rPr>
              <w:t xml:space="preserve">19 </w:t>
            </w:r>
            <w:r w:rsidRPr="001561C2">
              <w:rPr>
                <w:rFonts w:ascii="Times New Roman" w:hAnsi="Times New Roman" w:cs="Times New Roman"/>
                <w:sz w:val="28"/>
                <w:szCs w:val="28"/>
              </w:rPr>
              <w:t>г</w:t>
            </w:r>
          </w:p>
        </w:tc>
        <w:tc>
          <w:tcPr>
            <w:tcW w:w="4726" w:type="dxa"/>
          </w:tcPr>
          <w:p w:rsidR="00F70069" w:rsidRPr="001561C2" w:rsidRDefault="00F70069" w:rsidP="00790B71">
            <w:pPr>
              <w:spacing w:line="240" w:lineRule="auto"/>
              <w:jc w:val="both"/>
              <w:rPr>
                <w:rFonts w:ascii="Times New Roman" w:hAnsi="Times New Roman" w:cs="Times New Roman"/>
                <w:sz w:val="28"/>
                <w:szCs w:val="28"/>
              </w:rPr>
            </w:pPr>
            <w:r w:rsidRPr="001561C2">
              <w:rPr>
                <w:rFonts w:ascii="Times New Roman" w:hAnsi="Times New Roman" w:cs="Times New Roman"/>
                <w:sz w:val="28"/>
                <w:szCs w:val="28"/>
              </w:rPr>
              <w:t>Рассмотрено на заседании МО</w:t>
            </w:r>
          </w:p>
          <w:p w:rsidR="00F70069" w:rsidRPr="001561C2" w:rsidRDefault="00F70069" w:rsidP="00790B71">
            <w:pPr>
              <w:spacing w:line="240" w:lineRule="auto"/>
              <w:jc w:val="both"/>
              <w:rPr>
                <w:rFonts w:ascii="Times New Roman" w:hAnsi="Times New Roman" w:cs="Times New Roman"/>
                <w:sz w:val="28"/>
                <w:szCs w:val="28"/>
              </w:rPr>
            </w:pPr>
            <w:r w:rsidRPr="001561C2">
              <w:rPr>
                <w:rFonts w:ascii="Times New Roman" w:hAnsi="Times New Roman" w:cs="Times New Roman"/>
                <w:sz w:val="28"/>
                <w:szCs w:val="28"/>
              </w:rPr>
              <w:t>Протокол № _______________</w:t>
            </w:r>
          </w:p>
          <w:p w:rsidR="00F70069" w:rsidRPr="001561C2" w:rsidRDefault="00F70069" w:rsidP="00790B71">
            <w:pPr>
              <w:spacing w:line="240" w:lineRule="auto"/>
              <w:jc w:val="both"/>
              <w:rPr>
                <w:rFonts w:ascii="Times New Roman" w:hAnsi="Times New Roman" w:cs="Times New Roman"/>
                <w:sz w:val="28"/>
                <w:szCs w:val="28"/>
              </w:rPr>
            </w:pPr>
            <w:r w:rsidRPr="001561C2">
              <w:rPr>
                <w:rFonts w:ascii="Times New Roman" w:hAnsi="Times New Roman" w:cs="Times New Roman"/>
                <w:sz w:val="28"/>
                <w:szCs w:val="28"/>
              </w:rPr>
              <w:t>От «         » ______________ 20</w:t>
            </w:r>
            <w:r w:rsidR="003A6C78">
              <w:rPr>
                <w:rFonts w:ascii="Times New Roman" w:hAnsi="Times New Roman" w:cs="Times New Roman"/>
                <w:sz w:val="28"/>
                <w:szCs w:val="28"/>
              </w:rPr>
              <w:t>19</w:t>
            </w:r>
            <w:r w:rsidRPr="001561C2">
              <w:rPr>
                <w:rFonts w:ascii="Times New Roman" w:hAnsi="Times New Roman" w:cs="Times New Roman"/>
                <w:sz w:val="28"/>
                <w:szCs w:val="28"/>
              </w:rPr>
              <w:t xml:space="preserve">г            </w:t>
            </w:r>
          </w:p>
          <w:p w:rsidR="00F70069" w:rsidRPr="001561C2" w:rsidRDefault="00F70069" w:rsidP="00790B71">
            <w:pPr>
              <w:spacing w:line="240" w:lineRule="auto"/>
              <w:jc w:val="both"/>
              <w:rPr>
                <w:rFonts w:ascii="Times New Roman" w:hAnsi="Times New Roman" w:cs="Times New Roman"/>
                <w:sz w:val="28"/>
                <w:szCs w:val="28"/>
              </w:rPr>
            </w:pPr>
          </w:p>
          <w:p w:rsidR="00F70069" w:rsidRPr="001561C2" w:rsidRDefault="00F70069" w:rsidP="00790B71">
            <w:pPr>
              <w:spacing w:line="240" w:lineRule="auto"/>
              <w:jc w:val="both"/>
              <w:rPr>
                <w:rFonts w:ascii="Times New Roman" w:hAnsi="Times New Roman" w:cs="Times New Roman"/>
                <w:sz w:val="28"/>
                <w:szCs w:val="28"/>
              </w:rPr>
            </w:pPr>
            <w:r w:rsidRPr="001561C2">
              <w:rPr>
                <w:rFonts w:ascii="Times New Roman" w:hAnsi="Times New Roman" w:cs="Times New Roman"/>
                <w:sz w:val="28"/>
                <w:szCs w:val="28"/>
              </w:rPr>
              <w:t>Руководитель МО ________________</w:t>
            </w:r>
          </w:p>
          <w:p w:rsidR="00F70069" w:rsidRPr="001561C2" w:rsidRDefault="00F70069" w:rsidP="00790B71">
            <w:pPr>
              <w:spacing w:line="240" w:lineRule="auto"/>
              <w:jc w:val="both"/>
              <w:rPr>
                <w:rFonts w:ascii="Times New Roman" w:hAnsi="Times New Roman" w:cs="Times New Roman"/>
                <w:sz w:val="28"/>
                <w:szCs w:val="28"/>
              </w:rPr>
            </w:pPr>
          </w:p>
        </w:tc>
      </w:tr>
    </w:tbl>
    <w:p w:rsidR="00F70069" w:rsidRPr="001561C2" w:rsidRDefault="00F70069" w:rsidP="00790B71">
      <w:pPr>
        <w:pStyle w:val="a4"/>
        <w:jc w:val="both"/>
        <w:rPr>
          <w:sz w:val="28"/>
          <w:szCs w:val="28"/>
        </w:rPr>
      </w:pPr>
    </w:p>
    <w:p w:rsidR="00F70069" w:rsidRPr="001561C2" w:rsidRDefault="00F70069" w:rsidP="00790B71">
      <w:pPr>
        <w:pStyle w:val="a4"/>
        <w:rPr>
          <w:b w:val="0"/>
          <w:sz w:val="28"/>
          <w:szCs w:val="28"/>
        </w:rPr>
      </w:pPr>
      <w:r w:rsidRPr="001561C2">
        <w:rPr>
          <w:b w:val="0"/>
          <w:sz w:val="28"/>
          <w:szCs w:val="28"/>
        </w:rPr>
        <w:t>РАБОЧАЯ ПРОГРАММА</w:t>
      </w:r>
    </w:p>
    <w:p w:rsidR="00F70069" w:rsidRPr="001561C2" w:rsidRDefault="00F70069" w:rsidP="00790B71">
      <w:pPr>
        <w:spacing w:line="240" w:lineRule="auto"/>
        <w:jc w:val="both"/>
        <w:rPr>
          <w:rFonts w:ascii="Times New Roman" w:hAnsi="Times New Roman" w:cs="Times New Roman"/>
          <w:sz w:val="28"/>
          <w:szCs w:val="28"/>
        </w:rPr>
      </w:pPr>
    </w:p>
    <w:p w:rsidR="00F70069" w:rsidRPr="001561C2" w:rsidRDefault="00F70069" w:rsidP="00790B71">
      <w:pPr>
        <w:spacing w:line="240" w:lineRule="auto"/>
        <w:jc w:val="both"/>
        <w:rPr>
          <w:rFonts w:ascii="Times New Roman" w:hAnsi="Times New Roman" w:cs="Times New Roman"/>
          <w:sz w:val="28"/>
          <w:szCs w:val="28"/>
          <w:u w:val="single"/>
        </w:rPr>
      </w:pPr>
    </w:p>
    <w:p w:rsidR="00F70069" w:rsidRPr="001561C2" w:rsidRDefault="00F70069" w:rsidP="00790B71">
      <w:pPr>
        <w:spacing w:line="240" w:lineRule="auto"/>
        <w:jc w:val="both"/>
        <w:rPr>
          <w:rFonts w:ascii="Times New Roman" w:hAnsi="Times New Roman" w:cs="Times New Roman"/>
          <w:sz w:val="28"/>
          <w:szCs w:val="28"/>
        </w:rPr>
      </w:pPr>
      <w:r w:rsidRPr="001561C2">
        <w:rPr>
          <w:rFonts w:ascii="Times New Roman" w:hAnsi="Times New Roman" w:cs="Times New Roman"/>
          <w:sz w:val="28"/>
          <w:szCs w:val="28"/>
          <w:u w:val="single"/>
        </w:rPr>
        <w:t>Курс:</w:t>
      </w:r>
      <w:r w:rsidR="00627A78" w:rsidRPr="001561C2">
        <w:rPr>
          <w:rFonts w:ascii="Times New Roman" w:hAnsi="Times New Roman" w:cs="Times New Roman"/>
          <w:sz w:val="28"/>
          <w:szCs w:val="28"/>
          <w:u w:val="single"/>
        </w:rPr>
        <w:t xml:space="preserve"> </w:t>
      </w:r>
      <w:r w:rsidR="00627A78" w:rsidRPr="001561C2">
        <w:rPr>
          <w:rFonts w:ascii="Times New Roman" w:hAnsi="Times New Roman" w:cs="Times New Roman"/>
          <w:sz w:val="28"/>
          <w:szCs w:val="28"/>
        </w:rPr>
        <w:t>Русский язык</w:t>
      </w:r>
    </w:p>
    <w:p w:rsidR="00F70069" w:rsidRPr="001561C2" w:rsidRDefault="00F70069" w:rsidP="00790B71">
      <w:pPr>
        <w:spacing w:line="240" w:lineRule="auto"/>
        <w:jc w:val="both"/>
        <w:rPr>
          <w:rFonts w:ascii="Times New Roman" w:hAnsi="Times New Roman" w:cs="Times New Roman"/>
          <w:sz w:val="28"/>
          <w:szCs w:val="28"/>
        </w:rPr>
      </w:pPr>
      <w:r w:rsidRPr="001561C2">
        <w:rPr>
          <w:rFonts w:ascii="Times New Roman" w:hAnsi="Times New Roman" w:cs="Times New Roman"/>
          <w:sz w:val="28"/>
          <w:szCs w:val="28"/>
          <w:u w:val="single"/>
        </w:rPr>
        <w:t xml:space="preserve">Уровень </w:t>
      </w:r>
      <w:r w:rsidRPr="001561C2">
        <w:rPr>
          <w:rFonts w:ascii="Times New Roman" w:hAnsi="Times New Roman" w:cs="Times New Roman"/>
          <w:sz w:val="28"/>
          <w:szCs w:val="28"/>
        </w:rPr>
        <w:t>(классы, класс)</w:t>
      </w:r>
      <w:r w:rsidR="00627A78" w:rsidRPr="001561C2">
        <w:rPr>
          <w:rFonts w:ascii="Times New Roman" w:hAnsi="Times New Roman" w:cs="Times New Roman"/>
          <w:sz w:val="28"/>
          <w:szCs w:val="28"/>
        </w:rPr>
        <w:t xml:space="preserve"> </w:t>
      </w:r>
      <w:r w:rsidR="00B30FB5">
        <w:rPr>
          <w:rFonts w:ascii="Times New Roman" w:hAnsi="Times New Roman" w:cs="Times New Roman"/>
          <w:sz w:val="28"/>
          <w:szCs w:val="28"/>
        </w:rPr>
        <w:t xml:space="preserve">уровень основного общего образования, </w:t>
      </w:r>
      <w:r w:rsidR="00627A78" w:rsidRPr="001561C2">
        <w:rPr>
          <w:rFonts w:ascii="Times New Roman" w:hAnsi="Times New Roman" w:cs="Times New Roman"/>
          <w:sz w:val="28"/>
          <w:szCs w:val="28"/>
        </w:rPr>
        <w:t>5-9</w:t>
      </w:r>
    </w:p>
    <w:p w:rsidR="00F70069" w:rsidRPr="001561C2" w:rsidRDefault="00F70069" w:rsidP="00790B71">
      <w:pPr>
        <w:spacing w:line="240" w:lineRule="auto"/>
        <w:jc w:val="both"/>
        <w:rPr>
          <w:rFonts w:ascii="Times New Roman" w:hAnsi="Times New Roman" w:cs="Times New Roman"/>
          <w:sz w:val="28"/>
          <w:szCs w:val="28"/>
        </w:rPr>
      </w:pPr>
      <w:r w:rsidRPr="001561C2">
        <w:rPr>
          <w:rFonts w:ascii="Times New Roman" w:hAnsi="Times New Roman" w:cs="Times New Roman"/>
          <w:sz w:val="28"/>
          <w:szCs w:val="28"/>
          <w:u w:val="single"/>
        </w:rPr>
        <w:t>Разработчики:</w:t>
      </w:r>
      <w:r w:rsidR="00627A78" w:rsidRPr="001561C2">
        <w:rPr>
          <w:rFonts w:ascii="Times New Roman" w:hAnsi="Times New Roman" w:cs="Times New Roman"/>
          <w:sz w:val="28"/>
          <w:szCs w:val="28"/>
          <w:u w:val="single"/>
        </w:rPr>
        <w:t xml:space="preserve"> </w:t>
      </w:r>
      <w:r w:rsidR="003A6C78">
        <w:rPr>
          <w:rFonts w:ascii="Times New Roman" w:hAnsi="Times New Roman" w:cs="Times New Roman"/>
          <w:sz w:val="28"/>
          <w:szCs w:val="28"/>
        </w:rPr>
        <w:t xml:space="preserve"> Панкова Ольга Владимировна</w:t>
      </w:r>
      <w:r w:rsidRPr="001561C2">
        <w:rPr>
          <w:rFonts w:ascii="Times New Roman" w:hAnsi="Times New Roman" w:cs="Times New Roman"/>
          <w:sz w:val="28"/>
          <w:szCs w:val="28"/>
        </w:rPr>
        <w:t xml:space="preserve">  </w:t>
      </w:r>
    </w:p>
    <w:p w:rsidR="00F70069" w:rsidRPr="001561C2" w:rsidRDefault="00F70069" w:rsidP="00790B71">
      <w:pPr>
        <w:spacing w:line="240" w:lineRule="auto"/>
        <w:jc w:val="both"/>
        <w:rPr>
          <w:rFonts w:ascii="Times New Roman" w:hAnsi="Times New Roman" w:cs="Times New Roman"/>
          <w:sz w:val="28"/>
          <w:szCs w:val="28"/>
        </w:rPr>
      </w:pPr>
      <w:r w:rsidRPr="001561C2">
        <w:rPr>
          <w:rFonts w:ascii="Times New Roman" w:hAnsi="Times New Roman" w:cs="Times New Roman"/>
          <w:sz w:val="28"/>
          <w:szCs w:val="28"/>
          <w:u w:val="single"/>
        </w:rPr>
        <w:t>Количество часов:</w:t>
      </w:r>
      <w:r w:rsidR="00627A78" w:rsidRPr="001561C2">
        <w:rPr>
          <w:rFonts w:ascii="Times New Roman" w:hAnsi="Times New Roman" w:cs="Times New Roman"/>
          <w:sz w:val="28"/>
          <w:szCs w:val="28"/>
          <w:u w:val="single"/>
        </w:rPr>
        <w:t xml:space="preserve"> </w:t>
      </w:r>
      <w:r w:rsidR="00627A78" w:rsidRPr="001561C2">
        <w:rPr>
          <w:rFonts w:ascii="Times New Roman" w:hAnsi="Times New Roman" w:cs="Times New Roman"/>
          <w:sz w:val="28"/>
          <w:szCs w:val="28"/>
        </w:rPr>
        <w:t>680</w:t>
      </w:r>
    </w:p>
    <w:p w:rsidR="00F70069" w:rsidRPr="001561C2" w:rsidRDefault="00F70069" w:rsidP="00790B71">
      <w:pPr>
        <w:spacing w:line="240" w:lineRule="auto"/>
        <w:jc w:val="both"/>
        <w:rPr>
          <w:rFonts w:ascii="Times New Roman" w:hAnsi="Times New Roman" w:cs="Times New Roman"/>
          <w:sz w:val="28"/>
          <w:szCs w:val="28"/>
        </w:rPr>
      </w:pPr>
      <w:r w:rsidRPr="001561C2">
        <w:rPr>
          <w:rFonts w:ascii="Times New Roman" w:hAnsi="Times New Roman" w:cs="Times New Roman"/>
          <w:sz w:val="28"/>
          <w:szCs w:val="28"/>
          <w:u w:val="single"/>
        </w:rPr>
        <w:t>Количество лет для реализации:</w:t>
      </w:r>
      <w:r w:rsidR="00B30FB5">
        <w:rPr>
          <w:rFonts w:ascii="Times New Roman" w:hAnsi="Times New Roman" w:cs="Times New Roman"/>
          <w:sz w:val="28"/>
          <w:szCs w:val="28"/>
          <w:u w:val="single"/>
        </w:rPr>
        <w:t xml:space="preserve"> </w:t>
      </w:r>
      <w:r w:rsidR="00627A78" w:rsidRPr="001561C2">
        <w:rPr>
          <w:rFonts w:ascii="Times New Roman" w:hAnsi="Times New Roman" w:cs="Times New Roman"/>
          <w:sz w:val="28"/>
          <w:szCs w:val="28"/>
        </w:rPr>
        <w:t>5</w:t>
      </w:r>
    </w:p>
    <w:p w:rsidR="00F70069" w:rsidRPr="001561C2" w:rsidRDefault="00F70069" w:rsidP="00790B71">
      <w:pPr>
        <w:spacing w:line="240" w:lineRule="auto"/>
        <w:jc w:val="both"/>
        <w:rPr>
          <w:rFonts w:ascii="Times New Roman" w:hAnsi="Times New Roman" w:cs="Times New Roman"/>
          <w:sz w:val="28"/>
          <w:szCs w:val="28"/>
        </w:rPr>
      </w:pPr>
      <w:r w:rsidRPr="001561C2">
        <w:rPr>
          <w:rFonts w:ascii="Times New Roman" w:hAnsi="Times New Roman" w:cs="Times New Roman"/>
          <w:sz w:val="28"/>
          <w:szCs w:val="28"/>
          <w:u w:val="single"/>
        </w:rPr>
        <w:t>Год разработки программы:</w:t>
      </w:r>
      <w:r w:rsidR="00B30FB5">
        <w:rPr>
          <w:rFonts w:ascii="Times New Roman" w:hAnsi="Times New Roman" w:cs="Times New Roman"/>
          <w:sz w:val="28"/>
          <w:szCs w:val="28"/>
          <w:u w:val="single"/>
        </w:rPr>
        <w:t xml:space="preserve"> </w:t>
      </w:r>
      <w:r w:rsidR="00627A78" w:rsidRPr="001561C2">
        <w:rPr>
          <w:rFonts w:ascii="Times New Roman" w:hAnsi="Times New Roman" w:cs="Times New Roman"/>
          <w:sz w:val="28"/>
          <w:szCs w:val="28"/>
        </w:rPr>
        <w:t>201</w:t>
      </w:r>
      <w:r w:rsidR="003A6C78">
        <w:rPr>
          <w:rFonts w:ascii="Times New Roman" w:hAnsi="Times New Roman" w:cs="Times New Roman"/>
          <w:sz w:val="28"/>
          <w:szCs w:val="28"/>
        </w:rPr>
        <w:t>9</w:t>
      </w:r>
    </w:p>
    <w:p w:rsidR="00B30FB5" w:rsidRDefault="00B30FB5" w:rsidP="002E0B9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sectPr w:rsidR="00B30FB5" w:rsidSect="002E0B92">
          <w:pgSz w:w="16838" w:h="11906" w:orient="landscape"/>
          <w:pgMar w:top="1701" w:right="1134" w:bottom="850" w:left="1134" w:header="708" w:footer="708" w:gutter="0"/>
          <w:cols w:space="708"/>
          <w:docGrid w:linePitch="360"/>
        </w:sectPr>
      </w:pPr>
    </w:p>
    <w:p w:rsidR="002E0B92" w:rsidRPr="00B30FB5" w:rsidRDefault="002E0B92" w:rsidP="002E0B92">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r w:rsidRPr="00B30FB5">
        <w:rPr>
          <w:rFonts w:ascii="Times New Roman" w:eastAsia="Times New Roman" w:hAnsi="Times New Roman" w:cs="Times New Roman"/>
          <w:b/>
          <w:bCs/>
          <w:color w:val="000000"/>
          <w:sz w:val="28"/>
          <w:szCs w:val="28"/>
          <w:lang w:eastAsia="ru-RU"/>
        </w:rPr>
        <w:lastRenderedPageBreak/>
        <w:t>ПОЯСНИТЕЛЬНАЯ ЗАПИСКА</w:t>
      </w:r>
    </w:p>
    <w:p w:rsidR="00346831" w:rsidRPr="00B30FB5" w:rsidRDefault="00346831" w:rsidP="002E0B92">
      <w:pPr>
        <w:shd w:val="clear" w:color="auto" w:fill="FFFFFF"/>
        <w:spacing w:after="0" w:line="240" w:lineRule="auto"/>
        <w:ind w:left="360"/>
        <w:jc w:val="center"/>
        <w:rPr>
          <w:rFonts w:ascii="Times New Roman" w:eastAsia="Times New Roman" w:hAnsi="Times New Roman" w:cs="Times New Roman"/>
          <w:color w:val="000000"/>
          <w:sz w:val="28"/>
          <w:szCs w:val="28"/>
          <w:lang w:eastAsia="ru-RU"/>
        </w:rPr>
      </w:pPr>
    </w:p>
    <w:p w:rsidR="002E0B92" w:rsidRPr="00B30FB5" w:rsidRDefault="002E0B92" w:rsidP="002E0B9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Рабочая программа по русскому языку для 5—9 классов составлена с использованием материалов Федерального государственного образовательного стандарта основного общего образования, Примерной программы по русскому (родному) языку для основной школы, Рабочей программы «Русский язык предметная линия учебников Т.А. Ладыженской, М.Т. Баранова, Л.А. Тростенцовой и друхих 5-9 классы». М.: Просвещение, 2014 г.</w:t>
      </w:r>
    </w:p>
    <w:p w:rsidR="002E0B92" w:rsidRPr="00B30FB5" w:rsidRDefault="002E0B92" w:rsidP="002E0B9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Русский язык — язык русского народа. Он служит ему средством:</w:t>
      </w:r>
    </w:p>
    <w:p w:rsidR="002E0B92" w:rsidRPr="00B30FB5" w:rsidRDefault="002E0B92" w:rsidP="00C304B7">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общения во всех сферах жизни (в быту, между гражданами и учреждениями, в научном и художественно-словесном творчестве);</w:t>
      </w:r>
    </w:p>
    <w:p w:rsidR="002E0B92" w:rsidRPr="00B30FB5" w:rsidRDefault="002E0B92" w:rsidP="00C304B7">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хранения и передачи информации;</w:t>
      </w:r>
    </w:p>
    <w:p w:rsidR="002E0B92" w:rsidRPr="00B30FB5" w:rsidRDefault="002E0B92" w:rsidP="00C304B7">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связи поколений русских людей, живущих в разные эпохи.</w:t>
      </w:r>
    </w:p>
    <w:p w:rsidR="002E0B92" w:rsidRPr="00B30FB5" w:rsidRDefault="002E0B92" w:rsidP="002E0B9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мировое значение.</w:t>
      </w:r>
    </w:p>
    <w:p w:rsidR="002E0B92" w:rsidRPr="00B30FB5" w:rsidRDefault="002E0B92" w:rsidP="002E0B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Русский язык в современном мире — один из официальных языков ООН. В Российской Федерации он является государственным языком.</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Свободное владение русским языком — обязательное условие успешности русского человека в жизни, труде, творчестве. Для достижения этого необходимо обеспечить преподавание русского языка на уровне, соответствующем потребностям современного общества, усилить практическую направленность обучения русскому языку, повысить эффективность каждого урока.</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Целями и задачами изучения русского (родного) языка в основной школе являются:</w:t>
      </w:r>
    </w:p>
    <w:p w:rsidR="002E0B92" w:rsidRPr="00B30FB5" w:rsidRDefault="002E0B92" w:rsidP="00C304B7">
      <w:pPr>
        <w:numPr>
          <w:ilvl w:val="0"/>
          <w:numId w:val="2"/>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2E0B92" w:rsidRPr="00B30FB5" w:rsidRDefault="002E0B92" w:rsidP="00C304B7">
      <w:pPr>
        <w:numPr>
          <w:ilvl w:val="0"/>
          <w:numId w:val="2"/>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2E0B92" w:rsidRPr="00B30FB5" w:rsidRDefault="002E0B92" w:rsidP="00C304B7">
      <w:pPr>
        <w:numPr>
          <w:ilvl w:val="0"/>
          <w:numId w:val="3"/>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 xml:space="preserve">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w:t>
      </w:r>
      <w:r w:rsidRPr="00B30FB5">
        <w:rPr>
          <w:rFonts w:ascii="Times New Roman" w:eastAsia="Times New Roman" w:hAnsi="Times New Roman" w:cs="Times New Roman"/>
          <w:color w:val="000000"/>
          <w:sz w:val="28"/>
          <w:szCs w:val="28"/>
          <w:lang w:eastAsia="ru-RU"/>
        </w:rPr>
        <w:lastRenderedPageBreak/>
        <w:t>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2E0B92" w:rsidRPr="00B30FB5" w:rsidRDefault="002E0B92" w:rsidP="00C304B7">
      <w:pPr>
        <w:numPr>
          <w:ilvl w:val="0"/>
          <w:numId w:val="3"/>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2E0B92" w:rsidRPr="00B30FB5" w:rsidRDefault="002E0B92" w:rsidP="00C304B7">
      <w:pPr>
        <w:numPr>
          <w:ilvl w:val="0"/>
          <w:numId w:val="3"/>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В школе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 — территориальных, профессиональных.</w:t>
      </w:r>
    </w:p>
    <w:p w:rsidR="002E0B92" w:rsidRPr="00B30FB5" w:rsidRDefault="002E0B92" w:rsidP="002E0B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Программа содержит:</w:t>
      </w:r>
    </w:p>
    <w:p w:rsidR="002E0B92" w:rsidRPr="00B30FB5" w:rsidRDefault="002E0B92" w:rsidP="00C304B7">
      <w:pPr>
        <w:numPr>
          <w:ilvl w:val="0"/>
          <w:numId w:val="4"/>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отобранную в соответствии с задачами обучения систему понятий из области фонетики, лексики и фразеологии, морфемики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и т. д.; речеведческие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w:t>
      </w:r>
    </w:p>
    <w:p w:rsidR="002E0B92" w:rsidRPr="00B30FB5" w:rsidRDefault="002E0B92" w:rsidP="00C304B7">
      <w:pPr>
        <w:numPr>
          <w:ilvl w:val="0"/>
          <w:numId w:val="4"/>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сведения о графике, орфографии и пунктуации; перечень видов орфограмм и названий пунктуационных правил.</w:t>
      </w:r>
    </w:p>
    <w:p w:rsidR="002E0B92" w:rsidRDefault="002E0B92" w:rsidP="002E0B92">
      <w:pPr>
        <w:shd w:val="clear" w:color="auto" w:fill="FFFFFF"/>
        <w:spacing w:after="0" w:line="240" w:lineRule="auto"/>
        <w:ind w:firstLine="41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w:t>
      </w:r>
    </w:p>
    <w:p w:rsidR="00DC47C9" w:rsidRPr="00DC47C9" w:rsidRDefault="00DC47C9" w:rsidP="00DC47C9">
      <w:pPr>
        <w:shd w:val="clear" w:color="auto" w:fill="FFFFFF"/>
        <w:spacing w:after="0" w:line="240" w:lineRule="auto"/>
        <w:ind w:firstLine="414"/>
        <w:jc w:val="center"/>
        <w:rPr>
          <w:rFonts w:ascii="Times New Roman" w:eastAsia="Times New Roman" w:hAnsi="Times New Roman" w:cs="Times New Roman"/>
          <w:b/>
          <w:color w:val="000000"/>
          <w:sz w:val="28"/>
          <w:szCs w:val="28"/>
          <w:lang w:eastAsia="ru-RU"/>
        </w:rPr>
      </w:pPr>
      <w:r w:rsidRPr="00DC47C9">
        <w:rPr>
          <w:rFonts w:ascii="Times New Roman" w:eastAsia="Times New Roman" w:hAnsi="Times New Roman" w:cs="Times New Roman"/>
          <w:b/>
          <w:color w:val="000000"/>
          <w:sz w:val="28"/>
          <w:szCs w:val="28"/>
          <w:lang w:eastAsia="ru-RU"/>
        </w:rPr>
        <w:t>Содержание учебного предмета, курса</w:t>
      </w:r>
    </w:p>
    <w:p w:rsidR="002E0B92" w:rsidRPr="00B30FB5" w:rsidRDefault="002E0B92" w:rsidP="002E0B92">
      <w:pPr>
        <w:shd w:val="clear" w:color="auto" w:fill="FFFFFF"/>
        <w:spacing w:after="0" w:line="240" w:lineRule="auto"/>
        <w:ind w:firstLine="41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Содержание курса русского (родного) языка в основной школе обусловлено общей нацеленностью образовательного процесса на достижение метапредметных и предметных целей обучения, что возможно на основе </w:t>
      </w:r>
      <w:r w:rsidRPr="00B30FB5">
        <w:rPr>
          <w:rFonts w:ascii="Times New Roman" w:eastAsia="Times New Roman" w:hAnsi="Times New Roman" w:cs="Times New Roman"/>
          <w:i/>
          <w:iCs/>
          <w:color w:val="000000"/>
          <w:sz w:val="28"/>
          <w:szCs w:val="28"/>
          <w:lang w:eastAsia="ru-RU"/>
        </w:rPr>
        <w:t>компетентностного подхода,</w:t>
      </w:r>
      <w:r w:rsidRPr="00B30FB5">
        <w:rPr>
          <w:rFonts w:ascii="Times New Roman" w:eastAsia="Times New Roman" w:hAnsi="Times New Roman" w:cs="Times New Roman"/>
          <w:color w:val="000000"/>
          <w:sz w:val="28"/>
          <w:szCs w:val="28"/>
          <w:lang w:eastAsia="ru-RU"/>
        </w:rPr>
        <w:t> который обеспечивает формирование и развитие коммуникативной, языковой, лингвистической (языковедческой) и культуроведческой компетенции.</w:t>
      </w:r>
    </w:p>
    <w:p w:rsidR="002E0B92" w:rsidRPr="00B30FB5" w:rsidRDefault="002E0B92" w:rsidP="002E0B92">
      <w:pPr>
        <w:shd w:val="clear" w:color="auto" w:fill="FFFFFF"/>
        <w:spacing w:after="0" w:line="240" w:lineRule="auto"/>
        <w:ind w:firstLine="41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i/>
          <w:iCs/>
          <w:color w:val="000000"/>
          <w:sz w:val="28"/>
          <w:szCs w:val="28"/>
          <w:lang w:eastAsia="ru-RU"/>
        </w:rPr>
        <w:t>Коммуникативная компетенция</w:t>
      </w:r>
      <w:r w:rsidRPr="00B30FB5">
        <w:rPr>
          <w:rFonts w:ascii="Times New Roman" w:eastAsia="Times New Roman" w:hAnsi="Times New Roman" w:cs="Times New Roman"/>
          <w:color w:val="000000"/>
          <w:sz w:val="28"/>
          <w:szCs w:val="28"/>
          <w:lang w:eastAsia="ru-RU"/>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w:t>
      </w:r>
      <w:r w:rsidRPr="00B30FB5">
        <w:rPr>
          <w:rFonts w:ascii="Times New Roman" w:eastAsia="Times New Roman" w:hAnsi="Times New Roman" w:cs="Times New Roman"/>
          <w:color w:val="000000"/>
          <w:sz w:val="28"/>
          <w:szCs w:val="28"/>
          <w:lang w:eastAsia="ru-RU"/>
        </w:rPr>
        <w:lastRenderedPageBreak/>
        <w:t>партнёра, выбирать адекватные стратегии коммуникации, быть готовым к осмысленному изменению собственного речевого поведения.</w:t>
      </w:r>
    </w:p>
    <w:p w:rsidR="002E0B92" w:rsidRPr="00B30FB5" w:rsidRDefault="002E0B92" w:rsidP="002E0B92">
      <w:pPr>
        <w:shd w:val="clear" w:color="auto" w:fill="FFFFFF"/>
        <w:spacing w:after="0" w:line="240" w:lineRule="auto"/>
        <w:ind w:firstLine="41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Изучение каждого раздела, каждой темы должно содействовать развитию логического мышления и речи учащихся. Развитие речи учащихся на уроках русского языка предполагает совершенствование всех видов речевой деятельности (говорения, аудирования (слушания), чтения и письма) и осуществляется в трёх направлениях, составляющих единое целое.</w:t>
      </w:r>
    </w:p>
    <w:p w:rsidR="002E0B92" w:rsidRPr="00B30FB5" w:rsidRDefault="002E0B92" w:rsidP="002E0B92">
      <w:pPr>
        <w:shd w:val="clear" w:color="auto" w:fill="FFFFFF"/>
        <w:spacing w:after="0" w:line="240" w:lineRule="auto"/>
        <w:ind w:firstLine="41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употребления слов в соответствии с их лексическим значением и стилевой принадлежностью.</w:t>
      </w:r>
    </w:p>
    <w:p w:rsidR="002E0B92" w:rsidRPr="00B30FB5" w:rsidRDefault="002E0B92" w:rsidP="002E0B92">
      <w:pPr>
        <w:shd w:val="clear" w:color="auto" w:fill="FFFFFF"/>
        <w:spacing w:after="0" w:line="240" w:lineRule="auto"/>
        <w:ind w:firstLine="41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Овладение нормами русского литературного языка предполагает систематическую работу по устранению из речи учащихся диалектизмов и жаргонизмов. Успех обеспечен в том случае, если учитель, принимая во внимание особенности местного говора, будет систематически следить за правильностью речи учащихся, приучать школьников к сознательному анализу своей речи и речи товарищей с точки зрения её соответствия литературным нормам.</w:t>
      </w:r>
    </w:p>
    <w:p w:rsidR="002E0B92" w:rsidRPr="00B30FB5" w:rsidRDefault="002E0B92" w:rsidP="002E0B92">
      <w:pPr>
        <w:shd w:val="clear" w:color="auto" w:fill="FFFFFF"/>
        <w:spacing w:after="0" w:line="240" w:lineRule="auto"/>
        <w:ind w:firstLine="41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Второе направление — обогащение словарного запаса и грамматического строя речи учащихся. Словарь учащихся пополняется при изучении всех учебных предметов, но особая роль в этом принадлежит русскому языку и литературе. Обогащение запаса слов на уроках русского языка обеспечивается систематической словарной работой. Одно из важнейших требований к словарной работе — развитие у школьников умения видеть незнакомые слова, воспитывать привычку обращаться за их разъяснением к учителю и пользоваться словарями-справочниками.</w:t>
      </w:r>
    </w:p>
    <w:p w:rsidR="002E0B92" w:rsidRPr="00B30FB5" w:rsidRDefault="002E0B92" w:rsidP="002E0B92">
      <w:pPr>
        <w:shd w:val="clear" w:color="auto" w:fill="FFFFFF"/>
        <w:spacing w:after="0" w:line="240" w:lineRule="auto"/>
        <w:ind w:firstLine="41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2E0B92" w:rsidRPr="00B30FB5" w:rsidRDefault="002E0B92" w:rsidP="002E0B92">
      <w:pPr>
        <w:shd w:val="clear" w:color="auto" w:fill="FFFFFF"/>
        <w:spacing w:after="0" w:line="240" w:lineRule="auto"/>
        <w:ind w:firstLine="41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которая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уточнять её границы, определять основную мысль, составлять план и в соответствии с ним систематизировать материал, правильно отбирать языковые средства.</w:t>
      </w:r>
    </w:p>
    <w:p w:rsidR="002E0B92" w:rsidRPr="00B30FB5" w:rsidRDefault="002E0B92" w:rsidP="002E0B92">
      <w:pPr>
        <w:shd w:val="clear" w:color="auto" w:fill="FFFFFF"/>
        <w:spacing w:after="0" w:line="240" w:lineRule="auto"/>
        <w:ind w:firstLine="41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На уроках русского языка уделяется внимание совершенствованию связной устной речи учащихся: учебно-научной и публичной (ораторской) на основе знакомства с основными видами бытового, общественно-политического и академического красноречия.</w:t>
      </w:r>
    </w:p>
    <w:p w:rsidR="002E0B92" w:rsidRPr="00B30FB5" w:rsidRDefault="002E0B92" w:rsidP="002E0B92">
      <w:pPr>
        <w:shd w:val="clear" w:color="auto" w:fill="FFFFFF"/>
        <w:spacing w:after="0" w:line="240" w:lineRule="auto"/>
        <w:ind w:firstLine="41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Как обязательная составная часть в работе по развитию речи учащихся — предупреждение и устранение различных языковых ошибок.</w:t>
      </w:r>
    </w:p>
    <w:p w:rsidR="002E0B92" w:rsidRPr="00B30FB5" w:rsidRDefault="002E0B92" w:rsidP="002E0B92">
      <w:pPr>
        <w:shd w:val="clear" w:color="auto" w:fill="FFFFFF"/>
        <w:spacing w:after="0" w:line="240" w:lineRule="auto"/>
        <w:ind w:firstLine="41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lastRenderedPageBreak/>
        <w:t>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Очень важно добиться, чтобы каждый связный текст не был прочитан монотонно, невыразительно.</w:t>
      </w:r>
    </w:p>
    <w:p w:rsidR="002E0B92" w:rsidRPr="00B30FB5" w:rsidRDefault="002E0B92" w:rsidP="002E0B92">
      <w:pPr>
        <w:shd w:val="clear" w:color="auto" w:fill="FFFFFF"/>
        <w:spacing w:after="0" w:line="240" w:lineRule="auto"/>
        <w:ind w:firstLine="41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i/>
          <w:iCs/>
          <w:color w:val="000000"/>
          <w:sz w:val="28"/>
          <w:szCs w:val="28"/>
          <w:lang w:eastAsia="ru-RU"/>
        </w:rPr>
        <w:t>Языковая и лингвистическая (языковедческая) компетенции</w:t>
      </w:r>
      <w:r w:rsidRPr="00B30FB5">
        <w:rPr>
          <w:rFonts w:ascii="Times New Roman" w:eastAsia="Times New Roman" w:hAnsi="Times New Roman" w:cs="Times New Roman"/>
          <w:color w:val="000000"/>
          <w:sz w:val="28"/>
          <w:szCs w:val="28"/>
          <w:lang w:eastAsia="ru-RU"/>
        </w:rPr>
        <w:t>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 необходимых знаний о лингвистике как науке; формирования способности к анализу и оценке языковых явлений и фактов; освоения основных норм русского литературного языка; обогащения словарного запаса и грамматического строя речи учащихся; формирования представлений о нормативной речи и практических умений нормативного употребления слов, фразеологических выражений, грамматических форм, синтаксических конструкций; совершенствования орфографической и</w:t>
      </w:r>
    </w:p>
    <w:p w:rsidR="002E0B92" w:rsidRPr="00B30FB5" w:rsidRDefault="002E0B92" w:rsidP="002E0B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пунктуационной грамотности; умения пользоваться различными видами лингвистических словарей.</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Одно из основных направлений преподавания русского языка — организация работы по овладению учащимися прочными и осознанными знаниями.</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Усиление практической направленности обучения русскому языку в школе требует особого внимания к тем вопросам теории, которые служат базой для формирования орфографических, пунктуационных и речевых умений и навыков: деление слова по составу, различение частей речи, определение грамматической основы предложения, умение устанавливать связи слов в предложении и т. д.</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фонетического, морфологического, синтаксического, орфографического, пунктуационного и других видов разбора, которые следует использовать прежде всего для объяснения условий выбора орфограммы и знаков препинания, а также для выработки навыков самоконтроля.</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Важнейшим направлением в работе учителя русского языка является формирование навыков грамотного письма. Изучая с учащимися орфографические и пунктуационные правила, важно добиваться, чтобы школьники понимали и запоминали их, могли иллюстрировать своими примерами, овладевали способами применения правил на практике.</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 xml:space="preserve">Большое значение в формировании прочных орфографических умений и навыков имеет систематическая работа над словами с непроверяемыми и трудно проверяемыми написаниями. Запоминание требует обязательной </w:t>
      </w:r>
      <w:r w:rsidRPr="00B30FB5">
        <w:rPr>
          <w:rFonts w:ascii="Times New Roman" w:eastAsia="Times New Roman" w:hAnsi="Times New Roman" w:cs="Times New Roman"/>
          <w:color w:val="000000"/>
          <w:sz w:val="28"/>
          <w:szCs w:val="28"/>
          <w:lang w:eastAsia="ru-RU"/>
        </w:rPr>
        <w:lastRenderedPageBreak/>
        <w:t>зрительной опоры и целенаправленной тренировки. В словарно-лексической работе используются особые приёмы: тематическое объединение слов в особые лексические группы, составление с данными словами словосочетаний, предложений, включение их в самостоятельные работы, составление с ними гнёзд однокоренных слов, ведение индивидуальных словариков, обращение к этимологии слов, работа с орфографическими и толковыми словарями, использование словарных диктантов. Эти и другие виды упражнений способствуют прочному усвоению словаря-минимума, необходимого для грамотного человека.</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Важно обеспечить закрепление орфографических и пунктуационных навыков при изучении всех без исключения разделов и тем школьного курса русского языка, тем самым создавая непрерывность в совершенствовании навыков правописания. Для работы по формированию умений и навыков отводится большая часть времени, предназначенного для изучения предмета.</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Особую важность приобретает контроль учителя за классными и домашними работами учащихся. Тщательный анализ ошибок, допускаемых учащимися при написании обучающих и особенно контрольных работ, используется для определения направления дальнейшей работы учителя по формированию и коррекции умений и навыков школьников.</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Большое значение для формирования у школьников самостоятельности в учебном труде имеет приобщение их к работе со справочной литературой. Постепенно переходя от справочного аппарата учебника к специально созданным для школы словарям и справочникам, учитель вырабатывает у учащихся привычку обращаться к этим пособиям в трудных или сомнительных случаях написания слов, их произношения, ударения, образования формы, раскрытия значения.</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i/>
          <w:iCs/>
          <w:color w:val="000000"/>
          <w:sz w:val="28"/>
          <w:szCs w:val="28"/>
          <w:lang w:eastAsia="ru-RU"/>
        </w:rPr>
        <w:t>Культуроведческая компетенция</w:t>
      </w:r>
      <w:r w:rsidRPr="00B30FB5">
        <w:rPr>
          <w:rFonts w:ascii="Times New Roman" w:eastAsia="Times New Roman" w:hAnsi="Times New Roman" w:cs="Times New Roman"/>
          <w:color w:val="000000"/>
          <w:sz w:val="28"/>
          <w:szCs w:val="28"/>
          <w:lang w:eastAsia="ru-RU"/>
        </w:rPr>
        <w:t>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В программе реализован </w:t>
      </w:r>
      <w:r w:rsidRPr="00B30FB5">
        <w:rPr>
          <w:rFonts w:ascii="Times New Roman" w:eastAsia="Times New Roman" w:hAnsi="Times New Roman" w:cs="Times New Roman"/>
          <w:i/>
          <w:iCs/>
          <w:color w:val="000000"/>
          <w:sz w:val="28"/>
          <w:szCs w:val="28"/>
          <w:lang w:eastAsia="ru-RU"/>
        </w:rPr>
        <w:t>коммуникативно-деятельностный подход,</w:t>
      </w:r>
      <w:r w:rsidRPr="00B30FB5">
        <w:rPr>
          <w:rFonts w:ascii="Times New Roman" w:eastAsia="Times New Roman" w:hAnsi="Times New Roman" w:cs="Times New Roman"/>
          <w:color w:val="000000"/>
          <w:sz w:val="28"/>
          <w:szCs w:val="28"/>
          <w:lang w:eastAsia="ru-RU"/>
        </w:rPr>
        <w:t> предполагающий предъявление материала не только в знаниевой, но ив деятельностной форме.</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Направленность курса русского (родного) языка на формирование коммуникативной, языковой и лингвистической (языковедческой) и культуроведческой компетенции нашла отражение в структуре программы.</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 xml:space="preserve">Материал школьного курса русского языка по классам располагается следующим образом: в 5, 6 и 7 классах изучаются фонетика и графика, лексика и фразеология, морфемика и словообразование, морфология и орфография. Систематический курс синтаксиса является предметом изучения в 8 и 9 классах. Однако первоначальные сведения об основных понятиях синтаксиса и пунктуации вводятся уже в 5 классе. Это позволяет организовать работу над синтаксическими, пунктуационными и речевыми </w:t>
      </w:r>
      <w:r w:rsidRPr="00B30FB5">
        <w:rPr>
          <w:rFonts w:ascii="Times New Roman" w:eastAsia="Times New Roman" w:hAnsi="Times New Roman" w:cs="Times New Roman"/>
          <w:color w:val="000000"/>
          <w:sz w:val="28"/>
          <w:szCs w:val="28"/>
          <w:lang w:eastAsia="ru-RU"/>
        </w:rPr>
        <w:lastRenderedPageBreak/>
        <w:t>навыками учащихся и подготовить их к изучению систематического курса синтаксиса в 8—9 классах.</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Материал в программе расположен с учётом возрастных возможностей учащихся. В соответствии с этим изучение некоторых тем курса русского языка проводится в два этапа. Например, темы «Лексика», «Словообразование», «Имя существительное», «Имя прилагательное», «Глагол» даются в 5 и 6 классах, сведения по стилистике и речеведению — в 5, 6 и 9 классах.</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Работа по культуре речи рассредоточена по всем классам.</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В каждом классе предусмотрены вводные уроки о русском языке. Эти уроки дают учителю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 Знания, полученные на этих уроках, обобщаются и систематизируются в разделе «Общие сведения о языке», которым заканчивается школьный курс русского языка в 9 классе.</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Программа предусматривает прочное усвоение материала, для чего значительное место в ней отводится повторению. Для повторения в начале и конце года в каждом классе выделяются специальные часы. В 5 классе в разделе «Повторение пройденного в 1—4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В остальных классах содержание работы на уроках повторения не регламентируется. Учитель использует их, учитывая конкретные условия преподавания. Темам, изучаемым в несколько этапов, на следующей ступени предшествует повторение сведений, полученных в предыдущем классе (классах). Каждая тема завершается повторением пройденного. Данная система повторения обеспечивает необходимый уровень прочных знаний и умений.</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В программе специально выделены часы на развитие связной речи — пятая часть всего учебного времени, указанного для данного класса. Темы по развитию речи — речеведческие понятия и виды работы над текстом — пропорционально распределяются среди грамматического материала. Это обеспечивает равномерность обучения речи, условия для его организации.</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В конце программы каждого класса в специальном разделе перечислены основные умения и навыки, которые формируются в процессе изучения сведений о языке и речи.</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В программе указан годовой объём учебного времени по каждому классу, а также распределение количества часов по темам программы. Преподаватель, учитывая значимость материала для формирования навыков грамотной письменной и устной речи, а также подготовленность учащихся и условия работы с данным классом, в указанное распределение может вносить свои коррективы.</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 xml:space="preserve">Программа включает базовые знания и умения, которыми должны овладеть все учащиеся общеобразовательной школы. Учитель должен реализовать её выполнение. Вместе с тем ему предоставляется право по своему усмотрению использовать пятую часть времени, не ослабляя, однако, </w:t>
      </w:r>
      <w:r w:rsidRPr="00B30FB5">
        <w:rPr>
          <w:rFonts w:ascii="Times New Roman" w:eastAsia="Times New Roman" w:hAnsi="Times New Roman" w:cs="Times New Roman"/>
          <w:color w:val="000000"/>
          <w:sz w:val="28"/>
          <w:szCs w:val="28"/>
          <w:lang w:eastAsia="ru-RU"/>
        </w:rPr>
        <w:lastRenderedPageBreak/>
        <w:t>изучение базовых знаний и работу по формированию умений и навыков. Для этого преподаватель располагает следующими возможностями: давать учащимся сходные и сложные темы обобщённо (в виде блоков); по-своему использовать материал повторения пройденного; увеличивать (за счёт повторения пройденногов сильных классах) количество работ по развитию связной речи.</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Разные коллективы учащихся по-разному подготовлены к восприятию нового. Учитывая реальный объём знаний школьников и уровень владения умениями, а также значимость материала для их формирования, учитель сам распределяет время на программные темы того или иного класса.</w:t>
      </w:r>
    </w:p>
    <w:p w:rsidR="002E0B92" w:rsidRPr="00B30FB5" w:rsidRDefault="002E0B92" w:rsidP="002E0B92">
      <w:pPr>
        <w:shd w:val="clear" w:color="auto" w:fill="FFFFFF"/>
        <w:spacing w:after="0" w:line="240" w:lineRule="auto"/>
        <w:ind w:right="-32"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В МБОУ г. Иркутска СОШ № 80 согласно Учебному плану школы учебный год составляет 34 недели, поэтому на изучение русского (родного) языка на этапе основного общего образования отводится время  в объёме 680 часов, в том числе:</w:t>
      </w:r>
    </w:p>
    <w:p w:rsidR="00346831" w:rsidRPr="00B30FB5" w:rsidRDefault="00346831" w:rsidP="002E0B92">
      <w:pPr>
        <w:shd w:val="clear" w:color="auto" w:fill="FFFFFF"/>
        <w:spacing w:after="0" w:line="240" w:lineRule="auto"/>
        <w:ind w:right="-32" w:firstLine="708"/>
        <w:jc w:val="both"/>
        <w:rPr>
          <w:rFonts w:ascii="Times New Roman" w:eastAsia="Times New Roman" w:hAnsi="Times New Roman" w:cs="Times New Roman"/>
          <w:color w:val="000000"/>
          <w:sz w:val="28"/>
          <w:szCs w:val="28"/>
          <w:lang w:eastAsia="ru-RU"/>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234"/>
        <w:gridCol w:w="3064"/>
        <w:gridCol w:w="3288"/>
      </w:tblGrid>
      <w:tr w:rsidR="002E0B92" w:rsidRPr="00B30FB5" w:rsidTr="00B30FB5">
        <w:trPr>
          <w:trHeight w:val="240"/>
        </w:trPr>
        <w:tc>
          <w:tcPr>
            <w:tcW w:w="16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0B92" w:rsidRPr="00B30FB5" w:rsidRDefault="002E0B92" w:rsidP="002E0B92">
            <w:pPr>
              <w:spacing w:after="0" w:line="240" w:lineRule="auto"/>
              <w:ind w:right="-32"/>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в 5 классе</w:t>
            </w:r>
          </w:p>
        </w:tc>
        <w:tc>
          <w:tcPr>
            <w:tcW w:w="159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0B92" w:rsidRPr="00B30FB5" w:rsidRDefault="002E0B92" w:rsidP="002E0B92">
            <w:pPr>
              <w:spacing w:after="0" w:line="240" w:lineRule="auto"/>
              <w:ind w:right="-32"/>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170 ч</w:t>
            </w:r>
          </w:p>
        </w:tc>
        <w:tc>
          <w:tcPr>
            <w:tcW w:w="17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0B92" w:rsidRPr="00B30FB5" w:rsidRDefault="002E0B92" w:rsidP="002E0B92">
            <w:pPr>
              <w:spacing w:after="0" w:line="240" w:lineRule="auto"/>
              <w:ind w:right="-32"/>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5 ч. в неделю</w:t>
            </w:r>
          </w:p>
        </w:tc>
      </w:tr>
      <w:tr w:rsidR="002E0B92" w:rsidRPr="00B30FB5" w:rsidTr="00B30FB5">
        <w:trPr>
          <w:trHeight w:val="240"/>
        </w:trPr>
        <w:tc>
          <w:tcPr>
            <w:tcW w:w="16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0B92" w:rsidRPr="00B30FB5" w:rsidRDefault="002E0B92" w:rsidP="002E0B92">
            <w:pPr>
              <w:spacing w:after="0" w:line="240" w:lineRule="auto"/>
              <w:ind w:right="-32"/>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в 6 классе</w:t>
            </w:r>
          </w:p>
        </w:tc>
        <w:tc>
          <w:tcPr>
            <w:tcW w:w="159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0B92" w:rsidRPr="00B30FB5" w:rsidRDefault="002E0B92" w:rsidP="002E0B92">
            <w:pPr>
              <w:spacing w:after="0" w:line="240" w:lineRule="auto"/>
              <w:ind w:right="-32"/>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204 ч</w:t>
            </w:r>
          </w:p>
        </w:tc>
        <w:tc>
          <w:tcPr>
            <w:tcW w:w="17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0B92" w:rsidRPr="00B30FB5" w:rsidRDefault="002E0B92" w:rsidP="002E0B92">
            <w:pPr>
              <w:spacing w:after="0" w:line="240" w:lineRule="auto"/>
              <w:ind w:right="-32"/>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6 ч. в неделю</w:t>
            </w:r>
          </w:p>
        </w:tc>
      </w:tr>
      <w:tr w:rsidR="002E0B92" w:rsidRPr="00B30FB5" w:rsidTr="00B30FB5">
        <w:trPr>
          <w:trHeight w:val="240"/>
        </w:trPr>
        <w:tc>
          <w:tcPr>
            <w:tcW w:w="16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0B92" w:rsidRPr="00B30FB5" w:rsidRDefault="002E0B92" w:rsidP="002E0B92">
            <w:pPr>
              <w:spacing w:after="0" w:line="240" w:lineRule="auto"/>
              <w:ind w:right="-32"/>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в 7 классе</w:t>
            </w:r>
          </w:p>
        </w:tc>
        <w:tc>
          <w:tcPr>
            <w:tcW w:w="159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0B92" w:rsidRPr="00B30FB5" w:rsidRDefault="002E0B92" w:rsidP="002E0B92">
            <w:pPr>
              <w:spacing w:after="0" w:line="240" w:lineRule="auto"/>
              <w:ind w:right="-32"/>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136 ч</w:t>
            </w:r>
          </w:p>
        </w:tc>
        <w:tc>
          <w:tcPr>
            <w:tcW w:w="17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0B92" w:rsidRPr="00B30FB5" w:rsidRDefault="002E0B92" w:rsidP="002E0B92">
            <w:pPr>
              <w:spacing w:after="0" w:line="240" w:lineRule="auto"/>
              <w:ind w:right="-32"/>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4 ч. в неделю</w:t>
            </w:r>
          </w:p>
        </w:tc>
      </w:tr>
      <w:tr w:rsidR="002E0B92" w:rsidRPr="00B30FB5" w:rsidTr="00B30FB5">
        <w:trPr>
          <w:trHeight w:val="240"/>
        </w:trPr>
        <w:tc>
          <w:tcPr>
            <w:tcW w:w="16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0B92" w:rsidRPr="00B30FB5" w:rsidRDefault="002E0B92" w:rsidP="002E0B92">
            <w:pPr>
              <w:spacing w:after="0" w:line="240" w:lineRule="auto"/>
              <w:ind w:right="-32"/>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в 8 классе</w:t>
            </w:r>
          </w:p>
        </w:tc>
        <w:tc>
          <w:tcPr>
            <w:tcW w:w="159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0B92" w:rsidRPr="00B30FB5" w:rsidRDefault="002E0B92" w:rsidP="002E0B92">
            <w:pPr>
              <w:spacing w:after="0" w:line="240" w:lineRule="auto"/>
              <w:ind w:right="-32"/>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102 ч</w:t>
            </w:r>
          </w:p>
        </w:tc>
        <w:tc>
          <w:tcPr>
            <w:tcW w:w="17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0B92" w:rsidRPr="00B30FB5" w:rsidRDefault="002E0B92" w:rsidP="002E0B92">
            <w:pPr>
              <w:spacing w:after="0" w:line="240" w:lineRule="auto"/>
              <w:ind w:right="-32"/>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3 ч. в неделю</w:t>
            </w:r>
          </w:p>
        </w:tc>
      </w:tr>
      <w:tr w:rsidR="002E0B92" w:rsidRPr="00B30FB5" w:rsidTr="00B30FB5">
        <w:trPr>
          <w:trHeight w:val="260"/>
        </w:trPr>
        <w:tc>
          <w:tcPr>
            <w:tcW w:w="16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0B92" w:rsidRPr="00B30FB5" w:rsidRDefault="002E0B92" w:rsidP="002E0B92">
            <w:pPr>
              <w:spacing w:after="0" w:line="240" w:lineRule="auto"/>
              <w:ind w:right="-32"/>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в 9 классе</w:t>
            </w:r>
          </w:p>
        </w:tc>
        <w:tc>
          <w:tcPr>
            <w:tcW w:w="159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0B92" w:rsidRPr="00B30FB5" w:rsidRDefault="002E0B92" w:rsidP="002E0B92">
            <w:pPr>
              <w:spacing w:after="0" w:line="240" w:lineRule="auto"/>
              <w:ind w:right="-32"/>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68 ч</w:t>
            </w:r>
          </w:p>
        </w:tc>
        <w:tc>
          <w:tcPr>
            <w:tcW w:w="17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0B92" w:rsidRPr="00B30FB5" w:rsidRDefault="002E0B92" w:rsidP="002E0B92">
            <w:pPr>
              <w:spacing w:after="0" w:line="240" w:lineRule="auto"/>
              <w:ind w:right="-32"/>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2 ч. в неделю</w:t>
            </w:r>
          </w:p>
        </w:tc>
      </w:tr>
    </w:tbl>
    <w:p w:rsidR="002E0B92" w:rsidRDefault="002E0B92" w:rsidP="002E0B92">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B30FB5" w:rsidRDefault="00B30FB5" w:rsidP="002E0B92">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Сроки реализации программы – 5 лет.</w:t>
      </w:r>
    </w:p>
    <w:p w:rsidR="00B30FB5" w:rsidRDefault="00B30FB5">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B30FB5" w:rsidRPr="00B30FB5" w:rsidRDefault="00B30FB5" w:rsidP="002E0B92">
      <w:pPr>
        <w:shd w:val="clear" w:color="auto" w:fill="FFFFFF"/>
        <w:spacing w:after="0" w:line="240" w:lineRule="auto"/>
        <w:ind w:left="360"/>
        <w:jc w:val="both"/>
        <w:rPr>
          <w:rFonts w:ascii="Times New Roman" w:eastAsia="Times New Roman" w:hAnsi="Times New Roman" w:cs="Times New Roman"/>
          <w:b/>
          <w:color w:val="000000"/>
          <w:sz w:val="28"/>
          <w:szCs w:val="28"/>
          <w:lang w:eastAsia="ru-RU"/>
        </w:rPr>
      </w:pPr>
      <w:r w:rsidRPr="00B30FB5">
        <w:rPr>
          <w:rFonts w:ascii="Times New Roman" w:eastAsia="Times New Roman" w:hAnsi="Times New Roman" w:cs="Times New Roman"/>
          <w:b/>
          <w:color w:val="000000"/>
          <w:sz w:val="28"/>
          <w:szCs w:val="28"/>
          <w:lang w:eastAsia="ru-RU"/>
        </w:rPr>
        <w:lastRenderedPageBreak/>
        <w:t>Планируемые результаты освоения учебного предмета</w:t>
      </w:r>
    </w:p>
    <w:p w:rsidR="002E0B92" w:rsidRPr="00B30FB5" w:rsidRDefault="002E0B92" w:rsidP="002E0B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b/>
          <w:bCs/>
          <w:color w:val="000000"/>
          <w:sz w:val="28"/>
          <w:szCs w:val="28"/>
          <w:lang w:eastAsia="ru-RU"/>
        </w:rPr>
        <w:t>Личностными результатами</w:t>
      </w:r>
      <w:r w:rsidRPr="00B30FB5">
        <w:rPr>
          <w:rFonts w:ascii="Times New Roman" w:eastAsia="Times New Roman" w:hAnsi="Times New Roman" w:cs="Times New Roman"/>
          <w:color w:val="000000"/>
          <w:sz w:val="28"/>
          <w:szCs w:val="28"/>
          <w:lang w:eastAsia="ru-RU"/>
        </w:rPr>
        <w:t> освоения выпускниками основной школы программы по русскому (родному) языку являются:</w:t>
      </w:r>
    </w:p>
    <w:p w:rsidR="002E0B92" w:rsidRPr="00B30FB5" w:rsidRDefault="002E0B92" w:rsidP="00C304B7">
      <w:pPr>
        <w:numPr>
          <w:ilvl w:val="0"/>
          <w:numId w:val="5"/>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2E0B92" w:rsidRPr="00B30FB5" w:rsidRDefault="002E0B92" w:rsidP="00C304B7">
      <w:pPr>
        <w:numPr>
          <w:ilvl w:val="0"/>
          <w:numId w:val="5"/>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2E0B92" w:rsidRPr="00B30FB5" w:rsidRDefault="002E0B92" w:rsidP="00C304B7">
      <w:pPr>
        <w:numPr>
          <w:ilvl w:val="0"/>
          <w:numId w:val="5"/>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2E0B92" w:rsidRPr="00B30FB5" w:rsidRDefault="002E0B92" w:rsidP="002E0B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b/>
          <w:bCs/>
          <w:color w:val="000000"/>
          <w:sz w:val="28"/>
          <w:szCs w:val="28"/>
          <w:lang w:eastAsia="ru-RU"/>
        </w:rPr>
        <w:t>Метапредметными результатами</w:t>
      </w:r>
      <w:r w:rsidRPr="00B30FB5">
        <w:rPr>
          <w:rFonts w:ascii="Times New Roman" w:eastAsia="Times New Roman" w:hAnsi="Times New Roman" w:cs="Times New Roman"/>
          <w:color w:val="000000"/>
          <w:sz w:val="28"/>
          <w:szCs w:val="28"/>
          <w:lang w:eastAsia="ru-RU"/>
        </w:rPr>
        <w:t> освоения выпускниками основной школы программы по русскому (родному) языку являются:</w:t>
      </w:r>
    </w:p>
    <w:p w:rsidR="002E0B92" w:rsidRPr="00B30FB5" w:rsidRDefault="002E0B92" w:rsidP="00C304B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владение всеми видами речевой деятельности:</w:t>
      </w:r>
    </w:p>
    <w:p w:rsidR="002E0B92" w:rsidRPr="00B30FB5" w:rsidRDefault="002E0B92" w:rsidP="00C304B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адекватное понимание информации устного и письменного сообщения;</w:t>
      </w:r>
    </w:p>
    <w:p w:rsidR="002E0B92" w:rsidRPr="00B30FB5" w:rsidRDefault="002E0B92" w:rsidP="00C304B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владение разными видами чтения;</w:t>
      </w:r>
    </w:p>
    <w:p w:rsidR="002E0B92" w:rsidRPr="00B30FB5" w:rsidRDefault="002E0B92" w:rsidP="00C304B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адекватное восприятие на слух текстов разных стилей и жанров;</w:t>
      </w:r>
    </w:p>
    <w:p w:rsidR="002E0B92" w:rsidRPr="00B30FB5" w:rsidRDefault="002E0B92" w:rsidP="00C304B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способность извлекать информацию из различных источников, включая средства массовой информации, компакт- диски учебного назначения, ресурсы Интернета; свободно пользоваться словарями различных типов, справочной литературой;</w:t>
      </w:r>
    </w:p>
    <w:p w:rsidR="002E0B92" w:rsidRPr="00B30FB5" w:rsidRDefault="002E0B92" w:rsidP="00C304B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овладение приёмами отбора и систематизации материала на определённую тему; умение вести самостоятельный поиск информации, её анализ и отбор;</w:t>
      </w:r>
    </w:p>
    <w:p w:rsidR="002E0B92" w:rsidRPr="00B30FB5" w:rsidRDefault="002E0B92" w:rsidP="00C304B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2E0B92" w:rsidRPr="00B30FB5" w:rsidRDefault="002E0B92" w:rsidP="00C304B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2E0B92" w:rsidRPr="00B30FB5" w:rsidRDefault="002E0B92" w:rsidP="00C304B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умение воспроизводить прослушанный или прочитанный текст с разной степенью свёрнутости;</w:t>
      </w:r>
    </w:p>
    <w:p w:rsidR="002E0B92" w:rsidRPr="00B30FB5" w:rsidRDefault="002E0B92" w:rsidP="00C304B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умение создавать устные и письменные тексты разных типов, стилей речи и жанров с учётом замысла, адресата и ситуации общения;</w:t>
      </w:r>
    </w:p>
    <w:p w:rsidR="002E0B92" w:rsidRPr="00B30FB5" w:rsidRDefault="002E0B92" w:rsidP="00C304B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способность свободно, правильно излагать свои мысли в устной и письменной форме;</w:t>
      </w:r>
    </w:p>
    <w:p w:rsidR="002E0B92" w:rsidRPr="00B30FB5" w:rsidRDefault="002E0B92" w:rsidP="00C304B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владение различными видами монолога и диалога;</w:t>
      </w:r>
    </w:p>
    <w:p w:rsidR="002E0B92" w:rsidRPr="00B30FB5" w:rsidRDefault="002E0B92" w:rsidP="00C304B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 xml:space="preserve">соблюдение в практике речевого общения основных орфоэпических, лексических, грамматических, стилистических норм современного </w:t>
      </w:r>
      <w:r w:rsidRPr="00B30FB5">
        <w:rPr>
          <w:rFonts w:ascii="Times New Roman" w:eastAsia="Times New Roman" w:hAnsi="Times New Roman" w:cs="Times New Roman"/>
          <w:color w:val="000000"/>
          <w:sz w:val="28"/>
          <w:szCs w:val="28"/>
          <w:lang w:eastAsia="ru-RU"/>
        </w:rPr>
        <w:lastRenderedPageBreak/>
        <w:t>русского литературного языка; соблюдение основных правил орфографии и пунктуации в процессе письменного общения;</w:t>
      </w:r>
    </w:p>
    <w:p w:rsidR="002E0B92" w:rsidRPr="00B30FB5" w:rsidRDefault="002E0B92" w:rsidP="00C304B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способность участвовать в речевом общении, соблюдая нормы речевого этикета;</w:t>
      </w:r>
    </w:p>
    <w:p w:rsidR="002E0B92" w:rsidRPr="00B30FB5" w:rsidRDefault="002E0B92" w:rsidP="00C304B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rsidR="002E0B92" w:rsidRPr="00B30FB5" w:rsidRDefault="002E0B92" w:rsidP="00C304B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умение выступать перед аудиторией сверстников с небольшими сообщениями, докладами;</w:t>
      </w:r>
    </w:p>
    <w:p w:rsidR="002E0B92" w:rsidRPr="00B30FB5" w:rsidRDefault="002E0B92" w:rsidP="00C304B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2E0B92" w:rsidRPr="00B30FB5" w:rsidRDefault="002E0B92" w:rsidP="00C304B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2E0B92" w:rsidRPr="00B30FB5" w:rsidRDefault="002E0B92" w:rsidP="002E0B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b/>
          <w:bCs/>
          <w:color w:val="000000"/>
          <w:sz w:val="28"/>
          <w:szCs w:val="28"/>
          <w:lang w:eastAsia="ru-RU"/>
        </w:rPr>
        <w:t>Предметными результатами</w:t>
      </w:r>
      <w:r w:rsidRPr="00B30FB5">
        <w:rPr>
          <w:rFonts w:ascii="Times New Roman" w:eastAsia="Times New Roman" w:hAnsi="Times New Roman" w:cs="Times New Roman"/>
          <w:color w:val="000000"/>
          <w:sz w:val="28"/>
          <w:szCs w:val="28"/>
          <w:lang w:eastAsia="ru-RU"/>
        </w:rPr>
        <w:t> освоения выпускниками основной школы программы по русскому (родному) языку являются:</w:t>
      </w:r>
    </w:p>
    <w:p w:rsidR="002E0B92" w:rsidRPr="00B30FB5" w:rsidRDefault="002E0B92" w:rsidP="00C304B7">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2E0B92" w:rsidRPr="00B30FB5" w:rsidRDefault="002E0B92" w:rsidP="00C304B7">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понимание места родного языка в системе гуманитарных наук и его роли в образовании в целом;</w:t>
      </w:r>
    </w:p>
    <w:p w:rsidR="002E0B92" w:rsidRPr="00B30FB5" w:rsidRDefault="002E0B92" w:rsidP="00C304B7">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усвоение основ научных знаний о родном языке; понимание взаимосвязи его уровней и единиц;</w:t>
      </w:r>
    </w:p>
    <w:p w:rsidR="002E0B92" w:rsidRPr="00B30FB5" w:rsidRDefault="002E0B92" w:rsidP="00C304B7">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2E0B92" w:rsidRPr="00B30FB5" w:rsidRDefault="002E0B92" w:rsidP="00C304B7">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 xml:space="preserve">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w:t>
      </w:r>
      <w:r w:rsidRPr="00B30FB5">
        <w:rPr>
          <w:rFonts w:ascii="Times New Roman" w:eastAsia="Times New Roman" w:hAnsi="Times New Roman" w:cs="Times New Roman"/>
          <w:color w:val="000000"/>
          <w:sz w:val="28"/>
          <w:szCs w:val="28"/>
          <w:lang w:eastAsia="ru-RU"/>
        </w:rPr>
        <w:lastRenderedPageBreak/>
        <w:t>речевого этикета; использование их в своей речевой практике при создании устных и письменных высказываний;</w:t>
      </w:r>
    </w:p>
    <w:p w:rsidR="002E0B92" w:rsidRPr="00B30FB5" w:rsidRDefault="002E0B92" w:rsidP="00C304B7">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2E0B92" w:rsidRPr="00B30FB5" w:rsidRDefault="002E0B92" w:rsidP="00C304B7">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2E0B92" w:rsidRPr="00B30FB5" w:rsidRDefault="002E0B92" w:rsidP="00C304B7">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2E0B92" w:rsidRPr="00B30FB5" w:rsidRDefault="002E0B92" w:rsidP="00C304B7">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0FB5">
        <w:rPr>
          <w:rFonts w:ascii="Times New Roman" w:eastAsia="Times New Roman" w:hAnsi="Times New Roman" w:cs="Times New Roman"/>
          <w:color w:val="000000"/>
          <w:sz w:val="28"/>
          <w:szCs w:val="28"/>
          <w:lang w:eastAsia="ru-RU"/>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F952C1" w:rsidRPr="00B30FB5" w:rsidRDefault="00F952C1" w:rsidP="00F952C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52C1" w:rsidRPr="00B30FB5" w:rsidRDefault="00F952C1" w:rsidP="00F952C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52C1" w:rsidRPr="00B30FB5" w:rsidRDefault="00F952C1" w:rsidP="00F952C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52C1" w:rsidRPr="00B30FB5" w:rsidRDefault="00F952C1" w:rsidP="00F952C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52C1" w:rsidRPr="00B30FB5" w:rsidRDefault="00F952C1" w:rsidP="00F952C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52C1" w:rsidRPr="00B30FB5" w:rsidRDefault="00F952C1" w:rsidP="00F952C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52C1" w:rsidRPr="00B30FB5" w:rsidRDefault="00F952C1" w:rsidP="00F952C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52C1" w:rsidRPr="00B30FB5" w:rsidRDefault="00F952C1" w:rsidP="00F952C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52C1" w:rsidRPr="00B30FB5" w:rsidRDefault="00F952C1" w:rsidP="00F952C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52C1" w:rsidRPr="00B30FB5" w:rsidRDefault="00F952C1" w:rsidP="00F952C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52C1" w:rsidRPr="00B30FB5" w:rsidRDefault="00F952C1" w:rsidP="00F952C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52C1" w:rsidRPr="00B30FB5" w:rsidRDefault="00F952C1" w:rsidP="00F952C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52C1" w:rsidRPr="00B30FB5" w:rsidRDefault="00F952C1" w:rsidP="00F952C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52C1" w:rsidRPr="00B30FB5" w:rsidRDefault="00F952C1" w:rsidP="00F952C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52C1" w:rsidRPr="00B30FB5" w:rsidRDefault="00F952C1" w:rsidP="00F952C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30FB5" w:rsidRDefault="00B30FB5" w:rsidP="00F952C1">
      <w:pPr>
        <w:shd w:val="clear" w:color="auto" w:fill="FFFFFF"/>
        <w:spacing w:after="0" w:line="240" w:lineRule="auto"/>
        <w:jc w:val="both"/>
        <w:rPr>
          <w:rFonts w:ascii="Times New Roman" w:eastAsia="Times New Roman" w:hAnsi="Times New Roman" w:cs="Times New Roman"/>
          <w:color w:val="000000"/>
          <w:sz w:val="24"/>
          <w:szCs w:val="24"/>
          <w:lang w:eastAsia="ru-RU"/>
        </w:rPr>
        <w:sectPr w:rsidR="00B30FB5" w:rsidSect="00B30FB5">
          <w:pgSz w:w="11906" w:h="16838"/>
          <w:pgMar w:top="1134" w:right="851" w:bottom="1134" w:left="1701" w:header="709" w:footer="709" w:gutter="0"/>
          <w:cols w:space="708"/>
          <w:docGrid w:linePitch="360"/>
        </w:sectPr>
      </w:pPr>
    </w:p>
    <w:p w:rsidR="003A6C78" w:rsidRPr="003A6C78" w:rsidRDefault="003A6C78" w:rsidP="003A6C78">
      <w:pPr>
        <w:tabs>
          <w:tab w:val="left" w:pos="9288"/>
        </w:tabs>
        <w:jc w:val="center"/>
        <w:rPr>
          <w:rFonts w:ascii="Times New Roman" w:hAnsi="Times New Roman" w:cs="Times New Roman"/>
          <w:sz w:val="24"/>
          <w:szCs w:val="24"/>
        </w:rPr>
      </w:pPr>
      <w:r w:rsidRPr="003A6C78">
        <w:rPr>
          <w:rFonts w:ascii="Times New Roman" w:hAnsi="Times New Roman" w:cs="Times New Roman"/>
          <w:sz w:val="24"/>
          <w:szCs w:val="24"/>
        </w:rPr>
        <w:lastRenderedPageBreak/>
        <w:t>Планируемые результаты освоения учебного предмета, курса уровня НОО</w:t>
      </w:r>
    </w:p>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Личностные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131"/>
        <w:gridCol w:w="6993"/>
      </w:tblGrid>
      <w:tr w:rsidR="003A6C78" w:rsidRPr="003A6C78" w:rsidTr="003A6C78">
        <w:tc>
          <w:tcPr>
            <w:tcW w:w="0" w:type="auto"/>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p>
        </w:tc>
        <w:tc>
          <w:tcPr>
            <w:tcW w:w="0" w:type="auto"/>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Планируемые результаты (прописываются из ФГОС ООО)</w:t>
            </w:r>
          </w:p>
        </w:tc>
        <w:tc>
          <w:tcPr>
            <w:tcW w:w="0" w:type="auto"/>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Планируемые результаты . Русский язык</w:t>
            </w:r>
          </w:p>
        </w:tc>
      </w:tr>
      <w:tr w:rsidR="003A6C78" w:rsidRPr="003A6C78" w:rsidTr="003A6C78">
        <w:tc>
          <w:tcPr>
            <w:tcW w:w="0" w:type="auto"/>
            <w:shd w:val="clear" w:color="auto" w:fill="auto"/>
            <w:vAlign w:val="center"/>
          </w:tcPr>
          <w:p w:rsidR="003A6C78" w:rsidRPr="003A6C78" w:rsidRDefault="003A6C78" w:rsidP="003A6C78">
            <w:pPr>
              <w:pStyle w:val="dash041e005f0431005f044b005f0447005f043d005f044b005f0439"/>
              <w:ind w:firstLine="697"/>
              <w:rPr>
                <w:rStyle w:val="dash041e005f0431005f044b005f0447005f043d005f044b005f0439005f005fchar1char1"/>
              </w:rPr>
            </w:pPr>
            <w:r w:rsidRPr="003A6C78">
              <w:rPr>
                <w:rStyle w:val="dash041e005f0431005f044b005f0447005f043d005f044b005f0439005f005fchar1char1"/>
              </w:rPr>
              <w:t>ЛЛ1</w:t>
            </w:r>
          </w:p>
          <w:p w:rsidR="003A6C78" w:rsidRPr="003A6C78" w:rsidRDefault="003A6C78" w:rsidP="003A6C78">
            <w:pPr>
              <w:pStyle w:val="dash041e005f0431005f044b005f0447005f043d005f044b005f0439"/>
              <w:ind w:firstLine="697"/>
              <w:rPr>
                <w:rStyle w:val="dash041e005f0431005f044b005f0447005f043d005f044b005f0439005f005fchar1char1"/>
              </w:rPr>
            </w:pPr>
          </w:p>
        </w:tc>
        <w:tc>
          <w:tcPr>
            <w:tcW w:w="0" w:type="auto"/>
            <w:shd w:val="clear" w:color="auto" w:fill="auto"/>
            <w:vAlign w:val="center"/>
          </w:tcPr>
          <w:p w:rsidR="003A6C78" w:rsidRPr="003A6C78" w:rsidRDefault="003A6C78" w:rsidP="003A6C78">
            <w:pPr>
              <w:pStyle w:val="dash041e005f0431005f044b005f0447005f043d005f044b005f0439"/>
            </w:pPr>
            <w:r w:rsidRPr="003A6C78">
              <w:rPr>
                <w:rStyle w:val="dash041e005f0431005f044b005f0447005f043d005f044b005f0439005f005fchar1char1"/>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c>
          <w:tcPr>
            <w:tcW w:w="0" w:type="auto"/>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 xml:space="preserve">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3A6C78">
              <w:rPr>
                <w:rFonts w:ascii="Times New Roman" w:hAnsi="Times New Roman" w:cs="Times New Roman"/>
                <w:sz w:val="24"/>
                <w:szCs w:val="24"/>
              </w:rPr>
              <w:br/>
            </w:r>
          </w:p>
        </w:tc>
      </w:tr>
      <w:tr w:rsidR="003A6C78" w:rsidRPr="003A6C78" w:rsidTr="003A6C78">
        <w:tc>
          <w:tcPr>
            <w:tcW w:w="0" w:type="auto"/>
            <w:shd w:val="clear" w:color="auto" w:fill="auto"/>
            <w:vAlign w:val="center"/>
          </w:tcPr>
          <w:p w:rsidR="003A6C78" w:rsidRPr="003A6C78" w:rsidRDefault="003A6C78" w:rsidP="003A6C78">
            <w:pPr>
              <w:tabs>
                <w:tab w:val="left" w:pos="9288"/>
              </w:tabs>
              <w:rPr>
                <w:rStyle w:val="dash041e005f0431005f044b005f0447005f043d005f044b005f0439005f005fchar1char1"/>
                <w:rFonts w:cs="Times New Roman"/>
                <w:szCs w:val="24"/>
              </w:rPr>
            </w:pPr>
            <w:r w:rsidRPr="003A6C78">
              <w:rPr>
                <w:rStyle w:val="dash041e005f0431005f044b005f0447005f043d005f044b005f0439005f005fchar1char1"/>
                <w:rFonts w:cs="Times New Roman"/>
                <w:szCs w:val="24"/>
              </w:rPr>
              <w:t>Л2</w:t>
            </w:r>
          </w:p>
        </w:tc>
        <w:tc>
          <w:tcPr>
            <w:tcW w:w="0" w:type="auto"/>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r w:rsidRPr="003A6C78">
              <w:rPr>
                <w:rStyle w:val="dash041e005f0431005f044b005f0447005f043d005f044b005f0439005f005fchar1char1"/>
                <w:rFonts w:cs="Times New Roman"/>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tc>
        <w:tc>
          <w:tcPr>
            <w:tcW w:w="0" w:type="auto"/>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 xml:space="preserve">осознание эстетической ценности русского языка; </w:t>
            </w:r>
          </w:p>
        </w:tc>
      </w:tr>
      <w:tr w:rsidR="003A6C78" w:rsidRPr="003A6C78" w:rsidTr="003A6C78">
        <w:tc>
          <w:tcPr>
            <w:tcW w:w="0" w:type="auto"/>
            <w:shd w:val="clear" w:color="auto" w:fill="auto"/>
            <w:vAlign w:val="center"/>
          </w:tcPr>
          <w:p w:rsidR="003A6C78" w:rsidRPr="003A6C78" w:rsidRDefault="003A6C78" w:rsidP="003A6C78">
            <w:pPr>
              <w:tabs>
                <w:tab w:val="left" w:pos="9288"/>
              </w:tabs>
              <w:rPr>
                <w:rStyle w:val="dash041e005f0431005f044b005f0447005f043d005f044b005f0439005f005fchar1char1"/>
                <w:rFonts w:cs="Times New Roman"/>
                <w:szCs w:val="24"/>
              </w:rPr>
            </w:pPr>
            <w:r w:rsidRPr="003A6C78">
              <w:rPr>
                <w:rStyle w:val="dash041e005f0431005f044b005f0447005f043d005f044b005f0439005f005fchar1char1"/>
                <w:rFonts w:cs="Times New Roman"/>
                <w:szCs w:val="24"/>
              </w:rPr>
              <w:t>Л3</w:t>
            </w:r>
          </w:p>
        </w:tc>
        <w:tc>
          <w:tcPr>
            <w:tcW w:w="0" w:type="auto"/>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r w:rsidRPr="003A6C78">
              <w:rPr>
                <w:rStyle w:val="dash041e005f0431005f044b005f0447005f043d005f044b005f0439005f005fchar1char1"/>
                <w:rFonts w:cs="Times New Roman"/>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0" w:type="auto"/>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потребность сохранить чистоту русского языка как явления национальной культуры;</w:t>
            </w:r>
          </w:p>
        </w:tc>
      </w:tr>
      <w:tr w:rsidR="003A6C78" w:rsidRPr="003A6C78" w:rsidTr="003A6C78">
        <w:tc>
          <w:tcPr>
            <w:tcW w:w="0" w:type="auto"/>
            <w:shd w:val="clear" w:color="auto" w:fill="auto"/>
            <w:vAlign w:val="center"/>
          </w:tcPr>
          <w:p w:rsidR="003A6C78" w:rsidRPr="003A6C78" w:rsidRDefault="003A6C78" w:rsidP="003A6C78">
            <w:pPr>
              <w:tabs>
                <w:tab w:val="left" w:pos="9288"/>
              </w:tabs>
              <w:rPr>
                <w:rStyle w:val="dash041e005f0431005f044b005f0447005f043d005f044b005f0439005f005fchar1char1"/>
                <w:rFonts w:cs="Times New Roman"/>
                <w:szCs w:val="24"/>
              </w:rPr>
            </w:pPr>
            <w:r w:rsidRPr="003A6C78">
              <w:rPr>
                <w:rStyle w:val="dash041e005f0431005f044b005f0447005f043d005f044b005f0439005f005fchar1char1"/>
                <w:rFonts w:cs="Times New Roman"/>
                <w:szCs w:val="24"/>
              </w:rPr>
              <w:t>Л4</w:t>
            </w:r>
          </w:p>
        </w:tc>
        <w:tc>
          <w:tcPr>
            <w:tcW w:w="0" w:type="auto"/>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r w:rsidRPr="003A6C78">
              <w:rPr>
                <w:rStyle w:val="dash041e005f0431005f044b005f0447005f043d005f044b005f0439005f005fchar1char1"/>
                <w:rFonts w:cs="Times New Roman"/>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tc>
        <w:tc>
          <w:tcPr>
            <w:tcW w:w="0" w:type="auto"/>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уважительное отношение к родному языку, гордость за него;</w:t>
            </w:r>
          </w:p>
        </w:tc>
      </w:tr>
      <w:tr w:rsidR="003A6C78" w:rsidRPr="003A6C78" w:rsidTr="003A6C78">
        <w:tc>
          <w:tcPr>
            <w:tcW w:w="0" w:type="auto"/>
            <w:shd w:val="clear" w:color="auto" w:fill="auto"/>
            <w:vAlign w:val="center"/>
          </w:tcPr>
          <w:p w:rsidR="003A6C78" w:rsidRPr="003A6C78" w:rsidRDefault="003A6C78" w:rsidP="003A6C78">
            <w:pPr>
              <w:tabs>
                <w:tab w:val="left" w:pos="9288"/>
              </w:tabs>
              <w:rPr>
                <w:rStyle w:val="dash041e005f0431005f044b005f0447005f043d005f044b005f0439005f005fchar1char1"/>
                <w:rFonts w:cs="Times New Roman"/>
                <w:szCs w:val="24"/>
              </w:rPr>
            </w:pPr>
            <w:r w:rsidRPr="003A6C78">
              <w:rPr>
                <w:rStyle w:val="dash041e005f0431005f044b005f0447005f043d005f044b005f0439005f005fchar1char1"/>
                <w:rFonts w:cs="Times New Roman"/>
                <w:szCs w:val="24"/>
              </w:rPr>
              <w:t>Л6</w:t>
            </w:r>
          </w:p>
        </w:tc>
        <w:tc>
          <w:tcPr>
            <w:tcW w:w="0" w:type="auto"/>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r w:rsidRPr="003A6C78">
              <w:rPr>
                <w:rStyle w:val="dash041e005f0431005f044b005f0447005f043d005f044b005f0439005f005fchar1char1"/>
                <w:rFonts w:cs="Times New Roman"/>
                <w:szCs w:val="24"/>
              </w:rPr>
              <w:t xml:space="preserve">развитие морального сознания и компетентности в решении моральных проблем на основе личностного выбора, формирование </w:t>
            </w:r>
            <w:r w:rsidRPr="003A6C78">
              <w:rPr>
                <w:rStyle w:val="dash041e005f0431005f044b005f0447005f043d005f044b005f0439005f005fchar1char1"/>
                <w:rFonts w:cs="Times New Roman"/>
                <w:szCs w:val="24"/>
              </w:rPr>
              <w:lastRenderedPageBreak/>
              <w:t>нравственных чувств и нравственного поведения, осознанного и ответственного отношения к собственным поступкам;</w:t>
            </w:r>
          </w:p>
        </w:tc>
        <w:tc>
          <w:tcPr>
            <w:tcW w:w="0" w:type="auto"/>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lastRenderedPageBreak/>
              <w:t xml:space="preserve"> понимание русского языка как одной из основных национально-культурных ценностей русского народа, определяющей роли </w:t>
            </w:r>
            <w:r w:rsidRPr="003A6C78">
              <w:rPr>
                <w:rFonts w:ascii="Times New Roman" w:hAnsi="Times New Roman" w:cs="Times New Roman"/>
                <w:sz w:val="24"/>
                <w:szCs w:val="24"/>
              </w:rPr>
              <w:lastRenderedPageBreak/>
              <w:t>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tc>
      </w:tr>
      <w:tr w:rsidR="003A6C78" w:rsidRPr="003A6C78" w:rsidTr="003A6C78">
        <w:tc>
          <w:tcPr>
            <w:tcW w:w="0" w:type="auto"/>
            <w:shd w:val="clear" w:color="auto" w:fill="auto"/>
            <w:vAlign w:val="center"/>
          </w:tcPr>
          <w:p w:rsidR="003A6C78" w:rsidRPr="003A6C78" w:rsidRDefault="003A6C78" w:rsidP="003A6C78">
            <w:pPr>
              <w:tabs>
                <w:tab w:val="left" w:pos="9288"/>
              </w:tabs>
              <w:rPr>
                <w:rStyle w:val="dash041e005f0431005f044b005f0447005f043d005f044b005f0439005f005fchar1char1"/>
                <w:rFonts w:cs="Times New Roman"/>
                <w:szCs w:val="24"/>
              </w:rPr>
            </w:pPr>
            <w:r w:rsidRPr="003A6C78">
              <w:rPr>
                <w:rStyle w:val="dash041e005f0431005f044b005f0447005f043d005f044b005f0439005f005fchar1char1"/>
                <w:rFonts w:cs="Times New Roman"/>
                <w:szCs w:val="24"/>
              </w:rPr>
              <w:lastRenderedPageBreak/>
              <w:t>Л7</w:t>
            </w:r>
          </w:p>
        </w:tc>
        <w:tc>
          <w:tcPr>
            <w:tcW w:w="0" w:type="auto"/>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r w:rsidRPr="003A6C78">
              <w:rPr>
                <w:rStyle w:val="dash041e005f0431005f044b005f0447005f043d005f044b005f0439005f005fchar1char1"/>
                <w:rFonts w:cs="Times New Roman"/>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0" w:type="auto"/>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стремление к речевому самосовершенствованию;</w:t>
            </w:r>
            <w:r w:rsidRPr="003A6C78">
              <w:rPr>
                <w:rFonts w:ascii="Times New Roman" w:hAnsi="Times New Roman" w:cs="Times New Roman"/>
                <w:sz w:val="24"/>
                <w:szCs w:val="24"/>
              </w:rPr>
              <w:br/>
            </w:r>
          </w:p>
        </w:tc>
      </w:tr>
    </w:tbl>
    <w:p w:rsidR="003A6C78" w:rsidRPr="003A6C78" w:rsidRDefault="003A6C78" w:rsidP="003A6C78">
      <w:pPr>
        <w:tabs>
          <w:tab w:val="left" w:pos="9288"/>
        </w:tabs>
        <w:rPr>
          <w:rFonts w:ascii="Times New Roman" w:hAnsi="Times New Roman" w:cs="Times New Roman"/>
          <w:b/>
          <w:sz w:val="24"/>
          <w:szCs w:val="24"/>
        </w:rPr>
      </w:pPr>
    </w:p>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Метапредметные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037"/>
        <w:gridCol w:w="7036"/>
      </w:tblGrid>
      <w:tr w:rsidR="003A6C78" w:rsidRPr="003A6C78" w:rsidTr="003A6C78">
        <w:tc>
          <w:tcPr>
            <w:tcW w:w="0" w:type="auto"/>
            <w:shd w:val="clear" w:color="auto" w:fill="auto"/>
            <w:vAlign w:val="center"/>
          </w:tcPr>
          <w:p w:rsidR="003A6C78" w:rsidRPr="003A6C78" w:rsidRDefault="003A6C78" w:rsidP="003A6C78">
            <w:pPr>
              <w:tabs>
                <w:tab w:val="left" w:pos="9288"/>
              </w:tabs>
              <w:spacing w:before="100" w:beforeAutospacing="1" w:after="100" w:afterAutospacing="1"/>
              <w:rPr>
                <w:rFonts w:ascii="Times New Roman" w:hAnsi="Times New Roman" w:cs="Times New Roman"/>
                <w:sz w:val="24"/>
                <w:szCs w:val="24"/>
              </w:rPr>
            </w:pPr>
          </w:p>
        </w:tc>
        <w:tc>
          <w:tcPr>
            <w:tcW w:w="0" w:type="auto"/>
            <w:shd w:val="clear" w:color="auto" w:fill="auto"/>
            <w:vAlign w:val="center"/>
          </w:tcPr>
          <w:p w:rsidR="003A6C78" w:rsidRPr="003A6C78" w:rsidRDefault="003A6C78" w:rsidP="003A6C78">
            <w:pPr>
              <w:tabs>
                <w:tab w:val="left" w:pos="9288"/>
              </w:tabs>
              <w:spacing w:before="100" w:beforeAutospacing="1" w:after="100" w:afterAutospacing="1"/>
              <w:rPr>
                <w:rFonts w:ascii="Times New Roman" w:hAnsi="Times New Roman" w:cs="Times New Roman"/>
                <w:sz w:val="24"/>
                <w:szCs w:val="24"/>
              </w:rPr>
            </w:pPr>
            <w:r w:rsidRPr="003A6C78">
              <w:rPr>
                <w:rFonts w:ascii="Times New Roman" w:hAnsi="Times New Roman" w:cs="Times New Roman"/>
                <w:sz w:val="24"/>
                <w:szCs w:val="24"/>
              </w:rPr>
              <w:t>Планируемые результаты (прописываются из ФГОС ООО)</w:t>
            </w:r>
          </w:p>
        </w:tc>
        <w:tc>
          <w:tcPr>
            <w:tcW w:w="0" w:type="auto"/>
            <w:shd w:val="clear" w:color="auto" w:fill="auto"/>
            <w:vAlign w:val="center"/>
          </w:tcPr>
          <w:p w:rsidR="003A6C78" w:rsidRPr="003A6C78" w:rsidRDefault="003A6C78" w:rsidP="003A6C78">
            <w:pPr>
              <w:tabs>
                <w:tab w:val="left" w:pos="9288"/>
              </w:tabs>
              <w:spacing w:before="100" w:beforeAutospacing="1" w:after="100" w:afterAutospacing="1"/>
              <w:rPr>
                <w:rFonts w:ascii="Times New Roman" w:hAnsi="Times New Roman" w:cs="Times New Roman"/>
                <w:sz w:val="24"/>
                <w:szCs w:val="24"/>
              </w:rPr>
            </w:pPr>
            <w:r w:rsidRPr="003A6C78">
              <w:rPr>
                <w:rFonts w:ascii="Times New Roman" w:hAnsi="Times New Roman" w:cs="Times New Roman"/>
                <w:sz w:val="24"/>
                <w:szCs w:val="24"/>
              </w:rPr>
              <w:t>Планируемые результаты (прописываются из Программы отдельных учебных предметов по данному курсу)</w:t>
            </w:r>
          </w:p>
        </w:tc>
      </w:tr>
      <w:tr w:rsidR="003A6C78" w:rsidRPr="003A6C78" w:rsidTr="003A6C78">
        <w:tc>
          <w:tcPr>
            <w:tcW w:w="0" w:type="auto"/>
            <w:shd w:val="clear" w:color="auto" w:fill="auto"/>
            <w:vAlign w:val="center"/>
          </w:tcPr>
          <w:p w:rsidR="003A6C78" w:rsidRPr="003A6C78" w:rsidRDefault="003A6C78" w:rsidP="003A6C78">
            <w:pPr>
              <w:pStyle w:val="dash041e005f0431005f044b005f0447005f043d005f044b005f0439"/>
              <w:spacing w:before="100" w:beforeAutospacing="1" w:after="100" w:afterAutospacing="1"/>
              <w:ind w:firstLine="697"/>
              <w:rPr>
                <w:rStyle w:val="dash041e005f0431005f044b005f0447005f043d005f044b005f0439005f005fchar1char1"/>
              </w:rPr>
            </w:pPr>
            <w:r w:rsidRPr="003A6C78">
              <w:rPr>
                <w:rStyle w:val="dash041e005f0431005f044b005f0447005f043d005f044b005f0439005f005fchar1char1"/>
              </w:rPr>
              <w:t>ЛМ1</w:t>
            </w:r>
          </w:p>
          <w:p w:rsidR="003A6C78" w:rsidRPr="003A6C78" w:rsidRDefault="003A6C78" w:rsidP="003A6C78">
            <w:pPr>
              <w:pStyle w:val="dash041e005f0431005f044b005f0447005f043d005f044b005f0439"/>
              <w:spacing w:before="100" w:beforeAutospacing="1" w:after="100" w:afterAutospacing="1"/>
              <w:ind w:firstLine="697"/>
              <w:rPr>
                <w:rStyle w:val="dash041e005f0431005f044b005f0447005f043d005f044b005f0439005f005fchar1char1"/>
              </w:rPr>
            </w:pPr>
          </w:p>
        </w:tc>
        <w:tc>
          <w:tcPr>
            <w:tcW w:w="0" w:type="auto"/>
            <w:shd w:val="clear" w:color="auto" w:fill="auto"/>
            <w:vAlign w:val="center"/>
          </w:tcPr>
          <w:p w:rsidR="003A6C78" w:rsidRPr="003A6C78" w:rsidRDefault="003A6C78" w:rsidP="003A6C78">
            <w:pPr>
              <w:pStyle w:val="dash041e005f0431005f044b005f0447005f043d005f044b005f0439"/>
              <w:spacing w:before="100" w:beforeAutospacing="1" w:after="100" w:afterAutospacing="1"/>
            </w:pPr>
            <w:r w:rsidRPr="003A6C78">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tc>
        <w:tc>
          <w:tcPr>
            <w:tcW w:w="0" w:type="auto"/>
            <w:shd w:val="clear" w:color="auto" w:fill="auto"/>
            <w:vAlign w:val="center"/>
          </w:tcPr>
          <w:p w:rsidR="003A6C78" w:rsidRPr="003A6C78" w:rsidRDefault="003A6C78" w:rsidP="003A6C78">
            <w:pPr>
              <w:tabs>
                <w:tab w:val="left" w:pos="9288"/>
              </w:tabs>
              <w:spacing w:before="100" w:beforeAutospacing="1" w:after="100" w:afterAutospacing="1"/>
              <w:rPr>
                <w:rFonts w:ascii="Times New Roman" w:hAnsi="Times New Roman" w:cs="Times New Roman"/>
                <w:sz w:val="24"/>
                <w:szCs w:val="24"/>
              </w:rPr>
            </w:pPr>
            <w:r w:rsidRPr="003A6C78">
              <w:rPr>
                <w:rFonts w:ascii="Times New Roman" w:hAnsi="Times New Roman" w:cs="Times New Roman"/>
                <w:sz w:val="24"/>
                <w:szCs w:val="24"/>
              </w:rPr>
              <w:t>владение всеми видами речевой деятельности:</w:t>
            </w:r>
            <w:r w:rsidRPr="003A6C78">
              <w:rPr>
                <w:rFonts w:ascii="Times New Roman" w:hAnsi="Times New Roman" w:cs="Times New Roman"/>
                <w:sz w:val="24"/>
                <w:szCs w:val="24"/>
              </w:rPr>
              <w:br/>
            </w:r>
            <w:r w:rsidRPr="003A6C78">
              <w:rPr>
                <w:rFonts w:ascii="Times New Roman" w:hAnsi="Times New Roman" w:cs="Times New Roman"/>
                <w:sz w:val="24"/>
                <w:szCs w:val="24"/>
              </w:rPr>
              <w:br/>
            </w:r>
          </w:p>
        </w:tc>
      </w:tr>
      <w:tr w:rsidR="003A6C78" w:rsidRPr="003A6C78" w:rsidTr="003A6C78">
        <w:tc>
          <w:tcPr>
            <w:tcW w:w="0" w:type="auto"/>
            <w:shd w:val="clear" w:color="auto" w:fill="auto"/>
            <w:vAlign w:val="center"/>
          </w:tcPr>
          <w:p w:rsidR="003A6C78" w:rsidRPr="003A6C78" w:rsidRDefault="003A6C78" w:rsidP="003A6C78">
            <w:pPr>
              <w:tabs>
                <w:tab w:val="left" w:pos="9288"/>
              </w:tabs>
              <w:spacing w:before="100" w:beforeAutospacing="1" w:after="100" w:afterAutospacing="1"/>
              <w:rPr>
                <w:rStyle w:val="dash041e005f0431005f044b005f0447005f043d005f044b005f0439005f005fchar1char1"/>
                <w:rFonts w:cs="Times New Roman"/>
                <w:szCs w:val="24"/>
              </w:rPr>
            </w:pPr>
            <w:r w:rsidRPr="003A6C78">
              <w:rPr>
                <w:rStyle w:val="dash041e005f0431005f044b005f0447005f043d005f044b005f0439005f005fchar1char1"/>
                <w:rFonts w:cs="Times New Roman"/>
                <w:szCs w:val="24"/>
              </w:rPr>
              <w:t>М2</w:t>
            </w:r>
          </w:p>
        </w:tc>
        <w:tc>
          <w:tcPr>
            <w:tcW w:w="0" w:type="auto"/>
            <w:shd w:val="clear" w:color="auto" w:fill="auto"/>
            <w:vAlign w:val="center"/>
          </w:tcPr>
          <w:p w:rsidR="003A6C78" w:rsidRPr="003A6C78" w:rsidRDefault="003A6C78" w:rsidP="003A6C78">
            <w:pPr>
              <w:tabs>
                <w:tab w:val="left" w:pos="9288"/>
              </w:tabs>
              <w:spacing w:before="100" w:beforeAutospacing="1" w:after="100" w:afterAutospacing="1"/>
              <w:rPr>
                <w:rFonts w:ascii="Times New Roman" w:hAnsi="Times New Roman" w:cs="Times New Roman"/>
                <w:sz w:val="24"/>
                <w:szCs w:val="24"/>
              </w:rPr>
            </w:pPr>
            <w:r w:rsidRPr="003A6C78">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0" w:type="auto"/>
            <w:shd w:val="clear" w:color="auto" w:fill="auto"/>
            <w:vAlign w:val="center"/>
          </w:tcPr>
          <w:p w:rsidR="003A6C78" w:rsidRPr="003A6C78" w:rsidRDefault="003A6C78" w:rsidP="003A6C78">
            <w:pPr>
              <w:tabs>
                <w:tab w:val="left" w:pos="9288"/>
              </w:tabs>
              <w:spacing w:before="100" w:beforeAutospacing="1" w:after="100" w:afterAutospacing="1"/>
              <w:rPr>
                <w:rFonts w:ascii="Times New Roman" w:hAnsi="Times New Roman" w:cs="Times New Roman"/>
                <w:sz w:val="24"/>
                <w:szCs w:val="24"/>
              </w:rPr>
            </w:pPr>
            <w:r w:rsidRPr="003A6C78">
              <w:rPr>
                <w:rFonts w:ascii="Times New Roman" w:hAnsi="Times New Roman" w:cs="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r>
      <w:tr w:rsidR="003A6C78" w:rsidRPr="003A6C78" w:rsidTr="003A6C78">
        <w:tc>
          <w:tcPr>
            <w:tcW w:w="0" w:type="auto"/>
            <w:shd w:val="clear" w:color="auto" w:fill="auto"/>
            <w:vAlign w:val="center"/>
          </w:tcPr>
          <w:p w:rsidR="003A6C78" w:rsidRPr="003A6C78" w:rsidRDefault="003A6C78" w:rsidP="003A6C78">
            <w:pPr>
              <w:tabs>
                <w:tab w:val="left" w:pos="9288"/>
              </w:tabs>
              <w:spacing w:before="100" w:beforeAutospacing="1" w:after="100" w:afterAutospacing="1"/>
              <w:rPr>
                <w:rStyle w:val="dash041e005f0431005f044b005f0447005f043d005f044b005f0439005f005fchar1char1"/>
                <w:rFonts w:cs="Times New Roman"/>
                <w:szCs w:val="24"/>
              </w:rPr>
            </w:pPr>
            <w:r w:rsidRPr="003A6C78">
              <w:rPr>
                <w:rStyle w:val="dash041e005f0431005f044b005f0447005f043d005f044b005f0439005f005fchar1char1"/>
                <w:rFonts w:cs="Times New Roman"/>
                <w:szCs w:val="24"/>
              </w:rPr>
              <w:t>М3</w:t>
            </w:r>
          </w:p>
        </w:tc>
        <w:tc>
          <w:tcPr>
            <w:tcW w:w="0" w:type="auto"/>
            <w:shd w:val="clear" w:color="auto" w:fill="auto"/>
            <w:vAlign w:val="center"/>
          </w:tcPr>
          <w:p w:rsidR="003A6C78" w:rsidRPr="003A6C78" w:rsidRDefault="003A6C78" w:rsidP="003A6C78">
            <w:pPr>
              <w:tabs>
                <w:tab w:val="left" w:pos="9288"/>
              </w:tabs>
              <w:spacing w:before="100" w:beforeAutospacing="1" w:after="100" w:afterAutospacing="1"/>
              <w:rPr>
                <w:rFonts w:ascii="Times New Roman" w:hAnsi="Times New Roman" w:cs="Times New Roman"/>
                <w:sz w:val="24"/>
                <w:szCs w:val="24"/>
              </w:rPr>
            </w:pPr>
            <w:r w:rsidRPr="003A6C78">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0" w:type="auto"/>
            <w:shd w:val="clear" w:color="auto" w:fill="auto"/>
            <w:vAlign w:val="center"/>
          </w:tcPr>
          <w:p w:rsidR="003A6C78" w:rsidRPr="003A6C78" w:rsidRDefault="003A6C78" w:rsidP="003A6C78">
            <w:pPr>
              <w:spacing w:before="100" w:beforeAutospacing="1" w:after="100" w:afterAutospacing="1"/>
              <w:jc w:val="both"/>
              <w:rPr>
                <w:rFonts w:ascii="Times New Roman" w:hAnsi="Times New Roman" w:cs="Times New Roman"/>
                <w:sz w:val="24"/>
                <w:szCs w:val="24"/>
              </w:rPr>
            </w:pPr>
            <w:r w:rsidRPr="003A6C78">
              <w:rPr>
                <w:rFonts w:ascii="Times New Roman" w:hAnsi="Times New Roman" w:cs="Times New Roman"/>
                <w:sz w:val="24"/>
                <w:szCs w:val="24"/>
              </w:rPr>
              <w:t>• владение разными видами чтения (поисковым, просмотровым, ознакомительным, изучающим) текстов разных стилей и жанров;</w:t>
            </w:r>
          </w:p>
          <w:p w:rsidR="003A6C78" w:rsidRPr="003A6C78" w:rsidRDefault="003A6C78" w:rsidP="003A6C78">
            <w:pPr>
              <w:tabs>
                <w:tab w:val="left" w:pos="9288"/>
              </w:tabs>
              <w:spacing w:before="100" w:beforeAutospacing="1" w:after="100" w:afterAutospacing="1"/>
              <w:rPr>
                <w:rFonts w:ascii="Times New Roman" w:hAnsi="Times New Roman" w:cs="Times New Roman"/>
                <w:sz w:val="24"/>
                <w:szCs w:val="24"/>
              </w:rPr>
            </w:pPr>
          </w:p>
        </w:tc>
      </w:tr>
      <w:tr w:rsidR="003A6C78" w:rsidRPr="003A6C78" w:rsidTr="003A6C78">
        <w:tc>
          <w:tcPr>
            <w:tcW w:w="0" w:type="auto"/>
            <w:shd w:val="clear" w:color="auto" w:fill="auto"/>
            <w:vAlign w:val="center"/>
          </w:tcPr>
          <w:p w:rsidR="003A6C78" w:rsidRPr="003A6C78" w:rsidRDefault="003A6C78" w:rsidP="003A6C78">
            <w:pPr>
              <w:tabs>
                <w:tab w:val="left" w:pos="9288"/>
              </w:tabs>
              <w:spacing w:before="100" w:beforeAutospacing="1" w:after="100" w:afterAutospacing="1"/>
              <w:rPr>
                <w:rStyle w:val="dash041e005f0431005f044b005f0447005f043d005f044b005f0439005f005fchar1char1"/>
                <w:rFonts w:cs="Times New Roman"/>
                <w:szCs w:val="24"/>
              </w:rPr>
            </w:pPr>
            <w:r w:rsidRPr="003A6C78">
              <w:rPr>
                <w:rStyle w:val="dash041e005f0431005f044b005f0447005f043d005f044b005f0439005f005fchar1char1"/>
                <w:rFonts w:cs="Times New Roman"/>
                <w:szCs w:val="24"/>
              </w:rPr>
              <w:t>М4</w:t>
            </w:r>
          </w:p>
        </w:tc>
        <w:tc>
          <w:tcPr>
            <w:tcW w:w="0" w:type="auto"/>
            <w:shd w:val="clear" w:color="auto" w:fill="auto"/>
            <w:vAlign w:val="center"/>
          </w:tcPr>
          <w:p w:rsidR="003A6C78" w:rsidRPr="003A6C78" w:rsidRDefault="003A6C78" w:rsidP="003A6C78">
            <w:pPr>
              <w:tabs>
                <w:tab w:val="left" w:pos="9288"/>
              </w:tabs>
              <w:spacing w:before="100" w:beforeAutospacing="1" w:after="100" w:afterAutospacing="1"/>
              <w:rPr>
                <w:rFonts w:ascii="Times New Roman" w:hAnsi="Times New Roman" w:cs="Times New Roman"/>
                <w:sz w:val="24"/>
                <w:szCs w:val="24"/>
              </w:rPr>
            </w:pPr>
            <w:r w:rsidRPr="003A6C78">
              <w:rPr>
                <w:rFonts w:ascii="Times New Roman" w:hAnsi="Times New Roman" w:cs="Times New Roman"/>
                <w:sz w:val="24"/>
                <w:szCs w:val="24"/>
              </w:rPr>
              <w:t>умение оценивать правильность выполнения учебной задачи,  собственные возможности её решения;</w:t>
            </w:r>
          </w:p>
        </w:tc>
        <w:tc>
          <w:tcPr>
            <w:tcW w:w="0" w:type="auto"/>
            <w:shd w:val="clear" w:color="auto" w:fill="auto"/>
            <w:vAlign w:val="center"/>
          </w:tcPr>
          <w:p w:rsidR="003A6C78" w:rsidRPr="003A6C78" w:rsidRDefault="003A6C78" w:rsidP="003A6C78">
            <w:pPr>
              <w:spacing w:before="100" w:beforeAutospacing="1" w:after="100" w:afterAutospacing="1"/>
              <w:jc w:val="both"/>
              <w:rPr>
                <w:rFonts w:ascii="Times New Roman" w:hAnsi="Times New Roman" w:cs="Times New Roman"/>
                <w:sz w:val="24"/>
                <w:szCs w:val="24"/>
              </w:rPr>
            </w:pPr>
            <w:r w:rsidRPr="003A6C78">
              <w:rPr>
                <w:rFonts w:ascii="Times New Roman" w:hAnsi="Times New Roman" w:cs="Times New Roman"/>
                <w:sz w:val="24"/>
                <w:szCs w:val="24"/>
              </w:rPr>
              <w:t>адекватное восприятие на слух текстов разных стилей и жанров; владение разными видами аудирования (выборочным, ознакомительным, детальным);</w:t>
            </w:r>
          </w:p>
        </w:tc>
      </w:tr>
      <w:tr w:rsidR="003A6C78" w:rsidRPr="003A6C78" w:rsidTr="003A6C78">
        <w:tc>
          <w:tcPr>
            <w:tcW w:w="0" w:type="auto"/>
            <w:shd w:val="clear" w:color="auto" w:fill="auto"/>
            <w:vAlign w:val="center"/>
          </w:tcPr>
          <w:p w:rsidR="003A6C78" w:rsidRPr="003A6C78" w:rsidRDefault="003A6C78" w:rsidP="003A6C78">
            <w:pPr>
              <w:tabs>
                <w:tab w:val="left" w:pos="9288"/>
              </w:tabs>
              <w:spacing w:before="100" w:beforeAutospacing="1" w:after="100" w:afterAutospacing="1"/>
              <w:rPr>
                <w:rStyle w:val="dash041e005f0431005f044b005f0447005f043d005f044b005f0439005f005fchar1char1"/>
                <w:rFonts w:cs="Times New Roman"/>
                <w:szCs w:val="24"/>
              </w:rPr>
            </w:pPr>
            <w:r w:rsidRPr="003A6C78">
              <w:rPr>
                <w:rStyle w:val="dash041e005f0431005f044b005f0447005f043d005f044b005f0439005f005fchar1char1"/>
                <w:rFonts w:cs="Times New Roman"/>
                <w:szCs w:val="24"/>
              </w:rPr>
              <w:t>М5</w:t>
            </w:r>
          </w:p>
        </w:tc>
        <w:tc>
          <w:tcPr>
            <w:tcW w:w="0" w:type="auto"/>
            <w:shd w:val="clear" w:color="auto" w:fill="auto"/>
            <w:vAlign w:val="center"/>
          </w:tcPr>
          <w:p w:rsidR="003A6C78" w:rsidRPr="003A6C78" w:rsidRDefault="003A6C78" w:rsidP="003A6C78">
            <w:pPr>
              <w:tabs>
                <w:tab w:val="left" w:pos="9288"/>
              </w:tabs>
              <w:spacing w:before="100" w:beforeAutospacing="1" w:after="100" w:afterAutospacing="1"/>
              <w:rPr>
                <w:rFonts w:ascii="Times New Roman" w:hAnsi="Times New Roman" w:cs="Times New Roman"/>
                <w:sz w:val="24"/>
                <w:szCs w:val="24"/>
              </w:rPr>
            </w:pPr>
            <w:r w:rsidRPr="003A6C78">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0" w:type="auto"/>
            <w:shd w:val="clear" w:color="auto" w:fill="auto"/>
            <w:vAlign w:val="center"/>
          </w:tcPr>
          <w:p w:rsidR="003A6C78" w:rsidRPr="003A6C78" w:rsidRDefault="003A6C78" w:rsidP="003A6C78">
            <w:pPr>
              <w:spacing w:before="100" w:beforeAutospacing="1" w:after="100" w:afterAutospacing="1"/>
              <w:jc w:val="both"/>
              <w:rPr>
                <w:rFonts w:ascii="Times New Roman" w:hAnsi="Times New Roman" w:cs="Times New Roman"/>
                <w:sz w:val="24"/>
                <w:szCs w:val="24"/>
              </w:rPr>
            </w:pPr>
            <w:r w:rsidRPr="003A6C78">
              <w:rPr>
                <w:rFonts w:ascii="Times New Roman" w:hAnsi="Times New Roman" w:cs="Times New Roman"/>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tc>
      </w:tr>
      <w:tr w:rsidR="003A6C78" w:rsidRPr="003A6C78" w:rsidTr="003A6C78">
        <w:tc>
          <w:tcPr>
            <w:tcW w:w="0" w:type="auto"/>
            <w:shd w:val="clear" w:color="auto" w:fill="auto"/>
            <w:vAlign w:val="center"/>
          </w:tcPr>
          <w:p w:rsidR="003A6C78" w:rsidRPr="003A6C78" w:rsidRDefault="003A6C78" w:rsidP="003A6C78">
            <w:pPr>
              <w:tabs>
                <w:tab w:val="left" w:pos="9288"/>
              </w:tabs>
              <w:spacing w:before="100" w:beforeAutospacing="1" w:after="100" w:afterAutospacing="1"/>
              <w:rPr>
                <w:rStyle w:val="dash041e005f0431005f044b005f0447005f043d005f044b005f0439005f005fchar1char1"/>
                <w:rFonts w:cs="Times New Roman"/>
                <w:szCs w:val="24"/>
              </w:rPr>
            </w:pPr>
            <w:r w:rsidRPr="003A6C78">
              <w:rPr>
                <w:rStyle w:val="dash041e005f0431005f044b005f0447005f043d005f044b005f0439005f005fchar1char1"/>
                <w:rFonts w:cs="Times New Roman"/>
                <w:szCs w:val="24"/>
              </w:rPr>
              <w:lastRenderedPageBreak/>
              <w:t>М6</w:t>
            </w:r>
          </w:p>
        </w:tc>
        <w:tc>
          <w:tcPr>
            <w:tcW w:w="0" w:type="auto"/>
            <w:shd w:val="clear" w:color="auto" w:fill="auto"/>
            <w:vAlign w:val="center"/>
          </w:tcPr>
          <w:p w:rsidR="003A6C78" w:rsidRPr="003A6C78" w:rsidRDefault="003A6C78" w:rsidP="003A6C78">
            <w:pPr>
              <w:tabs>
                <w:tab w:val="left" w:pos="9288"/>
              </w:tabs>
              <w:spacing w:before="100" w:beforeAutospacing="1" w:after="100" w:afterAutospacing="1"/>
              <w:rPr>
                <w:rFonts w:ascii="Times New Roman" w:hAnsi="Times New Roman" w:cs="Times New Roman"/>
                <w:sz w:val="24"/>
                <w:szCs w:val="24"/>
              </w:rPr>
            </w:pPr>
            <w:r w:rsidRPr="003A6C78">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0" w:type="auto"/>
            <w:shd w:val="clear" w:color="auto" w:fill="auto"/>
            <w:vAlign w:val="center"/>
          </w:tcPr>
          <w:p w:rsidR="003A6C78" w:rsidRPr="003A6C78" w:rsidRDefault="003A6C78" w:rsidP="003A6C78">
            <w:pPr>
              <w:spacing w:before="100" w:beforeAutospacing="1" w:after="100" w:afterAutospacing="1"/>
              <w:jc w:val="both"/>
              <w:rPr>
                <w:rFonts w:ascii="Times New Roman" w:hAnsi="Times New Roman" w:cs="Times New Roman"/>
                <w:sz w:val="24"/>
                <w:szCs w:val="24"/>
              </w:rPr>
            </w:pPr>
            <w:r w:rsidRPr="003A6C78">
              <w:rPr>
                <w:rFonts w:ascii="Times New Roman" w:hAnsi="Times New Roman" w:cs="Times New Roman"/>
                <w:sz w:val="24"/>
                <w:szCs w:val="24"/>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tc>
      </w:tr>
      <w:tr w:rsidR="003A6C78" w:rsidRPr="003A6C78" w:rsidTr="003A6C78">
        <w:tc>
          <w:tcPr>
            <w:tcW w:w="0" w:type="auto"/>
            <w:shd w:val="clear" w:color="auto" w:fill="auto"/>
            <w:vAlign w:val="center"/>
          </w:tcPr>
          <w:p w:rsidR="003A6C78" w:rsidRPr="003A6C78" w:rsidRDefault="003A6C78" w:rsidP="003A6C78">
            <w:pPr>
              <w:tabs>
                <w:tab w:val="left" w:pos="9288"/>
              </w:tabs>
              <w:spacing w:before="100" w:beforeAutospacing="1" w:after="100" w:afterAutospacing="1"/>
              <w:rPr>
                <w:rStyle w:val="dash041e005f0431005f044b005f0447005f043d005f044b005f0439005f005fchar1char1"/>
                <w:rFonts w:cs="Times New Roman"/>
                <w:szCs w:val="24"/>
              </w:rPr>
            </w:pPr>
            <w:r w:rsidRPr="003A6C78">
              <w:rPr>
                <w:rStyle w:val="dash041e005f0431005f044b005f0447005f043d005f044b005f0439005f005fchar1char1"/>
                <w:rFonts w:cs="Times New Roman"/>
                <w:szCs w:val="24"/>
              </w:rPr>
              <w:t>М7</w:t>
            </w:r>
          </w:p>
        </w:tc>
        <w:tc>
          <w:tcPr>
            <w:tcW w:w="0" w:type="auto"/>
            <w:shd w:val="clear" w:color="auto" w:fill="auto"/>
            <w:vAlign w:val="center"/>
          </w:tcPr>
          <w:p w:rsidR="003A6C78" w:rsidRPr="003A6C78" w:rsidRDefault="003A6C78" w:rsidP="003A6C78">
            <w:pPr>
              <w:tabs>
                <w:tab w:val="left" w:pos="9288"/>
              </w:tabs>
              <w:spacing w:before="100" w:beforeAutospacing="1" w:after="100" w:afterAutospacing="1"/>
              <w:rPr>
                <w:rFonts w:ascii="Times New Roman" w:hAnsi="Times New Roman" w:cs="Times New Roman"/>
                <w:sz w:val="24"/>
                <w:szCs w:val="24"/>
              </w:rPr>
            </w:pPr>
            <w:r w:rsidRPr="003A6C78">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tc>
        <w:tc>
          <w:tcPr>
            <w:tcW w:w="0" w:type="auto"/>
            <w:shd w:val="clear" w:color="auto" w:fill="auto"/>
            <w:vAlign w:val="center"/>
          </w:tcPr>
          <w:p w:rsidR="003A6C78" w:rsidRPr="003A6C78" w:rsidRDefault="003A6C78" w:rsidP="003A6C78">
            <w:pPr>
              <w:spacing w:before="100" w:beforeAutospacing="1" w:after="100" w:afterAutospacing="1"/>
              <w:jc w:val="both"/>
              <w:rPr>
                <w:rFonts w:ascii="Times New Roman" w:hAnsi="Times New Roman" w:cs="Times New Roman"/>
                <w:sz w:val="24"/>
                <w:szCs w:val="24"/>
              </w:rPr>
            </w:pPr>
            <w:r w:rsidRPr="003A6C78">
              <w:rPr>
                <w:rFonts w:ascii="Times New Roman"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r>
      <w:tr w:rsidR="003A6C78" w:rsidRPr="003A6C78" w:rsidTr="003A6C78">
        <w:tc>
          <w:tcPr>
            <w:tcW w:w="0" w:type="auto"/>
            <w:shd w:val="clear" w:color="auto" w:fill="auto"/>
            <w:vAlign w:val="center"/>
          </w:tcPr>
          <w:p w:rsidR="003A6C78" w:rsidRPr="003A6C78" w:rsidRDefault="003A6C78" w:rsidP="003A6C78">
            <w:pPr>
              <w:tabs>
                <w:tab w:val="left" w:pos="9288"/>
              </w:tabs>
              <w:spacing w:before="100" w:beforeAutospacing="1" w:after="100" w:afterAutospacing="1"/>
              <w:rPr>
                <w:rStyle w:val="dash041e005f0431005f044b005f0447005f043d005f044b005f0439005f005fchar1char1"/>
                <w:rFonts w:cs="Times New Roman"/>
                <w:szCs w:val="24"/>
              </w:rPr>
            </w:pPr>
            <w:r w:rsidRPr="003A6C78">
              <w:rPr>
                <w:rStyle w:val="dash041e005f0431005f044b005f0447005f043d005f044b005f0439005f005fchar1char1"/>
                <w:rFonts w:cs="Times New Roman"/>
                <w:szCs w:val="24"/>
              </w:rPr>
              <w:t>М8</w:t>
            </w:r>
          </w:p>
        </w:tc>
        <w:tc>
          <w:tcPr>
            <w:tcW w:w="0" w:type="auto"/>
            <w:shd w:val="clear" w:color="auto" w:fill="auto"/>
            <w:vAlign w:val="center"/>
          </w:tcPr>
          <w:p w:rsidR="003A6C78" w:rsidRPr="003A6C78" w:rsidRDefault="003A6C78" w:rsidP="003A6C78">
            <w:pPr>
              <w:tabs>
                <w:tab w:val="left" w:pos="9288"/>
              </w:tabs>
              <w:spacing w:before="100" w:beforeAutospacing="1" w:after="100" w:afterAutospacing="1"/>
              <w:rPr>
                <w:rFonts w:ascii="Times New Roman" w:hAnsi="Times New Roman" w:cs="Times New Roman"/>
                <w:sz w:val="24"/>
                <w:szCs w:val="24"/>
              </w:rPr>
            </w:pPr>
            <w:r w:rsidRPr="003A6C78">
              <w:rPr>
                <w:rFonts w:ascii="Times New Roman" w:hAnsi="Times New Roman" w:cs="Times New Roman"/>
                <w:sz w:val="24"/>
                <w:szCs w:val="24"/>
              </w:rPr>
              <w:t>смысловое чтение;</w:t>
            </w:r>
          </w:p>
        </w:tc>
        <w:tc>
          <w:tcPr>
            <w:tcW w:w="0" w:type="auto"/>
            <w:shd w:val="clear" w:color="auto" w:fill="auto"/>
            <w:vAlign w:val="center"/>
          </w:tcPr>
          <w:p w:rsidR="003A6C78" w:rsidRPr="003A6C78" w:rsidRDefault="003A6C78" w:rsidP="003A6C78">
            <w:pPr>
              <w:tabs>
                <w:tab w:val="left" w:pos="9288"/>
              </w:tabs>
              <w:spacing w:before="100" w:beforeAutospacing="1" w:after="100" w:afterAutospacing="1"/>
              <w:rPr>
                <w:rFonts w:ascii="Times New Roman" w:hAnsi="Times New Roman" w:cs="Times New Roman"/>
                <w:sz w:val="24"/>
                <w:szCs w:val="24"/>
              </w:rPr>
            </w:pPr>
            <w:r w:rsidRPr="003A6C78">
              <w:rPr>
                <w:rFonts w:ascii="Times New Roman" w:hAnsi="Times New Roman" w:cs="Times New Roman"/>
                <w:sz w:val="24"/>
                <w:szCs w:val="24"/>
              </w:rPr>
              <w:t>смысловое чтение;</w:t>
            </w:r>
          </w:p>
        </w:tc>
      </w:tr>
      <w:tr w:rsidR="003A6C78" w:rsidRPr="003A6C78" w:rsidTr="003A6C78">
        <w:tc>
          <w:tcPr>
            <w:tcW w:w="0" w:type="auto"/>
            <w:shd w:val="clear" w:color="auto" w:fill="auto"/>
            <w:vAlign w:val="center"/>
          </w:tcPr>
          <w:p w:rsidR="003A6C78" w:rsidRPr="003A6C78" w:rsidRDefault="003A6C78" w:rsidP="003A6C78">
            <w:pPr>
              <w:tabs>
                <w:tab w:val="left" w:pos="9288"/>
              </w:tabs>
              <w:spacing w:before="100" w:beforeAutospacing="1" w:after="100" w:afterAutospacing="1"/>
              <w:rPr>
                <w:rStyle w:val="dash041e005f0431005f044b005f0447005f043d005f044b005f0439005f005fchar1char1"/>
                <w:rFonts w:cs="Times New Roman"/>
                <w:szCs w:val="24"/>
              </w:rPr>
            </w:pPr>
            <w:r w:rsidRPr="003A6C78">
              <w:rPr>
                <w:rStyle w:val="dash041e005f0431005f044b005f0447005f043d005f044b005f0439005f005fchar1char1"/>
                <w:rFonts w:cs="Times New Roman"/>
                <w:szCs w:val="24"/>
              </w:rPr>
              <w:t>М9</w:t>
            </w:r>
          </w:p>
        </w:tc>
        <w:tc>
          <w:tcPr>
            <w:tcW w:w="0" w:type="auto"/>
            <w:shd w:val="clear" w:color="auto" w:fill="auto"/>
            <w:vAlign w:val="center"/>
          </w:tcPr>
          <w:p w:rsidR="003A6C78" w:rsidRPr="003A6C78" w:rsidRDefault="003A6C78" w:rsidP="003A6C78">
            <w:pPr>
              <w:tabs>
                <w:tab w:val="left" w:pos="9288"/>
              </w:tabs>
              <w:spacing w:before="100" w:beforeAutospacing="1" w:after="100" w:afterAutospacing="1"/>
              <w:rPr>
                <w:rFonts w:ascii="Times New Roman" w:hAnsi="Times New Roman" w:cs="Times New Roman"/>
                <w:sz w:val="24"/>
                <w:szCs w:val="24"/>
              </w:rPr>
            </w:pPr>
            <w:r w:rsidRPr="003A6C78">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tc>
        <w:tc>
          <w:tcPr>
            <w:tcW w:w="0" w:type="auto"/>
            <w:shd w:val="clear" w:color="auto" w:fill="auto"/>
            <w:vAlign w:val="center"/>
          </w:tcPr>
          <w:p w:rsidR="003A6C78" w:rsidRPr="003A6C78" w:rsidRDefault="003A6C78" w:rsidP="003A6C78">
            <w:pPr>
              <w:spacing w:before="100" w:beforeAutospacing="1" w:after="100" w:afterAutospacing="1"/>
              <w:jc w:val="both"/>
              <w:rPr>
                <w:rFonts w:ascii="Times New Roman" w:hAnsi="Times New Roman" w:cs="Times New Roman"/>
                <w:sz w:val="24"/>
                <w:szCs w:val="24"/>
              </w:rPr>
            </w:pPr>
            <w:r w:rsidRPr="003A6C78">
              <w:rPr>
                <w:rFonts w:ascii="Times New Roman" w:hAnsi="Times New Roman" w:cs="Times New Roman"/>
                <w:sz w:val="24"/>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tc>
      </w:tr>
      <w:tr w:rsidR="003A6C78" w:rsidRPr="003A6C78" w:rsidTr="003A6C78">
        <w:tc>
          <w:tcPr>
            <w:tcW w:w="0" w:type="auto"/>
            <w:shd w:val="clear" w:color="auto" w:fill="auto"/>
            <w:vAlign w:val="center"/>
          </w:tcPr>
          <w:p w:rsidR="003A6C78" w:rsidRPr="003A6C78" w:rsidRDefault="003A6C78" w:rsidP="003A6C78">
            <w:pPr>
              <w:tabs>
                <w:tab w:val="left" w:pos="9288"/>
              </w:tabs>
              <w:spacing w:before="100" w:beforeAutospacing="1" w:after="100" w:afterAutospacing="1"/>
              <w:rPr>
                <w:rStyle w:val="dash041e005f0431005f044b005f0447005f043d005f044b005f0439005f005fchar1char1"/>
                <w:rFonts w:cs="Times New Roman"/>
                <w:szCs w:val="24"/>
              </w:rPr>
            </w:pPr>
            <w:r w:rsidRPr="003A6C78">
              <w:rPr>
                <w:rStyle w:val="dash041e005f0431005f044b005f0447005f043d005f044b005f0439005f005fchar1char1"/>
                <w:rFonts w:cs="Times New Roman"/>
                <w:szCs w:val="24"/>
              </w:rPr>
              <w:t>М10</w:t>
            </w:r>
          </w:p>
        </w:tc>
        <w:tc>
          <w:tcPr>
            <w:tcW w:w="0" w:type="auto"/>
            <w:shd w:val="clear" w:color="auto" w:fill="auto"/>
            <w:vAlign w:val="center"/>
          </w:tcPr>
          <w:p w:rsidR="003A6C78" w:rsidRPr="003A6C78" w:rsidRDefault="003A6C78" w:rsidP="003A6C78">
            <w:pPr>
              <w:tabs>
                <w:tab w:val="left" w:pos="9288"/>
              </w:tabs>
              <w:spacing w:before="100" w:beforeAutospacing="1" w:after="100" w:afterAutospacing="1"/>
              <w:rPr>
                <w:rFonts w:ascii="Times New Roman" w:hAnsi="Times New Roman" w:cs="Times New Roman"/>
                <w:sz w:val="24"/>
                <w:szCs w:val="24"/>
              </w:rPr>
            </w:pPr>
            <w:r w:rsidRPr="003A6C78">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c>
          <w:tcPr>
            <w:tcW w:w="0" w:type="auto"/>
            <w:shd w:val="clear" w:color="auto" w:fill="auto"/>
            <w:vAlign w:val="center"/>
          </w:tcPr>
          <w:p w:rsidR="003A6C78" w:rsidRPr="003A6C78" w:rsidRDefault="003A6C78" w:rsidP="003A6C78">
            <w:pPr>
              <w:spacing w:before="100" w:beforeAutospacing="1" w:after="100" w:afterAutospacing="1"/>
              <w:jc w:val="both"/>
              <w:rPr>
                <w:rFonts w:ascii="Times New Roman" w:hAnsi="Times New Roman" w:cs="Times New Roman"/>
                <w:sz w:val="24"/>
                <w:szCs w:val="24"/>
              </w:rPr>
            </w:pPr>
            <w:r w:rsidRPr="003A6C78">
              <w:rPr>
                <w:rFonts w:ascii="Times New Roman" w:hAnsi="Times New Roman" w:cs="Times New Roman"/>
                <w:sz w:val="24"/>
                <w:szCs w:val="24"/>
              </w:rPr>
              <w:t>умение воспроизводить прослушанный или прочитанный текст с заданной степенью свернутости (план, пересказ, конспект, аннотация);</w:t>
            </w:r>
          </w:p>
          <w:p w:rsidR="003A6C78" w:rsidRPr="003A6C78" w:rsidRDefault="003A6C78" w:rsidP="003A6C78">
            <w:pPr>
              <w:tabs>
                <w:tab w:val="left" w:pos="9288"/>
              </w:tabs>
              <w:spacing w:before="100" w:beforeAutospacing="1" w:after="100" w:afterAutospacing="1"/>
              <w:rPr>
                <w:rFonts w:ascii="Times New Roman" w:hAnsi="Times New Roman" w:cs="Times New Roman"/>
                <w:sz w:val="24"/>
                <w:szCs w:val="24"/>
              </w:rPr>
            </w:pPr>
          </w:p>
        </w:tc>
      </w:tr>
      <w:tr w:rsidR="003A6C78" w:rsidRPr="003A6C78" w:rsidTr="003A6C78">
        <w:tc>
          <w:tcPr>
            <w:tcW w:w="0" w:type="auto"/>
            <w:shd w:val="clear" w:color="auto" w:fill="auto"/>
            <w:vAlign w:val="center"/>
          </w:tcPr>
          <w:p w:rsidR="003A6C78" w:rsidRPr="003A6C78" w:rsidRDefault="003A6C78" w:rsidP="003A6C78">
            <w:pPr>
              <w:tabs>
                <w:tab w:val="left" w:pos="9288"/>
              </w:tabs>
              <w:spacing w:before="100" w:beforeAutospacing="1" w:after="100" w:afterAutospacing="1"/>
              <w:rPr>
                <w:rStyle w:val="dash041e005f0431005f044b005f0447005f043d005f044b005f0439005f005fchar1char1"/>
                <w:rFonts w:cs="Times New Roman"/>
                <w:szCs w:val="24"/>
              </w:rPr>
            </w:pPr>
            <w:r w:rsidRPr="003A6C78">
              <w:rPr>
                <w:rStyle w:val="dash041e005f0431005f044b005f0447005f043d005f044b005f0439005f005fchar1char1"/>
                <w:rFonts w:cs="Times New Roman"/>
                <w:szCs w:val="24"/>
              </w:rPr>
              <w:t>М11</w:t>
            </w:r>
          </w:p>
        </w:tc>
        <w:tc>
          <w:tcPr>
            <w:tcW w:w="0" w:type="auto"/>
            <w:shd w:val="clear" w:color="auto" w:fill="auto"/>
            <w:vAlign w:val="center"/>
          </w:tcPr>
          <w:p w:rsidR="003A6C78" w:rsidRPr="003A6C78" w:rsidRDefault="003A6C78" w:rsidP="003A6C78">
            <w:pPr>
              <w:tabs>
                <w:tab w:val="left" w:pos="9288"/>
              </w:tabs>
              <w:spacing w:before="100" w:beforeAutospacing="1" w:after="100" w:afterAutospacing="1"/>
              <w:rPr>
                <w:rFonts w:ascii="Times New Roman" w:hAnsi="Times New Roman" w:cs="Times New Roman"/>
                <w:sz w:val="24"/>
                <w:szCs w:val="24"/>
              </w:rPr>
            </w:pPr>
            <w:r w:rsidRPr="003A6C78">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ИКТ– компетенции);</w:t>
            </w:r>
          </w:p>
        </w:tc>
        <w:tc>
          <w:tcPr>
            <w:tcW w:w="0" w:type="auto"/>
            <w:shd w:val="clear" w:color="auto" w:fill="auto"/>
            <w:vAlign w:val="center"/>
          </w:tcPr>
          <w:p w:rsidR="003A6C78" w:rsidRPr="003A6C78" w:rsidRDefault="003A6C78" w:rsidP="003A6C78">
            <w:pPr>
              <w:spacing w:before="100" w:beforeAutospacing="1" w:after="100" w:afterAutospacing="1"/>
              <w:jc w:val="both"/>
              <w:rPr>
                <w:rFonts w:ascii="Times New Roman" w:hAnsi="Times New Roman" w:cs="Times New Roman"/>
                <w:sz w:val="24"/>
                <w:szCs w:val="24"/>
              </w:rPr>
            </w:pPr>
            <w:r w:rsidRPr="003A6C78">
              <w:rPr>
                <w:rFonts w:ascii="Times New Roman" w:hAnsi="Times New Roman" w:cs="Times New Roman"/>
                <w:sz w:val="24"/>
                <w:szCs w:val="24"/>
              </w:rPr>
              <w:t xml:space="preserve">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w:t>
            </w:r>
          </w:p>
        </w:tc>
      </w:tr>
      <w:tr w:rsidR="003A6C78" w:rsidRPr="003A6C78" w:rsidTr="003A6C78">
        <w:trPr>
          <w:trHeight w:val="1979"/>
        </w:trPr>
        <w:tc>
          <w:tcPr>
            <w:tcW w:w="0" w:type="auto"/>
            <w:shd w:val="clear" w:color="auto" w:fill="auto"/>
            <w:vAlign w:val="center"/>
          </w:tcPr>
          <w:p w:rsidR="003A6C78" w:rsidRPr="003A6C78" w:rsidRDefault="003A6C78" w:rsidP="003A6C78">
            <w:pPr>
              <w:tabs>
                <w:tab w:val="left" w:pos="9288"/>
              </w:tabs>
              <w:spacing w:before="100" w:beforeAutospacing="1" w:after="100" w:afterAutospacing="1"/>
              <w:rPr>
                <w:rStyle w:val="dash041e005f0431005f044b005f0447005f043d005f044b005f0439005f005fchar1char1"/>
                <w:rFonts w:cs="Times New Roman"/>
                <w:szCs w:val="24"/>
              </w:rPr>
            </w:pPr>
            <w:r w:rsidRPr="003A6C78">
              <w:rPr>
                <w:rStyle w:val="dash041e005f0431005f044b005f0447005f043d005f044b005f0439005f005fchar1char1"/>
                <w:rFonts w:cs="Times New Roman"/>
                <w:szCs w:val="24"/>
              </w:rPr>
              <w:t>М12</w:t>
            </w:r>
          </w:p>
        </w:tc>
        <w:tc>
          <w:tcPr>
            <w:tcW w:w="0" w:type="auto"/>
            <w:shd w:val="clear" w:color="auto" w:fill="auto"/>
            <w:vAlign w:val="center"/>
          </w:tcPr>
          <w:p w:rsidR="003A6C78" w:rsidRPr="003A6C78" w:rsidRDefault="003A6C78" w:rsidP="003A6C78">
            <w:pPr>
              <w:tabs>
                <w:tab w:val="left" w:pos="9288"/>
              </w:tabs>
              <w:spacing w:before="100" w:beforeAutospacing="1" w:after="100" w:afterAutospacing="1"/>
              <w:rPr>
                <w:rFonts w:ascii="Times New Roman" w:hAnsi="Times New Roman" w:cs="Times New Roman"/>
                <w:sz w:val="24"/>
                <w:szCs w:val="24"/>
              </w:rPr>
            </w:pPr>
            <w:r w:rsidRPr="003A6C78">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0" w:type="auto"/>
            <w:shd w:val="clear" w:color="auto" w:fill="auto"/>
            <w:vAlign w:val="center"/>
          </w:tcPr>
          <w:p w:rsidR="003A6C78" w:rsidRPr="003A6C78" w:rsidRDefault="003A6C78" w:rsidP="003A6C78">
            <w:pPr>
              <w:spacing w:before="100" w:beforeAutospacing="1" w:after="100" w:afterAutospacing="1"/>
              <w:jc w:val="both"/>
              <w:rPr>
                <w:rFonts w:ascii="Times New Roman" w:hAnsi="Times New Roman" w:cs="Times New Roman"/>
                <w:sz w:val="24"/>
                <w:szCs w:val="24"/>
              </w:rPr>
            </w:pPr>
            <w:r w:rsidRPr="003A6C78">
              <w:rPr>
                <w:rFonts w:ascii="Times New Roman" w:hAnsi="Times New Roman" w:cs="Times New Roman"/>
                <w:sz w:val="24"/>
                <w:szCs w:val="24"/>
              </w:rPr>
              <w:t xml:space="preserve">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bl>
    <w:p w:rsidR="003A6C78" w:rsidRPr="003A6C78" w:rsidRDefault="003A6C78" w:rsidP="003A6C78">
      <w:pPr>
        <w:tabs>
          <w:tab w:val="left" w:pos="9288"/>
        </w:tabs>
        <w:rPr>
          <w:rFonts w:ascii="Times New Roman" w:hAnsi="Times New Roman" w:cs="Times New Roman"/>
          <w:b/>
          <w:sz w:val="24"/>
          <w:szCs w:val="24"/>
        </w:rPr>
      </w:pPr>
    </w:p>
    <w:p w:rsidR="003A6C78" w:rsidRPr="003A6C78" w:rsidRDefault="003A6C78" w:rsidP="003A6C78">
      <w:pPr>
        <w:tabs>
          <w:tab w:val="left" w:pos="9288"/>
        </w:tabs>
        <w:rPr>
          <w:rFonts w:ascii="Times New Roman" w:hAnsi="Times New Roman" w:cs="Times New Roman"/>
          <w:sz w:val="24"/>
          <w:szCs w:val="24"/>
        </w:rPr>
      </w:pPr>
    </w:p>
    <w:p w:rsidR="003A6C78" w:rsidRPr="003A6C78" w:rsidRDefault="003A6C78" w:rsidP="003A6C78">
      <w:pPr>
        <w:tabs>
          <w:tab w:val="left" w:pos="9288"/>
        </w:tabs>
        <w:rPr>
          <w:rFonts w:ascii="Times New Roman" w:hAnsi="Times New Roman" w:cs="Times New Roman"/>
          <w:sz w:val="24"/>
          <w:szCs w:val="24"/>
        </w:rPr>
      </w:pPr>
    </w:p>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 xml:space="preserve">Предметные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6726"/>
        <w:gridCol w:w="6627"/>
      </w:tblGrid>
      <w:tr w:rsidR="003A6C78" w:rsidRPr="003A6C78" w:rsidTr="003A6C78">
        <w:tc>
          <w:tcPr>
            <w:tcW w:w="1207" w:type="dxa"/>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p>
        </w:tc>
        <w:tc>
          <w:tcPr>
            <w:tcW w:w="6726" w:type="dxa"/>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Планируемые результаты изучения предметной области «Математика и информатика» (прописываются из ФГОС ООО)</w:t>
            </w:r>
          </w:p>
        </w:tc>
        <w:tc>
          <w:tcPr>
            <w:tcW w:w="6627" w:type="dxa"/>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Планируемые результаты (прописываются из Программы отдельных учебных предметов по данному курсу)</w:t>
            </w:r>
          </w:p>
        </w:tc>
      </w:tr>
      <w:tr w:rsidR="003A6C78" w:rsidRPr="003A6C78" w:rsidTr="003A6C78">
        <w:tc>
          <w:tcPr>
            <w:tcW w:w="1207" w:type="dxa"/>
            <w:shd w:val="clear" w:color="auto" w:fill="auto"/>
            <w:vAlign w:val="center"/>
          </w:tcPr>
          <w:p w:rsidR="003A6C78" w:rsidRPr="003A6C78" w:rsidRDefault="003A6C78" w:rsidP="003A6C78">
            <w:pPr>
              <w:pStyle w:val="dash041e005f0431005f044b005f0447005f043d005f044b005f0439"/>
              <w:ind w:firstLine="697"/>
              <w:rPr>
                <w:rStyle w:val="dash041e005f0431005f044b005f0447005f043d005f044b005f0439005f005fchar1char1"/>
              </w:rPr>
            </w:pPr>
            <w:r w:rsidRPr="003A6C78">
              <w:rPr>
                <w:rStyle w:val="dash041e005f0431005f044b005f0447005f043d005f044b005f0439005f005fchar1char1"/>
              </w:rPr>
              <w:t>П1</w:t>
            </w:r>
          </w:p>
        </w:tc>
        <w:tc>
          <w:tcPr>
            <w:tcW w:w="6726" w:type="dxa"/>
            <w:shd w:val="clear" w:color="auto" w:fill="auto"/>
          </w:tcPr>
          <w:p w:rsidR="003A6C78" w:rsidRPr="003A6C78" w:rsidRDefault="003A6C78" w:rsidP="003A6C78">
            <w:pPr>
              <w:tabs>
                <w:tab w:val="left" w:pos="9288"/>
              </w:tabs>
              <w:rPr>
                <w:rFonts w:ascii="Times New Roman" w:hAnsi="Times New Roman" w:cs="Times New Roman"/>
                <w:sz w:val="24"/>
                <w:szCs w:val="24"/>
              </w:rPr>
            </w:pPr>
            <w:r w:rsidRPr="003A6C78">
              <w:rPr>
                <w:rStyle w:val="dash041e0431044b0447043d044b0439char1"/>
                <w:rFonts w:cs="Times New Roman"/>
                <w:szCs w:val="24"/>
              </w:rPr>
              <w:t xml:space="preserve"> </w:t>
            </w:r>
            <w:r w:rsidRPr="003A6C78">
              <w:rPr>
                <w:rFonts w:ascii="Times New Roman" w:hAnsi="Times New Roman" w:cs="Times New Roman"/>
                <w:sz w:val="24"/>
                <w:szCs w:val="24"/>
              </w:rPr>
              <w:t xml:space="preserve">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w:t>
            </w:r>
          </w:p>
        </w:tc>
        <w:tc>
          <w:tcPr>
            <w:tcW w:w="6627" w:type="dxa"/>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 xml:space="preserve">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  </w:t>
            </w:r>
          </w:p>
        </w:tc>
      </w:tr>
      <w:tr w:rsidR="003A6C78" w:rsidRPr="003A6C78" w:rsidTr="003A6C78">
        <w:tc>
          <w:tcPr>
            <w:tcW w:w="1207" w:type="dxa"/>
            <w:shd w:val="clear" w:color="auto" w:fill="auto"/>
            <w:vAlign w:val="center"/>
          </w:tcPr>
          <w:p w:rsidR="003A6C78" w:rsidRPr="003A6C78" w:rsidRDefault="003A6C78" w:rsidP="003A6C78">
            <w:pPr>
              <w:tabs>
                <w:tab w:val="left" w:pos="9288"/>
              </w:tabs>
              <w:rPr>
                <w:rStyle w:val="dash041e005f0431005f044b005f0447005f043d005f044b005f0439005f005fchar1char1"/>
                <w:rFonts w:cs="Times New Roman"/>
                <w:szCs w:val="24"/>
              </w:rPr>
            </w:pPr>
            <w:r w:rsidRPr="003A6C78">
              <w:rPr>
                <w:rStyle w:val="dash041e005f0431005f044b005f0447005f043d005f044b005f0439005f005fchar1char1"/>
                <w:rFonts w:cs="Times New Roman"/>
                <w:szCs w:val="24"/>
              </w:rPr>
              <w:t>П2</w:t>
            </w:r>
          </w:p>
        </w:tc>
        <w:tc>
          <w:tcPr>
            <w:tcW w:w="6726" w:type="dxa"/>
            <w:shd w:val="clear" w:color="auto" w:fill="auto"/>
          </w:tcPr>
          <w:p w:rsidR="003A6C78" w:rsidRPr="003A6C78" w:rsidRDefault="003A6C78" w:rsidP="003A6C78">
            <w:pPr>
              <w:tabs>
                <w:tab w:val="left" w:pos="9288"/>
              </w:tabs>
              <w:rPr>
                <w:rFonts w:ascii="Times New Roman" w:hAnsi="Times New Roman" w:cs="Times New Roman"/>
                <w:color w:val="4B4B4B"/>
                <w:sz w:val="24"/>
                <w:szCs w:val="24"/>
              </w:rPr>
            </w:pPr>
            <w:r w:rsidRPr="003A6C78">
              <w:rPr>
                <w:rFonts w:ascii="Times New Roman" w:hAnsi="Times New Roman" w:cs="Times New Roman"/>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A6C78" w:rsidRPr="003A6C78" w:rsidRDefault="003A6C78" w:rsidP="003A6C78">
            <w:pPr>
              <w:tabs>
                <w:tab w:val="left" w:pos="9288"/>
              </w:tabs>
              <w:rPr>
                <w:rFonts w:ascii="Times New Roman" w:hAnsi="Times New Roman" w:cs="Times New Roman"/>
                <w:sz w:val="24"/>
                <w:szCs w:val="24"/>
              </w:rPr>
            </w:pPr>
          </w:p>
        </w:tc>
        <w:tc>
          <w:tcPr>
            <w:tcW w:w="6627" w:type="dxa"/>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развитие умений работать с учебным текстом (анализировать, извлекать необходимую информацию), точно и грамотно выражать свои мысли с применением терминологии и символики, проводить классификации, логические обоснования, доказательства утверждений;</w:t>
            </w:r>
          </w:p>
        </w:tc>
      </w:tr>
      <w:tr w:rsidR="003A6C78" w:rsidRPr="003A6C78" w:rsidTr="003A6C78">
        <w:tc>
          <w:tcPr>
            <w:tcW w:w="1207" w:type="dxa"/>
            <w:shd w:val="clear" w:color="auto" w:fill="auto"/>
            <w:vAlign w:val="center"/>
          </w:tcPr>
          <w:p w:rsidR="003A6C78" w:rsidRPr="003A6C78" w:rsidRDefault="003A6C78" w:rsidP="003A6C78">
            <w:pPr>
              <w:tabs>
                <w:tab w:val="left" w:pos="9288"/>
              </w:tabs>
              <w:rPr>
                <w:rStyle w:val="dash041e005f0431005f044b005f0447005f043d005f044b005f0439005f005fchar1char1"/>
                <w:rFonts w:cs="Times New Roman"/>
                <w:szCs w:val="24"/>
              </w:rPr>
            </w:pPr>
            <w:r w:rsidRPr="003A6C78">
              <w:rPr>
                <w:rStyle w:val="dash041e005f0431005f044b005f0447005f043d005f044b005f0439005f005fchar1char1"/>
                <w:rFonts w:cs="Times New Roman"/>
                <w:szCs w:val="24"/>
              </w:rPr>
              <w:t>П3</w:t>
            </w:r>
          </w:p>
        </w:tc>
        <w:tc>
          <w:tcPr>
            <w:tcW w:w="6726" w:type="dxa"/>
            <w:shd w:val="clear" w:color="auto" w:fill="auto"/>
          </w:tcPr>
          <w:p w:rsidR="003A6C78" w:rsidRPr="003A6C78" w:rsidRDefault="003A6C78" w:rsidP="003A6C78">
            <w:pPr>
              <w:jc w:val="both"/>
              <w:rPr>
                <w:rFonts w:ascii="Times New Roman" w:hAnsi="Times New Roman" w:cs="Times New Roman"/>
                <w:sz w:val="24"/>
                <w:szCs w:val="24"/>
              </w:rPr>
            </w:pPr>
            <w:r w:rsidRPr="003A6C78">
              <w:rPr>
                <w:rFonts w:ascii="Times New Roman" w:hAnsi="Times New Roman" w:cs="Times New Roman"/>
                <w:sz w:val="24"/>
                <w:szCs w:val="24"/>
              </w:rPr>
              <w:t>усвоение основ научных знаний о родном языке; понимание взаимосвязи его уровней и единиц;</w:t>
            </w:r>
          </w:p>
          <w:p w:rsidR="003A6C78" w:rsidRPr="003A6C78" w:rsidRDefault="003A6C78" w:rsidP="003A6C78">
            <w:pPr>
              <w:tabs>
                <w:tab w:val="left" w:pos="9288"/>
              </w:tabs>
              <w:rPr>
                <w:rFonts w:ascii="Times New Roman" w:hAnsi="Times New Roman" w:cs="Times New Roman"/>
                <w:sz w:val="24"/>
                <w:szCs w:val="24"/>
              </w:rPr>
            </w:pPr>
          </w:p>
        </w:tc>
        <w:tc>
          <w:tcPr>
            <w:tcW w:w="6627" w:type="dxa"/>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tc>
      </w:tr>
      <w:tr w:rsidR="003A6C78" w:rsidRPr="003A6C78" w:rsidTr="003A6C78">
        <w:tc>
          <w:tcPr>
            <w:tcW w:w="1207" w:type="dxa"/>
            <w:shd w:val="clear" w:color="auto" w:fill="auto"/>
            <w:vAlign w:val="center"/>
          </w:tcPr>
          <w:p w:rsidR="003A6C78" w:rsidRPr="003A6C78" w:rsidRDefault="003A6C78" w:rsidP="003A6C78">
            <w:pPr>
              <w:tabs>
                <w:tab w:val="left" w:pos="9288"/>
              </w:tabs>
              <w:rPr>
                <w:rStyle w:val="dash041e005f0431005f044b005f0447005f043d005f044b005f0439005f005fchar1char1"/>
                <w:rFonts w:cs="Times New Roman"/>
                <w:szCs w:val="24"/>
              </w:rPr>
            </w:pPr>
            <w:r w:rsidRPr="003A6C78">
              <w:rPr>
                <w:rStyle w:val="dash041e005f0431005f044b005f0447005f043d005f044b005f0439005f005fchar1char1"/>
                <w:rFonts w:cs="Times New Roman"/>
                <w:szCs w:val="24"/>
              </w:rPr>
              <w:t>П4</w:t>
            </w:r>
          </w:p>
        </w:tc>
        <w:tc>
          <w:tcPr>
            <w:tcW w:w="6726" w:type="dxa"/>
            <w:shd w:val="clear" w:color="auto" w:fill="auto"/>
          </w:tcPr>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 xml:space="preserve"> </w:t>
            </w:r>
            <w:r w:rsidRPr="003A6C78">
              <w:rPr>
                <w:rFonts w:ascii="Times New Roman" w:hAnsi="Times New Roman" w:cs="Times New Roman"/>
                <w:color w:val="000000"/>
                <w:sz w:val="24"/>
                <w:szCs w:val="24"/>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tc>
        <w:tc>
          <w:tcPr>
            <w:tcW w:w="6627" w:type="dxa"/>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tc>
      </w:tr>
      <w:tr w:rsidR="003A6C78" w:rsidRPr="003A6C78" w:rsidTr="003A6C78">
        <w:tc>
          <w:tcPr>
            <w:tcW w:w="1207" w:type="dxa"/>
            <w:shd w:val="clear" w:color="auto" w:fill="auto"/>
            <w:vAlign w:val="center"/>
          </w:tcPr>
          <w:p w:rsidR="003A6C78" w:rsidRPr="003A6C78" w:rsidRDefault="003A6C78" w:rsidP="003A6C78">
            <w:pPr>
              <w:tabs>
                <w:tab w:val="left" w:pos="9288"/>
              </w:tabs>
              <w:rPr>
                <w:rStyle w:val="dash041e005f0431005f044b005f0447005f043d005f044b005f0439005f005fchar1char1"/>
                <w:rFonts w:cs="Times New Roman"/>
                <w:szCs w:val="24"/>
              </w:rPr>
            </w:pPr>
            <w:r w:rsidRPr="003A6C78">
              <w:rPr>
                <w:rStyle w:val="dash041e005f0431005f044b005f0447005f043d005f044b005f0439005f005fchar1char1"/>
                <w:rFonts w:cs="Times New Roman"/>
                <w:szCs w:val="24"/>
              </w:rPr>
              <w:lastRenderedPageBreak/>
              <w:t>П5</w:t>
            </w:r>
          </w:p>
        </w:tc>
        <w:tc>
          <w:tcPr>
            <w:tcW w:w="6726" w:type="dxa"/>
            <w:shd w:val="clear" w:color="auto" w:fill="auto"/>
          </w:tcPr>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tc>
        <w:tc>
          <w:tcPr>
            <w:tcW w:w="6627" w:type="dxa"/>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 xml:space="preserve">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tc>
      </w:tr>
      <w:tr w:rsidR="003A6C78" w:rsidRPr="003A6C78" w:rsidTr="003A6C78">
        <w:tc>
          <w:tcPr>
            <w:tcW w:w="1207" w:type="dxa"/>
            <w:shd w:val="clear" w:color="auto" w:fill="auto"/>
            <w:vAlign w:val="center"/>
          </w:tcPr>
          <w:p w:rsidR="003A6C78" w:rsidRPr="003A6C78" w:rsidRDefault="003A6C78" w:rsidP="003A6C78">
            <w:pPr>
              <w:tabs>
                <w:tab w:val="left" w:pos="9288"/>
              </w:tabs>
              <w:rPr>
                <w:rStyle w:val="dash041e005f0431005f044b005f0447005f043d005f044b005f0439005f005fchar1char1"/>
                <w:rFonts w:cs="Times New Roman"/>
                <w:szCs w:val="24"/>
              </w:rPr>
            </w:pPr>
            <w:r w:rsidRPr="003A6C78">
              <w:rPr>
                <w:rStyle w:val="dash041e005f0431005f044b005f0447005f043d005f044b005f0439005f005fchar1char1"/>
                <w:rFonts w:cs="Times New Roman"/>
                <w:szCs w:val="24"/>
              </w:rPr>
              <w:t>П6</w:t>
            </w:r>
          </w:p>
        </w:tc>
        <w:tc>
          <w:tcPr>
            <w:tcW w:w="6726" w:type="dxa"/>
            <w:shd w:val="clear" w:color="auto" w:fill="auto"/>
          </w:tcPr>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tc>
        <w:tc>
          <w:tcPr>
            <w:tcW w:w="6627" w:type="dxa"/>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владение всеми видами речевой деятельности: понимание коммуникативно-эстетических возможностей лексической и грамматической синонимии и использование их в собственной речевой практике;</w:t>
            </w:r>
          </w:p>
        </w:tc>
      </w:tr>
      <w:tr w:rsidR="003A6C78" w:rsidRPr="003A6C78" w:rsidTr="003A6C78">
        <w:tc>
          <w:tcPr>
            <w:tcW w:w="1207" w:type="dxa"/>
            <w:shd w:val="clear" w:color="auto" w:fill="auto"/>
            <w:vAlign w:val="center"/>
          </w:tcPr>
          <w:p w:rsidR="003A6C78" w:rsidRPr="003A6C78" w:rsidRDefault="003A6C78" w:rsidP="003A6C78">
            <w:pPr>
              <w:tabs>
                <w:tab w:val="left" w:pos="9288"/>
              </w:tabs>
              <w:rPr>
                <w:rStyle w:val="dash041e005f0431005f044b005f0447005f043d005f044b005f0439005f005fchar1char1"/>
                <w:rFonts w:cs="Times New Roman"/>
                <w:szCs w:val="24"/>
              </w:rPr>
            </w:pPr>
            <w:r w:rsidRPr="003A6C78">
              <w:rPr>
                <w:rStyle w:val="dash041e005f0431005f044b005f0447005f043d005f044b005f0439005f005fchar1char1"/>
                <w:rFonts w:cs="Times New Roman"/>
                <w:szCs w:val="24"/>
              </w:rPr>
              <w:t>П7</w:t>
            </w:r>
          </w:p>
        </w:tc>
        <w:tc>
          <w:tcPr>
            <w:tcW w:w="6726" w:type="dxa"/>
            <w:shd w:val="clear" w:color="auto" w:fill="auto"/>
          </w:tcPr>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 xml:space="preserve">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tc>
        <w:tc>
          <w:tcPr>
            <w:tcW w:w="6627" w:type="dxa"/>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r w:rsidRPr="003A6C78">
              <w:rPr>
                <w:rFonts w:ascii="Times New Roman" w:hAnsi="Times New Roman" w:cs="Times New Roman"/>
                <w:sz w:val="24"/>
                <w:szCs w:val="24"/>
              </w:rPr>
              <w:br/>
            </w:r>
          </w:p>
        </w:tc>
      </w:tr>
      <w:tr w:rsidR="003A6C78" w:rsidRPr="003A6C78" w:rsidTr="003A6C78">
        <w:tc>
          <w:tcPr>
            <w:tcW w:w="1207" w:type="dxa"/>
            <w:shd w:val="clear" w:color="auto" w:fill="auto"/>
            <w:vAlign w:val="center"/>
          </w:tcPr>
          <w:p w:rsidR="003A6C78" w:rsidRPr="003A6C78" w:rsidRDefault="003A6C78" w:rsidP="003A6C78">
            <w:pPr>
              <w:tabs>
                <w:tab w:val="left" w:pos="9288"/>
              </w:tabs>
              <w:rPr>
                <w:rStyle w:val="dash041e005f0431005f044b005f0447005f043d005f044b005f0439005f005fchar1char1"/>
                <w:rFonts w:cs="Times New Roman"/>
                <w:szCs w:val="24"/>
              </w:rPr>
            </w:pPr>
            <w:r w:rsidRPr="003A6C78">
              <w:rPr>
                <w:rStyle w:val="dash041e005f0431005f044b005f0447005f043d005f044b005f0439005f005fchar1char1"/>
                <w:rFonts w:cs="Times New Roman"/>
                <w:szCs w:val="24"/>
              </w:rPr>
              <w:t>П8</w:t>
            </w:r>
          </w:p>
        </w:tc>
        <w:tc>
          <w:tcPr>
            <w:tcW w:w="6726" w:type="dxa"/>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tc>
        <w:tc>
          <w:tcPr>
            <w:tcW w:w="6627" w:type="dxa"/>
            <w:shd w:val="clear" w:color="auto" w:fill="auto"/>
            <w:vAlign w:val="center"/>
          </w:tcPr>
          <w:p w:rsidR="003A6C78" w:rsidRPr="003A6C78" w:rsidRDefault="003A6C78" w:rsidP="003A6C78">
            <w:pPr>
              <w:tabs>
                <w:tab w:val="left" w:pos="9288"/>
              </w:tabs>
              <w:rPr>
                <w:rFonts w:ascii="Times New Roman" w:hAnsi="Times New Roman" w:cs="Times New Roman"/>
                <w:sz w:val="24"/>
                <w:szCs w:val="24"/>
              </w:rPr>
            </w:pPr>
            <w:r w:rsidRPr="003A6C78">
              <w:rPr>
                <w:rFonts w:ascii="Times New Roman" w:hAnsi="Times New Roman" w:cs="Times New Roman"/>
                <w:sz w:val="24"/>
                <w:szCs w:val="24"/>
              </w:rPr>
              <w:t>формирование ответственности за языковую культуру как общечеловеческую ценность.</w:t>
            </w:r>
          </w:p>
        </w:tc>
      </w:tr>
    </w:tbl>
    <w:p w:rsidR="00F952C1" w:rsidRPr="003A6C78" w:rsidRDefault="00F952C1" w:rsidP="00F952C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A6C78" w:rsidRPr="003A6C78" w:rsidRDefault="003A6C78" w:rsidP="00F952C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A6C78" w:rsidRDefault="003A6C78" w:rsidP="00F952C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A6C78" w:rsidRDefault="003A6C78" w:rsidP="00F952C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70FF" w:rsidRDefault="00D570FF" w:rsidP="002E0B92">
      <w:pPr>
        <w:spacing w:line="240" w:lineRule="auto"/>
        <w:jc w:val="both"/>
        <w:rPr>
          <w:rFonts w:ascii="Times New Roman" w:hAnsi="Times New Roman" w:cs="Times New Roman"/>
          <w:sz w:val="24"/>
          <w:szCs w:val="24"/>
        </w:rPr>
      </w:pPr>
    </w:p>
    <w:p w:rsidR="002E0B92" w:rsidRDefault="002E0B92" w:rsidP="002E0B92">
      <w:pPr>
        <w:spacing w:line="240" w:lineRule="auto"/>
        <w:jc w:val="both"/>
        <w:rPr>
          <w:rFonts w:ascii="Times New Roman" w:hAnsi="Times New Roman" w:cs="Times New Roman"/>
          <w:sz w:val="24"/>
          <w:szCs w:val="24"/>
        </w:rPr>
      </w:pPr>
    </w:p>
    <w:p w:rsidR="002E0B92" w:rsidRDefault="002E0B92" w:rsidP="002E0B92">
      <w:pPr>
        <w:spacing w:line="240" w:lineRule="auto"/>
        <w:jc w:val="both"/>
        <w:rPr>
          <w:rFonts w:ascii="Times New Roman" w:hAnsi="Times New Roman" w:cs="Times New Roman"/>
          <w:sz w:val="24"/>
          <w:szCs w:val="24"/>
        </w:rPr>
      </w:pPr>
    </w:p>
    <w:p w:rsidR="00B30FB5" w:rsidRDefault="00B30FB5">
      <w:pPr>
        <w:rPr>
          <w:rFonts w:ascii="Times New Roman" w:hAnsi="Times New Roman" w:cs="Times New Roman"/>
          <w:b/>
          <w:sz w:val="32"/>
          <w:szCs w:val="24"/>
        </w:rPr>
      </w:pPr>
      <w:r>
        <w:rPr>
          <w:rFonts w:ascii="Times New Roman" w:hAnsi="Times New Roman" w:cs="Times New Roman"/>
          <w:b/>
          <w:sz w:val="32"/>
          <w:szCs w:val="24"/>
        </w:rPr>
        <w:br w:type="page"/>
      </w:r>
    </w:p>
    <w:p w:rsidR="00B30FB5" w:rsidRDefault="00B30FB5" w:rsidP="002E0B92">
      <w:pPr>
        <w:spacing w:after="0" w:line="240" w:lineRule="auto"/>
        <w:jc w:val="center"/>
        <w:rPr>
          <w:rFonts w:ascii="Times New Roman" w:hAnsi="Times New Roman" w:cs="Times New Roman"/>
          <w:b/>
          <w:sz w:val="32"/>
          <w:szCs w:val="24"/>
        </w:rPr>
        <w:sectPr w:rsidR="00B30FB5" w:rsidSect="00B30FB5">
          <w:pgSz w:w="16838" w:h="11906" w:orient="landscape"/>
          <w:pgMar w:top="709" w:right="1134" w:bottom="850" w:left="1134" w:header="708" w:footer="708" w:gutter="0"/>
          <w:cols w:space="708"/>
          <w:docGrid w:linePitch="360"/>
        </w:sectPr>
      </w:pPr>
    </w:p>
    <w:p w:rsidR="002E0B92" w:rsidRDefault="002E0B92" w:rsidP="002E0B92">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lastRenderedPageBreak/>
        <w:t>Тематическ</w:t>
      </w:r>
      <w:r w:rsidR="00B30FB5">
        <w:rPr>
          <w:rFonts w:ascii="Times New Roman" w:hAnsi="Times New Roman" w:cs="Times New Roman"/>
          <w:b/>
          <w:sz w:val="32"/>
          <w:szCs w:val="24"/>
        </w:rPr>
        <w:t>ое</w:t>
      </w:r>
      <w:r>
        <w:rPr>
          <w:rFonts w:ascii="Times New Roman" w:hAnsi="Times New Roman" w:cs="Times New Roman"/>
          <w:b/>
          <w:sz w:val="32"/>
          <w:szCs w:val="24"/>
        </w:rPr>
        <w:t xml:space="preserve"> план</w:t>
      </w:r>
      <w:r w:rsidR="00B30FB5">
        <w:rPr>
          <w:rFonts w:ascii="Times New Roman" w:hAnsi="Times New Roman" w:cs="Times New Roman"/>
          <w:b/>
          <w:sz w:val="32"/>
          <w:szCs w:val="24"/>
        </w:rPr>
        <w:t>ирование</w:t>
      </w:r>
    </w:p>
    <w:p w:rsidR="00627A78" w:rsidRDefault="00627A78" w:rsidP="002E0B92">
      <w:pPr>
        <w:spacing w:after="0" w:line="240" w:lineRule="auto"/>
        <w:jc w:val="center"/>
        <w:rPr>
          <w:rFonts w:ascii="Times New Roman" w:hAnsi="Times New Roman" w:cs="Times New Roman"/>
          <w:b/>
          <w:sz w:val="32"/>
          <w:szCs w:val="24"/>
        </w:rPr>
      </w:pPr>
    </w:p>
    <w:p w:rsidR="00F952C1" w:rsidRPr="00DC47C9" w:rsidRDefault="00F952C1" w:rsidP="002E0B92">
      <w:pPr>
        <w:spacing w:after="0" w:line="240" w:lineRule="auto"/>
        <w:jc w:val="center"/>
        <w:rPr>
          <w:rFonts w:ascii="Times New Roman" w:hAnsi="Times New Roman" w:cs="Times New Roman"/>
          <w:b/>
          <w:sz w:val="28"/>
          <w:szCs w:val="28"/>
        </w:rPr>
      </w:pPr>
      <w:r w:rsidRPr="00DC47C9">
        <w:rPr>
          <w:rFonts w:ascii="Times New Roman" w:hAnsi="Times New Roman" w:cs="Times New Roman"/>
          <w:b/>
          <w:sz w:val="28"/>
          <w:szCs w:val="28"/>
        </w:rPr>
        <w:t>5 класс</w:t>
      </w:r>
    </w:p>
    <w:p w:rsidR="002E0B92" w:rsidRPr="00DC47C9" w:rsidRDefault="002E0B92" w:rsidP="002E0B92">
      <w:pPr>
        <w:spacing w:after="0" w:line="240" w:lineRule="auto"/>
        <w:jc w:val="center"/>
        <w:rPr>
          <w:rFonts w:ascii="Times New Roman"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8966"/>
        <w:gridCol w:w="1576"/>
        <w:gridCol w:w="1742"/>
      </w:tblGrid>
      <w:tr w:rsidR="00F952C1" w:rsidRPr="00DC47C9" w:rsidTr="00B30FB5">
        <w:trPr>
          <w:trHeight w:val="1088"/>
          <w:jc w:val="center"/>
        </w:trPr>
        <w:tc>
          <w:tcPr>
            <w:tcW w:w="846" w:type="pct"/>
          </w:tcPr>
          <w:p w:rsidR="00F952C1" w:rsidRPr="00DC47C9" w:rsidRDefault="00F952C1" w:rsidP="00B30FB5">
            <w:pPr>
              <w:spacing w:after="0" w:line="240" w:lineRule="auto"/>
              <w:ind w:right="799"/>
              <w:jc w:val="center"/>
              <w:rPr>
                <w:rFonts w:ascii="Times New Roman" w:hAnsi="Times New Roman" w:cs="Times New Roman"/>
                <w:b/>
                <w:sz w:val="28"/>
                <w:szCs w:val="28"/>
              </w:rPr>
            </w:pPr>
            <w:r w:rsidRPr="00DC47C9">
              <w:rPr>
                <w:rFonts w:ascii="Times New Roman" w:hAnsi="Times New Roman" w:cs="Times New Roman"/>
                <w:b/>
                <w:sz w:val="28"/>
                <w:szCs w:val="28"/>
              </w:rPr>
              <w:t>№</w:t>
            </w:r>
          </w:p>
        </w:tc>
        <w:tc>
          <w:tcPr>
            <w:tcW w:w="3032" w:type="pct"/>
          </w:tcPr>
          <w:p w:rsidR="00F952C1" w:rsidRPr="00DC47C9" w:rsidRDefault="00F952C1" w:rsidP="00B30FB5">
            <w:pPr>
              <w:spacing w:after="0" w:line="240" w:lineRule="auto"/>
              <w:jc w:val="center"/>
              <w:rPr>
                <w:rFonts w:ascii="Times New Roman" w:hAnsi="Times New Roman" w:cs="Times New Roman"/>
                <w:b/>
                <w:sz w:val="28"/>
                <w:szCs w:val="28"/>
              </w:rPr>
            </w:pPr>
            <w:r w:rsidRPr="00DC47C9">
              <w:rPr>
                <w:rFonts w:ascii="Times New Roman" w:hAnsi="Times New Roman" w:cs="Times New Roman"/>
                <w:b/>
                <w:sz w:val="28"/>
                <w:szCs w:val="28"/>
              </w:rPr>
              <w:t>Тема раздела</w:t>
            </w:r>
          </w:p>
        </w:tc>
        <w:tc>
          <w:tcPr>
            <w:tcW w:w="533" w:type="pct"/>
          </w:tcPr>
          <w:p w:rsidR="00F952C1" w:rsidRPr="00DC47C9" w:rsidRDefault="00F952C1" w:rsidP="00B30FB5">
            <w:pPr>
              <w:spacing w:after="0" w:line="240" w:lineRule="auto"/>
              <w:jc w:val="center"/>
              <w:rPr>
                <w:rFonts w:ascii="Times New Roman" w:hAnsi="Times New Roman" w:cs="Times New Roman"/>
                <w:b/>
                <w:sz w:val="28"/>
                <w:szCs w:val="28"/>
              </w:rPr>
            </w:pPr>
            <w:r w:rsidRPr="00DC47C9">
              <w:rPr>
                <w:rFonts w:ascii="Times New Roman" w:hAnsi="Times New Roman" w:cs="Times New Roman"/>
                <w:b/>
                <w:sz w:val="28"/>
                <w:szCs w:val="28"/>
              </w:rPr>
              <w:t>Кол-во часов</w:t>
            </w:r>
          </w:p>
        </w:tc>
        <w:tc>
          <w:tcPr>
            <w:tcW w:w="589" w:type="pct"/>
          </w:tcPr>
          <w:p w:rsidR="00F952C1" w:rsidRPr="00DC47C9" w:rsidRDefault="00F952C1" w:rsidP="00B30FB5">
            <w:pPr>
              <w:spacing w:after="0" w:line="240" w:lineRule="auto"/>
              <w:jc w:val="center"/>
              <w:rPr>
                <w:rFonts w:ascii="Times New Roman" w:hAnsi="Times New Roman" w:cs="Times New Roman"/>
                <w:b/>
                <w:sz w:val="28"/>
                <w:szCs w:val="28"/>
              </w:rPr>
            </w:pPr>
            <w:r w:rsidRPr="00DC47C9">
              <w:rPr>
                <w:rFonts w:ascii="Times New Roman" w:hAnsi="Times New Roman" w:cs="Times New Roman"/>
                <w:b/>
                <w:sz w:val="28"/>
                <w:szCs w:val="28"/>
              </w:rPr>
              <w:t>Кол-во контр. работ</w:t>
            </w:r>
          </w:p>
        </w:tc>
      </w:tr>
      <w:tr w:rsidR="00F952C1" w:rsidRPr="00DC47C9" w:rsidTr="00B30FB5">
        <w:trPr>
          <w:trHeight w:val="360"/>
          <w:jc w:val="center"/>
        </w:trPr>
        <w:tc>
          <w:tcPr>
            <w:tcW w:w="846"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c>
          <w:tcPr>
            <w:tcW w:w="3032" w:type="pct"/>
          </w:tcPr>
          <w:p w:rsidR="00F952C1" w:rsidRPr="00DC47C9" w:rsidRDefault="00F952C1" w:rsidP="00F952C1">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Язык и общение</w:t>
            </w:r>
          </w:p>
        </w:tc>
        <w:tc>
          <w:tcPr>
            <w:tcW w:w="533"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3</w:t>
            </w:r>
          </w:p>
        </w:tc>
        <w:tc>
          <w:tcPr>
            <w:tcW w:w="589" w:type="pct"/>
          </w:tcPr>
          <w:p w:rsidR="00F952C1" w:rsidRPr="00DC47C9" w:rsidRDefault="00F952C1" w:rsidP="00B30FB5">
            <w:pPr>
              <w:spacing w:after="0" w:line="240" w:lineRule="auto"/>
              <w:jc w:val="center"/>
              <w:rPr>
                <w:rFonts w:ascii="Times New Roman" w:hAnsi="Times New Roman" w:cs="Times New Roman"/>
                <w:sz w:val="28"/>
                <w:szCs w:val="28"/>
              </w:rPr>
            </w:pPr>
          </w:p>
        </w:tc>
      </w:tr>
      <w:tr w:rsidR="00F952C1" w:rsidRPr="00DC47C9" w:rsidTr="00B30FB5">
        <w:trPr>
          <w:trHeight w:val="360"/>
          <w:jc w:val="center"/>
        </w:trPr>
        <w:tc>
          <w:tcPr>
            <w:tcW w:w="846"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2</w:t>
            </w:r>
          </w:p>
        </w:tc>
        <w:tc>
          <w:tcPr>
            <w:tcW w:w="3032" w:type="pct"/>
          </w:tcPr>
          <w:p w:rsidR="00F952C1" w:rsidRPr="00DC47C9" w:rsidRDefault="00F952C1" w:rsidP="00F952C1">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Повторение изученного в начальных классах</w:t>
            </w:r>
          </w:p>
        </w:tc>
        <w:tc>
          <w:tcPr>
            <w:tcW w:w="533"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19</w:t>
            </w:r>
          </w:p>
        </w:tc>
        <w:tc>
          <w:tcPr>
            <w:tcW w:w="589"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3</w:t>
            </w:r>
          </w:p>
        </w:tc>
      </w:tr>
      <w:tr w:rsidR="00F952C1" w:rsidRPr="00DC47C9" w:rsidTr="00B30FB5">
        <w:trPr>
          <w:trHeight w:val="360"/>
          <w:jc w:val="center"/>
        </w:trPr>
        <w:tc>
          <w:tcPr>
            <w:tcW w:w="846"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3</w:t>
            </w:r>
          </w:p>
        </w:tc>
        <w:tc>
          <w:tcPr>
            <w:tcW w:w="3032" w:type="pct"/>
          </w:tcPr>
          <w:p w:rsidR="00F952C1" w:rsidRPr="00DC47C9" w:rsidRDefault="00F952C1" w:rsidP="00F952C1">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Синтаксис. Пунктуация. Культура речи</w:t>
            </w:r>
          </w:p>
        </w:tc>
        <w:tc>
          <w:tcPr>
            <w:tcW w:w="533"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35</w:t>
            </w:r>
          </w:p>
        </w:tc>
        <w:tc>
          <w:tcPr>
            <w:tcW w:w="589"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4</w:t>
            </w:r>
          </w:p>
        </w:tc>
      </w:tr>
      <w:tr w:rsidR="00F952C1" w:rsidRPr="00DC47C9" w:rsidTr="00B30FB5">
        <w:trPr>
          <w:trHeight w:val="360"/>
          <w:jc w:val="center"/>
        </w:trPr>
        <w:tc>
          <w:tcPr>
            <w:tcW w:w="846"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4</w:t>
            </w:r>
          </w:p>
        </w:tc>
        <w:tc>
          <w:tcPr>
            <w:tcW w:w="3032" w:type="pct"/>
          </w:tcPr>
          <w:p w:rsidR="00F952C1" w:rsidRPr="00DC47C9" w:rsidRDefault="00F952C1" w:rsidP="00F952C1">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Фонетика. Орфоэпия. Графика. Орфография. Культура речи.</w:t>
            </w:r>
          </w:p>
        </w:tc>
        <w:tc>
          <w:tcPr>
            <w:tcW w:w="533"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14</w:t>
            </w:r>
          </w:p>
        </w:tc>
        <w:tc>
          <w:tcPr>
            <w:tcW w:w="589"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2</w:t>
            </w:r>
          </w:p>
        </w:tc>
      </w:tr>
      <w:tr w:rsidR="00F952C1" w:rsidRPr="00DC47C9" w:rsidTr="00B30FB5">
        <w:trPr>
          <w:trHeight w:val="360"/>
          <w:jc w:val="center"/>
        </w:trPr>
        <w:tc>
          <w:tcPr>
            <w:tcW w:w="846"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5</w:t>
            </w:r>
          </w:p>
        </w:tc>
        <w:tc>
          <w:tcPr>
            <w:tcW w:w="3032" w:type="pct"/>
          </w:tcPr>
          <w:p w:rsidR="00F952C1" w:rsidRPr="00DC47C9" w:rsidRDefault="00F952C1" w:rsidP="00F952C1">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Лексика. Культура речи.</w:t>
            </w:r>
          </w:p>
        </w:tc>
        <w:tc>
          <w:tcPr>
            <w:tcW w:w="533"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9</w:t>
            </w:r>
          </w:p>
        </w:tc>
        <w:tc>
          <w:tcPr>
            <w:tcW w:w="589"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2</w:t>
            </w:r>
          </w:p>
        </w:tc>
      </w:tr>
      <w:tr w:rsidR="00F952C1" w:rsidRPr="00DC47C9" w:rsidTr="00B30FB5">
        <w:trPr>
          <w:trHeight w:val="360"/>
          <w:jc w:val="center"/>
        </w:trPr>
        <w:tc>
          <w:tcPr>
            <w:tcW w:w="846"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6</w:t>
            </w:r>
          </w:p>
        </w:tc>
        <w:tc>
          <w:tcPr>
            <w:tcW w:w="3032" w:type="pct"/>
          </w:tcPr>
          <w:p w:rsidR="00F952C1" w:rsidRPr="00DC47C9" w:rsidRDefault="00F952C1" w:rsidP="00F952C1">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Морфемика. Орфография. Культура речи.</w:t>
            </w:r>
          </w:p>
        </w:tc>
        <w:tc>
          <w:tcPr>
            <w:tcW w:w="533"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24</w:t>
            </w:r>
          </w:p>
        </w:tc>
        <w:tc>
          <w:tcPr>
            <w:tcW w:w="589"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3</w:t>
            </w:r>
          </w:p>
        </w:tc>
      </w:tr>
      <w:tr w:rsidR="00F952C1" w:rsidRPr="00DC47C9" w:rsidTr="00B30FB5">
        <w:trPr>
          <w:trHeight w:val="360"/>
          <w:jc w:val="center"/>
        </w:trPr>
        <w:tc>
          <w:tcPr>
            <w:tcW w:w="846"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7</w:t>
            </w:r>
          </w:p>
        </w:tc>
        <w:tc>
          <w:tcPr>
            <w:tcW w:w="3032" w:type="pct"/>
          </w:tcPr>
          <w:p w:rsidR="00F952C1" w:rsidRPr="00DC47C9" w:rsidRDefault="00F952C1" w:rsidP="00F952C1">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Морфология. Орфография. Культура речи. Имя существительное</w:t>
            </w:r>
          </w:p>
        </w:tc>
        <w:tc>
          <w:tcPr>
            <w:tcW w:w="533"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19</w:t>
            </w:r>
          </w:p>
        </w:tc>
        <w:tc>
          <w:tcPr>
            <w:tcW w:w="589"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2</w:t>
            </w:r>
          </w:p>
        </w:tc>
      </w:tr>
      <w:tr w:rsidR="00F952C1" w:rsidRPr="00DC47C9" w:rsidTr="00B30FB5">
        <w:trPr>
          <w:trHeight w:val="360"/>
          <w:jc w:val="center"/>
        </w:trPr>
        <w:tc>
          <w:tcPr>
            <w:tcW w:w="846"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8</w:t>
            </w:r>
          </w:p>
        </w:tc>
        <w:tc>
          <w:tcPr>
            <w:tcW w:w="3032" w:type="pct"/>
          </w:tcPr>
          <w:p w:rsidR="00F952C1" w:rsidRPr="00DC47C9" w:rsidRDefault="00F952C1" w:rsidP="00F952C1">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Имя   прилагательное</w:t>
            </w:r>
          </w:p>
        </w:tc>
        <w:tc>
          <w:tcPr>
            <w:tcW w:w="533"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10</w:t>
            </w:r>
          </w:p>
        </w:tc>
        <w:tc>
          <w:tcPr>
            <w:tcW w:w="589"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2</w:t>
            </w:r>
          </w:p>
        </w:tc>
      </w:tr>
      <w:tr w:rsidR="00F952C1" w:rsidRPr="00DC47C9" w:rsidTr="00B30FB5">
        <w:trPr>
          <w:trHeight w:val="360"/>
          <w:jc w:val="center"/>
        </w:trPr>
        <w:tc>
          <w:tcPr>
            <w:tcW w:w="846"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9</w:t>
            </w:r>
          </w:p>
        </w:tc>
        <w:tc>
          <w:tcPr>
            <w:tcW w:w="3032" w:type="pct"/>
          </w:tcPr>
          <w:p w:rsidR="00F952C1" w:rsidRPr="00DC47C9" w:rsidRDefault="00F952C1" w:rsidP="00F952C1">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Глагол</w:t>
            </w:r>
          </w:p>
        </w:tc>
        <w:tc>
          <w:tcPr>
            <w:tcW w:w="533"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22</w:t>
            </w:r>
          </w:p>
        </w:tc>
        <w:tc>
          <w:tcPr>
            <w:tcW w:w="589"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3</w:t>
            </w:r>
          </w:p>
        </w:tc>
      </w:tr>
      <w:tr w:rsidR="00F952C1" w:rsidRPr="00DC47C9" w:rsidTr="00B30FB5">
        <w:trPr>
          <w:trHeight w:val="360"/>
          <w:jc w:val="center"/>
        </w:trPr>
        <w:tc>
          <w:tcPr>
            <w:tcW w:w="846"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10</w:t>
            </w:r>
          </w:p>
        </w:tc>
        <w:tc>
          <w:tcPr>
            <w:tcW w:w="3032" w:type="pct"/>
          </w:tcPr>
          <w:p w:rsidR="00F952C1" w:rsidRPr="00DC47C9" w:rsidRDefault="00F952C1" w:rsidP="00F952C1">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Повторение и систематизация изученного</w:t>
            </w:r>
          </w:p>
        </w:tc>
        <w:tc>
          <w:tcPr>
            <w:tcW w:w="533"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12</w:t>
            </w:r>
          </w:p>
        </w:tc>
        <w:tc>
          <w:tcPr>
            <w:tcW w:w="589" w:type="pct"/>
          </w:tcPr>
          <w:p w:rsidR="00F952C1" w:rsidRPr="00DC47C9" w:rsidRDefault="00F952C1" w:rsidP="00B30FB5">
            <w:pPr>
              <w:spacing w:after="0" w:line="240" w:lineRule="auto"/>
              <w:jc w:val="center"/>
              <w:rPr>
                <w:rFonts w:ascii="Times New Roman" w:hAnsi="Times New Roman" w:cs="Times New Roman"/>
                <w:sz w:val="28"/>
                <w:szCs w:val="28"/>
              </w:rPr>
            </w:pPr>
          </w:p>
        </w:tc>
      </w:tr>
      <w:tr w:rsidR="00F952C1" w:rsidRPr="00DC47C9" w:rsidTr="00B30FB5">
        <w:trPr>
          <w:trHeight w:val="360"/>
          <w:jc w:val="center"/>
        </w:trPr>
        <w:tc>
          <w:tcPr>
            <w:tcW w:w="846"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11</w:t>
            </w:r>
          </w:p>
        </w:tc>
        <w:tc>
          <w:tcPr>
            <w:tcW w:w="3032" w:type="pct"/>
          </w:tcPr>
          <w:p w:rsidR="00F952C1" w:rsidRPr="00DC47C9" w:rsidRDefault="00F952C1" w:rsidP="00F952C1">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Итоговые уроки</w:t>
            </w:r>
          </w:p>
        </w:tc>
        <w:tc>
          <w:tcPr>
            <w:tcW w:w="533"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3</w:t>
            </w:r>
          </w:p>
        </w:tc>
        <w:tc>
          <w:tcPr>
            <w:tcW w:w="589"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r>
      <w:tr w:rsidR="00F952C1" w:rsidRPr="00DC47C9" w:rsidTr="00B30FB5">
        <w:trPr>
          <w:jc w:val="center"/>
        </w:trPr>
        <w:tc>
          <w:tcPr>
            <w:tcW w:w="846" w:type="pct"/>
          </w:tcPr>
          <w:p w:rsidR="00F952C1" w:rsidRPr="00DC47C9" w:rsidRDefault="00F952C1" w:rsidP="00B30FB5">
            <w:pPr>
              <w:spacing w:after="0" w:line="240" w:lineRule="auto"/>
              <w:jc w:val="center"/>
              <w:rPr>
                <w:rFonts w:ascii="Times New Roman" w:hAnsi="Times New Roman" w:cs="Times New Roman"/>
                <w:sz w:val="28"/>
                <w:szCs w:val="28"/>
              </w:rPr>
            </w:pPr>
          </w:p>
        </w:tc>
        <w:tc>
          <w:tcPr>
            <w:tcW w:w="3032" w:type="pct"/>
          </w:tcPr>
          <w:p w:rsidR="00F952C1" w:rsidRPr="00DC47C9" w:rsidRDefault="00F952C1" w:rsidP="00F952C1">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Итого</w:t>
            </w:r>
          </w:p>
        </w:tc>
        <w:tc>
          <w:tcPr>
            <w:tcW w:w="533"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170</w:t>
            </w:r>
          </w:p>
        </w:tc>
        <w:tc>
          <w:tcPr>
            <w:tcW w:w="589"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22</w:t>
            </w:r>
          </w:p>
        </w:tc>
      </w:tr>
    </w:tbl>
    <w:p w:rsidR="002E0B92" w:rsidRPr="00DC47C9" w:rsidRDefault="002E0B92" w:rsidP="002E0B92">
      <w:pPr>
        <w:tabs>
          <w:tab w:val="left" w:pos="8235"/>
        </w:tabs>
        <w:rPr>
          <w:rFonts w:ascii="Times New Roman" w:hAnsi="Times New Roman" w:cs="Times New Roman"/>
          <w:sz w:val="28"/>
          <w:szCs w:val="28"/>
        </w:rPr>
      </w:pPr>
    </w:p>
    <w:p w:rsidR="00E523A7" w:rsidRPr="00DC47C9" w:rsidRDefault="00E523A7" w:rsidP="002E0B92">
      <w:pPr>
        <w:tabs>
          <w:tab w:val="left" w:pos="8235"/>
        </w:tabs>
        <w:rPr>
          <w:rFonts w:ascii="Times New Roman" w:hAnsi="Times New Roman" w:cs="Times New Roman"/>
          <w:sz w:val="28"/>
          <w:szCs w:val="28"/>
        </w:rPr>
      </w:pPr>
      <w:r w:rsidRPr="00DC47C9">
        <w:rPr>
          <w:rFonts w:ascii="Times New Roman" w:hAnsi="Times New Roman" w:cs="Times New Roman"/>
          <w:sz w:val="28"/>
          <w:szCs w:val="28"/>
        </w:rPr>
        <w:br w:type="page"/>
      </w:r>
    </w:p>
    <w:p w:rsidR="00133C71" w:rsidRPr="00DC47C9" w:rsidRDefault="00133C71" w:rsidP="00133C71">
      <w:pPr>
        <w:tabs>
          <w:tab w:val="left" w:pos="8235"/>
        </w:tabs>
        <w:jc w:val="center"/>
        <w:rPr>
          <w:rFonts w:ascii="Times New Roman" w:hAnsi="Times New Roman" w:cs="Times New Roman"/>
          <w:b/>
          <w:sz w:val="28"/>
          <w:szCs w:val="28"/>
        </w:rPr>
      </w:pPr>
      <w:r w:rsidRPr="00DC47C9">
        <w:rPr>
          <w:rFonts w:ascii="Times New Roman" w:hAnsi="Times New Roman" w:cs="Times New Roman"/>
          <w:b/>
          <w:sz w:val="28"/>
          <w:szCs w:val="28"/>
        </w:rPr>
        <w:lastRenderedPageBreak/>
        <w:t>6 класс</w:t>
      </w:r>
    </w:p>
    <w:p w:rsidR="00133C71" w:rsidRPr="00DC47C9" w:rsidRDefault="00133C71" w:rsidP="00133C71">
      <w:pPr>
        <w:tabs>
          <w:tab w:val="left" w:pos="8235"/>
        </w:tabs>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8966"/>
        <w:gridCol w:w="1576"/>
        <w:gridCol w:w="1742"/>
      </w:tblGrid>
      <w:tr w:rsidR="00F952C1" w:rsidRPr="00DC47C9" w:rsidTr="00B30FB5">
        <w:trPr>
          <w:trHeight w:val="1088"/>
          <w:jc w:val="center"/>
        </w:trPr>
        <w:tc>
          <w:tcPr>
            <w:tcW w:w="846" w:type="pct"/>
          </w:tcPr>
          <w:p w:rsidR="00F952C1" w:rsidRPr="00DC47C9" w:rsidRDefault="00F952C1" w:rsidP="00B30FB5">
            <w:pPr>
              <w:spacing w:after="0" w:line="240" w:lineRule="auto"/>
              <w:ind w:right="799"/>
              <w:jc w:val="center"/>
              <w:rPr>
                <w:rFonts w:ascii="Times New Roman" w:hAnsi="Times New Roman" w:cs="Times New Roman"/>
                <w:b/>
                <w:sz w:val="28"/>
                <w:szCs w:val="28"/>
              </w:rPr>
            </w:pPr>
            <w:r w:rsidRPr="00DC47C9">
              <w:rPr>
                <w:rFonts w:ascii="Times New Roman" w:hAnsi="Times New Roman" w:cs="Times New Roman"/>
                <w:b/>
                <w:sz w:val="28"/>
                <w:szCs w:val="28"/>
              </w:rPr>
              <w:t>№</w:t>
            </w:r>
          </w:p>
        </w:tc>
        <w:tc>
          <w:tcPr>
            <w:tcW w:w="3032" w:type="pct"/>
          </w:tcPr>
          <w:p w:rsidR="00F952C1" w:rsidRPr="00DC47C9" w:rsidRDefault="00F952C1" w:rsidP="00B30FB5">
            <w:pPr>
              <w:spacing w:after="0" w:line="240" w:lineRule="auto"/>
              <w:jc w:val="center"/>
              <w:rPr>
                <w:rFonts w:ascii="Times New Roman" w:hAnsi="Times New Roman" w:cs="Times New Roman"/>
                <w:b/>
                <w:sz w:val="28"/>
                <w:szCs w:val="28"/>
              </w:rPr>
            </w:pPr>
            <w:r w:rsidRPr="00DC47C9">
              <w:rPr>
                <w:rFonts w:ascii="Times New Roman" w:hAnsi="Times New Roman" w:cs="Times New Roman"/>
                <w:b/>
                <w:sz w:val="28"/>
                <w:szCs w:val="28"/>
              </w:rPr>
              <w:t>Тема раздела</w:t>
            </w:r>
          </w:p>
        </w:tc>
        <w:tc>
          <w:tcPr>
            <w:tcW w:w="533" w:type="pct"/>
          </w:tcPr>
          <w:p w:rsidR="00F952C1" w:rsidRPr="00DC47C9" w:rsidRDefault="00F952C1" w:rsidP="00B30FB5">
            <w:pPr>
              <w:spacing w:after="0" w:line="240" w:lineRule="auto"/>
              <w:jc w:val="center"/>
              <w:rPr>
                <w:rFonts w:ascii="Times New Roman" w:hAnsi="Times New Roman" w:cs="Times New Roman"/>
                <w:b/>
                <w:sz w:val="28"/>
                <w:szCs w:val="28"/>
              </w:rPr>
            </w:pPr>
            <w:r w:rsidRPr="00DC47C9">
              <w:rPr>
                <w:rFonts w:ascii="Times New Roman" w:hAnsi="Times New Roman" w:cs="Times New Roman"/>
                <w:b/>
                <w:sz w:val="28"/>
                <w:szCs w:val="28"/>
              </w:rPr>
              <w:t>Кол-во часов</w:t>
            </w:r>
          </w:p>
        </w:tc>
        <w:tc>
          <w:tcPr>
            <w:tcW w:w="589" w:type="pct"/>
          </w:tcPr>
          <w:p w:rsidR="00F952C1" w:rsidRPr="00DC47C9" w:rsidRDefault="00F952C1" w:rsidP="00B30FB5">
            <w:pPr>
              <w:spacing w:after="0" w:line="240" w:lineRule="auto"/>
              <w:jc w:val="center"/>
              <w:rPr>
                <w:rFonts w:ascii="Times New Roman" w:hAnsi="Times New Roman" w:cs="Times New Roman"/>
                <w:b/>
                <w:sz w:val="28"/>
                <w:szCs w:val="28"/>
              </w:rPr>
            </w:pPr>
            <w:r w:rsidRPr="00DC47C9">
              <w:rPr>
                <w:rFonts w:ascii="Times New Roman" w:hAnsi="Times New Roman" w:cs="Times New Roman"/>
                <w:b/>
                <w:sz w:val="28"/>
                <w:szCs w:val="28"/>
              </w:rPr>
              <w:t>Кол-во контр. работ</w:t>
            </w:r>
          </w:p>
        </w:tc>
      </w:tr>
      <w:tr w:rsidR="00F952C1" w:rsidRPr="00DC47C9" w:rsidTr="00B30FB5">
        <w:trPr>
          <w:trHeight w:val="360"/>
          <w:jc w:val="center"/>
        </w:trPr>
        <w:tc>
          <w:tcPr>
            <w:tcW w:w="846"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c>
          <w:tcPr>
            <w:tcW w:w="3032" w:type="pct"/>
          </w:tcPr>
          <w:p w:rsidR="00F952C1" w:rsidRPr="00DC47C9" w:rsidRDefault="005A51A7" w:rsidP="00F952C1">
            <w:pPr>
              <w:spacing w:after="0" w:line="240" w:lineRule="auto"/>
              <w:rPr>
                <w:rFonts w:ascii="Times New Roman" w:hAnsi="Times New Roman" w:cs="Times New Roman"/>
                <w:sz w:val="28"/>
                <w:szCs w:val="28"/>
              </w:rPr>
            </w:pPr>
            <w:r w:rsidRPr="00DC47C9">
              <w:rPr>
                <w:rFonts w:ascii="Times New Roman" w:eastAsia="Times New Roman" w:hAnsi="Times New Roman" w:cs="Times New Roman"/>
                <w:sz w:val="28"/>
                <w:szCs w:val="28"/>
              </w:rPr>
              <w:t>Русский язык – один из развитых языков мира.</w:t>
            </w:r>
          </w:p>
        </w:tc>
        <w:tc>
          <w:tcPr>
            <w:tcW w:w="533" w:type="pct"/>
          </w:tcPr>
          <w:p w:rsidR="00F952C1" w:rsidRPr="00DC47C9" w:rsidRDefault="00497CF9"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c>
          <w:tcPr>
            <w:tcW w:w="589" w:type="pct"/>
          </w:tcPr>
          <w:p w:rsidR="00F952C1" w:rsidRPr="00DC47C9" w:rsidRDefault="00F952C1" w:rsidP="00B30FB5">
            <w:pPr>
              <w:spacing w:after="0" w:line="240" w:lineRule="auto"/>
              <w:jc w:val="center"/>
              <w:rPr>
                <w:rFonts w:ascii="Times New Roman" w:hAnsi="Times New Roman" w:cs="Times New Roman"/>
                <w:sz w:val="28"/>
                <w:szCs w:val="28"/>
              </w:rPr>
            </w:pPr>
          </w:p>
        </w:tc>
      </w:tr>
      <w:tr w:rsidR="00F952C1" w:rsidRPr="00DC47C9" w:rsidTr="00B30FB5">
        <w:trPr>
          <w:trHeight w:val="360"/>
          <w:jc w:val="center"/>
        </w:trPr>
        <w:tc>
          <w:tcPr>
            <w:tcW w:w="846"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2</w:t>
            </w:r>
          </w:p>
        </w:tc>
        <w:tc>
          <w:tcPr>
            <w:tcW w:w="3032" w:type="pct"/>
          </w:tcPr>
          <w:p w:rsidR="00F952C1" w:rsidRPr="00DC47C9" w:rsidRDefault="005A51A7" w:rsidP="00F952C1">
            <w:pPr>
              <w:spacing w:after="0" w:line="240" w:lineRule="auto"/>
              <w:rPr>
                <w:rFonts w:ascii="Times New Roman" w:hAnsi="Times New Roman" w:cs="Times New Roman"/>
                <w:sz w:val="28"/>
                <w:szCs w:val="28"/>
              </w:rPr>
            </w:pPr>
            <w:r w:rsidRPr="00DC47C9">
              <w:rPr>
                <w:rFonts w:ascii="Times New Roman" w:eastAsia="Times New Roman" w:hAnsi="Times New Roman" w:cs="Times New Roman"/>
                <w:sz w:val="28"/>
                <w:szCs w:val="28"/>
              </w:rPr>
              <w:t>Повторение изученного в 5 классе.</w:t>
            </w:r>
          </w:p>
        </w:tc>
        <w:tc>
          <w:tcPr>
            <w:tcW w:w="533" w:type="pct"/>
          </w:tcPr>
          <w:p w:rsidR="00F952C1" w:rsidRPr="00DC47C9" w:rsidRDefault="00B60906"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17</w:t>
            </w:r>
          </w:p>
        </w:tc>
        <w:tc>
          <w:tcPr>
            <w:tcW w:w="589" w:type="pct"/>
          </w:tcPr>
          <w:p w:rsidR="00F952C1" w:rsidRPr="00DC47C9" w:rsidRDefault="00C967D9"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r>
      <w:tr w:rsidR="00F952C1" w:rsidRPr="00DC47C9" w:rsidTr="00B30FB5">
        <w:trPr>
          <w:trHeight w:val="360"/>
          <w:jc w:val="center"/>
        </w:trPr>
        <w:tc>
          <w:tcPr>
            <w:tcW w:w="846"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3</w:t>
            </w:r>
          </w:p>
        </w:tc>
        <w:tc>
          <w:tcPr>
            <w:tcW w:w="3032" w:type="pct"/>
          </w:tcPr>
          <w:p w:rsidR="00F952C1" w:rsidRPr="00DC47C9" w:rsidRDefault="005A51A7" w:rsidP="00F952C1">
            <w:pPr>
              <w:spacing w:after="0" w:line="240" w:lineRule="auto"/>
              <w:rPr>
                <w:rFonts w:ascii="Times New Roman" w:hAnsi="Times New Roman" w:cs="Times New Roman"/>
                <w:sz w:val="28"/>
                <w:szCs w:val="28"/>
              </w:rPr>
            </w:pPr>
            <w:r w:rsidRPr="00DC47C9">
              <w:rPr>
                <w:rFonts w:ascii="Times New Roman" w:eastAsia="Times New Roman" w:hAnsi="Times New Roman" w:cs="Times New Roman"/>
                <w:sz w:val="28"/>
                <w:szCs w:val="28"/>
              </w:rPr>
              <w:t>Лексика и фразеология. Культура речи.</w:t>
            </w:r>
          </w:p>
        </w:tc>
        <w:tc>
          <w:tcPr>
            <w:tcW w:w="533" w:type="pct"/>
          </w:tcPr>
          <w:p w:rsidR="00F952C1" w:rsidRPr="00DC47C9" w:rsidRDefault="00B60906"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19</w:t>
            </w:r>
          </w:p>
        </w:tc>
        <w:tc>
          <w:tcPr>
            <w:tcW w:w="589" w:type="pct"/>
          </w:tcPr>
          <w:p w:rsidR="00F952C1" w:rsidRPr="00DC47C9" w:rsidRDefault="00F952C1" w:rsidP="00B30FB5">
            <w:pPr>
              <w:spacing w:after="0" w:line="240" w:lineRule="auto"/>
              <w:jc w:val="center"/>
              <w:rPr>
                <w:rFonts w:ascii="Times New Roman" w:hAnsi="Times New Roman" w:cs="Times New Roman"/>
                <w:sz w:val="28"/>
                <w:szCs w:val="28"/>
              </w:rPr>
            </w:pPr>
          </w:p>
        </w:tc>
      </w:tr>
      <w:tr w:rsidR="005A51A7" w:rsidRPr="00DC47C9" w:rsidTr="00B30FB5">
        <w:trPr>
          <w:trHeight w:val="360"/>
          <w:jc w:val="center"/>
        </w:trPr>
        <w:tc>
          <w:tcPr>
            <w:tcW w:w="846" w:type="pct"/>
          </w:tcPr>
          <w:p w:rsidR="005A51A7" w:rsidRPr="00DC47C9" w:rsidRDefault="005A51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4</w:t>
            </w:r>
          </w:p>
        </w:tc>
        <w:tc>
          <w:tcPr>
            <w:tcW w:w="3032" w:type="pct"/>
          </w:tcPr>
          <w:p w:rsidR="005A51A7" w:rsidRPr="00DC47C9" w:rsidRDefault="005A51A7" w:rsidP="005A51A7">
            <w:pPr>
              <w:rPr>
                <w:rFonts w:ascii="Times New Roman" w:eastAsia="Times New Roman" w:hAnsi="Times New Roman" w:cs="Times New Roman"/>
                <w:sz w:val="28"/>
                <w:szCs w:val="28"/>
              </w:rPr>
            </w:pPr>
            <w:r w:rsidRPr="00DC47C9">
              <w:rPr>
                <w:rFonts w:ascii="Times New Roman" w:eastAsia="Times New Roman" w:hAnsi="Times New Roman" w:cs="Times New Roman"/>
                <w:sz w:val="28"/>
                <w:szCs w:val="28"/>
              </w:rPr>
              <w:t>Словообразование. Орфография.</w:t>
            </w:r>
          </w:p>
        </w:tc>
        <w:tc>
          <w:tcPr>
            <w:tcW w:w="533" w:type="pct"/>
          </w:tcPr>
          <w:p w:rsidR="005A51A7" w:rsidRPr="00DC47C9" w:rsidRDefault="00B60906"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31</w:t>
            </w:r>
          </w:p>
        </w:tc>
        <w:tc>
          <w:tcPr>
            <w:tcW w:w="589" w:type="pct"/>
          </w:tcPr>
          <w:p w:rsidR="005A51A7" w:rsidRPr="00DC47C9" w:rsidRDefault="00C967D9"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r>
      <w:tr w:rsidR="00C967D9" w:rsidRPr="00DC47C9" w:rsidTr="00B30FB5">
        <w:trPr>
          <w:trHeight w:val="360"/>
          <w:jc w:val="center"/>
        </w:trPr>
        <w:tc>
          <w:tcPr>
            <w:tcW w:w="846" w:type="pct"/>
          </w:tcPr>
          <w:p w:rsidR="00C967D9" w:rsidRPr="00DC47C9" w:rsidRDefault="00C967D9"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5</w:t>
            </w:r>
          </w:p>
        </w:tc>
        <w:tc>
          <w:tcPr>
            <w:tcW w:w="3032" w:type="pct"/>
          </w:tcPr>
          <w:p w:rsidR="00C967D9" w:rsidRPr="00DC47C9" w:rsidRDefault="00C967D9" w:rsidP="00C967D9">
            <w:pPr>
              <w:spacing w:line="240" w:lineRule="auto"/>
              <w:jc w:val="both"/>
              <w:rPr>
                <w:rFonts w:ascii="Times New Roman" w:eastAsia="Times New Roman" w:hAnsi="Times New Roman" w:cs="Times New Roman"/>
                <w:sz w:val="28"/>
                <w:szCs w:val="28"/>
              </w:rPr>
            </w:pPr>
            <w:r w:rsidRPr="00DC47C9">
              <w:rPr>
                <w:rFonts w:ascii="Times New Roman" w:eastAsia="Times New Roman" w:hAnsi="Times New Roman" w:cs="Times New Roman"/>
                <w:sz w:val="28"/>
                <w:szCs w:val="28"/>
              </w:rPr>
              <w:t>Морфология. Орфография. Культура речи.</w:t>
            </w:r>
          </w:p>
        </w:tc>
        <w:tc>
          <w:tcPr>
            <w:tcW w:w="533" w:type="pct"/>
          </w:tcPr>
          <w:p w:rsidR="00C967D9" w:rsidRPr="00DC47C9" w:rsidRDefault="00C967D9" w:rsidP="00B30FB5">
            <w:pPr>
              <w:spacing w:after="0" w:line="240" w:lineRule="auto"/>
              <w:jc w:val="center"/>
              <w:rPr>
                <w:rFonts w:ascii="Times New Roman" w:hAnsi="Times New Roman" w:cs="Times New Roman"/>
                <w:sz w:val="28"/>
                <w:szCs w:val="28"/>
              </w:rPr>
            </w:pPr>
          </w:p>
        </w:tc>
        <w:tc>
          <w:tcPr>
            <w:tcW w:w="589" w:type="pct"/>
          </w:tcPr>
          <w:p w:rsidR="00C967D9" w:rsidRPr="00DC47C9" w:rsidRDefault="00C967D9" w:rsidP="00B30FB5">
            <w:pPr>
              <w:spacing w:after="0" w:line="240" w:lineRule="auto"/>
              <w:jc w:val="center"/>
              <w:rPr>
                <w:rFonts w:ascii="Times New Roman" w:hAnsi="Times New Roman" w:cs="Times New Roman"/>
                <w:sz w:val="28"/>
                <w:szCs w:val="28"/>
              </w:rPr>
            </w:pPr>
          </w:p>
        </w:tc>
      </w:tr>
      <w:tr w:rsidR="00C967D9" w:rsidRPr="00DC47C9" w:rsidTr="00B30FB5">
        <w:trPr>
          <w:trHeight w:val="360"/>
          <w:jc w:val="center"/>
        </w:trPr>
        <w:tc>
          <w:tcPr>
            <w:tcW w:w="846" w:type="pct"/>
          </w:tcPr>
          <w:p w:rsidR="00C967D9" w:rsidRPr="00DC47C9" w:rsidRDefault="00C967D9" w:rsidP="00B30FB5">
            <w:pPr>
              <w:spacing w:after="0" w:line="240" w:lineRule="auto"/>
              <w:jc w:val="center"/>
              <w:rPr>
                <w:rFonts w:ascii="Times New Roman" w:hAnsi="Times New Roman" w:cs="Times New Roman"/>
                <w:sz w:val="28"/>
                <w:szCs w:val="28"/>
              </w:rPr>
            </w:pPr>
          </w:p>
        </w:tc>
        <w:tc>
          <w:tcPr>
            <w:tcW w:w="3032" w:type="pct"/>
          </w:tcPr>
          <w:p w:rsidR="00C967D9" w:rsidRPr="00DC47C9" w:rsidRDefault="00C967D9" w:rsidP="005A51A7">
            <w:pPr>
              <w:rPr>
                <w:rFonts w:ascii="Times New Roman" w:eastAsia="Times New Roman" w:hAnsi="Times New Roman" w:cs="Times New Roman"/>
                <w:sz w:val="28"/>
                <w:szCs w:val="28"/>
              </w:rPr>
            </w:pPr>
            <w:r w:rsidRPr="00DC47C9">
              <w:rPr>
                <w:rFonts w:ascii="Times New Roman" w:eastAsia="Times New Roman" w:hAnsi="Times New Roman" w:cs="Times New Roman"/>
                <w:sz w:val="28"/>
                <w:szCs w:val="28"/>
              </w:rPr>
              <w:t>Имя существительное</w:t>
            </w:r>
          </w:p>
        </w:tc>
        <w:tc>
          <w:tcPr>
            <w:tcW w:w="533" w:type="pct"/>
          </w:tcPr>
          <w:p w:rsidR="00C967D9" w:rsidRPr="00DC47C9" w:rsidRDefault="00B60906"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24</w:t>
            </w:r>
          </w:p>
        </w:tc>
        <w:tc>
          <w:tcPr>
            <w:tcW w:w="589" w:type="pct"/>
          </w:tcPr>
          <w:p w:rsidR="00C967D9" w:rsidRPr="00DC47C9" w:rsidRDefault="00B60906"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r>
      <w:tr w:rsidR="00C967D9" w:rsidRPr="00DC47C9" w:rsidTr="00B30FB5">
        <w:trPr>
          <w:trHeight w:val="360"/>
          <w:jc w:val="center"/>
        </w:trPr>
        <w:tc>
          <w:tcPr>
            <w:tcW w:w="846" w:type="pct"/>
          </w:tcPr>
          <w:p w:rsidR="00C967D9" w:rsidRPr="00DC47C9" w:rsidRDefault="00C967D9" w:rsidP="00B30FB5">
            <w:pPr>
              <w:spacing w:after="0" w:line="240" w:lineRule="auto"/>
              <w:jc w:val="center"/>
              <w:rPr>
                <w:rFonts w:ascii="Times New Roman" w:hAnsi="Times New Roman" w:cs="Times New Roman"/>
                <w:sz w:val="28"/>
                <w:szCs w:val="28"/>
              </w:rPr>
            </w:pPr>
          </w:p>
        </w:tc>
        <w:tc>
          <w:tcPr>
            <w:tcW w:w="3032" w:type="pct"/>
          </w:tcPr>
          <w:p w:rsidR="00C967D9" w:rsidRPr="00DC47C9" w:rsidRDefault="00C967D9" w:rsidP="00C967D9">
            <w:pPr>
              <w:spacing w:line="240" w:lineRule="auto"/>
              <w:jc w:val="both"/>
              <w:rPr>
                <w:rFonts w:ascii="Times New Roman" w:eastAsia="Times New Roman" w:hAnsi="Times New Roman" w:cs="Times New Roman"/>
                <w:sz w:val="28"/>
                <w:szCs w:val="28"/>
              </w:rPr>
            </w:pPr>
            <w:r w:rsidRPr="00DC47C9">
              <w:rPr>
                <w:rFonts w:ascii="Times New Roman" w:eastAsia="Times New Roman" w:hAnsi="Times New Roman" w:cs="Times New Roman"/>
                <w:sz w:val="28"/>
                <w:szCs w:val="28"/>
              </w:rPr>
              <w:t>Имя прилагательное.</w:t>
            </w:r>
          </w:p>
        </w:tc>
        <w:tc>
          <w:tcPr>
            <w:tcW w:w="533" w:type="pct"/>
          </w:tcPr>
          <w:p w:rsidR="00C967D9" w:rsidRPr="00DC47C9" w:rsidRDefault="009F16E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27</w:t>
            </w:r>
          </w:p>
        </w:tc>
        <w:tc>
          <w:tcPr>
            <w:tcW w:w="589" w:type="pct"/>
          </w:tcPr>
          <w:p w:rsidR="00C967D9" w:rsidRPr="00DC47C9" w:rsidRDefault="00B60906"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3</w:t>
            </w:r>
          </w:p>
        </w:tc>
      </w:tr>
      <w:tr w:rsidR="00C967D9" w:rsidRPr="00DC47C9" w:rsidTr="00B30FB5">
        <w:trPr>
          <w:trHeight w:val="360"/>
          <w:jc w:val="center"/>
        </w:trPr>
        <w:tc>
          <w:tcPr>
            <w:tcW w:w="846" w:type="pct"/>
          </w:tcPr>
          <w:p w:rsidR="00C967D9" w:rsidRPr="00DC47C9" w:rsidRDefault="00C967D9" w:rsidP="00B30FB5">
            <w:pPr>
              <w:spacing w:after="0" w:line="240" w:lineRule="auto"/>
              <w:jc w:val="center"/>
              <w:rPr>
                <w:rFonts w:ascii="Times New Roman" w:hAnsi="Times New Roman" w:cs="Times New Roman"/>
                <w:sz w:val="28"/>
                <w:szCs w:val="28"/>
              </w:rPr>
            </w:pPr>
          </w:p>
        </w:tc>
        <w:tc>
          <w:tcPr>
            <w:tcW w:w="3032" w:type="pct"/>
          </w:tcPr>
          <w:p w:rsidR="00C967D9" w:rsidRPr="00DC47C9" w:rsidRDefault="00C967D9" w:rsidP="00C967D9">
            <w:pPr>
              <w:spacing w:line="240" w:lineRule="auto"/>
              <w:jc w:val="both"/>
              <w:rPr>
                <w:rFonts w:ascii="Times New Roman" w:eastAsia="Times New Roman" w:hAnsi="Times New Roman" w:cs="Times New Roman"/>
                <w:sz w:val="28"/>
                <w:szCs w:val="28"/>
              </w:rPr>
            </w:pPr>
            <w:r w:rsidRPr="00DC47C9">
              <w:rPr>
                <w:rFonts w:ascii="Times New Roman" w:eastAsia="Times New Roman" w:hAnsi="Times New Roman" w:cs="Times New Roman"/>
                <w:sz w:val="28"/>
                <w:szCs w:val="28"/>
              </w:rPr>
              <w:t>Имя числительное.</w:t>
            </w:r>
          </w:p>
        </w:tc>
        <w:tc>
          <w:tcPr>
            <w:tcW w:w="533" w:type="pct"/>
          </w:tcPr>
          <w:p w:rsidR="00C967D9" w:rsidRPr="00DC47C9" w:rsidRDefault="00B60906"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17</w:t>
            </w:r>
          </w:p>
        </w:tc>
        <w:tc>
          <w:tcPr>
            <w:tcW w:w="589" w:type="pct"/>
          </w:tcPr>
          <w:p w:rsidR="00C967D9" w:rsidRPr="00DC47C9" w:rsidRDefault="00C967D9"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r>
      <w:tr w:rsidR="00C967D9" w:rsidRPr="00DC47C9" w:rsidTr="00B30FB5">
        <w:trPr>
          <w:trHeight w:val="360"/>
          <w:jc w:val="center"/>
        </w:trPr>
        <w:tc>
          <w:tcPr>
            <w:tcW w:w="846" w:type="pct"/>
          </w:tcPr>
          <w:p w:rsidR="00C967D9" w:rsidRPr="00DC47C9" w:rsidRDefault="00C967D9" w:rsidP="00B30FB5">
            <w:pPr>
              <w:spacing w:after="0" w:line="240" w:lineRule="auto"/>
              <w:jc w:val="center"/>
              <w:rPr>
                <w:rFonts w:ascii="Times New Roman" w:hAnsi="Times New Roman" w:cs="Times New Roman"/>
                <w:sz w:val="28"/>
                <w:szCs w:val="28"/>
              </w:rPr>
            </w:pPr>
          </w:p>
        </w:tc>
        <w:tc>
          <w:tcPr>
            <w:tcW w:w="3032" w:type="pct"/>
          </w:tcPr>
          <w:p w:rsidR="00C967D9" w:rsidRPr="00DC47C9" w:rsidRDefault="00C967D9" w:rsidP="00C967D9">
            <w:pPr>
              <w:spacing w:line="240" w:lineRule="auto"/>
              <w:jc w:val="both"/>
              <w:rPr>
                <w:rFonts w:ascii="Times New Roman" w:eastAsia="Times New Roman" w:hAnsi="Times New Roman" w:cs="Times New Roman"/>
                <w:sz w:val="28"/>
                <w:szCs w:val="28"/>
              </w:rPr>
            </w:pPr>
            <w:r w:rsidRPr="00DC47C9">
              <w:rPr>
                <w:rFonts w:ascii="Times New Roman" w:eastAsia="Times New Roman" w:hAnsi="Times New Roman" w:cs="Times New Roman"/>
                <w:sz w:val="28"/>
                <w:szCs w:val="28"/>
              </w:rPr>
              <w:t>Местоимение.</w:t>
            </w:r>
          </w:p>
        </w:tc>
        <w:tc>
          <w:tcPr>
            <w:tcW w:w="533" w:type="pct"/>
          </w:tcPr>
          <w:p w:rsidR="00C967D9" w:rsidRPr="00DC47C9" w:rsidRDefault="00B60906"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23</w:t>
            </w:r>
          </w:p>
        </w:tc>
        <w:tc>
          <w:tcPr>
            <w:tcW w:w="589" w:type="pct"/>
          </w:tcPr>
          <w:p w:rsidR="00C967D9" w:rsidRPr="00DC47C9" w:rsidRDefault="00C967D9"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r>
      <w:tr w:rsidR="005A51A7" w:rsidRPr="00DC47C9" w:rsidTr="00B30FB5">
        <w:trPr>
          <w:trHeight w:val="360"/>
          <w:jc w:val="center"/>
        </w:trPr>
        <w:tc>
          <w:tcPr>
            <w:tcW w:w="846" w:type="pct"/>
          </w:tcPr>
          <w:p w:rsidR="005A51A7" w:rsidRPr="00DC47C9" w:rsidRDefault="005A51A7" w:rsidP="00B30FB5">
            <w:pPr>
              <w:spacing w:after="0" w:line="240" w:lineRule="auto"/>
              <w:jc w:val="center"/>
              <w:rPr>
                <w:rFonts w:ascii="Times New Roman" w:hAnsi="Times New Roman" w:cs="Times New Roman"/>
                <w:sz w:val="28"/>
                <w:szCs w:val="28"/>
              </w:rPr>
            </w:pPr>
          </w:p>
        </w:tc>
        <w:tc>
          <w:tcPr>
            <w:tcW w:w="3032" w:type="pct"/>
          </w:tcPr>
          <w:p w:rsidR="005A51A7" w:rsidRPr="00DC47C9" w:rsidRDefault="00C967D9" w:rsidP="00C967D9">
            <w:pPr>
              <w:spacing w:after="0" w:line="240" w:lineRule="auto"/>
              <w:jc w:val="both"/>
              <w:rPr>
                <w:rFonts w:ascii="Times New Roman" w:hAnsi="Times New Roman" w:cs="Times New Roman"/>
                <w:sz w:val="28"/>
                <w:szCs w:val="28"/>
              </w:rPr>
            </w:pPr>
            <w:r w:rsidRPr="00DC47C9">
              <w:rPr>
                <w:rFonts w:ascii="Times New Roman" w:hAnsi="Times New Roman" w:cs="Times New Roman"/>
                <w:sz w:val="28"/>
                <w:szCs w:val="28"/>
              </w:rPr>
              <w:t>Глагол</w:t>
            </w:r>
          </w:p>
        </w:tc>
        <w:tc>
          <w:tcPr>
            <w:tcW w:w="533" w:type="pct"/>
          </w:tcPr>
          <w:p w:rsidR="000837BC" w:rsidRPr="00DC47C9" w:rsidRDefault="009F16E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28</w:t>
            </w:r>
          </w:p>
        </w:tc>
        <w:tc>
          <w:tcPr>
            <w:tcW w:w="589" w:type="pct"/>
          </w:tcPr>
          <w:p w:rsidR="005A51A7" w:rsidRPr="00DC47C9" w:rsidRDefault="00C967D9"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r>
      <w:tr w:rsidR="005A51A7" w:rsidRPr="00DC47C9" w:rsidTr="00B30FB5">
        <w:trPr>
          <w:trHeight w:val="360"/>
          <w:jc w:val="center"/>
        </w:trPr>
        <w:tc>
          <w:tcPr>
            <w:tcW w:w="846" w:type="pct"/>
          </w:tcPr>
          <w:p w:rsidR="005A51A7" w:rsidRPr="00DC47C9" w:rsidRDefault="005A51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6</w:t>
            </w:r>
          </w:p>
        </w:tc>
        <w:tc>
          <w:tcPr>
            <w:tcW w:w="3032" w:type="pct"/>
          </w:tcPr>
          <w:p w:rsidR="005A51A7" w:rsidRPr="00DC47C9" w:rsidRDefault="005A51A7" w:rsidP="005A51A7">
            <w:pPr>
              <w:spacing w:after="0" w:line="240" w:lineRule="auto"/>
              <w:rPr>
                <w:rFonts w:ascii="Times New Roman" w:hAnsi="Times New Roman" w:cs="Times New Roman"/>
                <w:sz w:val="28"/>
                <w:szCs w:val="28"/>
              </w:rPr>
            </w:pPr>
            <w:r w:rsidRPr="00DC47C9">
              <w:rPr>
                <w:rFonts w:ascii="Times New Roman" w:eastAsia="Times New Roman" w:hAnsi="Times New Roman" w:cs="Times New Roman"/>
                <w:sz w:val="28"/>
                <w:szCs w:val="28"/>
              </w:rPr>
              <w:t>Повторение и систематизация изученного в 6 классе.</w:t>
            </w:r>
          </w:p>
        </w:tc>
        <w:tc>
          <w:tcPr>
            <w:tcW w:w="533" w:type="pct"/>
          </w:tcPr>
          <w:p w:rsidR="005A51A7" w:rsidRPr="00DC47C9" w:rsidRDefault="009F16E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17</w:t>
            </w:r>
          </w:p>
        </w:tc>
        <w:tc>
          <w:tcPr>
            <w:tcW w:w="589" w:type="pct"/>
          </w:tcPr>
          <w:p w:rsidR="005A51A7" w:rsidRPr="00DC47C9" w:rsidRDefault="00B60906"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3</w:t>
            </w:r>
          </w:p>
        </w:tc>
      </w:tr>
      <w:tr w:rsidR="005A51A7" w:rsidRPr="00DC47C9" w:rsidTr="00B30FB5">
        <w:trPr>
          <w:jc w:val="center"/>
        </w:trPr>
        <w:tc>
          <w:tcPr>
            <w:tcW w:w="846" w:type="pct"/>
          </w:tcPr>
          <w:p w:rsidR="005A51A7" w:rsidRPr="00DC47C9" w:rsidRDefault="005A51A7" w:rsidP="00B30FB5">
            <w:pPr>
              <w:spacing w:after="0" w:line="240" w:lineRule="auto"/>
              <w:jc w:val="center"/>
              <w:rPr>
                <w:rFonts w:ascii="Times New Roman" w:hAnsi="Times New Roman" w:cs="Times New Roman"/>
                <w:sz w:val="28"/>
                <w:szCs w:val="28"/>
              </w:rPr>
            </w:pPr>
          </w:p>
        </w:tc>
        <w:tc>
          <w:tcPr>
            <w:tcW w:w="3032" w:type="pct"/>
          </w:tcPr>
          <w:p w:rsidR="005A51A7" w:rsidRPr="00DC47C9" w:rsidRDefault="005A51A7" w:rsidP="005A51A7">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Итого</w:t>
            </w:r>
          </w:p>
        </w:tc>
        <w:tc>
          <w:tcPr>
            <w:tcW w:w="533" w:type="pct"/>
          </w:tcPr>
          <w:p w:rsidR="005A51A7" w:rsidRPr="00DC47C9" w:rsidRDefault="009F16E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204</w:t>
            </w:r>
          </w:p>
        </w:tc>
        <w:tc>
          <w:tcPr>
            <w:tcW w:w="589" w:type="pct"/>
          </w:tcPr>
          <w:p w:rsidR="005A51A7" w:rsidRPr="00DC47C9" w:rsidRDefault="009F16E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12</w:t>
            </w:r>
          </w:p>
        </w:tc>
      </w:tr>
    </w:tbl>
    <w:p w:rsidR="002E0B92" w:rsidRPr="00DC47C9" w:rsidRDefault="002E0B92" w:rsidP="002E0B92">
      <w:pPr>
        <w:spacing w:line="240" w:lineRule="auto"/>
        <w:jc w:val="both"/>
        <w:rPr>
          <w:rFonts w:ascii="Times New Roman" w:hAnsi="Times New Roman" w:cs="Times New Roman"/>
          <w:sz w:val="28"/>
          <w:szCs w:val="28"/>
        </w:rPr>
      </w:pPr>
    </w:p>
    <w:p w:rsidR="00F952C1" w:rsidRPr="00DC47C9" w:rsidRDefault="00F952C1" w:rsidP="002E0B92">
      <w:pPr>
        <w:spacing w:line="240" w:lineRule="auto"/>
        <w:jc w:val="both"/>
        <w:rPr>
          <w:rFonts w:ascii="Times New Roman" w:hAnsi="Times New Roman" w:cs="Times New Roman"/>
          <w:sz w:val="28"/>
          <w:szCs w:val="28"/>
        </w:rPr>
      </w:pPr>
    </w:p>
    <w:p w:rsidR="00E523A7" w:rsidRPr="00DC47C9" w:rsidRDefault="00E523A7" w:rsidP="002E0B92">
      <w:pPr>
        <w:spacing w:line="240" w:lineRule="auto"/>
        <w:jc w:val="both"/>
        <w:rPr>
          <w:rFonts w:ascii="Times New Roman" w:hAnsi="Times New Roman" w:cs="Times New Roman"/>
          <w:sz w:val="28"/>
          <w:szCs w:val="28"/>
        </w:rPr>
      </w:pPr>
      <w:r w:rsidRPr="00DC47C9">
        <w:rPr>
          <w:rFonts w:ascii="Times New Roman" w:hAnsi="Times New Roman" w:cs="Times New Roman"/>
          <w:sz w:val="28"/>
          <w:szCs w:val="28"/>
        </w:rPr>
        <w:br w:type="page"/>
      </w:r>
    </w:p>
    <w:p w:rsidR="00F952C1" w:rsidRPr="00DC47C9" w:rsidRDefault="00133C71" w:rsidP="00133C71">
      <w:pPr>
        <w:spacing w:line="240" w:lineRule="auto"/>
        <w:jc w:val="center"/>
        <w:rPr>
          <w:rFonts w:ascii="Times New Roman" w:hAnsi="Times New Roman" w:cs="Times New Roman"/>
          <w:b/>
          <w:sz w:val="28"/>
          <w:szCs w:val="28"/>
        </w:rPr>
      </w:pPr>
      <w:r w:rsidRPr="00DC47C9">
        <w:rPr>
          <w:rFonts w:ascii="Times New Roman" w:hAnsi="Times New Roman" w:cs="Times New Roman"/>
          <w:b/>
          <w:sz w:val="28"/>
          <w:szCs w:val="28"/>
        </w:rPr>
        <w:lastRenderedPageBreak/>
        <w:t>7 класс</w:t>
      </w:r>
    </w:p>
    <w:p w:rsidR="00F952C1" w:rsidRPr="00DC47C9" w:rsidRDefault="00F952C1" w:rsidP="002E0B92">
      <w:pPr>
        <w:spacing w:line="240" w:lineRule="auto"/>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8966"/>
        <w:gridCol w:w="1576"/>
        <w:gridCol w:w="1742"/>
      </w:tblGrid>
      <w:tr w:rsidR="00F952C1" w:rsidRPr="00DC47C9" w:rsidTr="00B30FB5">
        <w:trPr>
          <w:trHeight w:val="1088"/>
          <w:jc w:val="center"/>
        </w:trPr>
        <w:tc>
          <w:tcPr>
            <w:tcW w:w="846" w:type="pct"/>
          </w:tcPr>
          <w:p w:rsidR="00F952C1" w:rsidRPr="00DC47C9" w:rsidRDefault="00F952C1" w:rsidP="00B30FB5">
            <w:pPr>
              <w:spacing w:after="0" w:line="240" w:lineRule="auto"/>
              <w:ind w:right="799"/>
              <w:jc w:val="center"/>
              <w:rPr>
                <w:rFonts w:ascii="Times New Roman" w:hAnsi="Times New Roman" w:cs="Times New Roman"/>
                <w:b/>
                <w:sz w:val="28"/>
                <w:szCs w:val="28"/>
              </w:rPr>
            </w:pPr>
            <w:r w:rsidRPr="00DC47C9">
              <w:rPr>
                <w:rFonts w:ascii="Times New Roman" w:hAnsi="Times New Roman" w:cs="Times New Roman"/>
                <w:b/>
                <w:sz w:val="28"/>
                <w:szCs w:val="28"/>
              </w:rPr>
              <w:t>№</w:t>
            </w:r>
          </w:p>
        </w:tc>
        <w:tc>
          <w:tcPr>
            <w:tcW w:w="3032" w:type="pct"/>
          </w:tcPr>
          <w:p w:rsidR="00F952C1" w:rsidRPr="00DC47C9" w:rsidRDefault="00F952C1" w:rsidP="00B30FB5">
            <w:pPr>
              <w:spacing w:after="0" w:line="240" w:lineRule="auto"/>
              <w:jc w:val="center"/>
              <w:rPr>
                <w:rFonts w:ascii="Times New Roman" w:hAnsi="Times New Roman" w:cs="Times New Roman"/>
                <w:b/>
                <w:sz w:val="28"/>
                <w:szCs w:val="28"/>
              </w:rPr>
            </w:pPr>
            <w:r w:rsidRPr="00DC47C9">
              <w:rPr>
                <w:rFonts w:ascii="Times New Roman" w:hAnsi="Times New Roman" w:cs="Times New Roman"/>
                <w:b/>
                <w:sz w:val="28"/>
                <w:szCs w:val="28"/>
              </w:rPr>
              <w:t>Тема раздела</w:t>
            </w:r>
          </w:p>
        </w:tc>
        <w:tc>
          <w:tcPr>
            <w:tcW w:w="533" w:type="pct"/>
          </w:tcPr>
          <w:p w:rsidR="00F952C1" w:rsidRPr="00DC47C9" w:rsidRDefault="00F952C1" w:rsidP="00B30FB5">
            <w:pPr>
              <w:spacing w:after="0" w:line="240" w:lineRule="auto"/>
              <w:jc w:val="center"/>
              <w:rPr>
                <w:rFonts w:ascii="Times New Roman" w:hAnsi="Times New Roman" w:cs="Times New Roman"/>
                <w:b/>
                <w:sz w:val="28"/>
                <w:szCs w:val="28"/>
              </w:rPr>
            </w:pPr>
            <w:r w:rsidRPr="00DC47C9">
              <w:rPr>
                <w:rFonts w:ascii="Times New Roman" w:hAnsi="Times New Roman" w:cs="Times New Roman"/>
                <w:b/>
                <w:sz w:val="28"/>
                <w:szCs w:val="28"/>
              </w:rPr>
              <w:t>Кол-во часов</w:t>
            </w:r>
          </w:p>
        </w:tc>
        <w:tc>
          <w:tcPr>
            <w:tcW w:w="589" w:type="pct"/>
          </w:tcPr>
          <w:p w:rsidR="00F952C1" w:rsidRPr="00DC47C9" w:rsidRDefault="00F952C1" w:rsidP="00B30FB5">
            <w:pPr>
              <w:spacing w:after="0" w:line="240" w:lineRule="auto"/>
              <w:jc w:val="center"/>
              <w:rPr>
                <w:rFonts w:ascii="Times New Roman" w:hAnsi="Times New Roman" w:cs="Times New Roman"/>
                <w:b/>
                <w:sz w:val="28"/>
                <w:szCs w:val="28"/>
              </w:rPr>
            </w:pPr>
            <w:r w:rsidRPr="00DC47C9">
              <w:rPr>
                <w:rFonts w:ascii="Times New Roman" w:hAnsi="Times New Roman" w:cs="Times New Roman"/>
                <w:b/>
                <w:sz w:val="28"/>
                <w:szCs w:val="28"/>
              </w:rPr>
              <w:t>Кол-во контр. работ</w:t>
            </w:r>
          </w:p>
        </w:tc>
      </w:tr>
      <w:tr w:rsidR="00F952C1" w:rsidRPr="00DC47C9" w:rsidTr="00B30FB5">
        <w:trPr>
          <w:trHeight w:val="360"/>
          <w:jc w:val="center"/>
        </w:trPr>
        <w:tc>
          <w:tcPr>
            <w:tcW w:w="846"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c>
          <w:tcPr>
            <w:tcW w:w="3032" w:type="pct"/>
          </w:tcPr>
          <w:p w:rsidR="00F952C1" w:rsidRPr="00DC47C9" w:rsidRDefault="009F16E1" w:rsidP="00B30FB5">
            <w:pPr>
              <w:spacing w:after="0" w:line="240" w:lineRule="auto"/>
              <w:rPr>
                <w:rFonts w:ascii="Times New Roman" w:hAnsi="Times New Roman" w:cs="Times New Roman"/>
                <w:sz w:val="28"/>
                <w:szCs w:val="28"/>
              </w:rPr>
            </w:pPr>
            <w:r w:rsidRPr="00DC47C9">
              <w:rPr>
                <w:rFonts w:ascii="Times New Roman" w:eastAsia="Times New Roman" w:hAnsi="Times New Roman" w:cs="Times New Roman"/>
                <w:bCs/>
                <w:color w:val="000000"/>
                <w:sz w:val="28"/>
                <w:szCs w:val="28"/>
              </w:rPr>
              <w:t>Русский язык как развивающееся явление.</w:t>
            </w:r>
          </w:p>
        </w:tc>
        <w:tc>
          <w:tcPr>
            <w:tcW w:w="533" w:type="pct"/>
          </w:tcPr>
          <w:p w:rsidR="00F952C1" w:rsidRPr="00DC47C9" w:rsidRDefault="00E523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c>
          <w:tcPr>
            <w:tcW w:w="589" w:type="pct"/>
          </w:tcPr>
          <w:p w:rsidR="00F952C1" w:rsidRPr="00DC47C9" w:rsidRDefault="00F952C1" w:rsidP="00B30FB5">
            <w:pPr>
              <w:spacing w:after="0" w:line="240" w:lineRule="auto"/>
              <w:jc w:val="center"/>
              <w:rPr>
                <w:rFonts w:ascii="Times New Roman" w:hAnsi="Times New Roman" w:cs="Times New Roman"/>
                <w:sz w:val="28"/>
                <w:szCs w:val="28"/>
              </w:rPr>
            </w:pPr>
          </w:p>
        </w:tc>
      </w:tr>
      <w:tr w:rsidR="009F16E1" w:rsidRPr="00DC47C9" w:rsidTr="00B30FB5">
        <w:trPr>
          <w:trHeight w:val="360"/>
          <w:jc w:val="center"/>
        </w:trPr>
        <w:tc>
          <w:tcPr>
            <w:tcW w:w="846" w:type="pct"/>
          </w:tcPr>
          <w:p w:rsidR="009F16E1" w:rsidRPr="00DC47C9" w:rsidRDefault="009F16E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2</w:t>
            </w:r>
          </w:p>
        </w:tc>
        <w:tc>
          <w:tcPr>
            <w:tcW w:w="3032" w:type="pct"/>
          </w:tcPr>
          <w:p w:rsidR="009F16E1" w:rsidRPr="00DC47C9" w:rsidRDefault="009F16E1" w:rsidP="00B30FB5">
            <w:pPr>
              <w:rPr>
                <w:rFonts w:ascii="Times New Roman" w:eastAsia="Times New Roman" w:hAnsi="Times New Roman" w:cs="Times New Roman"/>
                <w:color w:val="000000"/>
                <w:sz w:val="28"/>
                <w:szCs w:val="28"/>
              </w:rPr>
            </w:pPr>
            <w:r w:rsidRPr="00DC47C9">
              <w:rPr>
                <w:rFonts w:ascii="Times New Roman" w:eastAsia="Times New Roman" w:hAnsi="Times New Roman" w:cs="Times New Roman"/>
                <w:bCs/>
                <w:color w:val="000000"/>
                <w:sz w:val="28"/>
                <w:szCs w:val="28"/>
              </w:rPr>
              <w:t>Повторение пройденного в 5-6 классах.</w:t>
            </w:r>
          </w:p>
        </w:tc>
        <w:tc>
          <w:tcPr>
            <w:tcW w:w="533" w:type="pct"/>
          </w:tcPr>
          <w:p w:rsidR="009F16E1" w:rsidRPr="00DC47C9" w:rsidRDefault="00E523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11</w:t>
            </w:r>
          </w:p>
        </w:tc>
        <w:tc>
          <w:tcPr>
            <w:tcW w:w="589" w:type="pct"/>
          </w:tcPr>
          <w:p w:rsidR="009F16E1" w:rsidRPr="00DC47C9" w:rsidRDefault="00E523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r>
      <w:tr w:rsidR="009F16E1" w:rsidRPr="00DC47C9" w:rsidTr="00B30FB5">
        <w:trPr>
          <w:trHeight w:val="360"/>
          <w:jc w:val="center"/>
        </w:trPr>
        <w:tc>
          <w:tcPr>
            <w:tcW w:w="846" w:type="pct"/>
          </w:tcPr>
          <w:p w:rsidR="009F16E1" w:rsidRPr="00DC47C9" w:rsidRDefault="009F16E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3</w:t>
            </w:r>
          </w:p>
        </w:tc>
        <w:tc>
          <w:tcPr>
            <w:tcW w:w="3032" w:type="pct"/>
          </w:tcPr>
          <w:p w:rsidR="009F16E1" w:rsidRPr="00DC47C9" w:rsidRDefault="009F16E1" w:rsidP="00B30FB5">
            <w:pPr>
              <w:rPr>
                <w:rFonts w:ascii="Times New Roman" w:eastAsia="Times New Roman" w:hAnsi="Times New Roman" w:cs="Times New Roman"/>
                <w:color w:val="000000"/>
                <w:sz w:val="28"/>
                <w:szCs w:val="28"/>
              </w:rPr>
            </w:pPr>
            <w:r w:rsidRPr="00DC47C9">
              <w:rPr>
                <w:rFonts w:ascii="Times New Roman" w:eastAsia="Times New Roman" w:hAnsi="Times New Roman" w:cs="Times New Roman"/>
                <w:bCs/>
                <w:color w:val="000000"/>
                <w:sz w:val="28"/>
                <w:szCs w:val="28"/>
              </w:rPr>
              <w:t>Морфология. Орфография. Культура речи.</w:t>
            </w:r>
          </w:p>
        </w:tc>
        <w:tc>
          <w:tcPr>
            <w:tcW w:w="533" w:type="pct"/>
          </w:tcPr>
          <w:p w:rsidR="009F16E1" w:rsidRPr="00DC47C9" w:rsidRDefault="00E523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115</w:t>
            </w:r>
          </w:p>
        </w:tc>
        <w:tc>
          <w:tcPr>
            <w:tcW w:w="589" w:type="pct"/>
          </w:tcPr>
          <w:p w:rsidR="009F16E1" w:rsidRPr="00DC47C9" w:rsidRDefault="00E523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8</w:t>
            </w:r>
          </w:p>
        </w:tc>
      </w:tr>
      <w:tr w:rsidR="009F16E1" w:rsidRPr="00DC47C9" w:rsidTr="00B30FB5">
        <w:trPr>
          <w:trHeight w:val="360"/>
          <w:jc w:val="center"/>
        </w:trPr>
        <w:tc>
          <w:tcPr>
            <w:tcW w:w="846" w:type="pct"/>
          </w:tcPr>
          <w:p w:rsidR="009F16E1" w:rsidRPr="00DC47C9" w:rsidRDefault="009F16E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4</w:t>
            </w:r>
          </w:p>
        </w:tc>
        <w:tc>
          <w:tcPr>
            <w:tcW w:w="3032" w:type="pct"/>
          </w:tcPr>
          <w:p w:rsidR="009F16E1" w:rsidRPr="00DC47C9" w:rsidRDefault="009F16E1" w:rsidP="00B30FB5">
            <w:pPr>
              <w:rPr>
                <w:rFonts w:ascii="Times New Roman" w:eastAsia="Times New Roman" w:hAnsi="Times New Roman" w:cs="Times New Roman"/>
                <w:color w:val="000000"/>
                <w:sz w:val="28"/>
                <w:szCs w:val="28"/>
              </w:rPr>
            </w:pPr>
            <w:r w:rsidRPr="00DC47C9">
              <w:rPr>
                <w:rFonts w:ascii="Times New Roman" w:eastAsia="Times New Roman" w:hAnsi="Times New Roman" w:cs="Times New Roman"/>
                <w:color w:val="000000"/>
                <w:sz w:val="28"/>
                <w:szCs w:val="28"/>
              </w:rPr>
              <w:t>Причастие.</w:t>
            </w:r>
          </w:p>
        </w:tc>
        <w:tc>
          <w:tcPr>
            <w:tcW w:w="533" w:type="pct"/>
          </w:tcPr>
          <w:p w:rsidR="009F16E1" w:rsidRPr="00DC47C9" w:rsidRDefault="00E523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29</w:t>
            </w:r>
          </w:p>
        </w:tc>
        <w:tc>
          <w:tcPr>
            <w:tcW w:w="589" w:type="pct"/>
          </w:tcPr>
          <w:p w:rsidR="009F16E1" w:rsidRPr="00DC47C9" w:rsidRDefault="00E523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2</w:t>
            </w:r>
          </w:p>
        </w:tc>
      </w:tr>
      <w:tr w:rsidR="009F16E1" w:rsidRPr="00DC47C9" w:rsidTr="00B30FB5">
        <w:trPr>
          <w:trHeight w:val="360"/>
          <w:jc w:val="center"/>
        </w:trPr>
        <w:tc>
          <w:tcPr>
            <w:tcW w:w="846" w:type="pct"/>
          </w:tcPr>
          <w:p w:rsidR="009F16E1" w:rsidRPr="00DC47C9" w:rsidRDefault="009F16E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5</w:t>
            </w:r>
          </w:p>
        </w:tc>
        <w:tc>
          <w:tcPr>
            <w:tcW w:w="3032" w:type="pct"/>
          </w:tcPr>
          <w:p w:rsidR="009F16E1" w:rsidRPr="00DC47C9" w:rsidRDefault="009F16E1" w:rsidP="00B30FB5">
            <w:pPr>
              <w:rPr>
                <w:rFonts w:ascii="Times New Roman" w:eastAsia="Times New Roman" w:hAnsi="Times New Roman" w:cs="Times New Roman"/>
                <w:color w:val="000000"/>
                <w:sz w:val="28"/>
                <w:szCs w:val="28"/>
              </w:rPr>
            </w:pPr>
            <w:r w:rsidRPr="00DC47C9">
              <w:rPr>
                <w:rFonts w:ascii="Times New Roman" w:eastAsia="Times New Roman" w:hAnsi="Times New Roman" w:cs="Times New Roman"/>
                <w:color w:val="000000"/>
                <w:sz w:val="28"/>
                <w:szCs w:val="28"/>
              </w:rPr>
              <w:t>Деепричастие.</w:t>
            </w:r>
          </w:p>
        </w:tc>
        <w:tc>
          <w:tcPr>
            <w:tcW w:w="533" w:type="pct"/>
          </w:tcPr>
          <w:p w:rsidR="009F16E1" w:rsidRPr="00DC47C9" w:rsidRDefault="00E523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10</w:t>
            </w:r>
          </w:p>
        </w:tc>
        <w:tc>
          <w:tcPr>
            <w:tcW w:w="589" w:type="pct"/>
          </w:tcPr>
          <w:p w:rsidR="009F16E1" w:rsidRPr="00DC47C9" w:rsidRDefault="00E523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r>
      <w:tr w:rsidR="009F16E1" w:rsidRPr="00DC47C9" w:rsidTr="00B30FB5">
        <w:trPr>
          <w:trHeight w:val="360"/>
          <w:jc w:val="center"/>
        </w:trPr>
        <w:tc>
          <w:tcPr>
            <w:tcW w:w="846" w:type="pct"/>
          </w:tcPr>
          <w:p w:rsidR="009F16E1" w:rsidRPr="00DC47C9" w:rsidRDefault="009F16E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6</w:t>
            </w:r>
          </w:p>
        </w:tc>
        <w:tc>
          <w:tcPr>
            <w:tcW w:w="3032" w:type="pct"/>
          </w:tcPr>
          <w:p w:rsidR="009F16E1" w:rsidRPr="00DC47C9" w:rsidRDefault="009F16E1" w:rsidP="00B30FB5">
            <w:pPr>
              <w:rPr>
                <w:rFonts w:ascii="Times New Roman" w:eastAsia="Times New Roman" w:hAnsi="Times New Roman" w:cs="Times New Roman"/>
                <w:color w:val="000000"/>
                <w:sz w:val="28"/>
                <w:szCs w:val="28"/>
              </w:rPr>
            </w:pPr>
            <w:r w:rsidRPr="00DC47C9">
              <w:rPr>
                <w:rFonts w:ascii="Times New Roman" w:eastAsia="Times New Roman" w:hAnsi="Times New Roman" w:cs="Times New Roman"/>
                <w:color w:val="000000"/>
                <w:sz w:val="28"/>
                <w:szCs w:val="28"/>
              </w:rPr>
              <w:t>Наречие.</w:t>
            </w:r>
          </w:p>
        </w:tc>
        <w:tc>
          <w:tcPr>
            <w:tcW w:w="533" w:type="pct"/>
          </w:tcPr>
          <w:p w:rsidR="009F16E1" w:rsidRPr="00DC47C9" w:rsidRDefault="00E523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29</w:t>
            </w:r>
          </w:p>
        </w:tc>
        <w:tc>
          <w:tcPr>
            <w:tcW w:w="589" w:type="pct"/>
          </w:tcPr>
          <w:p w:rsidR="009F16E1" w:rsidRPr="00DC47C9" w:rsidRDefault="00E523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2</w:t>
            </w:r>
          </w:p>
        </w:tc>
      </w:tr>
      <w:tr w:rsidR="009F16E1" w:rsidRPr="00DC47C9" w:rsidTr="00B30FB5">
        <w:trPr>
          <w:trHeight w:val="360"/>
          <w:jc w:val="center"/>
        </w:trPr>
        <w:tc>
          <w:tcPr>
            <w:tcW w:w="846" w:type="pct"/>
          </w:tcPr>
          <w:p w:rsidR="009F16E1" w:rsidRPr="00DC47C9" w:rsidRDefault="009F16E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7</w:t>
            </w:r>
          </w:p>
        </w:tc>
        <w:tc>
          <w:tcPr>
            <w:tcW w:w="3032" w:type="pct"/>
          </w:tcPr>
          <w:p w:rsidR="009F16E1" w:rsidRPr="00DC47C9" w:rsidRDefault="009F16E1" w:rsidP="00B30FB5">
            <w:pPr>
              <w:rPr>
                <w:rFonts w:ascii="Times New Roman" w:eastAsia="Times New Roman" w:hAnsi="Times New Roman" w:cs="Times New Roman"/>
                <w:color w:val="000000"/>
                <w:sz w:val="28"/>
                <w:szCs w:val="28"/>
              </w:rPr>
            </w:pPr>
            <w:r w:rsidRPr="00DC47C9">
              <w:rPr>
                <w:rFonts w:ascii="Times New Roman" w:eastAsia="Times New Roman" w:hAnsi="Times New Roman" w:cs="Times New Roman"/>
                <w:color w:val="000000"/>
                <w:sz w:val="28"/>
                <w:szCs w:val="28"/>
              </w:rPr>
              <w:t>Категория состояния.</w:t>
            </w:r>
          </w:p>
        </w:tc>
        <w:tc>
          <w:tcPr>
            <w:tcW w:w="533" w:type="pct"/>
          </w:tcPr>
          <w:p w:rsidR="009F16E1" w:rsidRPr="00DC47C9" w:rsidRDefault="00E523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4</w:t>
            </w:r>
          </w:p>
        </w:tc>
        <w:tc>
          <w:tcPr>
            <w:tcW w:w="589" w:type="pct"/>
          </w:tcPr>
          <w:p w:rsidR="009F16E1" w:rsidRPr="00DC47C9" w:rsidRDefault="009F16E1" w:rsidP="00B30FB5">
            <w:pPr>
              <w:spacing w:after="0" w:line="240" w:lineRule="auto"/>
              <w:jc w:val="center"/>
              <w:rPr>
                <w:rFonts w:ascii="Times New Roman" w:hAnsi="Times New Roman" w:cs="Times New Roman"/>
                <w:sz w:val="28"/>
                <w:szCs w:val="28"/>
              </w:rPr>
            </w:pPr>
          </w:p>
        </w:tc>
      </w:tr>
      <w:tr w:rsidR="009F16E1" w:rsidRPr="00DC47C9" w:rsidTr="00B30FB5">
        <w:trPr>
          <w:trHeight w:val="360"/>
          <w:jc w:val="center"/>
        </w:trPr>
        <w:tc>
          <w:tcPr>
            <w:tcW w:w="846" w:type="pct"/>
          </w:tcPr>
          <w:p w:rsidR="009F16E1" w:rsidRPr="00DC47C9" w:rsidRDefault="009F16E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8</w:t>
            </w:r>
          </w:p>
        </w:tc>
        <w:tc>
          <w:tcPr>
            <w:tcW w:w="3032" w:type="pct"/>
          </w:tcPr>
          <w:p w:rsidR="009F16E1" w:rsidRPr="00DC47C9" w:rsidRDefault="009F16E1" w:rsidP="00B30FB5">
            <w:pPr>
              <w:rPr>
                <w:rFonts w:ascii="Times New Roman" w:eastAsia="Times New Roman" w:hAnsi="Times New Roman" w:cs="Times New Roman"/>
                <w:color w:val="000000"/>
                <w:sz w:val="28"/>
                <w:szCs w:val="28"/>
              </w:rPr>
            </w:pPr>
            <w:r w:rsidRPr="00DC47C9">
              <w:rPr>
                <w:rFonts w:ascii="Times New Roman" w:eastAsia="Times New Roman" w:hAnsi="Times New Roman" w:cs="Times New Roman"/>
                <w:color w:val="000000"/>
                <w:sz w:val="28"/>
                <w:szCs w:val="28"/>
              </w:rPr>
              <w:t>Служебные части речи. Культура речи.</w:t>
            </w:r>
          </w:p>
          <w:p w:rsidR="009F16E1" w:rsidRPr="00DC47C9" w:rsidRDefault="009F16E1" w:rsidP="00B30FB5">
            <w:pPr>
              <w:rPr>
                <w:rFonts w:ascii="Times New Roman" w:eastAsia="Times New Roman" w:hAnsi="Times New Roman" w:cs="Times New Roman"/>
                <w:color w:val="000000"/>
                <w:sz w:val="28"/>
                <w:szCs w:val="28"/>
              </w:rPr>
            </w:pPr>
            <w:r w:rsidRPr="00DC47C9">
              <w:rPr>
                <w:rFonts w:ascii="Times New Roman" w:eastAsia="Times New Roman" w:hAnsi="Times New Roman" w:cs="Times New Roman"/>
                <w:color w:val="000000"/>
                <w:sz w:val="28"/>
                <w:szCs w:val="28"/>
              </w:rPr>
              <w:t>Предлог.</w:t>
            </w:r>
          </w:p>
        </w:tc>
        <w:tc>
          <w:tcPr>
            <w:tcW w:w="533" w:type="pct"/>
          </w:tcPr>
          <w:p w:rsidR="009F16E1" w:rsidRPr="00DC47C9" w:rsidRDefault="00E523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p w:rsidR="00E523A7" w:rsidRPr="00DC47C9" w:rsidRDefault="00E523A7" w:rsidP="00B30FB5">
            <w:pPr>
              <w:spacing w:after="0" w:line="240" w:lineRule="auto"/>
              <w:jc w:val="center"/>
              <w:rPr>
                <w:rFonts w:ascii="Times New Roman" w:hAnsi="Times New Roman" w:cs="Times New Roman"/>
                <w:sz w:val="28"/>
                <w:szCs w:val="28"/>
              </w:rPr>
            </w:pPr>
          </w:p>
          <w:p w:rsidR="00E523A7" w:rsidRPr="00DC47C9" w:rsidRDefault="00E523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9</w:t>
            </w:r>
          </w:p>
        </w:tc>
        <w:tc>
          <w:tcPr>
            <w:tcW w:w="589" w:type="pct"/>
          </w:tcPr>
          <w:p w:rsidR="009F16E1" w:rsidRPr="00DC47C9" w:rsidRDefault="009F16E1" w:rsidP="00B30FB5">
            <w:pPr>
              <w:spacing w:after="0" w:line="240" w:lineRule="auto"/>
              <w:jc w:val="center"/>
              <w:rPr>
                <w:rFonts w:ascii="Times New Roman" w:hAnsi="Times New Roman" w:cs="Times New Roman"/>
                <w:sz w:val="28"/>
                <w:szCs w:val="28"/>
              </w:rPr>
            </w:pPr>
          </w:p>
        </w:tc>
      </w:tr>
      <w:tr w:rsidR="009F16E1" w:rsidRPr="00DC47C9" w:rsidTr="00B30FB5">
        <w:trPr>
          <w:trHeight w:val="360"/>
          <w:jc w:val="center"/>
        </w:trPr>
        <w:tc>
          <w:tcPr>
            <w:tcW w:w="846" w:type="pct"/>
          </w:tcPr>
          <w:p w:rsidR="009F16E1" w:rsidRPr="00DC47C9" w:rsidRDefault="009F16E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9</w:t>
            </w:r>
          </w:p>
        </w:tc>
        <w:tc>
          <w:tcPr>
            <w:tcW w:w="3032" w:type="pct"/>
          </w:tcPr>
          <w:p w:rsidR="009F16E1" w:rsidRPr="00DC47C9" w:rsidRDefault="009F16E1" w:rsidP="00B30FB5">
            <w:pPr>
              <w:rPr>
                <w:rFonts w:ascii="Times New Roman" w:eastAsia="Times New Roman" w:hAnsi="Times New Roman" w:cs="Times New Roman"/>
                <w:color w:val="000000"/>
                <w:sz w:val="28"/>
                <w:szCs w:val="28"/>
              </w:rPr>
            </w:pPr>
            <w:r w:rsidRPr="00DC47C9">
              <w:rPr>
                <w:rFonts w:ascii="Times New Roman" w:eastAsia="Times New Roman" w:hAnsi="Times New Roman" w:cs="Times New Roman"/>
                <w:color w:val="000000"/>
                <w:sz w:val="28"/>
                <w:szCs w:val="28"/>
              </w:rPr>
              <w:t>Союз.</w:t>
            </w:r>
          </w:p>
        </w:tc>
        <w:tc>
          <w:tcPr>
            <w:tcW w:w="533" w:type="pct"/>
          </w:tcPr>
          <w:p w:rsidR="009F16E1" w:rsidRPr="00DC47C9" w:rsidRDefault="00E523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13</w:t>
            </w:r>
          </w:p>
        </w:tc>
        <w:tc>
          <w:tcPr>
            <w:tcW w:w="589" w:type="pct"/>
          </w:tcPr>
          <w:p w:rsidR="009F16E1" w:rsidRPr="00DC47C9" w:rsidRDefault="00E523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r>
      <w:tr w:rsidR="009F16E1" w:rsidRPr="00DC47C9" w:rsidTr="00B30FB5">
        <w:trPr>
          <w:trHeight w:val="360"/>
          <w:jc w:val="center"/>
        </w:trPr>
        <w:tc>
          <w:tcPr>
            <w:tcW w:w="846" w:type="pct"/>
          </w:tcPr>
          <w:p w:rsidR="009F16E1" w:rsidRPr="00DC47C9" w:rsidRDefault="009F16E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10</w:t>
            </w:r>
          </w:p>
        </w:tc>
        <w:tc>
          <w:tcPr>
            <w:tcW w:w="3032" w:type="pct"/>
          </w:tcPr>
          <w:p w:rsidR="009F16E1" w:rsidRPr="00DC47C9" w:rsidRDefault="009F16E1" w:rsidP="00B30FB5">
            <w:pPr>
              <w:rPr>
                <w:rFonts w:ascii="Times New Roman" w:eastAsia="Times New Roman" w:hAnsi="Times New Roman" w:cs="Times New Roman"/>
                <w:color w:val="000000"/>
                <w:sz w:val="28"/>
                <w:szCs w:val="28"/>
              </w:rPr>
            </w:pPr>
            <w:r w:rsidRPr="00DC47C9">
              <w:rPr>
                <w:rFonts w:ascii="Times New Roman" w:eastAsia="Times New Roman" w:hAnsi="Times New Roman" w:cs="Times New Roman"/>
                <w:color w:val="000000"/>
                <w:sz w:val="28"/>
                <w:szCs w:val="28"/>
              </w:rPr>
              <w:t>Частица.</w:t>
            </w:r>
          </w:p>
        </w:tc>
        <w:tc>
          <w:tcPr>
            <w:tcW w:w="533" w:type="pct"/>
          </w:tcPr>
          <w:p w:rsidR="009F16E1" w:rsidRPr="00DC47C9" w:rsidRDefault="00E523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18</w:t>
            </w:r>
          </w:p>
        </w:tc>
        <w:tc>
          <w:tcPr>
            <w:tcW w:w="589" w:type="pct"/>
          </w:tcPr>
          <w:p w:rsidR="009F16E1" w:rsidRPr="00DC47C9" w:rsidRDefault="00E523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r>
      <w:tr w:rsidR="009F16E1" w:rsidRPr="00DC47C9" w:rsidTr="00B30FB5">
        <w:trPr>
          <w:trHeight w:val="360"/>
          <w:jc w:val="center"/>
        </w:trPr>
        <w:tc>
          <w:tcPr>
            <w:tcW w:w="846" w:type="pct"/>
          </w:tcPr>
          <w:p w:rsidR="009F16E1" w:rsidRPr="00DC47C9" w:rsidRDefault="009F16E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11</w:t>
            </w:r>
          </w:p>
        </w:tc>
        <w:tc>
          <w:tcPr>
            <w:tcW w:w="3032" w:type="pct"/>
          </w:tcPr>
          <w:p w:rsidR="009F16E1" w:rsidRPr="00DC47C9" w:rsidRDefault="009F16E1" w:rsidP="00B30FB5">
            <w:pPr>
              <w:rPr>
                <w:rFonts w:ascii="Times New Roman" w:eastAsia="Times New Roman" w:hAnsi="Times New Roman" w:cs="Times New Roman"/>
                <w:color w:val="000000"/>
                <w:sz w:val="28"/>
                <w:szCs w:val="28"/>
              </w:rPr>
            </w:pPr>
            <w:r w:rsidRPr="00DC47C9">
              <w:rPr>
                <w:rFonts w:ascii="Times New Roman" w:eastAsia="Times New Roman" w:hAnsi="Times New Roman" w:cs="Times New Roman"/>
                <w:color w:val="000000"/>
                <w:sz w:val="28"/>
                <w:szCs w:val="28"/>
              </w:rPr>
              <w:t>Междометие</w:t>
            </w:r>
          </w:p>
        </w:tc>
        <w:tc>
          <w:tcPr>
            <w:tcW w:w="533" w:type="pct"/>
          </w:tcPr>
          <w:p w:rsidR="009F16E1" w:rsidRPr="00DC47C9" w:rsidRDefault="00E523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2</w:t>
            </w:r>
          </w:p>
        </w:tc>
        <w:tc>
          <w:tcPr>
            <w:tcW w:w="589" w:type="pct"/>
          </w:tcPr>
          <w:p w:rsidR="009F16E1" w:rsidRPr="00DC47C9" w:rsidRDefault="009F16E1" w:rsidP="00B30FB5">
            <w:pPr>
              <w:spacing w:after="0" w:line="240" w:lineRule="auto"/>
              <w:jc w:val="center"/>
              <w:rPr>
                <w:rFonts w:ascii="Times New Roman" w:hAnsi="Times New Roman" w:cs="Times New Roman"/>
                <w:sz w:val="28"/>
                <w:szCs w:val="28"/>
              </w:rPr>
            </w:pPr>
          </w:p>
        </w:tc>
      </w:tr>
      <w:tr w:rsidR="00E523A7" w:rsidRPr="00DC47C9" w:rsidTr="00B30FB5">
        <w:trPr>
          <w:trHeight w:val="360"/>
          <w:jc w:val="center"/>
        </w:trPr>
        <w:tc>
          <w:tcPr>
            <w:tcW w:w="846" w:type="pct"/>
          </w:tcPr>
          <w:p w:rsidR="00E523A7" w:rsidRPr="00DC47C9" w:rsidRDefault="00E523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12</w:t>
            </w:r>
          </w:p>
        </w:tc>
        <w:tc>
          <w:tcPr>
            <w:tcW w:w="3032" w:type="pct"/>
          </w:tcPr>
          <w:p w:rsidR="00E523A7" w:rsidRPr="00DC47C9" w:rsidRDefault="00E523A7" w:rsidP="00B30FB5">
            <w:pPr>
              <w:rPr>
                <w:rFonts w:ascii="Times New Roman" w:eastAsia="Times New Roman" w:hAnsi="Times New Roman" w:cs="Times New Roman"/>
                <w:color w:val="000000"/>
                <w:sz w:val="28"/>
                <w:szCs w:val="28"/>
              </w:rPr>
            </w:pPr>
            <w:r w:rsidRPr="00DC47C9">
              <w:rPr>
                <w:rFonts w:ascii="Times New Roman" w:eastAsia="Times New Roman" w:hAnsi="Times New Roman" w:cs="Times New Roman"/>
                <w:bCs/>
                <w:color w:val="000000"/>
                <w:sz w:val="28"/>
                <w:szCs w:val="28"/>
              </w:rPr>
              <w:t>Повторение о обобщение изученного в 5-7 классах.</w:t>
            </w:r>
          </w:p>
        </w:tc>
        <w:tc>
          <w:tcPr>
            <w:tcW w:w="533" w:type="pct"/>
          </w:tcPr>
          <w:p w:rsidR="00E523A7" w:rsidRPr="00DC47C9" w:rsidRDefault="00E523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9</w:t>
            </w:r>
          </w:p>
        </w:tc>
        <w:tc>
          <w:tcPr>
            <w:tcW w:w="589" w:type="pct"/>
          </w:tcPr>
          <w:p w:rsidR="00E523A7" w:rsidRPr="00DC47C9" w:rsidRDefault="00E523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r>
      <w:tr w:rsidR="00E523A7" w:rsidRPr="00DC47C9" w:rsidTr="00B30FB5">
        <w:trPr>
          <w:trHeight w:val="360"/>
          <w:jc w:val="center"/>
        </w:trPr>
        <w:tc>
          <w:tcPr>
            <w:tcW w:w="846" w:type="pct"/>
          </w:tcPr>
          <w:p w:rsidR="00E523A7" w:rsidRPr="00DC47C9" w:rsidRDefault="00E523A7" w:rsidP="00B30FB5">
            <w:pPr>
              <w:spacing w:after="0" w:line="240" w:lineRule="auto"/>
              <w:jc w:val="center"/>
              <w:rPr>
                <w:rFonts w:ascii="Times New Roman" w:hAnsi="Times New Roman" w:cs="Times New Roman"/>
                <w:sz w:val="28"/>
                <w:szCs w:val="28"/>
              </w:rPr>
            </w:pPr>
          </w:p>
        </w:tc>
        <w:tc>
          <w:tcPr>
            <w:tcW w:w="3032" w:type="pct"/>
          </w:tcPr>
          <w:p w:rsidR="00E523A7" w:rsidRPr="00DC47C9" w:rsidRDefault="00E523A7" w:rsidP="00B30FB5">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Итого</w:t>
            </w:r>
          </w:p>
        </w:tc>
        <w:tc>
          <w:tcPr>
            <w:tcW w:w="533" w:type="pct"/>
          </w:tcPr>
          <w:p w:rsidR="00E523A7" w:rsidRPr="00DC47C9" w:rsidRDefault="00E523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136</w:t>
            </w:r>
          </w:p>
        </w:tc>
        <w:tc>
          <w:tcPr>
            <w:tcW w:w="589" w:type="pct"/>
          </w:tcPr>
          <w:p w:rsidR="00E523A7" w:rsidRPr="00DC47C9" w:rsidRDefault="00E523A7"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9</w:t>
            </w:r>
          </w:p>
        </w:tc>
      </w:tr>
    </w:tbl>
    <w:p w:rsidR="00F952C1" w:rsidRDefault="00F952C1" w:rsidP="00B30FB5">
      <w:pPr>
        <w:spacing w:line="240" w:lineRule="auto"/>
        <w:jc w:val="center"/>
        <w:rPr>
          <w:rFonts w:ascii="Times New Roman" w:hAnsi="Times New Roman" w:cs="Times New Roman"/>
          <w:sz w:val="28"/>
          <w:szCs w:val="28"/>
        </w:rPr>
      </w:pPr>
    </w:p>
    <w:p w:rsidR="003A6C78" w:rsidRPr="00DC47C9" w:rsidRDefault="003A6C78" w:rsidP="00B30FB5">
      <w:pPr>
        <w:spacing w:line="240" w:lineRule="auto"/>
        <w:jc w:val="center"/>
        <w:rPr>
          <w:rFonts w:ascii="Times New Roman" w:hAnsi="Times New Roman" w:cs="Times New Roman"/>
          <w:sz w:val="28"/>
          <w:szCs w:val="28"/>
        </w:rPr>
      </w:pPr>
    </w:p>
    <w:p w:rsidR="00F952C1" w:rsidRPr="00DC47C9" w:rsidRDefault="00F952C1" w:rsidP="00B30FB5">
      <w:pPr>
        <w:spacing w:line="240" w:lineRule="auto"/>
        <w:jc w:val="center"/>
        <w:rPr>
          <w:rFonts w:ascii="Times New Roman" w:hAnsi="Times New Roman" w:cs="Times New Roman"/>
          <w:sz w:val="28"/>
          <w:szCs w:val="28"/>
        </w:rPr>
      </w:pPr>
    </w:p>
    <w:p w:rsidR="00F952C1" w:rsidRPr="00DC47C9" w:rsidRDefault="00133C71" w:rsidP="00133C71">
      <w:pPr>
        <w:spacing w:line="240" w:lineRule="auto"/>
        <w:jc w:val="center"/>
        <w:rPr>
          <w:rFonts w:ascii="Times New Roman" w:hAnsi="Times New Roman" w:cs="Times New Roman"/>
          <w:b/>
          <w:sz w:val="28"/>
          <w:szCs w:val="28"/>
        </w:rPr>
      </w:pPr>
      <w:r w:rsidRPr="00DC47C9">
        <w:rPr>
          <w:rFonts w:ascii="Times New Roman" w:hAnsi="Times New Roman" w:cs="Times New Roman"/>
          <w:b/>
          <w:sz w:val="28"/>
          <w:szCs w:val="28"/>
        </w:rPr>
        <w:lastRenderedPageBreak/>
        <w:t>8 класс</w:t>
      </w:r>
    </w:p>
    <w:p w:rsidR="00F952C1" w:rsidRPr="00DC47C9" w:rsidRDefault="00F952C1" w:rsidP="002E0B92">
      <w:pPr>
        <w:spacing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8966"/>
        <w:gridCol w:w="1576"/>
        <w:gridCol w:w="1742"/>
      </w:tblGrid>
      <w:tr w:rsidR="00F952C1" w:rsidRPr="00DC47C9" w:rsidTr="00B30FB5">
        <w:trPr>
          <w:trHeight w:val="1088"/>
        </w:trPr>
        <w:tc>
          <w:tcPr>
            <w:tcW w:w="846" w:type="pct"/>
          </w:tcPr>
          <w:p w:rsidR="00F952C1" w:rsidRPr="00DC47C9" w:rsidRDefault="00F952C1" w:rsidP="00B30FB5">
            <w:pPr>
              <w:spacing w:after="0" w:line="240" w:lineRule="auto"/>
              <w:ind w:right="799"/>
              <w:jc w:val="center"/>
              <w:rPr>
                <w:rFonts w:ascii="Times New Roman" w:hAnsi="Times New Roman" w:cs="Times New Roman"/>
                <w:b/>
                <w:sz w:val="28"/>
                <w:szCs w:val="28"/>
              </w:rPr>
            </w:pPr>
            <w:r w:rsidRPr="00DC47C9">
              <w:rPr>
                <w:rFonts w:ascii="Times New Roman" w:hAnsi="Times New Roman" w:cs="Times New Roman"/>
                <w:b/>
                <w:sz w:val="28"/>
                <w:szCs w:val="28"/>
              </w:rPr>
              <w:t>№</w:t>
            </w:r>
          </w:p>
        </w:tc>
        <w:tc>
          <w:tcPr>
            <w:tcW w:w="3032" w:type="pct"/>
          </w:tcPr>
          <w:p w:rsidR="00F952C1" w:rsidRPr="00DC47C9" w:rsidRDefault="00F952C1" w:rsidP="00F952C1">
            <w:pPr>
              <w:spacing w:after="0" w:line="240" w:lineRule="auto"/>
              <w:jc w:val="both"/>
              <w:rPr>
                <w:rFonts w:ascii="Times New Roman" w:hAnsi="Times New Roman" w:cs="Times New Roman"/>
                <w:b/>
                <w:sz w:val="28"/>
                <w:szCs w:val="28"/>
              </w:rPr>
            </w:pPr>
            <w:r w:rsidRPr="00DC47C9">
              <w:rPr>
                <w:rFonts w:ascii="Times New Roman" w:hAnsi="Times New Roman" w:cs="Times New Roman"/>
                <w:b/>
                <w:sz w:val="28"/>
                <w:szCs w:val="28"/>
              </w:rPr>
              <w:t>Тема раздела</w:t>
            </w:r>
          </w:p>
        </w:tc>
        <w:tc>
          <w:tcPr>
            <w:tcW w:w="533" w:type="pct"/>
          </w:tcPr>
          <w:p w:rsidR="00F952C1" w:rsidRPr="00DC47C9" w:rsidRDefault="00F952C1" w:rsidP="00B30FB5">
            <w:pPr>
              <w:spacing w:after="0" w:line="240" w:lineRule="auto"/>
              <w:jc w:val="center"/>
              <w:rPr>
                <w:rFonts w:ascii="Times New Roman" w:hAnsi="Times New Roman" w:cs="Times New Roman"/>
                <w:b/>
                <w:sz w:val="28"/>
                <w:szCs w:val="28"/>
              </w:rPr>
            </w:pPr>
            <w:r w:rsidRPr="00DC47C9">
              <w:rPr>
                <w:rFonts w:ascii="Times New Roman" w:hAnsi="Times New Roman" w:cs="Times New Roman"/>
                <w:b/>
                <w:sz w:val="28"/>
                <w:szCs w:val="28"/>
              </w:rPr>
              <w:t>Кол-во часов</w:t>
            </w:r>
          </w:p>
        </w:tc>
        <w:tc>
          <w:tcPr>
            <w:tcW w:w="589" w:type="pct"/>
          </w:tcPr>
          <w:p w:rsidR="00F952C1" w:rsidRPr="00DC47C9" w:rsidRDefault="00F952C1" w:rsidP="00B30FB5">
            <w:pPr>
              <w:spacing w:after="0" w:line="240" w:lineRule="auto"/>
              <w:jc w:val="center"/>
              <w:rPr>
                <w:rFonts w:ascii="Times New Roman" w:hAnsi="Times New Roman" w:cs="Times New Roman"/>
                <w:b/>
                <w:sz w:val="28"/>
                <w:szCs w:val="28"/>
              </w:rPr>
            </w:pPr>
            <w:r w:rsidRPr="00DC47C9">
              <w:rPr>
                <w:rFonts w:ascii="Times New Roman" w:hAnsi="Times New Roman" w:cs="Times New Roman"/>
                <w:b/>
                <w:sz w:val="28"/>
                <w:szCs w:val="28"/>
              </w:rPr>
              <w:t>Кол-во контр. работ</w:t>
            </w:r>
          </w:p>
        </w:tc>
      </w:tr>
      <w:tr w:rsidR="00F952C1" w:rsidRPr="00DC47C9" w:rsidTr="00B30FB5">
        <w:trPr>
          <w:trHeight w:val="360"/>
        </w:trPr>
        <w:tc>
          <w:tcPr>
            <w:tcW w:w="846"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c>
          <w:tcPr>
            <w:tcW w:w="3032" w:type="pct"/>
          </w:tcPr>
          <w:p w:rsidR="00F952C1" w:rsidRPr="00DC47C9" w:rsidRDefault="00E523A7" w:rsidP="00F952C1">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Функции русского языка в современном мире</w:t>
            </w:r>
          </w:p>
        </w:tc>
        <w:tc>
          <w:tcPr>
            <w:tcW w:w="533" w:type="pct"/>
          </w:tcPr>
          <w:p w:rsidR="00F952C1" w:rsidRPr="00DC47C9" w:rsidRDefault="00EB5340"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c>
          <w:tcPr>
            <w:tcW w:w="589" w:type="pct"/>
          </w:tcPr>
          <w:p w:rsidR="00F952C1" w:rsidRPr="00DC47C9" w:rsidRDefault="00F952C1" w:rsidP="00B30FB5">
            <w:pPr>
              <w:spacing w:after="0" w:line="240" w:lineRule="auto"/>
              <w:jc w:val="center"/>
              <w:rPr>
                <w:rFonts w:ascii="Times New Roman" w:hAnsi="Times New Roman" w:cs="Times New Roman"/>
                <w:sz w:val="28"/>
                <w:szCs w:val="28"/>
              </w:rPr>
            </w:pPr>
          </w:p>
        </w:tc>
      </w:tr>
      <w:tr w:rsidR="00F952C1" w:rsidRPr="00DC47C9" w:rsidTr="00B30FB5">
        <w:trPr>
          <w:trHeight w:val="360"/>
        </w:trPr>
        <w:tc>
          <w:tcPr>
            <w:tcW w:w="846"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2</w:t>
            </w:r>
          </w:p>
        </w:tc>
        <w:tc>
          <w:tcPr>
            <w:tcW w:w="3032" w:type="pct"/>
          </w:tcPr>
          <w:p w:rsidR="00F952C1" w:rsidRPr="00DC47C9" w:rsidRDefault="00E523A7" w:rsidP="00F952C1">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Повторение пройденного в 5-7 классах</w:t>
            </w:r>
          </w:p>
        </w:tc>
        <w:tc>
          <w:tcPr>
            <w:tcW w:w="533" w:type="pct"/>
          </w:tcPr>
          <w:p w:rsidR="00F952C1" w:rsidRPr="00DC47C9" w:rsidRDefault="00EB5340"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6</w:t>
            </w:r>
          </w:p>
        </w:tc>
        <w:tc>
          <w:tcPr>
            <w:tcW w:w="589" w:type="pct"/>
          </w:tcPr>
          <w:p w:rsidR="00F952C1" w:rsidRPr="00DC47C9" w:rsidRDefault="00304826"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r>
      <w:tr w:rsidR="00F952C1" w:rsidRPr="00DC47C9" w:rsidTr="00B30FB5">
        <w:trPr>
          <w:trHeight w:val="360"/>
        </w:trPr>
        <w:tc>
          <w:tcPr>
            <w:tcW w:w="846"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3</w:t>
            </w:r>
          </w:p>
        </w:tc>
        <w:tc>
          <w:tcPr>
            <w:tcW w:w="3032" w:type="pct"/>
          </w:tcPr>
          <w:p w:rsidR="00F952C1" w:rsidRPr="00DC47C9" w:rsidRDefault="00E523A7" w:rsidP="00F952C1">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 xml:space="preserve">Синтаксис. Пунктуация. </w:t>
            </w:r>
            <w:r w:rsidR="00EB5340" w:rsidRPr="00DC47C9">
              <w:rPr>
                <w:rFonts w:ascii="Times New Roman" w:hAnsi="Times New Roman" w:cs="Times New Roman"/>
                <w:sz w:val="28"/>
                <w:szCs w:val="28"/>
              </w:rPr>
              <w:t>Культура речи</w:t>
            </w:r>
          </w:p>
        </w:tc>
        <w:tc>
          <w:tcPr>
            <w:tcW w:w="533" w:type="pct"/>
          </w:tcPr>
          <w:p w:rsidR="00F952C1" w:rsidRPr="00DC47C9" w:rsidRDefault="00EB5340"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5</w:t>
            </w:r>
          </w:p>
        </w:tc>
        <w:tc>
          <w:tcPr>
            <w:tcW w:w="589" w:type="pct"/>
          </w:tcPr>
          <w:p w:rsidR="00F952C1" w:rsidRPr="00DC47C9" w:rsidRDefault="00304826"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r>
      <w:tr w:rsidR="00304826" w:rsidRPr="00DC47C9" w:rsidTr="00B30FB5">
        <w:trPr>
          <w:trHeight w:val="368"/>
        </w:trPr>
        <w:tc>
          <w:tcPr>
            <w:tcW w:w="846" w:type="pct"/>
          </w:tcPr>
          <w:p w:rsidR="00304826" w:rsidRPr="00DC47C9" w:rsidRDefault="00304826"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4</w:t>
            </w:r>
          </w:p>
        </w:tc>
        <w:tc>
          <w:tcPr>
            <w:tcW w:w="3032" w:type="pct"/>
          </w:tcPr>
          <w:p w:rsidR="00304826" w:rsidRPr="00DC47C9" w:rsidRDefault="00304826" w:rsidP="00F952C1">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Простые предложения.</w:t>
            </w:r>
          </w:p>
          <w:p w:rsidR="00304826" w:rsidRPr="00DC47C9" w:rsidRDefault="00304826" w:rsidP="00F952C1">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Простые двусоставные предложения</w:t>
            </w:r>
          </w:p>
        </w:tc>
        <w:tc>
          <w:tcPr>
            <w:tcW w:w="533" w:type="pct"/>
          </w:tcPr>
          <w:p w:rsidR="00304826" w:rsidRPr="00DC47C9" w:rsidRDefault="00304826"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5</w:t>
            </w:r>
          </w:p>
        </w:tc>
        <w:tc>
          <w:tcPr>
            <w:tcW w:w="589" w:type="pct"/>
          </w:tcPr>
          <w:p w:rsidR="00304826" w:rsidRPr="00DC47C9" w:rsidRDefault="00304826" w:rsidP="00B30FB5">
            <w:pPr>
              <w:spacing w:after="0" w:line="240" w:lineRule="auto"/>
              <w:jc w:val="center"/>
              <w:rPr>
                <w:rFonts w:ascii="Times New Roman" w:hAnsi="Times New Roman" w:cs="Times New Roman"/>
                <w:sz w:val="28"/>
                <w:szCs w:val="28"/>
              </w:rPr>
            </w:pPr>
          </w:p>
        </w:tc>
      </w:tr>
      <w:tr w:rsidR="00F952C1" w:rsidRPr="00DC47C9" w:rsidTr="00B30FB5">
        <w:trPr>
          <w:trHeight w:val="360"/>
        </w:trPr>
        <w:tc>
          <w:tcPr>
            <w:tcW w:w="846" w:type="pct"/>
          </w:tcPr>
          <w:p w:rsidR="00F952C1" w:rsidRPr="00DC47C9" w:rsidRDefault="00EB5340"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5</w:t>
            </w:r>
          </w:p>
        </w:tc>
        <w:tc>
          <w:tcPr>
            <w:tcW w:w="3032" w:type="pct"/>
          </w:tcPr>
          <w:p w:rsidR="00F952C1" w:rsidRPr="00DC47C9" w:rsidRDefault="00EB5340" w:rsidP="00F952C1">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Главные члены предложения</w:t>
            </w:r>
          </w:p>
        </w:tc>
        <w:tc>
          <w:tcPr>
            <w:tcW w:w="533" w:type="pct"/>
          </w:tcPr>
          <w:p w:rsidR="00F952C1" w:rsidRPr="00DC47C9" w:rsidRDefault="00BF5C70"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9</w:t>
            </w:r>
          </w:p>
        </w:tc>
        <w:tc>
          <w:tcPr>
            <w:tcW w:w="589" w:type="pct"/>
          </w:tcPr>
          <w:p w:rsidR="00F952C1" w:rsidRPr="00DC47C9" w:rsidRDefault="00F952C1" w:rsidP="00B30FB5">
            <w:pPr>
              <w:spacing w:after="0" w:line="240" w:lineRule="auto"/>
              <w:jc w:val="center"/>
              <w:rPr>
                <w:rFonts w:ascii="Times New Roman" w:hAnsi="Times New Roman" w:cs="Times New Roman"/>
                <w:sz w:val="28"/>
                <w:szCs w:val="28"/>
              </w:rPr>
            </w:pPr>
          </w:p>
        </w:tc>
      </w:tr>
      <w:tr w:rsidR="00F952C1" w:rsidRPr="00DC47C9" w:rsidTr="00B30FB5">
        <w:trPr>
          <w:trHeight w:val="360"/>
        </w:trPr>
        <w:tc>
          <w:tcPr>
            <w:tcW w:w="846" w:type="pct"/>
          </w:tcPr>
          <w:p w:rsidR="00F952C1" w:rsidRPr="00DC47C9" w:rsidRDefault="00EB5340"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6</w:t>
            </w:r>
          </w:p>
        </w:tc>
        <w:tc>
          <w:tcPr>
            <w:tcW w:w="3032" w:type="pct"/>
          </w:tcPr>
          <w:p w:rsidR="00F952C1" w:rsidRPr="00DC47C9" w:rsidRDefault="00EB5340" w:rsidP="00F952C1">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Второстепенные члены предложения</w:t>
            </w:r>
          </w:p>
        </w:tc>
        <w:tc>
          <w:tcPr>
            <w:tcW w:w="533" w:type="pct"/>
          </w:tcPr>
          <w:p w:rsidR="00F952C1" w:rsidRPr="00DC47C9" w:rsidRDefault="00BF5C70"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11</w:t>
            </w:r>
          </w:p>
        </w:tc>
        <w:tc>
          <w:tcPr>
            <w:tcW w:w="589" w:type="pct"/>
          </w:tcPr>
          <w:p w:rsidR="00F952C1" w:rsidRPr="00DC47C9" w:rsidRDefault="00F952C1" w:rsidP="00B30FB5">
            <w:pPr>
              <w:spacing w:after="0" w:line="240" w:lineRule="auto"/>
              <w:jc w:val="center"/>
              <w:rPr>
                <w:rFonts w:ascii="Times New Roman" w:hAnsi="Times New Roman" w:cs="Times New Roman"/>
                <w:sz w:val="28"/>
                <w:szCs w:val="28"/>
              </w:rPr>
            </w:pPr>
          </w:p>
        </w:tc>
      </w:tr>
      <w:tr w:rsidR="00F952C1" w:rsidRPr="00DC47C9" w:rsidTr="00B30FB5">
        <w:trPr>
          <w:trHeight w:val="360"/>
        </w:trPr>
        <w:tc>
          <w:tcPr>
            <w:tcW w:w="846" w:type="pct"/>
          </w:tcPr>
          <w:p w:rsidR="00F952C1" w:rsidRPr="00DC47C9" w:rsidRDefault="00EB5340"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7</w:t>
            </w:r>
          </w:p>
        </w:tc>
        <w:tc>
          <w:tcPr>
            <w:tcW w:w="3032" w:type="pct"/>
          </w:tcPr>
          <w:p w:rsidR="00F952C1" w:rsidRPr="00DC47C9" w:rsidRDefault="00EB5340" w:rsidP="00F952C1">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Простые односоставные предложения</w:t>
            </w:r>
          </w:p>
        </w:tc>
        <w:tc>
          <w:tcPr>
            <w:tcW w:w="533" w:type="pct"/>
          </w:tcPr>
          <w:p w:rsidR="00F952C1" w:rsidRPr="00DC47C9" w:rsidRDefault="00BF5C70"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10</w:t>
            </w:r>
          </w:p>
        </w:tc>
        <w:tc>
          <w:tcPr>
            <w:tcW w:w="589" w:type="pct"/>
          </w:tcPr>
          <w:p w:rsidR="00F952C1" w:rsidRPr="00DC47C9" w:rsidRDefault="00F952C1" w:rsidP="00B30FB5">
            <w:pPr>
              <w:spacing w:after="0" w:line="240" w:lineRule="auto"/>
              <w:jc w:val="center"/>
              <w:rPr>
                <w:rFonts w:ascii="Times New Roman" w:hAnsi="Times New Roman" w:cs="Times New Roman"/>
                <w:sz w:val="28"/>
                <w:szCs w:val="28"/>
              </w:rPr>
            </w:pPr>
          </w:p>
        </w:tc>
      </w:tr>
      <w:tr w:rsidR="00F952C1" w:rsidRPr="00DC47C9" w:rsidTr="00B30FB5">
        <w:trPr>
          <w:trHeight w:val="360"/>
        </w:trPr>
        <w:tc>
          <w:tcPr>
            <w:tcW w:w="846" w:type="pct"/>
          </w:tcPr>
          <w:p w:rsidR="00F952C1" w:rsidRPr="00DC47C9" w:rsidRDefault="00EB5340"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8</w:t>
            </w:r>
          </w:p>
        </w:tc>
        <w:tc>
          <w:tcPr>
            <w:tcW w:w="3032" w:type="pct"/>
          </w:tcPr>
          <w:p w:rsidR="00F952C1" w:rsidRPr="00DC47C9" w:rsidRDefault="00EB5340" w:rsidP="00F952C1">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Неполные предложения</w:t>
            </w:r>
          </w:p>
        </w:tc>
        <w:tc>
          <w:tcPr>
            <w:tcW w:w="533" w:type="pct"/>
          </w:tcPr>
          <w:p w:rsidR="00F952C1" w:rsidRPr="00DC47C9" w:rsidRDefault="00EB5340"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3</w:t>
            </w:r>
          </w:p>
        </w:tc>
        <w:tc>
          <w:tcPr>
            <w:tcW w:w="589" w:type="pct"/>
          </w:tcPr>
          <w:p w:rsidR="00F952C1" w:rsidRPr="00DC47C9" w:rsidRDefault="00EB5340"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r>
      <w:tr w:rsidR="00F952C1" w:rsidRPr="00DC47C9" w:rsidTr="00B30FB5">
        <w:trPr>
          <w:trHeight w:val="360"/>
        </w:trPr>
        <w:tc>
          <w:tcPr>
            <w:tcW w:w="846" w:type="pct"/>
          </w:tcPr>
          <w:p w:rsidR="00F952C1" w:rsidRPr="00DC47C9" w:rsidRDefault="00EB5340"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9</w:t>
            </w:r>
          </w:p>
        </w:tc>
        <w:tc>
          <w:tcPr>
            <w:tcW w:w="3032" w:type="pct"/>
          </w:tcPr>
          <w:p w:rsidR="00F952C1" w:rsidRPr="00DC47C9" w:rsidRDefault="00EB5340" w:rsidP="00B30FB5">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Однородные члены предложения</w:t>
            </w:r>
          </w:p>
        </w:tc>
        <w:tc>
          <w:tcPr>
            <w:tcW w:w="533" w:type="pct"/>
          </w:tcPr>
          <w:p w:rsidR="00F952C1" w:rsidRPr="00DC47C9" w:rsidRDefault="00BF5C70"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11</w:t>
            </w:r>
          </w:p>
        </w:tc>
        <w:tc>
          <w:tcPr>
            <w:tcW w:w="589" w:type="pct"/>
          </w:tcPr>
          <w:p w:rsidR="00F952C1" w:rsidRPr="00DC47C9" w:rsidRDefault="00304826"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r>
      <w:tr w:rsidR="00F952C1" w:rsidRPr="00DC47C9" w:rsidTr="00B30FB5">
        <w:trPr>
          <w:trHeight w:val="360"/>
        </w:trPr>
        <w:tc>
          <w:tcPr>
            <w:tcW w:w="846" w:type="pct"/>
          </w:tcPr>
          <w:p w:rsidR="00F952C1" w:rsidRPr="00DC47C9" w:rsidRDefault="00EB5340"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10</w:t>
            </w:r>
          </w:p>
        </w:tc>
        <w:tc>
          <w:tcPr>
            <w:tcW w:w="3032" w:type="pct"/>
          </w:tcPr>
          <w:p w:rsidR="00F952C1" w:rsidRPr="00DC47C9" w:rsidRDefault="00EB5340" w:rsidP="00B30FB5">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Обособленные члены предложения</w:t>
            </w:r>
          </w:p>
        </w:tc>
        <w:tc>
          <w:tcPr>
            <w:tcW w:w="533" w:type="pct"/>
          </w:tcPr>
          <w:p w:rsidR="00F952C1" w:rsidRPr="00DC47C9" w:rsidRDefault="00BF5C70"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13</w:t>
            </w:r>
          </w:p>
        </w:tc>
        <w:tc>
          <w:tcPr>
            <w:tcW w:w="589" w:type="pct"/>
          </w:tcPr>
          <w:p w:rsidR="00F952C1" w:rsidRPr="00DC47C9" w:rsidRDefault="00EB5340"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r>
      <w:tr w:rsidR="00F952C1" w:rsidRPr="00DC47C9" w:rsidTr="00B30FB5">
        <w:trPr>
          <w:trHeight w:val="360"/>
        </w:trPr>
        <w:tc>
          <w:tcPr>
            <w:tcW w:w="846" w:type="pct"/>
          </w:tcPr>
          <w:p w:rsidR="00F952C1" w:rsidRPr="00DC47C9" w:rsidRDefault="00EB5340"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11</w:t>
            </w:r>
          </w:p>
        </w:tc>
        <w:tc>
          <w:tcPr>
            <w:tcW w:w="3032" w:type="pct"/>
          </w:tcPr>
          <w:p w:rsidR="00F952C1" w:rsidRPr="00DC47C9" w:rsidRDefault="00EB5340" w:rsidP="00B30FB5">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Обращения, вводные слова и междометия</w:t>
            </w:r>
          </w:p>
        </w:tc>
        <w:tc>
          <w:tcPr>
            <w:tcW w:w="533" w:type="pct"/>
          </w:tcPr>
          <w:p w:rsidR="00F952C1" w:rsidRPr="00DC47C9" w:rsidRDefault="00304826"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8</w:t>
            </w:r>
          </w:p>
        </w:tc>
        <w:tc>
          <w:tcPr>
            <w:tcW w:w="589" w:type="pct"/>
          </w:tcPr>
          <w:p w:rsidR="00F952C1" w:rsidRPr="00DC47C9" w:rsidRDefault="00F952C1" w:rsidP="00B30FB5">
            <w:pPr>
              <w:spacing w:after="0" w:line="240" w:lineRule="auto"/>
              <w:jc w:val="center"/>
              <w:rPr>
                <w:rFonts w:ascii="Times New Roman" w:hAnsi="Times New Roman" w:cs="Times New Roman"/>
                <w:sz w:val="28"/>
                <w:szCs w:val="28"/>
              </w:rPr>
            </w:pPr>
          </w:p>
        </w:tc>
      </w:tr>
      <w:tr w:rsidR="00F952C1" w:rsidRPr="00DC47C9" w:rsidTr="00B30FB5">
        <w:trPr>
          <w:trHeight w:val="360"/>
        </w:trPr>
        <w:tc>
          <w:tcPr>
            <w:tcW w:w="846" w:type="pct"/>
          </w:tcPr>
          <w:p w:rsidR="00F952C1" w:rsidRPr="00DC47C9" w:rsidRDefault="00EB5340"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12</w:t>
            </w:r>
          </w:p>
        </w:tc>
        <w:tc>
          <w:tcPr>
            <w:tcW w:w="3032" w:type="pct"/>
          </w:tcPr>
          <w:p w:rsidR="00F952C1" w:rsidRPr="00DC47C9" w:rsidRDefault="00EB5340" w:rsidP="00B30FB5">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Прямая и косвенная речь</w:t>
            </w:r>
          </w:p>
        </w:tc>
        <w:tc>
          <w:tcPr>
            <w:tcW w:w="533" w:type="pct"/>
          </w:tcPr>
          <w:p w:rsidR="00F952C1" w:rsidRPr="00DC47C9" w:rsidRDefault="00BF5C70"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9</w:t>
            </w:r>
          </w:p>
        </w:tc>
        <w:tc>
          <w:tcPr>
            <w:tcW w:w="589" w:type="pct"/>
          </w:tcPr>
          <w:p w:rsidR="00F952C1" w:rsidRPr="00DC47C9" w:rsidRDefault="00F952C1" w:rsidP="00B30FB5">
            <w:pPr>
              <w:spacing w:after="0" w:line="240" w:lineRule="auto"/>
              <w:jc w:val="center"/>
              <w:rPr>
                <w:rFonts w:ascii="Times New Roman" w:hAnsi="Times New Roman" w:cs="Times New Roman"/>
                <w:sz w:val="28"/>
                <w:szCs w:val="28"/>
              </w:rPr>
            </w:pPr>
          </w:p>
        </w:tc>
      </w:tr>
      <w:tr w:rsidR="00EB5340" w:rsidRPr="00DC47C9" w:rsidTr="00B30FB5">
        <w:trPr>
          <w:trHeight w:val="360"/>
        </w:trPr>
        <w:tc>
          <w:tcPr>
            <w:tcW w:w="846" w:type="pct"/>
          </w:tcPr>
          <w:p w:rsidR="00EB5340" w:rsidRPr="00DC47C9" w:rsidRDefault="00EB5340"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13</w:t>
            </w:r>
          </w:p>
        </w:tc>
        <w:tc>
          <w:tcPr>
            <w:tcW w:w="3032" w:type="pct"/>
          </w:tcPr>
          <w:p w:rsidR="00EB5340" w:rsidRPr="00DC47C9" w:rsidRDefault="00EB5340" w:rsidP="00B30FB5">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Повторение и систематизация изученного в 8 классе</w:t>
            </w:r>
          </w:p>
        </w:tc>
        <w:tc>
          <w:tcPr>
            <w:tcW w:w="533" w:type="pct"/>
          </w:tcPr>
          <w:p w:rsidR="00EB5340" w:rsidRPr="00DC47C9" w:rsidRDefault="00BF5C70"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11</w:t>
            </w:r>
          </w:p>
        </w:tc>
        <w:tc>
          <w:tcPr>
            <w:tcW w:w="589" w:type="pct"/>
          </w:tcPr>
          <w:p w:rsidR="00EB5340" w:rsidRPr="00DC47C9" w:rsidRDefault="00304826"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r>
      <w:tr w:rsidR="00F952C1" w:rsidRPr="00DC47C9" w:rsidTr="00B30FB5">
        <w:tc>
          <w:tcPr>
            <w:tcW w:w="846" w:type="pct"/>
          </w:tcPr>
          <w:p w:rsidR="00F952C1" w:rsidRPr="00DC47C9" w:rsidRDefault="00F952C1" w:rsidP="00B30FB5">
            <w:pPr>
              <w:spacing w:after="0" w:line="240" w:lineRule="auto"/>
              <w:jc w:val="center"/>
              <w:rPr>
                <w:rFonts w:ascii="Times New Roman" w:hAnsi="Times New Roman" w:cs="Times New Roman"/>
                <w:sz w:val="28"/>
                <w:szCs w:val="28"/>
              </w:rPr>
            </w:pPr>
          </w:p>
        </w:tc>
        <w:tc>
          <w:tcPr>
            <w:tcW w:w="3032"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Итого</w:t>
            </w:r>
          </w:p>
        </w:tc>
        <w:tc>
          <w:tcPr>
            <w:tcW w:w="533" w:type="pct"/>
          </w:tcPr>
          <w:p w:rsidR="00F952C1" w:rsidRPr="00DC47C9" w:rsidRDefault="00EB5340"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102</w:t>
            </w:r>
          </w:p>
        </w:tc>
        <w:tc>
          <w:tcPr>
            <w:tcW w:w="589" w:type="pct"/>
          </w:tcPr>
          <w:p w:rsidR="00F952C1" w:rsidRPr="00DC47C9" w:rsidRDefault="00F952C1" w:rsidP="00B30FB5">
            <w:pPr>
              <w:spacing w:after="0" w:line="240" w:lineRule="auto"/>
              <w:jc w:val="center"/>
              <w:rPr>
                <w:rFonts w:ascii="Times New Roman" w:hAnsi="Times New Roman" w:cs="Times New Roman"/>
                <w:sz w:val="28"/>
                <w:szCs w:val="28"/>
              </w:rPr>
            </w:pPr>
          </w:p>
        </w:tc>
      </w:tr>
    </w:tbl>
    <w:p w:rsidR="00F952C1" w:rsidRPr="00DC47C9" w:rsidRDefault="00F952C1" w:rsidP="00B30FB5">
      <w:pPr>
        <w:spacing w:line="240" w:lineRule="auto"/>
        <w:jc w:val="center"/>
        <w:rPr>
          <w:rFonts w:ascii="Times New Roman" w:hAnsi="Times New Roman" w:cs="Times New Roman"/>
          <w:sz w:val="28"/>
          <w:szCs w:val="28"/>
        </w:rPr>
      </w:pPr>
    </w:p>
    <w:p w:rsidR="00627A78" w:rsidRPr="00DC47C9" w:rsidRDefault="00627A78" w:rsidP="002E0B92">
      <w:pPr>
        <w:spacing w:line="240" w:lineRule="auto"/>
        <w:jc w:val="both"/>
        <w:rPr>
          <w:rFonts w:ascii="Times New Roman" w:hAnsi="Times New Roman" w:cs="Times New Roman"/>
          <w:sz w:val="28"/>
          <w:szCs w:val="28"/>
        </w:rPr>
      </w:pPr>
    </w:p>
    <w:p w:rsidR="00627A78" w:rsidRPr="00DC47C9" w:rsidRDefault="00627A78" w:rsidP="002E0B92">
      <w:pPr>
        <w:spacing w:line="240" w:lineRule="auto"/>
        <w:jc w:val="both"/>
        <w:rPr>
          <w:rFonts w:ascii="Times New Roman" w:hAnsi="Times New Roman" w:cs="Times New Roman"/>
          <w:sz w:val="28"/>
          <w:szCs w:val="28"/>
        </w:rPr>
      </w:pPr>
    </w:p>
    <w:p w:rsidR="00627A78" w:rsidRDefault="00627A78" w:rsidP="002E0B92">
      <w:pPr>
        <w:spacing w:line="240" w:lineRule="auto"/>
        <w:jc w:val="both"/>
        <w:rPr>
          <w:rFonts w:ascii="Times New Roman" w:hAnsi="Times New Roman" w:cs="Times New Roman"/>
          <w:sz w:val="28"/>
          <w:szCs w:val="28"/>
        </w:rPr>
      </w:pPr>
    </w:p>
    <w:p w:rsidR="003A6C78" w:rsidRDefault="003A6C78" w:rsidP="002E0B92">
      <w:pPr>
        <w:spacing w:line="240" w:lineRule="auto"/>
        <w:jc w:val="both"/>
        <w:rPr>
          <w:rFonts w:ascii="Times New Roman" w:hAnsi="Times New Roman" w:cs="Times New Roman"/>
          <w:sz w:val="28"/>
          <w:szCs w:val="28"/>
        </w:rPr>
      </w:pPr>
    </w:p>
    <w:p w:rsidR="003A6C78" w:rsidRDefault="003A6C78" w:rsidP="002E0B92">
      <w:pPr>
        <w:spacing w:line="240" w:lineRule="auto"/>
        <w:jc w:val="both"/>
        <w:rPr>
          <w:rFonts w:ascii="Times New Roman" w:hAnsi="Times New Roman" w:cs="Times New Roman"/>
          <w:sz w:val="28"/>
          <w:szCs w:val="28"/>
        </w:rPr>
      </w:pPr>
    </w:p>
    <w:p w:rsidR="003A6C78" w:rsidRPr="00DC47C9" w:rsidRDefault="003A6C78" w:rsidP="002E0B92">
      <w:pPr>
        <w:spacing w:line="240" w:lineRule="auto"/>
        <w:jc w:val="both"/>
        <w:rPr>
          <w:rFonts w:ascii="Times New Roman" w:hAnsi="Times New Roman" w:cs="Times New Roman"/>
          <w:sz w:val="28"/>
          <w:szCs w:val="28"/>
        </w:rPr>
      </w:pPr>
    </w:p>
    <w:p w:rsidR="00F952C1" w:rsidRPr="00DC47C9" w:rsidRDefault="00133C71" w:rsidP="00133C71">
      <w:pPr>
        <w:spacing w:line="240" w:lineRule="auto"/>
        <w:jc w:val="center"/>
        <w:rPr>
          <w:rFonts w:ascii="Times New Roman" w:hAnsi="Times New Roman" w:cs="Times New Roman"/>
          <w:b/>
          <w:sz w:val="28"/>
          <w:szCs w:val="28"/>
        </w:rPr>
      </w:pPr>
      <w:r w:rsidRPr="00DC47C9">
        <w:rPr>
          <w:rFonts w:ascii="Times New Roman" w:hAnsi="Times New Roman" w:cs="Times New Roman"/>
          <w:b/>
          <w:sz w:val="28"/>
          <w:szCs w:val="28"/>
        </w:rPr>
        <w:t>9 класс</w:t>
      </w:r>
    </w:p>
    <w:p w:rsidR="00F952C1" w:rsidRPr="00DC47C9" w:rsidRDefault="00F952C1" w:rsidP="00133C71">
      <w:pPr>
        <w:spacing w:line="240" w:lineRule="auto"/>
        <w:jc w:val="center"/>
        <w:rPr>
          <w:rFonts w:ascii="Times New Roman"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8966"/>
        <w:gridCol w:w="1576"/>
        <w:gridCol w:w="1742"/>
      </w:tblGrid>
      <w:tr w:rsidR="00F952C1" w:rsidRPr="00DC47C9" w:rsidTr="00B30FB5">
        <w:trPr>
          <w:trHeight w:val="1088"/>
          <w:jc w:val="center"/>
        </w:trPr>
        <w:tc>
          <w:tcPr>
            <w:tcW w:w="846" w:type="pct"/>
          </w:tcPr>
          <w:p w:rsidR="00F952C1" w:rsidRPr="00DC47C9" w:rsidRDefault="00F952C1" w:rsidP="00B30FB5">
            <w:pPr>
              <w:spacing w:after="0" w:line="240" w:lineRule="auto"/>
              <w:ind w:right="799"/>
              <w:jc w:val="center"/>
              <w:rPr>
                <w:rFonts w:ascii="Times New Roman" w:hAnsi="Times New Roman" w:cs="Times New Roman"/>
                <w:b/>
                <w:sz w:val="28"/>
                <w:szCs w:val="28"/>
              </w:rPr>
            </w:pPr>
            <w:r w:rsidRPr="00DC47C9">
              <w:rPr>
                <w:rFonts w:ascii="Times New Roman" w:hAnsi="Times New Roman" w:cs="Times New Roman"/>
                <w:b/>
                <w:sz w:val="28"/>
                <w:szCs w:val="28"/>
              </w:rPr>
              <w:t>№</w:t>
            </w:r>
          </w:p>
        </w:tc>
        <w:tc>
          <w:tcPr>
            <w:tcW w:w="3032" w:type="pct"/>
          </w:tcPr>
          <w:p w:rsidR="00F952C1" w:rsidRPr="00DC47C9" w:rsidRDefault="00F952C1" w:rsidP="00B30FB5">
            <w:pPr>
              <w:spacing w:after="0" w:line="240" w:lineRule="auto"/>
              <w:jc w:val="center"/>
              <w:rPr>
                <w:rFonts w:ascii="Times New Roman" w:hAnsi="Times New Roman" w:cs="Times New Roman"/>
                <w:b/>
                <w:sz w:val="28"/>
                <w:szCs w:val="28"/>
              </w:rPr>
            </w:pPr>
            <w:r w:rsidRPr="00DC47C9">
              <w:rPr>
                <w:rFonts w:ascii="Times New Roman" w:hAnsi="Times New Roman" w:cs="Times New Roman"/>
                <w:b/>
                <w:sz w:val="28"/>
                <w:szCs w:val="28"/>
              </w:rPr>
              <w:t>Тема раздела</w:t>
            </w:r>
          </w:p>
        </w:tc>
        <w:tc>
          <w:tcPr>
            <w:tcW w:w="533" w:type="pct"/>
          </w:tcPr>
          <w:p w:rsidR="00F952C1" w:rsidRPr="00DC47C9" w:rsidRDefault="00F952C1" w:rsidP="00B30FB5">
            <w:pPr>
              <w:spacing w:after="0" w:line="240" w:lineRule="auto"/>
              <w:jc w:val="center"/>
              <w:rPr>
                <w:rFonts w:ascii="Times New Roman" w:hAnsi="Times New Roman" w:cs="Times New Roman"/>
                <w:b/>
                <w:sz w:val="28"/>
                <w:szCs w:val="28"/>
              </w:rPr>
            </w:pPr>
            <w:r w:rsidRPr="00DC47C9">
              <w:rPr>
                <w:rFonts w:ascii="Times New Roman" w:hAnsi="Times New Roman" w:cs="Times New Roman"/>
                <w:b/>
                <w:sz w:val="28"/>
                <w:szCs w:val="28"/>
              </w:rPr>
              <w:t>Кол-во часов</w:t>
            </w:r>
          </w:p>
        </w:tc>
        <w:tc>
          <w:tcPr>
            <w:tcW w:w="589" w:type="pct"/>
          </w:tcPr>
          <w:p w:rsidR="00F952C1" w:rsidRPr="00DC47C9" w:rsidRDefault="00F952C1" w:rsidP="00B30FB5">
            <w:pPr>
              <w:spacing w:after="0" w:line="240" w:lineRule="auto"/>
              <w:jc w:val="center"/>
              <w:rPr>
                <w:rFonts w:ascii="Times New Roman" w:hAnsi="Times New Roman" w:cs="Times New Roman"/>
                <w:b/>
                <w:sz w:val="28"/>
                <w:szCs w:val="28"/>
              </w:rPr>
            </w:pPr>
            <w:r w:rsidRPr="00DC47C9">
              <w:rPr>
                <w:rFonts w:ascii="Times New Roman" w:hAnsi="Times New Roman" w:cs="Times New Roman"/>
                <w:b/>
                <w:sz w:val="28"/>
                <w:szCs w:val="28"/>
              </w:rPr>
              <w:t>Кол-во контр. работ</w:t>
            </w:r>
          </w:p>
        </w:tc>
      </w:tr>
      <w:tr w:rsidR="00F952C1" w:rsidRPr="00DC47C9" w:rsidTr="00B30FB5">
        <w:trPr>
          <w:trHeight w:val="360"/>
          <w:jc w:val="center"/>
        </w:trPr>
        <w:tc>
          <w:tcPr>
            <w:tcW w:w="846" w:type="pct"/>
          </w:tcPr>
          <w:p w:rsidR="00F952C1" w:rsidRPr="00DC47C9" w:rsidRDefault="00F952C1"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c>
          <w:tcPr>
            <w:tcW w:w="3032" w:type="pct"/>
          </w:tcPr>
          <w:p w:rsidR="00F952C1" w:rsidRPr="00DC47C9" w:rsidRDefault="00304826" w:rsidP="00F952C1">
            <w:pPr>
              <w:spacing w:after="0" w:line="240" w:lineRule="auto"/>
              <w:rPr>
                <w:rFonts w:ascii="Times New Roman" w:hAnsi="Times New Roman" w:cs="Times New Roman"/>
                <w:sz w:val="28"/>
                <w:szCs w:val="28"/>
              </w:rPr>
            </w:pPr>
            <w:r w:rsidRPr="00DC47C9">
              <w:rPr>
                <w:rFonts w:ascii="Times New Roman" w:eastAsia="Times New Roman" w:hAnsi="Times New Roman" w:cs="Times New Roman"/>
                <w:color w:val="000000"/>
                <w:sz w:val="28"/>
                <w:szCs w:val="28"/>
              </w:rPr>
              <w:t>Международное значение русского языка.</w:t>
            </w:r>
          </w:p>
        </w:tc>
        <w:tc>
          <w:tcPr>
            <w:tcW w:w="533" w:type="pct"/>
          </w:tcPr>
          <w:p w:rsidR="00F952C1" w:rsidRPr="00DC47C9" w:rsidRDefault="00627A78"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c>
          <w:tcPr>
            <w:tcW w:w="589" w:type="pct"/>
          </w:tcPr>
          <w:p w:rsidR="00F952C1" w:rsidRPr="00DC47C9" w:rsidRDefault="00F952C1" w:rsidP="00B30FB5">
            <w:pPr>
              <w:spacing w:after="0" w:line="240" w:lineRule="auto"/>
              <w:jc w:val="center"/>
              <w:rPr>
                <w:rFonts w:ascii="Times New Roman" w:hAnsi="Times New Roman" w:cs="Times New Roman"/>
                <w:sz w:val="28"/>
                <w:szCs w:val="28"/>
              </w:rPr>
            </w:pPr>
          </w:p>
        </w:tc>
      </w:tr>
      <w:tr w:rsidR="00304826" w:rsidRPr="00DC47C9" w:rsidTr="00B30FB5">
        <w:trPr>
          <w:trHeight w:val="360"/>
          <w:jc w:val="center"/>
        </w:trPr>
        <w:tc>
          <w:tcPr>
            <w:tcW w:w="846" w:type="pct"/>
          </w:tcPr>
          <w:p w:rsidR="00304826" w:rsidRPr="00DC47C9" w:rsidRDefault="00304826"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2</w:t>
            </w:r>
          </w:p>
        </w:tc>
        <w:tc>
          <w:tcPr>
            <w:tcW w:w="3032" w:type="pct"/>
          </w:tcPr>
          <w:p w:rsidR="00304826" w:rsidRPr="00DC47C9" w:rsidRDefault="00304826" w:rsidP="00304826">
            <w:pPr>
              <w:jc w:val="both"/>
              <w:rPr>
                <w:rFonts w:ascii="Times New Roman" w:eastAsia="Times New Roman" w:hAnsi="Times New Roman" w:cs="Times New Roman"/>
                <w:color w:val="000000"/>
                <w:sz w:val="28"/>
                <w:szCs w:val="28"/>
              </w:rPr>
            </w:pPr>
            <w:r w:rsidRPr="00DC47C9">
              <w:rPr>
                <w:rFonts w:ascii="Times New Roman" w:eastAsia="Times New Roman" w:hAnsi="Times New Roman" w:cs="Times New Roman"/>
                <w:color w:val="000000"/>
                <w:sz w:val="28"/>
                <w:szCs w:val="28"/>
              </w:rPr>
              <w:t>Повторение изученного в 5-8 классах            </w:t>
            </w:r>
          </w:p>
        </w:tc>
        <w:tc>
          <w:tcPr>
            <w:tcW w:w="533" w:type="pct"/>
          </w:tcPr>
          <w:p w:rsidR="00304826" w:rsidRPr="00DC47C9" w:rsidRDefault="00627A78"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8</w:t>
            </w:r>
          </w:p>
        </w:tc>
        <w:tc>
          <w:tcPr>
            <w:tcW w:w="589" w:type="pct"/>
          </w:tcPr>
          <w:p w:rsidR="00304826" w:rsidRPr="00DC47C9" w:rsidRDefault="00627A78"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r>
      <w:tr w:rsidR="00304826" w:rsidRPr="00DC47C9" w:rsidTr="00B30FB5">
        <w:trPr>
          <w:trHeight w:val="360"/>
          <w:jc w:val="center"/>
        </w:trPr>
        <w:tc>
          <w:tcPr>
            <w:tcW w:w="846" w:type="pct"/>
          </w:tcPr>
          <w:p w:rsidR="00304826" w:rsidRPr="00DC47C9" w:rsidRDefault="00304826"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3</w:t>
            </w:r>
          </w:p>
        </w:tc>
        <w:tc>
          <w:tcPr>
            <w:tcW w:w="3032" w:type="pct"/>
          </w:tcPr>
          <w:p w:rsidR="00304826" w:rsidRPr="00DC47C9" w:rsidRDefault="00304826" w:rsidP="00304826">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Сложное предложение. Культура речи</w:t>
            </w:r>
          </w:p>
        </w:tc>
        <w:tc>
          <w:tcPr>
            <w:tcW w:w="533" w:type="pct"/>
          </w:tcPr>
          <w:p w:rsidR="00304826" w:rsidRPr="00DC47C9" w:rsidRDefault="00627A78"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2</w:t>
            </w:r>
          </w:p>
        </w:tc>
        <w:tc>
          <w:tcPr>
            <w:tcW w:w="589" w:type="pct"/>
          </w:tcPr>
          <w:p w:rsidR="00304826" w:rsidRPr="00DC47C9" w:rsidRDefault="00304826" w:rsidP="00B30FB5">
            <w:pPr>
              <w:spacing w:after="0" w:line="240" w:lineRule="auto"/>
              <w:jc w:val="center"/>
              <w:rPr>
                <w:rFonts w:ascii="Times New Roman" w:hAnsi="Times New Roman" w:cs="Times New Roman"/>
                <w:sz w:val="28"/>
                <w:szCs w:val="28"/>
              </w:rPr>
            </w:pPr>
          </w:p>
        </w:tc>
      </w:tr>
      <w:tr w:rsidR="00304826" w:rsidRPr="00DC47C9" w:rsidTr="00B30FB5">
        <w:trPr>
          <w:trHeight w:val="360"/>
          <w:jc w:val="center"/>
        </w:trPr>
        <w:tc>
          <w:tcPr>
            <w:tcW w:w="846" w:type="pct"/>
          </w:tcPr>
          <w:p w:rsidR="00304826" w:rsidRPr="00DC47C9" w:rsidRDefault="00304826"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4</w:t>
            </w:r>
          </w:p>
        </w:tc>
        <w:tc>
          <w:tcPr>
            <w:tcW w:w="3032" w:type="pct"/>
          </w:tcPr>
          <w:p w:rsidR="00304826" w:rsidRPr="00DC47C9" w:rsidRDefault="00304826" w:rsidP="00304826">
            <w:pPr>
              <w:spacing w:after="0" w:line="240" w:lineRule="auto"/>
              <w:rPr>
                <w:rFonts w:ascii="Times New Roman" w:hAnsi="Times New Roman" w:cs="Times New Roman"/>
                <w:sz w:val="28"/>
                <w:szCs w:val="28"/>
              </w:rPr>
            </w:pPr>
            <w:r w:rsidRPr="00DC47C9">
              <w:rPr>
                <w:rFonts w:ascii="Times New Roman" w:eastAsia="Times New Roman" w:hAnsi="Times New Roman" w:cs="Times New Roman"/>
                <w:color w:val="000000"/>
                <w:sz w:val="28"/>
                <w:szCs w:val="28"/>
              </w:rPr>
              <w:t>Сложносочиненные предложения</w:t>
            </w:r>
          </w:p>
        </w:tc>
        <w:tc>
          <w:tcPr>
            <w:tcW w:w="533" w:type="pct"/>
          </w:tcPr>
          <w:p w:rsidR="00304826" w:rsidRPr="00DC47C9" w:rsidRDefault="00627A78"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5</w:t>
            </w:r>
          </w:p>
        </w:tc>
        <w:tc>
          <w:tcPr>
            <w:tcW w:w="589" w:type="pct"/>
          </w:tcPr>
          <w:p w:rsidR="00304826" w:rsidRPr="00DC47C9" w:rsidRDefault="00627A78"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r>
      <w:tr w:rsidR="00304826" w:rsidRPr="00DC47C9" w:rsidTr="00B30FB5">
        <w:trPr>
          <w:trHeight w:val="360"/>
          <w:jc w:val="center"/>
        </w:trPr>
        <w:tc>
          <w:tcPr>
            <w:tcW w:w="846" w:type="pct"/>
          </w:tcPr>
          <w:p w:rsidR="00304826" w:rsidRPr="00DC47C9" w:rsidRDefault="00304826"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5</w:t>
            </w:r>
          </w:p>
        </w:tc>
        <w:tc>
          <w:tcPr>
            <w:tcW w:w="3032" w:type="pct"/>
          </w:tcPr>
          <w:p w:rsidR="00304826" w:rsidRPr="00DC47C9" w:rsidRDefault="00304826" w:rsidP="00304826">
            <w:pPr>
              <w:ind w:right="96"/>
              <w:jc w:val="both"/>
              <w:rPr>
                <w:rFonts w:ascii="Times New Roman" w:eastAsia="Times New Roman" w:hAnsi="Times New Roman" w:cs="Times New Roman"/>
                <w:color w:val="000000"/>
                <w:sz w:val="28"/>
                <w:szCs w:val="28"/>
              </w:rPr>
            </w:pPr>
            <w:r w:rsidRPr="00DC47C9">
              <w:rPr>
                <w:rFonts w:ascii="Times New Roman" w:eastAsia="Times New Roman" w:hAnsi="Times New Roman" w:cs="Times New Roman"/>
                <w:color w:val="000000"/>
                <w:sz w:val="28"/>
                <w:szCs w:val="28"/>
              </w:rPr>
              <w:t>Сложноподчиненные предложения</w:t>
            </w:r>
          </w:p>
        </w:tc>
        <w:tc>
          <w:tcPr>
            <w:tcW w:w="533" w:type="pct"/>
          </w:tcPr>
          <w:p w:rsidR="00304826" w:rsidRPr="00DC47C9" w:rsidRDefault="00627A78"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18</w:t>
            </w:r>
          </w:p>
        </w:tc>
        <w:tc>
          <w:tcPr>
            <w:tcW w:w="589" w:type="pct"/>
          </w:tcPr>
          <w:p w:rsidR="00304826" w:rsidRPr="00DC47C9" w:rsidRDefault="00304826" w:rsidP="00B30FB5">
            <w:pPr>
              <w:spacing w:after="0" w:line="240" w:lineRule="auto"/>
              <w:jc w:val="center"/>
              <w:rPr>
                <w:rFonts w:ascii="Times New Roman" w:hAnsi="Times New Roman" w:cs="Times New Roman"/>
                <w:sz w:val="28"/>
                <w:szCs w:val="28"/>
              </w:rPr>
            </w:pPr>
          </w:p>
        </w:tc>
      </w:tr>
      <w:tr w:rsidR="00304826" w:rsidRPr="00DC47C9" w:rsidTr="00B30FB5">
        <w:trPr>
          <w:trHeight w:val="360"/>
          <w:jc w:val="center"/>
        </w:trPr>
        <w:tc>
          <w:tcPr>
            <w:tcW w:w="846" w:type="pct"/>
          </w:tcPr>
          <w:p w:rsidR="00304826" w:rsidRPr="00DC47C9" w:rsidRDefault="00304826"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6</w:t>
            </w:r>
          </w:p>
        </w:tc>
        <w:tc>
          <w:tcPr>
            <w:tcW w:w="3032" w:type="pct"/>
          </w:tcPr>
          <w:p w:rsidR="00304826" w:rsidRPr="00DC47C9" w:rsidRDefault="00304826" w:rsidP="00304826">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Бессоюзные сложные предложения</w:t>
            </w:r>
          </w:p>
        </w:tc>
        <w:tc>
          <w:tcPr>
            <w:tcW w:w="533" w:type="pct"/>
          </w:tcPr>
          <w:p w:rsidR="00304826" w:rsidRPr="00DC47C9" w:rsidRDefault="00627A78"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10</w:t>
            </w:r>
          </w:p>
        </w:tc>
        <w:tc>
          <w:tcPr>
            <w:tcW w:w="589" w:type="pct"/>
          </w:tcPr>
          <w:p w:rsidR="00304826" w:rsidRPr="00DC47C9" w:rsidRDefault="00304826" w:rsidP="00B30FB5">
            <w:pPr>
              <w:spacing w:after="0" w:line="240" w:lineRule="auto"/>
              <w:jc w:val="center"/>
              <w:rPr>
                <w:rFonts w:ascii="Times New Roman" w:hAnsi="Times New Roman" w:cs="Times New Roman"/>
                <w:sz w:val="28"/>
                <w:szCs w:val="28"/>
              </w:rPr>
            </w:pPr>
          </w:p>
        </w:tc>
      </w:tr>
      <w:tr w:rsidR="00304826" w:rsidRPr="00DC47C9" w:rsidTr="00B30FB5">
        <w:trPr>
          <w:trHeight w:val="360"/>
          <w:jc w:val="center"/>
        </w:trPr>
        <w:tc>
          <w:tcPr>
            <w:tcW w:w="846" w:type="pct"/>
          </w:tcPr>
          <w:p w:rsidR="00304826" w:rsidRPr="00DC47C9" w:rsidRDefault="00304826"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7</w:t>
            </w:r>
          </w:p>
        </w:tc>
        <w:tc>
          <w:tcPr>
            <w:tcW w:w="3032" w:type="pct"/>
          </w:tcPr>
          <w:p w:rsidR="00304826" w:rsidRPr="00DC47C9" w:rsidRDefault="00304826" w:rsidP="00304826">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Сложные предложения с разными видами связи</w:t>
            </w:r>
          </w:p>
        </w:tc>
        <w:tc>
          <w:tcPr>
            <w:tcW w:w="533" w:type="pct"/>
          </w:tcPr>
          <w:p w:rsidR="00304826" w:rsidRPr="00DC47C9" w:rsidRDefault="00627A78"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8</w:t>
            </w:r>
          </w:p>
        </w:tc>
        <w:tc>
          <w:tcPr>
            <w:tcW w:w="589" w:type="pct"/>
          </w:tcPr>
          <w:p w:rsidR="00304826" w:rsidRPr="00DC47C9" w:rsidRDefault="00627A78"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w:t>
            </w:r>
          </w:p>
        </w:tc>
      </w:tr>
      <w:tr w:rsidR="00304826" w:rsidRPr="00DC47C9" w:rsidTr="00B30FB5">
        <w:trPr>
          <w:trHeight w:val="360"/>
          <w:jc w:val="center"/>
        </w:trPr>
        <w:tc>
          <w:tcPr>
            <w:tcW w:w="846" w:type="pct"/>
          </w:tcPr>
          <w:p w:rsidR="00304826" w:rsidRPr="00DC47C9" w:rsidRDefault="00304826"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8</w:t>
            </w:r>
          </w:p>
        </w:tc>
        <w:tc>
          <w:tcPr>
            <w:tcW w:w="3032" w:type="pct"/>
          </w:tcPr>
          <w:p w:rsidR="00304826" w:rsidRPr="00DC47C9" w:rsidRDefault="00627A78" w:rsidP="00304826">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Общие сведения о языке</w:t>
            </w:r>
          </w:p>
        </w:tc>
        <w:tc>
          <w:tcPr>
            <w:tcW w:w="533" w:type="pct"/>
          </w:tcPr>
          <w:p w:rsidR="00304826" w:rsidRPr="00DC47C9" w:rsidRDefault="00627A78"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4</w:t>
            </w:r>
          </w:p>
        </w:tc>
        <w:tc>
          <w:tcPr>
            <w:tcW w:w="589" w:type="pct"/>
          </w:tcPr>
          <w:p w:rsidR="00304826" w:rsidRPr="00DC47C9" w:rsidRDefault="00304826" w:rsidP="00B30FB5">
            <w:pPr>
              <w:spacing w:after="0" w:line="240" w:lineRule="auto"/>
              <w:jc w:val="center"/>
              <w:rPr>
                <w:rFonts w:ascii="Times New Roman" w:hAnsi="Times New Roman" w:cs="Times New Roman"/>
                <w:sz w:val="28"/>
                <w:szCs w:val="28"/>
              </w:rPr>
            </w:pPr>
          </w:p>
        </w:tc>
      </w:tr>
      <w:tr w:rsidR="00304826" w:rsidRPr="00DC47C9" w:rsidTr="00B30FB5">
        <w:trPr>
          <w:trHeight w:val="360"/>
          <w:jc w:val="center"/>
        </w:trPr>
        <w:tc>
          <w:tcPr>
            <w:tcW w:w="846" w:type="pct"/>
          </w:tcPr>
          <w:p w:rsidR="00304826" w:rsidRPr="00DC47C9" w:rsidRDefault="00304826"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9</w:t>
            </w:r>
          </w:p>
        </w:tc>
        <w:tc>
          <w:tcPr>
            <w:tcW w:w="3032" w:type="pct"/>
          </w:tcPr>
          <w:p w:rsidR="00304826" w:rsidRPr="00DC47C9" w:rsidRDefault="00627A78" w:rsidP="00304826">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Систематизация изученного по фонетике, лексике, грамматике и правописанию, культуре речи</w:t>
            </w:r>
          </w:p>
        </w:tc>
        <w:tc>
          <w:tcPr>
            <w:tcW w:w="533" w:type="pct"/>
          </w:tcPr>
          <w:p w:rsidR="00304826" w:rsidRPr="00DC47C9" w:rsidRDefault="00627A78"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12</w:t>
            </w:r>
          </w:p>
        </w:tc>
        <w:tc>
          <w:tcPr>
            <w:tcW w:w="589" w:type="pct"/>
          </w:tcPr>
          <w:p w:rsidR="00304826" w:rsidRPr="00DC47C9" w:rsidRDefault="00304826" w:rsidP="00B30FB5">
            <w:pPr>
              <w:spacing w:after="0" w:line="240" w:lineRule="auto"/>
              <w:jc w:val="center"/>
              <w:rPr>
                <w:rFonts w:ascii="Times New Roman" w:hAnsi="Times New Roman" w:cs="Times New Roman"/>
                <w:sz w:val="28"/>
                <w:szCs w:val="28"/>
              </w:rPr>
            </w:pPr>
          </w:p>
        </w:tc>
      </w:tr>
      <w:tr w:rsidR="00304826" w:rsidRPr="00DC47C9" w:rsidTr="00B30FB5">
        <w:trPr>
          <w:jc w:val="center"/>
        </w:trPr>
        <w:tc>
          <w:tcPr>
            <w:tcW w:w="846" w:type="pct"/>
          </w:tcPr>
          <w:p w:rsidR="00304826" w:rsidRPr="00DC47C9" w:rsidRDefault="00304826" w:rsidP="00B30FB5">
            <w:pPr>
              <w:spacing w:after="0" w:line="240" w:lineRule="auto"/>
              <w:jc w:val="center"/>
              <w:rPr>
                <w:rFonts w:ascii="Times New Roman" w:hAnsi="Times New Roman" w:cs="Times New Roman"/>
                <w:sz w:val="28"/>
                <w:szCs w:val="28"/>
              </w:rPr>
            </w:pPr>
          </w:p>
        </w:tc>
        <w:tc>
          <w:tcPr>
            <w:tcW w:w="3032" w:type="pct"/>
          </w:tcPr>
          <w:p w:rsidR="00304826" w:rsidRPr="00DC47C9" w:rsidRDefault="00304826" w:rsidP="00304826">
            <w:pPr>
              <w:spacing w:after="0" w:line="240" w:lineRule="auto"/>
              <w:rPr>
                <w:rFonts w:ascii="Times New Roman" w:hAnsi="Times New Roman" w:cs="Times New Roman"/>
                <w:sz w:val="28"/>
                <w:szCs w:val="28"/>
              </w:rPr>
            </w:pPr>
            <w:r w:rsidRPr="00DC47C9">
              <w:rPr>
                <w:rFonts w:ascii="Times New Roman" w:hAnsi="Times New Roman" w:cs="Times New Roman"/>
                <w:sz w:val="28"/>
                <w:szCs w:val="28"/>
              </w:rPr>
              <w:t>Итого</w:t>
            </w:r>
          </w:p>
        </w:tc>
        <w:tc>
          <w:tcPr>
            <w:tcW w:w="533" w:type="pct"/>
          </w:tcPr>
          <w:p w:rsidR="00304826" w:rsidRPr="00DC47C9" w:rsidRDefault="00627A78"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68</w:t>
            </w:r>
          </w:p>
        </w:tc>
        <w:tc>
          <w:tcPr>
            <w:tcW w:w="589" w:type="pct"/>
          </w:tcPr>
          <w:p w:rsidR="00304826" w:rsidRPr="00DC47C9" w:rsidRDefault="00627A78" w:rsidP="00B30FB5">
            <w:pPr>
              <w:spacing w:after="0" w:line="240" w:lineRule="auto"/>
              <w:jc w:val="center"/>
              <w:rPr>
                <w:rFonts w:ascii="Times New Roman" w:hAnsi="Times New Roman" w:cs="Times New Roman"/>
                <w:sz w:val="28"/>
                <w:szCs w:val="28"/>
              </w:rPr>
            </w:pPr>
            <w:r w:rsidRPr="00DC47C9">
              <w:rPr>
                <w:rFonts w:ascii="Times New Roman" w:hAnsi="Times New Roman" w:cs="Times New Roman"/>
                <w:sz w:val="28"/>
                <w:szCs w:val="28"/>
              </w:rPr>
              <w:t>3</w:t>
            </w:r>
          </w:p>
        </w:tc>
      </w:tr>
    </w:tbl>
    <w:p w:rsidR="00F952C1" w:rsidRDefault="00F952C1" w:rsidP="002E0B92">
      <w:pPr>
        <w:spacing w:line="240" w:lineRule="auto"/>
        <w:jc w:val="both"/>
        <w:rPr>
          <w:rFonts w:ascii="Times New Roman" w:hAnsi="Times New Roman" w:cs="Times New Roman"/>
          <w:sz w:val="24"/>
          <w:szCs w:val="24"/>
        </w:rPr>
      </w:pPr>
    </w:p>
    <w:p w:rsidR="00DC47C9" w:rsidRDefault="00DC47C9" w:rsidP="002E0B92">
      <w:pPr>
        <w:spacing w:line="240" w:lineRule="auto"/>
        <w:jc w:val="both"/>
        <w:rPr>
          <w:rFonts w:ascii="Times New Roman" w:hAnsi="Times New Roman" w:cs="Times New Roman"/>
          <w:sz w:val="24"/>
          <w:szCs w:val="24"/>
        </w:rPr>
      </w:pPr>
    </w:p>
    <w:p w:rsidR="003564C3" w:rsidRDefault="003564C3" w:rsidP="00DC47C9">
      <w:pPr>
        <w:spacing w:line="240" w:lineRule="auto"/>
        <w:jc w:val="center"/>
        <w:rPr>
          <w:rFonts w:ascii="Times New Roman" w:hAnsi="Times New Roman" w:cs="Times New Roman"/>
          <w:b/>
          <w:color w:val="FF0000"/>
          <w:sz w:val="28"/>
          <w:szCs w:val="24"/>
        </w:rPr>
      </w:pPr>
    </w:p>
    <w:p w:rsidR="003564C3" w:rsidRDefault="003564C3" w:rsidP="00DC47C9">
      <w:pPr>
        <w:spacing w:line="240" w:lineRule="auto"/>
        <w:jc w:val="center"/>
        <w:rPr>
          <w:rFonts w:ascii="Times New Roman" w:hAnsi="Times New Roman" w:cs="Times New Roman"/>
          <w:b/>
          <w:color w:val="FF0000"/>
          <w:sz w:val="28"/>
          <w:szCs w:val="24"/>
        </w:rPr>
      </w:pPr>
    </w:p>
    <w:p w:rsidR="003564C3" w:rsidRDefault="003564C3" w:rsidP="00DC47C9">
      <w:pPr>
        <w:spacing w:line="240" w:lineRule="auto"/>
        <w:jc w:val="center"/>
        <w:rPr>
          <w:rFonts w:ascii="Times New Roman" w:hAnsi="Times New Roman" w:cs="Times New Roman"/>
          <w:b/>
          <w:color w:val="FF0000"/>
          <w:sz w:val="28"/>
          <w:szCs w:val="24"/>
        </w:rPr>
      </w:pPr>
    </w:p>
    <w:p w:rsidR="003564C3" w:rsidRDefault="003564C3" w:rsidP="00DC47C9">
      <w:pPr>
        <w:spacing w:line="240" w:lineRule="auto"/>
        <w:jc w:val="center"/>
        <w:rPr>
          <w:rFonts w:ascii="Times New Roman" w:hAnsi="Times New Roman" w:cs="Times New Roman"/>
          <w:b/>
          <w:color w:val="FF0000"/>
          <w:sz w:val="28"/>
          <w:szCs w:val="24"/>
        </w:rPr>
      </w:pPr>
    </w:p>
    <w:p w:rsidR="003A6C78" w:rsidRDefault="003A6C78" w:rsidP="00DC47C9">
      <w:pPr>
        <w:spacing w:line="240" w:lineRule="auto"/>
        <w:jc w:val="center"/>
        <w:rPr>
          <w:rFonts w:ascii="Times New Roman" w:hAnsi="Times New Roman" w:cs="Times New Roman"/>
          <w:b/>
          <w:color w:val="FF0000"/>
          <w:sz w:val="28"/>
          <w:szCs w:val="24"/>
        </w:rPr>
      </w:pPr>
    </w:p>
    <w:p w:rsidR="003A6C78" w:rsidRDefault="003A6C78" w:rsidP="003A6C78">
      <w:pPr>
        <w:pStyle w:val="aff0"/>
      </w:pPr>
    </w:p>
    <w:p w:rsidR="003A6C78" w:rsidRPr="00F52708" w:rsidRDefault="003A6C78" w:rsidP="003A6C78">
      <w:pPr>
        <w:pStyle w:val="aff0"/>
      </w:pPr>
      <w:r w:rsidRPr="00F52708">
        <w:lastRenderedPageBreak/>
        <w:t xml:space="preserve">                              </w:t>
      </w:r>
      <w:r>
        <w:t xml:space="preserve">                                    </w:t>
      </w:r>
      <w:r w:rsidRPr="00F52708">
        <w:t>Содержание учебного предмета</w:t>
      </w:r>
      <w:r>
        <w:t xml:space="preserve"> 5 класс</w:t>
      </w:r>
    </w:p>
    <w:p w:rsidR="003A6C78" w:rsidRPr="00F52708" w:rsidRDefault="003A6C78" w:rsidP="003A6C78">
      <w:pPr>
        <w:pStyle w:val="aff0"/>
      </w:pPr>
    </w:p>
    <w:p w:rsidR="003A6C78" w:rsidRPr="00F52708" w:rsidRDefault="003A6C78" w:rsidP="003A6C78">
      <w:pPr>
        <w:pStyle w:val="aff0"/>
      </w:pPr>
      <w:r w:rsidRPr="00F52708">
        <w:t xml:space="preserve">Язык  и  общение (2+ 1) </w:t>
      </w:r>
    </w:p>
    <w:p w:rsidR="003A6C78" w:rsidRPr="00F52708" w:rsidRDefault="003A6C78" w:rsidP="003A6C78">
      <w:pPr>
        <w:pStyle w:val="aff0"/>
      </w:pPr>
      <w:r w:rsidRPr="00F52708">
        <w:t xml:space="preserve">Повторение пройденного в 1 - 4 классах (17 ч+3 ч) </w:t>
      </w:r>
    </w:p>
    <w:p w:rsidR="003A6C78" w:rsidRPr="00F52708" w:rsidRDefault="003A6C78" w:rsidP="003A6C78">
      <w:pPr>
        <w:pStyle w:val="aff0"/>
      </w:pPr>
      <w:r w:rsidRPr="00F52708">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3A6C78" w:rsidRPr="00F52708" w:rsidRDefault="003A6C78" w:rsidP="003A6C78">
      <w:pPr>
        <w:pStyle w:val="aff0"/>
      </w:pPr>
      <w:r w:rsidRPr="00F52708">
        <w:t xml:space="preserve">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w:t>
      </w:r>
    </w:p>
    <w:p w:rsidR="003A6C78" w:rsidRPr="00F52708" w:rsidRDefault="003A6C78" w:rsidP="003A6C78">
      <w:pPr>
        <w:pStyle w:val="aff0"/>
      </w:pPr>
      <w:r w:rsidRPr="00F52708">
        <w:t xml:space="preserve">Имя прилагательное: род, падеж, число. Правописание гласных в надежных окончаниях прилагательных. </w:t>
      </w:r>
    </w:p>
    <w:p w:rsidR="003A6C78" w:rsidRPr="00F52708" w:rsidRDefault="003A6C78" w:rsidP="003A6C78">
      <w:pPr>
        <w:pStyle w:val="aff0"/>
      </w:pPr>
      <w:r w:rsidRPr="00F52708">
        <w:t xml:space="preserve">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 </w:t>
      </w:r>
    </w:p>
    <w:p w:rsidR="003A6C78" w:rsidRPr="00F52708" w:rsidRDefault="003A6C78" w:rsidP="003A6C78">
      <w:pPr>
        <w:pStyle w:val="aff0"/>
      </w:pPr>
      <w:r w:rsidRPr="00F52708">
        <w:t>Наречие (ознакомление). Предлоги и союзы. Раздельное написание предлогов со словами.</w:t>
      </w:r>
    </w:p>
    <w:p w:rsidR="003A6C78" w:rsidRPr="00F52708" w:rsidRDefault="003A6C78" w:rsidP="003A6C78">
      <w:pPr>
        <w:pStyle w:val="aff0"/>
      </w:pPr>
      <w:r w:rsidRPr="00F52708">
        <w:t>II Текст. Тема текста. Стили.</w:t>
      </w:r>
    </w:p>
    <w:p w:rsidR="003A6C78" w:rsidRPr="00F52708" w:rsidRDefault="003A6C78" w:rsidP="003A6C78">
      <w:pPr>
        <w:pStyle w:val="aff0"/>
      </w:pPr>
      <w:r w:rsidRPr="00F52708">
        <w:t>Синтаксис. Пунктуация. Культура речи. (23 ч +7ч)</w:t>
      </w:r>
    </w:p>
    <w:p w:rsidR="003A6C78" w:rsidRPr="00F52708" w:rsidRDefault="003A6C78" w:rsidP="003A6C78">
      <w:pPr>
        <w:pStyle w:val="aff0"/>
      </w:pPr>
      <w:r w:rsidRPr="00F52708">
        <w:t xml:space="preserve">I. Основные синтаксические понятия (единицы): словосочетание, предложение, текст. </w:t>
      </w:r>
    </w:p>
    <w:p w:rsidR="003A6C78" w:rsidRPr="00F52708" w:rsidRDefault="003A6C78" w:rsidP="003A6C78">
      <w:pPr>
        <w:pStyle w:val="aff0"/>
      </w:pPr>
      <w:r w:rsidRPr="00F52708">
        <w:t xml:space="preserve">Пунктуация как раздел науки о языке. </w:t>
      </w:r>
    </w:p>
    <w:p w:rsidR="003A6C78" w:rsidRPr="00F52708" w:rsidRDefault="003A6C78" w:rsidP="003A6C78">
      <w:pPr>
        <w:pStyle w:val="aff0"/>
      </w:pPr>
      <w:r w:rsidRPr="00F52708">
        <w:t xml:space="preserve">Словосочетание: главное и зависимое слова в словосочетании. </w:t>
      </w:r>
    </w:p>
    <w:p w:rsidR="003A6C78" w:rsidRPr="00F52708" w:rsidRDefault="003A6C78" w:rsidP="003A6C78">
      <w:pPr>
        <w:pStyle w:val="aff0"/>
      </w:pPr>
      <w:r w:rsidRPr="00F52708">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3A6C78" w:rsidRPr="00F52708" w:rsidRDefault="003A6C78" w:rsidP="003A6C78">
      <w:pPr>
        <w:pStyle w:val="aff0"/>
      </w:pPr>
      <w:r w:rsidRPr="00F52708">
        <w:t xml:space="preserve">Грамматическая основа предложения. </w:t>
      </w:r>
    </w:p>
    <w:p w:rsidR="003A6C78" w:rsidRPr="00F52708" w:rsidRDefault="003A6C78" w:rsidP="003A6C78">
      <w:pPr>
        <w:pStyle w:val="aff0"/>
      </w:pPr>
      <w:r w:rsidRPr="00F52708">
        <w:t xml:space="preserve">Главные члены предложения, второстепенные члены предложения: дополнение, определение, обстоятельство. </w:t>
      </w:r>
    </w:p>
    <w:p w:rsidR="003A6C78" w:rsidRPr="00F52708" w:rsidRDefault="003A6C78" w:rsidP="003A6C78">
      <w:pPr>
        <w:pStyle w:val="aff0"/>
      </w:pPr>
      <w:r w:rsidRPr="00F52708">
        <w:t xml:space="preserve">Нераспространенные и распространенные предложения (с двумя главными членами). Предложения с однородными членами, не связанными союза- 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w:t>
      </w:r>
    </w:p>
    <w:p w:rsidR="003A6C78" w:rsidRPr="00F52708" w:rsidRDefault="003A6C78" w:rsidP="003A6C78">
      <w:pPr>
        <w:pStyle w:val="aff0"/>
      </w:pPr>
      <w:r w:rsidRPr="00F52708">
        <w:t xml:space="preserve">Синтаксический разбор словосочетания и предложения. </w:t>
      </w:r>
    </w:p>
    <w:p w:rsidR="003A6C78" w:rsidRPr="00F52708" w:rsidRDefault="003A6C78" w:rsidP="003A6C78">
      <w:pPr>
        <w:pStyle w:val="aff0"/>
      </w:pPr>
      <w:r w:rsidRPr="00F52708">
        <w:t xml:space="preserve">Обращение, знаки препинания при обращении. Вводные слова и словосочетания. </w:t>
      </w:r>
    </w:p>
    <w:p w:rsidR="003A6C78" w:rsidRPr="00F52708" w:rsidRDefault="003A6C78" w:rsidP="003A6C78">
      <w:pPr>
        <w:pStyle w:val="aff0"/>
      </w:pPr>
      <w:r w:rsidRPr="00F52708">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3A6C78" w:rsidRPr="00F52708" w:rsidRDefault="003A6C78" w:rsidP="003A6C78">
      <w:pPr>
        <w:pStyle w:val="aff0"/>
      </w:pPr>
      <w:r w:rsidRPr="00F52708">
        <w:t>Запятая между простыми предложениями в сложном предложении перед и, а, но, чтобы, потому что, когда, который, что, если.</w:t>
      </w:r>
    </w:p>
    <w:p w:rsidR="003A6C78" w:rsidRPr="00F52708" w:rsidRDefault="003A6C78" w:rsidP="003A6C78">
      <w:pPr>
        <w:pStyle w:val="aff0"/>
      </w:pPr>
      <w:r w:rsidRPr="00F52708">
        <w:t xml:space="preserve">Прямая речь после слов автора и перед ними; знаки препинания при прямой речи. </w:t>
      </w:r>
    </w:p>
    <w:p w:rsidR="003A6C78" w:rsidRPr="00F52708" w:rsidRDefault="003A6C78" w:rsidP="003A6C78">
      <w:pPr>
        <w:pStyle w:val="aff0"/>
      </w:pPr>
      <w:r w:rsidRPr="00F52708">
        <w:t>Диалог. Тире в начале реплик диалога.</w:t>
      </w:r>
    </w:p>
    <w:p w:rsidR="003A6C78" w:rsidRPr="00F52708" w:rsidRDefault="003A6C78" w:rsidP="003A6C78">
      <w:pPr>
        <w:pStyle w:val="aff0"/>
      </w:pPr>
      <w:r w:rsidRPr="00F52708">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3A6C78" w:rsidRPr="00F52708" w:rsidRDefault="003A6C78" w:rsidP="003A6C78">
      <w:pPr>
        <w:pStyle w:val="aff0"/>
      </w:pPr>
      <w:r w:rsidRPr="00F52708">
        <w:t>III. Речь устная и письменная; диалогическая и монологическая. Основная мысль текста. Этикетные диалоги. Письмо как одна из разновидностей текста.</w:t>
      </w:r>
    </w:p>
    <w:p w:rsidR="003A6C78" w:rsidRPr="00F52708" w:rsidRDefault="003A6C78" w:rsidP="003A6C78">
      <w:pPr>
        <w:pStyle w:val="aff0"/>
      </w:pPr>
      <w:r w:rsidRPr="00F52708">
        <w:t>Фонетика. Орфоэпия. Графика и орфография. Культура речи (12 ч + 3 ч)</w:t>
      </w:r>
    </w:p>
    <w:p w:rsidR="003A6C78" w:rsidRPr="00F52708" w:rsidRDefault="003A6C78" w:rsidP="003A6C78">
      <w:pPr>
        <w:pStyle w:val="aff0"/>
      </w:pPr>
      <w:r w:rsidRPr="00F52708">
        <w:lastRenderedPageBreak/>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w:t>
      </w:r>
    </w:p>
    <w:p w:rsidR="003A6C78" w:rsidRPr="00F52708" w:rsidRDefault="003A6C78" w:rsidP="003A6C78">
      <w:pPr>
        <w:pStyle w:val="aff0"/>
      </w:pPr>
      <w:r w:rsidRPr="00F52708">
        <w:t xml:space="preserve">Фонетический разбор слова. Орфоэпические словари. </w:t>
      </w:r>
    </w:p>
    <w:p w:rsidR="003A6C78" w:rsidRPr="00F52708" w:rsidRDefault="003A6C78" w:rsidP="003A6C78">
      <w:pPr>
        <w:pStyle w:val="aff0"/>
      </w:pPr>
      <w:r w:rsidRPr="00F52708">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3A6C78" w:rsidRPr="00F52708" w:rsidRDefault="003A6C78" w:rsidP="003A6C78">
      <w:pPr>
        <w:pStyle w:val="aff0"/>
      </w:pPr>
      <w:r w:rsidRPr="00F52708">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3A6C78" w:rsidRPr="00F52708" w:rsidRDefault="003A6C78" w:rsidP="003A6C78">
      <w:pPr>
        <w:pStyle w:val="aff0"/>
      </w:pPr>
      <w:r w:rsidRPr="00F52708">
        <w:t>Орфографический разбор.</w:t>
      </w:r>
    </w:p>
    <w:p w:rsidR="003A6C78" w:rsidRPr="00F52708" w:rsidRDefault="003A6C78" w:rsidP="003A6C78">
      <w:pPr>
        <w:pStyle w:val="aff0"/>
      </w:pPr>
      <w:r w:rsidRPr="00F52708">
        <w:t>Орфографические словари.</w:t>
      </w:r>
    </w:p>
    <w:p w:rsidR="003A6C78" w:rsidRPr="00F52708" w:rsidRDefault="003A6C78" w:rsidP="003A6C78">
      <w:pPr>
        <w:pStyle w:val="aff0"/>
      </w:pPr>
      <w:r w:rsidRPr="00F52708">
        <w:t>II.Умение соблюдать основные правила литературного произношения в рамках требований учебника; произносить гласные и согласные перед гласным е.</w:t>
      </w:r>
    </w:p>
    <w:p w:rsidR="003A6C78" w:rsidRPr="00F52708" w:rsidRDefault="003A6C78" w:rsidP="003A6C78">
      <w:pPr>
        <w:pStyle w:val="aff0"/>
      </w:pPr>
      <w:r w:rsidRPr="00F52708">
        <w:t>Умение находить справки о произношении слов в различных словарях (в том числе орфоэпических).</w:t>
      </w:r>
    </w:p>
    <w:p w:rsidR="003A6C78" w:rsidRPr="00F52708" w:rsidRDefault="003A6C78" w:rsidP="003A6C78">
      <w:pPr>
        <w:pStyle w:val="aff0"/>
      </w:pPr>
      <w:r w:rsidRPr="00F52708">
        <w:t>III. Типы текстов. Повествование. Описание (предмета), отбор языковых средств в зависимости от темы, цели, адресата высказывания.</w:t>
      </w:r>
    </w:p>
    <w:p w:rsidR="003A6C78" w:rsidRPr="00F52708" w:rsidRDefault="003A6C78" w:rsidP="003A6C78">
      <w:pPr>
        <w:pStyle w:val="aff0"/>
      </w:pPr>
      <w:r w:rsidRPr="00F52708">
        <w:t>Лексика. Культура речи (6 ч + 2 ч)</w:t>
      </w:r>
    </w:p>
    <w:p w:rsidR="003A6C78" w:rsidRPr="00F52708" w:rsidRDefault="003A6C78" w:rsidP="003A6C78">
      <w:pPr>
        <w:pStyle w:val="aff0"/>
      </w:pPr>
      <w:r w:rsidRPr="00F52708">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3A6C78" w:rsidRPr="00F52708" w:rsidRDefault="003A6C78" w:rsidP="003A6C78">
      <w:pPr>
        <w:pStyle w:val="aff0"/>
      </w:pPr>
      <w:r w:rsidRPr="00F52708">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3A6C78" w:rsidRPr="00F52708" w:rsidRDefault="003A6C78" w:rsidP="003A6C78">
      <w:pPr>
        <w:pStyle w:val="aff0"/>
      </w:pPr>
      <w:r w:rsidRPr="00F52708">
        <w:t>Ш. Создание текста на основе исходного (подробное изложение), членение его на части. Описание изображенного на картине с использованием необходимых языковых средств.</w:t>
      </w:r>
    </w:p>
    <w:p w:rsidR="003A6C78" w:rsidRPr="00F52708" w:rsidRDefault="003A6C78" w:rsidP="003A6C78">
      <w:pPr>
        <w:pStyle w:val="aff0"/>
      </w:pPr>
      <w:r w:rsidRPr="00F52708">
        <w:t>Морфемика. Орфография. Культура речи (18  ч + 4 ч)</w:t>
      </w:r>
    </w:p>
    <w:p w:rsidR="003A6C78" w:rsidRPr="00F52708" w:rsidRDefault="003A6C78" w:rsidP="003A6C78">
      <w:pPr>
        <w:pStyle w:val="aff0"/>
      </w:pPr>
      <w:r w:rsidRPr="00F52708">
        <w:t>I. 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Варианты морфем. Морфемный разбор слов. Морфемные словари.</w:t>
      </w:r>
    </w:p>
    <w:p w:rsidR="003A6C78" w:rsidRPr="00F52708" w:rsidRDefault="003A6C78" w:rsidP="003A6C78">
      <w:pPr>
        <w:pStyle w:val="aff0"/>
      </w:pPr>
      <w:r w:rsidRPr="00F52708">
        <w:t xml:space="preserve">Орфография как раздел науки о языке. Орфографическое правило. </w:t>
      </w:r>
    </w:p>
    <w:p w:rsidR="003A6C78" w:rsidRPr="00F52708" w:rsidRDefault="003A6C78" w:rsidP="003A6C78">
      <w:pPr>
        <w:pStyle w:val="aff0"/>
      </w:pPr>
      <w:r w:rsidRPr="00F52708">
        <w:t xml:space="preserve">Правописание гласных и согласных в приставках; буквы з и с на конце приставок. Правописание чередующихся гласных о и а в корнях -лож-- -лаг-, -рос- - -раст-. Буквы е и о после шипящих в корне. Буквы ы и и после ц. </w:t>
      </w:r>
    </w:p>
    <w:p w:rsidR="003A6C78" w:rsidRPr="00F52708" w:rsidRDefault="003A6C78" w:rsidP="003A6C78">
      <w:pPr>
        <w:pStyle w:val="aff0"/>
      </w:pPr>
      <w:r w:rsidRPr="00F52708">
        <w:t xml:space="preserve">II. Умение употреблять слова с разными приставками и суффиксами. Умение пользоваться орфографическими и морфемными словарями. </w:t>
      </w:r>
    </w:p>
    <w:p w:rsidR="003A6C78" w:rsidRPr="00F52708" w:rsidRDefault="003A6C78" w:rsidP="003A6C78">
      <w:pPr>
        <w:pStyle w:val="aff0"/>
      </w:pPr>
      <w:r w:rsidRPr="00F52708">
        <w:t xml:space="preserve">III. Рассуждение в повествовании. Рассуждение, его структура и разновидности. </w:t>
      </w:r>
    </w:p>
    <w:p w:rsidR="003A6C78" w:rsidRPr="00F52708" w:rsidRDefault="003A6C78" w:rsidP="003A6C78">
      <w:pPr>
        <w:pStyle w:val="aff0"/>
      </w:pPr>
      <w:r w:rsidRPr="00F52708">
        <w:t xml:space="preserve">Морфология. Орфография. Культура речи </w:t>
      </w:r>
    </w:p>
    <w:p w:rsidR="003A6C78" w:rsidRPr="00F52708" w:rsidRDefault="003A6C78" w:rsidP="003A6C78">
      <w:pPr>
        <w:pStyle w:val="aff0"/>
      </w:pPr>
    </w:p>
    <w:p w:rsidR="003A6C78" w:rsidRPr="00F52708" w:rsidRDefault="003A6C78" w:rsidP="003A6C78">
      <w:pPr>
        <w:pStyle w:val="aff0"/>
      </w:pPr>
      <w:r w:rsidRPr="00F52708">
        <w:t>Имя существительное (17 ч + 4 ч)</w:t>
      </w:r>
    </w:p>
    <w:p w:rsidR="003A6C78" w:rsidRPr="00F52708" w:rsidRDefault="003A6C78" w:rsidP="003A6C78">
      <w:pPr>
        <w:pStyle w:val="aff0"/>
      </w:pPr>
      <w:r w:rsidRPr="00F52708">
        <w:t xml:space="preserve">I. Имя существительное как часть речи. Синтаксическая роль имени существительного в предложении. </w:t>
      </w:r>
    </w:p>
    <w:p w:rsidR="003A6C78" w:rsidRPr="00F52708" w:rsidRDefault="003A6C78" w:rsidP="003A6C78">
      <w:pPr>
        <w:pStyle w:val="aff0"/>
      </w:pPr>
      <w:r w:rsidRPr="00F52708">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3A6C78" w:rsidRPr="00F52708" w:rsidRDefault="003A6C78" w:rsidP="003A6C78">
      <w:pPr>
        <w:pStyle w:val="aff0"/>
      </w:pPr>
      <w:r w:rsidRPr="00F52708">
        <w:t>Существительные, имеющие форму только единственного или только множественного числа.</w:t>
      </w:r>
    </w:p>
    <w:p w:rsidR="003A6C78" w:rsidRPr="00F52708" w:rsidRDefault="003A6C78" w:rsidP="003A6C78">
      <w:pPr>
        <w:pStyle w:val="aff0"/>
      </w:pPr>
      <w:r w:rsidRPr="00F52708">
        <w:t>Морфологический разбор слов. Буквы о и е после шипящих и ц в окончаниях существительных.</w:t>
      </w:r>
    </w:p>
    <w:p w:rsidR="003A6C78" w:rsidRPr="00F52708" w:rsidRDefault="003A6C78" w:rsidP="003A6C78">
      <w:pPr>
        <w:pStyle w:val="aff0"/>
      </w:pPr>
      <w:r w:rsidRPr="00F52708">
        <w:lastRenderedPageBreak/>
        <w:t>Склонение существительных на -ия, -ий, -ие. Правописание гласных в падежных окончаниях имен существительных.</w:t>
      </w:r>
    </w:p>
    <w:p w:rsidR="003A6C78" w:rsidRPr="00F52708" w:rsidRDefault="003A6C78" w:rsidP="003A6C78">
      <w:pPr>
        <w:pStyle w:val="aff0"/>
      </w:pPr>
      <w:r w:rsidRPr="00F52708">
        <w:t>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w:t>
      </w:r>
    </w:p>
    <w:p w:rsidR="003A6C78" w:rsidRPr="00F52708" w:rsidRDefault="003A6C78" w:rsidP="003A6C78">
      <w:pPr>
        <w:pStyle w:val="aff0"/>
      </w:pPr>
      <w:r w:rsidRPr="00F52708">
        <w:t xml:space="preserve">Умение правильно образовывать формы именительного (инженеры, выборы) и родительного (чулок, мест) падежей множественного числа. </w:t>
      </w:r>
    </w:p>
    <w:p w:rsidR="003A6C78" w:rsidRPr="00F52708" w:rsidRDefault="003A6C78" w:rsidP="003A6C78">
      <w:pPr>
        <w:pStyle w:val="aff0"/>
      </w:pPr>
      <w:r w:rsidRPr="00F52708">
        <w:t xml:space="preserve">Умение использовать в речи существительные-синонимы для более точного выражения мыс- лей и для устранения неоправданного повтора одних и тех же слов. </w:t>
      </w:r>
    </w:p>
    <w:p w:rsidR="003A6C78" w:rsidRPr="00F52708" w:rsidRDefault="003A6C78" w:rsidP="003A6C78">
      <w:pPr>
        <w:pStyle w:val="aff0"/>
      </w:pPr>
      <w:r w:rsidRPr="00F52708">
        <w:t>III. Доказательства и объяснения в рассуждении.</w:t>
      </w:r>
    </w:p>
    <w:p w:rsidR="003A6C78" w:rsidRPr="00F52708" w:rsidRDefault="003A6C78" w:rsidP="003A6C78">
      <w:pPr>
        <w:pStyle w:val="aff0"/>
      </w:pPr>
      <w:r w:rsidRPr="00F52708">
        <w:t>Имя прилагательное (10 ч + 4 ч)</w:t>
      </w:r>
    </w:p>
    <w:p w:rsidR="003A6C78" w:rsidRPr="00F52708" w:rsidRDefault="003A6C78" w:rsidP="003A6C78">
      <w:pPr>
        <w:pStyle w:val="aff0"/>
      </w:pPr>
      <w:r w:rsidRPr="00F52708">
        <w:t>I. Имя прилагательное как часть речи. Синтаксическая роль имени прилагательного в предложении.</w:t>
      </w:r>
    </w:p>
    <w:p w:rsidR="003A6C78" w:rsidRPr="00F52708" w:rsidRDefault="003A6C78" w:rsidP="003A6C78">
      <w:pPr>
        <w:pStyle w:val="aff0"/>
      </w:pPr>
      <w:r w:rsidRPr="00F52708">
        <w:t xml:space="preserve">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3A6C78" w:rsidRPr="00F52708" w:rsidRDefault="003A6C78" w:rsidP="003A6C78">
      <w:pPr>
        <w:pStyle w:val="aff0"/>
      </w:pPr>
      <w:r w:rsidRPr="00F52708">
        <w:t xml:space="preserve">Изменение полных прилагательных по родам, падежам и числам, а кратких - по родам и числам. </w:t>
      </w:r>
    </w:p>
    <w:p w:rsidR="003A6C78" w:rsidRPr="00F52708" w:rsidRDefault="003A6C78" w:rsidP="003A6C78">
      <w:pPr>
        <w:pStyle w:val="aff0"/>
      </w:pPr>
      <w:r w:rsidRPr="00F52708">
        <w:t>II. Умение правильно ставить ударение в краткой форме прилагательных (труден, трудна, трудно).</w:t>
      </w:r>
    </w:p>
    <w:p w:rsidR="003A6C78" w:rsidRPr="00F52708" w:rsidRDefault="003A6C78" w:rsidP="003A6C78">
      <w:pPr>
        <w:pStyle w:val="aff0"/>
      </w:pPr>
      <w:r w:rsidRPr="00F52708">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3A6C78" w:rsidRPr="00F52708" w:rsidRDefault="003A6C78" w:rsidP="003A6C78">
      <w:pPr>
        <w:pStyle w:val="aff0"/>
      </w:pPr>
      <w:r w:rsidRPr="00F52708">
        <w:t xml:space="preserve">III. Описание животного. Структура текста данного жанра. Стилистические разновидности этого жанра. </w:t>
      </w:r>
    </w:p>
    <w:p w:rsidR="003A6C78" w:rsidRPr="00F52708" w:rsidRDefault="003A6C78" w:rsidP="003A6C78">
      <w:pPr>
        <w:pStyle w:val="aff0"/>
      </w:pPr>
      <w:r w:rsidRPr="00F52708">
        <w:t>Глагол (29  ч + 6 ч)</w:t>
      </w:r>
    </w:p>
    <w:p w:rsidR="003A6C78" w:rsidRPr="00F52708" w:rsidRDefault="003A6C78" w:rsidP="003A6C78">
      <w:pPr>
        <w:pStyle w:val="aff0"/>
      </w:pPr>
      <w:r w:rsidRPr="00F52708">
        <w:t>I. Глагол как часть речи. Синтаксическая роль глагола в предложении.</w:t>
      </w:r>
    </w:p>
    <w:p w:rsidR="003A6C78" w:rsidRPr="00F52708" w:rsidRDefault="003A6C78" w:rsidP="003A6C78">
      <w:pPr>
        <w:pStyle w:val="aff0"/>
      </w:pPr>
      <w:r w:rsidRPr="00F52708">
        <w:t>Неопределенная форма глагола (инфинитив на -ть (-ться), -ти (-тись), -чь (-чься). Правописание -ться и -чь (-чься) в неопределенной форме (повторение).</w:t>
      </w:r>
    </w:p>
    <w:p w:rsidR="003A6C78" w:rsidRPr="00F52708" w:rsidRDefault="003A6C78" w:rsidP="003A6C78">
      <w:pPr>
        <w:pStyle w:val="aff0"/>
      </w:pPr>
      <w:r w:rsidRPr="00F52708">
        <w:t xml:space="preserve">Совершенный и несовершенный вид глагола; I и II спряжение. Правописание гласных в безударных личных окончаниях глаголов. </w:t>
      </w:r>
    </w:p>
    <w:p w:rsidR="003A6C78" w:rsidRPr="00F52708" w:rsidRDefault="003A6C78" w:rsidP="003A6C78">
      <w:pPr>
        <w:pStyle w:val="aff0"/>
      </w:pPr>
      <w:r w:rsidRPr="00F52708">
        <w:t xml:space="preserve">Правописание чередующихся гласных е и и в корнях глаголов -бер- - -бир-, -дер- - -дир-, -мер- - -мир-, - nep- - -пир-, - тер- - - тир-, -стел- - -стил-. Правописание не с глаголами. </w:t>
      </w:r>
    </w:p>
    <w:p w:rsidR="003A6C78" w:rsidRPr="00F52708" w:rsidRDefault="003A6C78" w:rsidP="003A6C78">
      <w:pPr>
        <w:pStyle w:val="aff0"/>
      </w:pPr>
      <w:r w:rsidRPr="00F52708">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rsidR="003A6C78" w:rsidRPr="00F52708" w:rsidRDefault="003A6C78" w:rsidP="003A6C78">
      <w:pPr>
        <w:pStyle w:val="aff0"/>
      </w:pPr>
      <w:r w:rsidRPr="00F52708">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3A6C78" w:rsidRPr="00F52708" w:rsidRDefault="003A6C78" w:rsidP="003A6C78">
      <w:pPr>
        <w:pStyle w:val="aff0"/>
      </w:pPr>
      <w:r w:rsidRPr="00F52708">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3A6C78" w:rsidRPr="00F52708" w:rsidRDefault="003A6C78" w:rsidP="003A6C78">
      <w:pPr>
        <w:pStyle w:val="aff0"/>
      </w:pPr>
      <w:r w:rsidRPr="00F52708">
        <w:t xml:space="preserve">III. Понятие о рассказе, об особенностях его структуры и стиля. Невыдуманный рассказ о себе. Рассказы по сюжетным картинкам. </w:t>
      </w:r>
    </w:p>
    <w:p w:rsidR="003A6C78" w:rsidRPr="00F52708" w:rsidRDefault="003A6C78" w:rsidP="003A6C78">
      <w:pPr>
        <w:pStyle w:val="aff0"/>
      </w:pPr>
      <w:r w:rsidRPr="00F52708">
        <w:t>Повторение и систематизация изученного   (5+ 2 ч)</w:t>
      </w:r>
    </w:p>
    <w:p w:rsidR="003A6C78" w:rsidRPr="00F52708" w:rsidRDefault="003A6C78" w:rsidP="003A6C78">
      <w:pPr>
        <w:spacing w:line="240" w:lineRule="atLeast"/>
      </w:pPr>
    </w:p>
    <w:p w:rsidR="003A6C78" w:rsidRPr="00F52708" w:rsidRDefault="003A6C78" w:rsidP="003A6C78">
      <w:pPr>
        <w:jc w:val="center"/>
        <w:rPr>
          <w:b/>
          <w:sz w:val="28"/>
          <w:szCs w:val="28"/>
        </w:rPr>
      </w:pPr>
    </w:p>
    <w:p w:rsidR="003A6C78" w:rsidRPr="00F52708" w:rsidRDefault="003A6C78" w:rsidP="003A6C78">
      <w:pPr>
        <w:jc w:val="center"/>
        <w:rPr>
          <w:b/>
          <w:sz w:val="28"/>
          <w:szCs w:val="28"/>
        </w:rPr>
      </w:pPr>
    </w:p>
    <w:p w:rsidR="003A6C78" w:rsidRDefault="003A6C78" w:rsidP="003A6C78">
      <w:pPr>
        <w:jc w:val="center"/>
        <w:rPr>
          <w:b/>
          <w:sz w:val="28"/>
          <w:szCs w:val="28"/>
        </w:rPr>
      </w:pPr>
    </w:p>
    <w:p w:rsidR="003A6C78" w:rsidRPr="00BD55EF" w:rsidRDefault="003A6C78" w:rsidP="003A6C78">
      <w:pPr>
        <w:jc w:val="center"/>
        <w:rPr>
          <w:b/>
          <w:sz w:val="32"/>
        </w:rPr>
      </w:pPr>
      <w:r>
        <w:rPr>
          <w:b/>
          <w:sz w:val="32"/>
        </w:rPr>
        <w:lastRenderedPageBreak/>
        <w:t xml:space="preserve">Тематический план </w:t>
      </w:r>
      <w:r w:rsidRPr="00BD55EF">
        <w:rPr>
          <w:b/>
          <w:sz w:val="32"/>
        </w:rPr>
        <w:t xml:space="preserve"> </w:t>
      </w:r>
      <w:r>
        <w:rPr>
          <w:b/>
          <w:sz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2372"/>
        <w:gridCol w:w="3847"/>
        <w:gridCol w:w="5631"/>
        <w:gridCol w:w="795"/>
        <w:gridCol w:w="878"/>
      </w:tblGrid>
      <w:tr w:rsidR="003A6C78" w:rsidRPr="00BD55EF" w:rsidTr="003A6C78">
        <w:trPr>
          <w:trHeight w:val="1088"/>
        </w:trPr>
        <w:tc>
          <w:tcPr>
            <w:tcW w:w="427" w:type="pct"/>
          </w:tcPr>
          <w:p w:rsidR="003A6C78" w:rsidRPr="004F44C6" w:rsidRDefault="003A6C78" w:rsidP="003A6C78">
            <w:pPr>
              <w:ind w:right="799"/>
              <w:jc w:val="both"/>
              <w:rPr>
                <w:rFonts w:ascii="Times New Roman" w:hAnsi="Times New Roman" w:cs="Times New Roman"/>
                <w:sz w:val="24"/>
                <w:szCs w:val="24"/>
              </w:rPr>
            </w:pPr>
            <w:r w:rsidRPr="004F44C6">
              <w:rPr>
                <w:rFonts w:ascii="Times New Roman" w:hAnsi="Times New Roman" w:cs="Times New Roman"/>
                <w:sz w:val="24"/>
                <w:szCs w:val="24"/>
              </w:rPr>
              <w:t>№</w:t>
            </w:r>
          </w:p>
        </w:tc>
        <w:tc>
          <w:tcPr>
            <w:tcW w:w="802" w:type="pct"/>
          </w:tcPr>
          <w:p w:rsidR="003A6C78" w:rsidRPr="004F44C6" w:rsidRDefault="003A6C78" w:rsidP="003A6C78">
            <w:pPr>
              <w:ind w:right="799"/>
              <w:jc w:val="both"/>
              <w:rPr>
                <w:rFonts w:ascii="Times New Roman" w:hAnsi="Times New Roman" w:cs="Times New Roman"/>
                <w:sz w:val="24"/>
                <w:szCs w:val="24"/>
              </w:rPr>
            </w:pPr>
            <w:r w:rsidRPr="004F44C6">
              <w:rPr>
                <w:rFonts w:ascii="Times New Roman" w:hAnsi="Times New Roman" w:cs="Times New Roman"/>
                <w:sz w:val="24"/>
                <w:szCs w:val="24"/>
              </w:rPr>
              <w:t>Сроки</w:t>
            </w:r>
          </w:p>
          <w:p w:rsidR="003A6C78" w:rsidRPr="004F44C6" w:rsidRDefault="003A6C78" w:rsidP="003A6C78">
            <w:pPr>
              <w:ind w:right="799"/>
              <w:jc w:val="both"/>
              <w:rPr>
                <w:rFonts w:ascii="Times New Roman" w:hAnsi="Times New Roman" w:cs="Times New Roman"/>
                <w:sz w:val="24"/>
                <w:szCs w:val="24"/>
              </w:rPr>
            </w:pPr>
          </w:p>
        </w:tc>
        <w:tc>
          <w:tcPr>
            <w:tcW w:w="1301" w:type="pct"/>
          </w:tcPr>
          <w:p w:rsidR="003A6C78" w:rsidRPr="004F44C6" w:rsidRDefault="003A6C78" w:rsidP="003A6C78">
            <w:pPr>
              <w:jc w:val="both"/>
              <w:rPr>
                <w:rFonts w:ascii="Times New Roman" w:hAnsi="Times New Roman" w:cs="Times New Roman"/>
                <w:sz w:val="24"/>
                <w:szCs w:val="24"/>
              </w:rPr>
            </w:pPr>
            <w:r w:rsidRPr="004F44C6">
              <w:rPr>
                <w:rFonts w:ascii="Times New Roman" w:hAnsi="Times New Roman" w:cs="Times New Roman"/>
                <w:sz w:val="24"/>
                <w:szCs w:val="24"/>
              </w:rPr>
              <w:t>Тема раздела</w:t>
            </w:r>
          </w:p>
        </w:tc>
        <w:tc>
          <w:tcPr>
            <w:tcW w:w="1904" w:type="pct"/>
          </w:tcPr>
          <w:p w:rsidR="003A6C78" w:rsidRPr="004F44C6" w:rsidRDefault="003A6C78" w:rsidP="003A6C78">
            <w:pPr>
              <w:jc w:val="both"/>
              <w:rPr>
                <w:rFonts w:ascii="Times New Roman" w:hAnsi="Times New Roman" w:cs="Times New Roman"/>
                <w:sz w:val="24"/>
                <w:szCs w:val="24"/>
              </w:rPr>
            </w:pPr>
            <w:r w:rsidRPr="004F44C6">
              <w:rPr>
                <w:rFonts w:ascii="Times New Roman" w:hAnsi="Times New Roman" w:cs="Times New Roman"/>
                <w:sz w:val="24"/>
                <w:szCs w:val="24"/>
              </w:rPr>
              <w:t>Планируемые результаты освоения материала</w:t>
            </w:r>
          </w:p>
        </w:tc>
        <w:tc>
          <w:tcPr>
            <w:tcW w:w="269" w:type="pct"/>
          </w:tcPr>
          <w:p w:rsidR="003A6C78" w:rsidRPr="004F44C6" w:rsidRDefault="003A6C78" w:rsidP="003A6C78">
            <w:pPr>
              <w:jc w:val="both"/>
              <w:rPr>
                <w:rFonts w:ascii="Times New Roman" w:hAnsi="Times New Roman" w:cs="Times New Roman"/>
                <w:sz w:val="24"/>
                <w:szCs w:val="24"/>
              </w:rPr>
            </w:pPr>
            <w:r w:rsidRPr="004F44C6">
              <w:rPr>
                <w:rFonts w:ascii="Times New Roman" w:hAnsi="Times New Roman" w:cs="Times New Roman"/>
                <w:sz w:val="24"/>
                <w:szCs w:val="24"/>
              </w:rPr>
              <w:t>Кол-во часов</w:t>
            </w:r>
          </w:p>
        </w:tc>
        <w:tc>
          <w:tcPr>
            <w:tcW w:w="297" w:type="pct"/>
          </w:tcPr>
          <w:p w:rsidR="003A6C78" w:rsidRPr="004F44C6" w:rsidRDefault="003A6C78" w:rsidP="003A6C78">
            <w:pPr>
              <w:jc w:val="both"/>
              <w:rPr>
                <w:rFonts w:ascii="Times New Roman" w:hAnsi="Times New Roman" w:cs="Times New Roman"/>
                <w:sz w:val="24"/>
                <w:szCs w:val="24"/>
              </w:rPr>
            </w:pPr>
            <w:r w:rsidRPr="004F44C6">
              <w:rPr>
                <w:rFonts w:ascii="Times New Roman" w:hAnsi="Times New Roman" w:cs="Times New Roman"/>
                <w:sz w:val="24"/>
                <w:szCs w:val="24"/>
              </w:rPr>
              <w:t xml:space="preserve"> Кол-во контр. работ </w:t>
            </w:r>
          </w:p>
        </w:tc>
      </w:tr>
      <w:tr w:rsidR="003A6C78" w:rsidRPr="00BD55EF" w:rsidTr="003A6C78">
        <w:trPr>
          <w:trHeight w:val="360"/>
        </w:trPr>
        <w:tc>
          <w:tcPr>
            <w:tcW w:w="427" w:type="pct"/>
          </w:tcPr>
          <w:p w:rsidR="003A6C78" w:rsidRPr="004F44C6" w:rsidRDefault="003A6C78" w:rsidP="003A6C78">
            <w:pPr>
              <w:jc w:val="both"/>
              <w:rPr>
                <w:rFonts w:ascii="Times New Roman" w:hAnsi="Times New Roman" w:cs="Times New Roman"/>
                <w:sz w:val="24"/>
                <w:szCs w:val="24"/>
              </w:rPr>
            </w:pPr>
            <w:r w:rsidRPr="004F44C6">
              <w:rPr>
                <w:rFonts w:ascii="Times New Roman" w:hAnsi="Times New Roman" w:cs="Times New Roman"/>
                <w:sz w:val="24"/>
                <w:szCs w:val="24"/>
              </w:rPr>
              <w:t>1</w:t>
            </w:r>
          </w:p>
        </w:tc>
        <w:tc>
          <w:tcPr>
            <w:tcW w:w="802" w:type="pct"/>
          </w:tcPr>
          <w:p w:rsidR="003A6C78" w:rsidRPr="004F44C6" w:rsidRDefault="004F44C6" w:rsidP="003A6C78">
            <w:pPr>
              <w:jc w:val="both"/>
              <w:rPr>
                <w:rFonts w:ascii="Times New Roman" w:hAnsi="Times New Roman" w:cs="Times New Roman"/>
                <w:sz w:val="24"/>
                <w:szCs w:val="24"/>
              </w:rPr>
            </w:pPr>
            <w:r w:rsidRPr="004F44C6">
              <w:rPr>
                <w:rFonts w:ascii="Times New Roman" w:hAnsi="Times New Roman" w:cs="Times New Roman"/>
                <w:sz w:val="24"/>
                <w:szCs w:val="24"/>
              </w:rPr>
              <w:t xml:space="preserve"> </w:t>
            </w:r>
          </w:p>
        </w:tc>
        <w:tc>
          <w:tcPr>
            <w:tcW w:w="1301"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Роль языка в жизни общества Роль языка в жизни общества. Стили речи</w:t>
            </w:r>
          </w:p>
        </w:tc>
        <w:tc>
          <w:tcPr>
            <w:tcW w:w="1904" w:type="pct"/>
          </w:tcPr>
          <w:p w:rsidR="003A6C78" w:rsidRPr="004F44C6" w:rsidRDefault="003A6C78" w:rsidP="003A6C78">
            <w:pPr>
              <w:pStyle w:val="aff0"/>
              <w:rPr>
                <w:rFonts w:ascii="Times New Roman" w:hAnsi="Times New Roman"/>
                <w:sz w:val="24"/>
                <w:szCs w:val="24"/>
              </w:rPr>
            </w:pPr>
            <w:r w:rsidRPr="004F44C6">
              <w:rPr>
                <w:rFonts w:ascii="Times New Roman" w:hAnsi="Times New Roman"/>
                <w:i/>
                <w:sz w:val="24"/>
                <w:szCs w:val="24"/>
              </w:rPr>
              <w:t>Регулятивные:</w:t>
            </w:r>
            <w:r w:rsidRPr="004F44C6">
              <w:rPr>
                <w:rFonts w:ascii="Times New Roman" w:hAnsi="Times New Roman"/>
                <w:sz w:val="24"/>
                <w:szCs w:val="24"/>
              </w:rPr>
              <w:t xml:space="preserve"> преобразование практической задачи в познавательную</w:t>
            </w:r>
          </w:p>
          <w:p w:rsidR="003A6C78" w:rsidRPr="004F44C6" w:rsidRDefault="003A6C78" w:rsidP="003A6C78">
            <w:pPr>
              <w:pStyle w:val="aff0"/>
              <w:rPr>
                <w:rFonts w:ascii="Times New Roman" w:hAnsi="Times New Roman"/>
                <w:sz w:val="24"/>
                <w:szCs w:val="24"/>
              </w:rPr>
            </w:pPr>
            <w:r w:rsidRPr="004F44C6">
              <w:rPr>
                <w:rFonts w:ascii="Times New Roman" w:hAnsi="Times New Roman"/>
                <w:i/>
                <w:sz w:val="24"/>
                <w:szCs w:val="24"/>
              </w:rPr>
              <w:t>Познавательные:</w:t>
            </w:r>
            <w:r w:rsidRPr="004F44C6">
              <w:rPr>
                <w:rFonts w:ascii="Times New Roman" w:hAnsi="Times New Roman"/>
                <w:sz w:val="24"/>
                <w:szCs w:val="24"/>
              </w:rPr>
              <w:t xml:space="preserve"> давать определение понятиям.</w:t>
            </w:r>
          </w:p>
          <w:p w:rsidR="003A6C78" w:rsidRPr="004F44C6" w:rsidRDefault="003A6C78" w:rsidP="003A6C78">
            <w:pPr>
              <w:pStyle w:val="aff0"/>
              <w:rPr>
                <w:rFonts w:ascii="Times New Roman" w:hAnsi="Times New Roman"/>
                <w:sz w:val="24"/>
                <w:szCs w:val="24"/>
              </w:rPr>
            </w:pPr>
            <w:r w:rsidRPr="004F44C6">
              <w:rPr>
                <w:rFonts w:ascii="Times New Roman" w:hAnsi="Times New Roman"/>
                <w:i/>
                <w:sz w:val="24"/>
                <w:szCs w:val="24"/>
              </w:rPr>
              <w:t>Коммуникативные:</w:t>
            </w:r>
            <w:r w:rsidRPr="004F44C6">
              <w:rPr>
                <w:rFonts w:ascii="Times New Roman" w:hAnsi="Times New Roman"/>
                <w:sz w:val="24"/>
                <w:szCs w:val="24"/>
              </w:rPr>
              <w:t xml:space="preserve"> осуществлять взаимный контроль и оказывать в сотрудничестве необходимую взаимопомощь.</w:t>
            </w:r>
          </w:p>
        </w:tc>
        <w:tc>
          <w:tcPr>
            <w:tcW w:w="269"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3</w:t>
            </w:r>
          </w:p>
        </w:tc>
        <w:tc>
          <w:tcPr>
            <w:tcW w:w="297" w:type="pct"/>
          </w:tcPr>
          <w:p w:rsidR="003A6C78" w:rsidRPr="004F44C6" w:rsidRDefault="003A6C78" w:rsidP="003A6C78">
            <w:pPr>
              <w:rPr>
                <w:rFonts w:ascii="Times New Roman" w:hAnsi="Times New Roman" w:cs="Times New Roman"/>
                <w:sz w:val="24"/>
                <w:szCs w:val="24"/>
              </w:rPr>
            </w:pPr>
          </w:p>
        </w:tc>
      </w:tr>
      <w:tr w:rsidR="003A6C78" w:rsidRPr="00BD55EF" w:rsidTr="003A6C78">
        <w:trPr>
          <w:trHeight w:val="360"/>
        </w:trPr>
        <w:tc>
          <w:tcPr>
            <w:tcW w:w="427" w:type="pct"/>
          </w:tcPr>
          <w:p w:rsidR="003A6C78" w:rsidRPr="004F44C6" w:rsidRDefault="003A6C78" w:rsidP="003A6C78">
            <w:pPr>
              <w:jc w:val="both"/>
              <w:rPr>
                <w:rFonts w:ascii="Times New Roman" w:hAnsi="Times New Roman" w:cs="Times New Roman"/>
                <w:sz w:val="24"/>
                <w:szCs w:val="24"/>
              </w:rPr>
            </w:pPr>
            <w:r w:rsidRPr="004F44C6">
              <w:rPr>
                <w:rFonts w:ascii="Times New Roman" w:hAnsi="Times New Roman" w:cs="Times New Roman"/>
                <w:sz w:val="24"/>
                <w:szCs w:val="24"/>
              </w:rPr>
              <w:t>2</w:t>
            </w:r>
          </w:p>
        </w:tc>
        <w:tc>
          <w:tcPr>
            <w:tcW w:w="802" w:type="pct"/>
          </w:tcPr>
          <w:p w:rsidR="003A6C78" w:rsidRPr="004F44C6" w:rsidRDefault="004F44C6" w:rsidP="003A6C78">
            <w:pPr>
              <w:jc w:val="both"/>
              <w:rPr>
                <w:rFonts w:ascii="Times New Roman" w:hAnsi="Times New Roman" w:cs="Times New Roman"/>
                <w:sz w:val="24"/>
                <w:szCs w:val="24"/>
              </w:rPr>
            </w:pPr>
            <w:r w:rsidRPr="004F44C6">
              <w:rPr>
                <w:rFonts w:ascii="Times New Roman" w:hAnsi="Times New Roman" w:cs="Times New Roman"/>
                <w:sz w:val="24"/>
                <w:szCs w:val="24"/>
              </w:rPr>
              <w:t xml:space="preserve"> </w:t>
            </w:r>
          </w:p>
          <w:p w:rsidR="003A6C78" w:rsidRPr="004F44C6" w:rsidRDefault="003A6C78" w:rsidP="003A6C78">
            <w:pPr>
              <w:jc w:val="both"/>
              <w:rPr>
                <w:rFonts w:ascii="Times New Roman" w:hAnsi="Times New Roman" w:cs="Times New Roman"/>
                <w:sz w:val="24"/>
                <w:szCs w:val="24"/>
              </w:rPr>
            </w:pPr>
          </w:p>
          <w:p w:rsidR="003A6C78" w:rsidRPr="004F44C6" w:rsidRDefault="004F44C6" w:rsidP="003A6C78">
            <w:pPr>
              <w:jc w:val="both"/>
              <w:rPr>
                <w:rFonts w:ascii="Times New Roman" w:hAnsi="Times New Roman" w:cs="Times New Roman"/>
                <w:sz w:val="24"/>
                <w:szCs w:val="24"/>
              </w:rPr>
            </w:pPr>
            <w:r w:rsidRPr="004F44C6">
              <w:rPr>
                <w:rFonts w:ascii="Times New Roman" w:hAnsi="Times New Roman" w:cs="Times New Roman"/>
                <w:sz w:val="24"/>
                <w:szCs w:val="24"/>
              </w:rPr>
              <w:t xml:space="preserve"> </w:t>
            </w:r>
          </w:p>
        </w:tc>
        <w:tc>
          <w:tcPr>
            <w:tcW w:w="1301"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Повторение материала, изученного в начальной школе</w:t>
            </w:r>
          </w:p>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Входная контрольная работа</w:t>
            </w:r>
          </w:p>
        </w:tc>
        <w:tc>
          <w:tcPr>
            <w:tcW w:w="1904" w:type="pct"/>
          </w:tcPr>
          <w:p w:rsidR="003A6C78" w:rsidRPr="004F44C6" w:rsidRDefault="003A6C78" w:rsidP="003A6C78">
            <w:pPr>
              <w:pStyle w:val="aff0"/>
              <w:rPr>
                <w:rFonts w:ascii="Times New Roman" w:hAnsi="Times New Roman"/>
                <w:sz w:val="24"/>
                <w:szCs w:val="24"/>
              </w:rPr>
            </w:pPr>
            <w:r w:rsidRPr="004F44C6">
              <w:rPr>
                <w:rFonts w:ascii="Times New Roman" w:hAnsi="Times New Roman"/>
                <w:bCs/>
                <w:i/>
                <w:sz w:val="24"/>
                <w:szCs w:val="24"/>
              </w:rPr>
              <w:t xml:space="preserve">Регулятивные: </w:t>
            </w:r>
            <w:r w:rsidRPr="004F44C6">
              <w:rPr>
                <w:rFonts w:ascii="Times New Roman" w:hAnsi="Times New Roman"/>
                <w:iCs/>
                <w:sz w:val="24"/>
                <w:szCs w:val="24"/>
              </w:rPr>
              <w:t>в сотрудничестве с учителем,  классом находить несколько вариантов решения учебной задачи</w:t>
            </w:r>
            <w:r w:rsidRPr="004F44C6">
              <w:rPr>
                <w:rFonts w:ascii="Times New Roman" w:hAnsi="Times New Roman"/>
                <w:sz w:val="24"/>
                <w:szCs w:val="24"/>
              </w:rPr>
              <w:t>.</w:t>
            </w:r>
          </w:p>
          <w:p w:rsidR="003A6C78" w:rsidRPr="004F44C6" w:rsidRDefault="003A6C78" w:rsidP="003A6C78">
            <w:pPr>
              <w:pStyle w:val="aff0"/>
              <w:rPr>
                <w:rFonts w:ascii="Times New Roman" w:hAnsi="Times New Roman"/>
                <w:bCs/>
                <w:sz w:val="24"/>
                <w:szCs w:val="24"/>
              </w:rPr>
            </w:pPr>
            <w:r w:rsidRPr="004F44C6">
              <w:rPr>
                <w:rFonts w:ascii="Times New Roman" w:hAnsi="Times New Roman"/>
                <w:bCs/>
                <w:i/>
                <w:sz w:val="24"/>
                <w:szCs w:val="24"/>
              </w:rPr>
              <w:t xml:space="preserve">Познавательные: </w:t>
            </w:r>
            <w:r w:rsidRPr="004F44C6">
              <w:rPr>
                <w:rFonts w:ascii="Times New Roman" w:hAnsi="Times New Roman"/>
                <w:bCs/>
                <w:sz w:val="24"/>
                <w:szCs w:val="24"/>
              </w:rPr>
              <w:t>осуществлять выбор наиболее эффективных способов решения задач в зависимости от конкретных условий.</w:t>
            </w:r>
          </w:p>
          <w:p w:rsidR="003A6C78" w:rsidRPr="004F44C6" w:rsidRDefault="003A6C78" w:rsidP="003A6C78">
            <w:pPr>
              <w:pStyle w:val="aff0"/>
              <w:rPr>
                <w:rFonts w:ascii="Times New Roman" w:hAnsi="Times New Roman"/>
                <w:sz w:val="24"/>
                <w:szCs w:val="24"/>
              </w:rPr>
            </w:pPr>
            <w:r w:rsidRPr="004F44C6">
              <w:rPr>
                <w:rFonts w:ascii="Times New Roman" w:hAnsi="Times New Roman"/>
                <w:bCs/>
                <w:i/>
                <w:sz w:val="24"/>
                <w:szCs w:val="24"/>
              </w:rPr>
              <w:t xml:space="preserve">Коммуникативные: </w:t>
            </w:r>
            <w:r w:rsidRPr="004F44C6">
              <w:rPr>
                <w:rFonts w:ascii="Times New Roman" w:hAnsi="Times New Roman"/>
                <w:sz w:val="24"/>
                <w:szCs w:val="24"/>
              </w:rPr>
              <w:t>учитывать разные мнения и стремиться к координации различных позиций в    сотрудничестве.</w:t>
            </w:r>
            <w:r w:rsidRPr="004F44C6">
              <w:rPr>
                <w:rFonts w:ascii="Times New Roman" w:hAnsi="Times New Roman"/>
                <w:spacing w:val="-1"/>
                <w:sz w:val="24"/>
                <w:szCs w:val="24"/>
              </w:rPr>
              <w:t>.</w:t>
            </w:r>
          </w:p>
        </w:tc>
        <w:tc>
          <w:tcPr>
            <w:tcW w:w="269"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18+2</w:t>
            </w:r>
          </w:p>
        </w:tc>
        <w:tc>
          <w:tcPr>
            <w:tcW w:w="297"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1</w:t>
            </w:r>
          </w:p>
          <w:p w:rsidR="003A6C78" w:rsidRPr="004F44C6" w:rsidRDefault="003A6C78" w:rsidP="003A6C78">
            <w:pPr>
              <w:rPr>
                <w:rFonts w:ascii="Times New Roman" w:hAnsi="Times New Roman" w:cs="Times New Roman"/>
                <w:sz w:val="24"/>
                <w:szCs w:val="24"/>
              </w:rPr>
            </w:pPr>
          </w:p>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1</w:t>
            </w:r>
          </w:p>
        </w:tc>
      </w:tr>
      <w:tr w:rsidR="003A6C78" w:rsidRPr="00BD55EF" w:rsidTr="003A6C78">
        <w:trPr>
          <w:trHeight w:val="360"/>
        </w:trPr>
        <w:tc>
          <w:tcPr>
            <w:tcW w:w="427" w:type="pct"/>
          </w:tcPr>
          <w:p w:rsidR="003A6C78" w:rsidRPr="004F44C6" w:rsidRDefault="003A6C78" w:rsidP="003A6C78">
            <w:pPr>
              <w:jc w:val="both"/>
              <w:rPr>
                <w:rFonts w:ascii="Times New Roman" w:hAnsi="Times New Roman" w:cs="Times New Roman"/>
                <w:sz w:val="24"/>
                <w:szCs w:val="24"/>
              </w:rPr>
            </w:pPr>
          </w:p>
        </w:tc>
        <w:tc>
          <w:tcPr>
            <w:tcW w:w="802" w:type="pct"/>
          </w:tcPr>
          <w:p w:rsidR="003A6C78" w:rsidRPr="004F44C6" w:rsidRDefault="004F44C6" w:rsidP="003A6C78">
            <w:pPr>
              <w:jc w:val="both"/>
              <w:rPr>
                <w:rFonts w:ascii="Times New Roman" w:hAnsi="Times New Roman" w:cs="Times New Roman"/>
                <w:sz w:val="24"/>
                <w:szCs w:val="24"/>
              </w:rPr>
            </w:pPr>
            <w:r w:rsidRPr="004F44C6">
              <w:rPr>
                <w:rFonts w:ascii="Times New Roman" w:hAnsi="Times New Roman" w:cs="Times New Roman"/>
                <w:sz w:val="24"/>
                <w:szCs w:val="24"/>
              </w:rPr>
              <w:t xml:space="preserve"> </w:t>
            </w:r>
          </w:p>
        </w:tc>
        <w:tc>
          <w:tcPr>
            <w:tcW w:w="1301"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 xml:space="preserve">Синтаксис. Пунктуация. </w:t>
            </w:r>
          </w:p>
        </w:tc>
        <w:tc>
          <w:tcPr>
            <w:tcW w:w="1904" w:type="pct"/>
          </w:tcPr>
          <w:p w:rsidR="003A6C78" w:rsidRPr="004F44C6" w:rsidRDefault="003A6C78" w:rsidP="003A6C78">
            <w:pPr>
              <w:pStyle w:val="aff0"/>
              <w:rPr>
                <w:rFonts w:ascii="Times New Roman" w:hAnsi="Times New Roman"/>
                <w:sz w:val="24"/>
                <w:szCs w:val="24"/>
              </w:rPr>
            </w:pPr>
            <w:r w:rsidRPr="004F44C6">
              <w:rPr>
                <w:rFonts w:ascii="Times New Roman" w:hAnsi="Times New Roman"/>
                <w:i/>
                <w:sz w:val="24"/>
                <w:szCs w:val="24"/>
              </w:rPr>
              <w:t>Регулятивные:</w:t>
            </w:r>
            <w:r w:rsidRPr="004F44C6">
              <w:rPr>
                <w:rFonts w:ascii="Times New Roman" w:hAnsi="Times New Roman"/>
                <w:sz w:val="24"/>
                <w:szCs w:val="24"/>
              </w:rPr>
              <w:t xml:space="preserve"> адекватно воспринимать предложения и оценку учителей, товарищей</w:t>
            </w:r>
          </w:p>
          <w:p w:rsidR="003A6C78" w:rsidRPr="004F44C6" w:rsidRDefault="003A6C78" w:rsidP="003A6C78">
            <w:pPr>
              <w:pStyle w:val="aff0"/>
              <w:rPr>
                <w:rFonts w:ascii="Times New Roman" w:hAnsi="Times New Roman"/>
                <w:i/>
                <w:sz w:val="24"/>
                <w:szCs w:val="24"/>
              </w:rPr>
            </w:pPr>
            <w:r w:rsidRPr="004F44C6">
              <w:rPr>
                <w:rFonts w:ascii="Times New Roman" w:hAnsi="Times New Roman"/>
                <w:i/>
                <w:sz w:val="24"/>
                <w:szCs w:val="24"/>
              </w:rPr>
              <w:t>Познавательные:</w:t>
            </w:r>
          </w:p>
          <w:p w:rsidR="003A6C78" w:rsidRPr="004F44C6" w:rsidRDefault="003A6C78" w:rsidP="003A6C78">
            <w:pPr>
              <w:pStyle w:val="aff0"/>
              <w:rPr>
                <w:rFonts w:ascii="Times New Roman" w:hAnsi="Times New Roman"/>
                <w:sz w:val="24"/>
                <w:szCs w:val="24"/>
              </w:rPr>
            </w:pPr>
            <w:r w:rsidRPr="004F44C6">
              <w:rPr>
                <w:rFonts w:ascii="Times New Roman" w:hAnsi="Times New Roman"/>
                <w:sz w:val="24"/>
                <w:szCs w:val="24"/>
              </w:rPr>
              <w:t xml:space="preserve">устанавливать причинно-следственные связи в изучаемом круге явлений </w:t>
            </w:r>
          </w:p>
          <w:p w:rsidR="003A6C78" w:rsidRPr="004F44C6" w:rsidRDefault="003A6C78" w:rsidP="003A6C78">
            <w:pPr>
              <w:pStyle w:val="aff0"/>
              <w:rPr>
                <w:rFonts w:ascii="Times New Roman" w:hAnsi="Times New Roman"/>
                <w:sz w:val="24"/>
                <w:szCs w:val="24"/>
              </w:rPr>
            </w:pPr>
            <w:r w:rsidRPr="004F44C6">
              <w:rPr>
                <w:rFonts w:ascii="Times New Roman" w:hAnsi="Times New Roman"/>
                <w:i/>
                <w:sz w:val="24"/>
                <w:szCs w:val="24"/>
              </w:rPr>
              <w:t xml:space="preserve">Коммуникативные: </w:t>
            </w:r>
            <w:r w:rsidRPr="004F44C6">
              <w:rPr>
                <w:rFonts w:ascii="Times New Roman" w:hAnsi="Times New Roman"/>
                <w:sz w:val="24"/>
                <w:szCs w:val="24"/>
              </w:rPr>
              <w:t>учитывать разные мнения и стремиться к координации различных позиций</w:t>
            </w:r>
          </w:p>
        </w:tc>
        <w:tc>
          <w:tcPr>
            <w:tcW w:w="269"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b/>
                <w:sz w:val="24"/>
                <w:szCs w:val="24"/>
              </w:rPr>
              <w:t>23 ч +3ч</w:t>
            </w:r>
          </w:p>
        </w:tc>
        <w:tc>
          <w:tcPr>
            <w:tcW w:w="297"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1</w:t>
            </w:r>
          </w:p>
        </w:tc>
      </w:tr>
      <w:tr w:rsidR="003A6C78" w:rsidRPr="00BD55EF" w:rsidTr="003A6C78">
        <w:trPr>
          <w:trHeight w:val="360"/>
        </w:trPr>
        <w:tc>
          <w:tcPr>
            <w:tcW w:w="427" w:type="pct"/>
          </w:tcPr>
          <w:p w:rsidR="003A6C78" w:rsidRPr="004F44C6" w:rsidRDefault="003A6C78" w:rsidP="003A6C78">
            <w:pPr>
              <w:jc w:val="both"/>
              <w:rPr>
                <w:rFonts w:ascii="Times New Roman" w:hAnsi="Times New Roman" w:cs="Times New Roman"/>
                <w:sz w:val="24"/>
                <w:szCs w:val="24"/>
              </w:rPr>
            </w:pPr>
          </w:p>
        </w:tc>
        <w:tc>
          <w:tcPr>
            <w:tcW w:w="802" w:type="pct"/>
          </w:tcPr>
          <w:p w:rsidR="003A6C78" w:rsidRPr="004F44C6" w:rsidRDefault="004F44C6" w:rsidP="003A6C78">
            <w:pPr>
              <w:jc w:val="both"/>
              <w:rPr>
                <w:rFonts w:ascii="Times New Roman" w:hAnsi="Times New Roman" w:cs="Times New Roman"/>
                <w:sz w:val="24"/>
                <w:szCs w:val="24"/>
              </w:rPr>
            </w:pPr>
            <w:r w:rsidRPr="004F44C6">
              <w:rPr>
                <w:rFonts w:ascii="Times New Roman" w:hAnsi="Times New Roman" w:cs="Times New Roman"/>
                <w:sz w:val="24"/>
                <w:szCs w:val="24"/>
              </w:rPr>
              <w:t xml:space="preserve"> </w:t>
            </w:r>
          </w:p>
        </w:tc>
        <w:tc>
          <w:tcPr>
            <w:tcW w:w="1301"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Фонетика. Графика Орфоэпия. Орфография.</w:t>
            </w:r>
          </w:p>
        </w:tc>
        <w:tc>
          <w:tcPr>
            <w:tcW w:w="1904" w:type="pct"/>
          </w:tcPr>
          <w:p w:rsidR="003A6C78" w:rsidRPr="004F44C6" w:rsidRDefault="003A6C78" w:rsidP="003A6C78">
            <w:pPr>
              <w:pStyle w:val="aff0"/>
              <w:rPr>
                <w:rFonts w:ascii="Times New Roman" w:hAnsi="Times New Roman"/>
                <w:sz w:val="24"/>
                <w:szCs w:val="24"/>
              </w:rPr>
            </w:pPr>
            <w:r w:rsidRPr="004F44C6">
              <w:rPr>
                <w:rFonts w:ascii="Times New Roman" w:hAnsi="Times New Roman"/>
                <w:bCs/>
                <w:i/>
                <w:sz w:val="24"/>
                <w:szCs w:val="24"/>
              </w:rPr>
              <w:t xml:space="preserve">Регулятивные: </w:t>
            </w:r>
            <w:r w:rsidRPr="004F44C6">
              <w:rPr>
                <w:rFonts w:ascii="Times New Roman" w:hAnsi="Times New Roman"/>
                <w:sz w:val="24"/>
                <w:szCs w:val="24"/>
              </w:rPr>
              <w:t xml:space="preserve">принимать и сохранять учебную задачу, соответствующую этапу обучения, </w:t>
            </w:r>
            <w:r w:rsidRPr="004F44C6">
              <w:rPr>
                <w:rFonts w:ascii="Times New Roman" w:hAnsi="Times New Roman"/>
                <w:iCs/>
                <w:sz w:val="24"/>
                <w:szCs w:val="24"/>
              </w:rPr>
              <w:t>адекватно воспринимать оценки учителя, товарищей.</w:t>
            </w:r>
          </w:p>
          <w:p w:rsidR="003A6C78" w:rsidRPr="004F44C6" w:rsidRDefault="003A6C78" w:rsidP="003A6C78">
            <w:pPr>
              <w:pStyle w:val="aff0"/>
              <w:rPr>
                <w:rFonts w:ascii="Times New Roman" w:hAnsi="Times New Roman"/>
                <w:sz w:val="24"/>
                <w:szCs w:val="24"/>
              </w:rPr>
            </w:pPr>
            <w:r w:rsidRPr="004F44C6">
              <w:rPr>
                <w:rFonts w:ascii="Times New Roman" w:hAnsi="Times New Roman"/>
                <w:bCs/>
                <w:i/>
                <w:sz w:val="24"/>
                <w:szCs w:val="24"/>
              </w:rPr>
              <w:t xml:space="preserve">Познавательные: </w:t>
            </w:r>
            <w:r w:rsidRPr="004F44C6">
              <w:rPr>
                <w:rFonts w:ascii="Times New Roman" w:hAnsi="Times New Roman"/>
                <w:iCs/>
                <w:sz w:val="24"/>
                <w:szCs w:val="24"/>
              </w:rPr>
              <w:t>владеть основами смыслового чтения текста, подводить языковой факт под понятия разного уровня обобщения.</w:t>
            </w:r>
          </w:p>
          <w:p w:rsidR="003A6C78" w:rsidRPr="004F44C6" w:rsidRDefault="003A6C78" w:rsidP="003A6C78">
            <w:pPr>
              <w:pStyle w:val="aff0"/>
              <w:rPr>
                <w:rFonts w:ascii="Times New Roman" w:hAnsi="Times New Roman"/>
                <w:sz w:val="24"/>
                <w:szCs w:val="24"/>
              </w:rPr>
            </w:pPr>
            <w:r w:rsidRPr="004F44C6">
              <w:rPr>
                <w:rFonts w:ascii="Times New Roman" w:hAnsi="Times New Roman"/>
                <w:bCs/>
                <w:i/>
                <w:sz w:val="24"/>
                <w:szCs w:val="24"/>
              </w:rPr>
              <w:t xml:space="preserve">Коммуникативные: </w:t>
            </w:r>
            <w:r w:rsidRPr="004F44C6">
              <w:rPr>
                <w:rFonts w:ascii="Times New Roman" w:hAnsi="Times New Roman"/>
                <w:iCs/>
                <w:sz w:val="24"/>
                <w:szCs w:val="24"/>
              </w:rPr>
              <w:t xml:space="preserve">задавать вопросы, адекватно </w:t>
            </w:r>
            <w:r w:rsidRPr="004F44C6">
              <w:rPr>
                <w:rFonts w:ascii="Times New Roman" w:hAnsi="Times New Roman"/>
                <w:iCs/>
                <w:sz w:val="24"/>
                <w:szCs w:val="24"/>
              </w:rPr>
              <w:lastRenderedPageBreak/>
              <w:t>использовать средства устного общения для решения коммуникативных задач</w:t>
            </w:r>
            <w:r w:rsidRPr="004F44C6">
              <w:rPr>
                <w:rFonts w:ascii="Times New Roman" w:hAnsi="Times New Roman"/>
                <w:sz w:val="24"/>
                <w:szCs w:val="24"/>
              </w:rPr>
              <w:t>.</w:t>
            </w:r>
          </w:p>
        </w:tc>
        <w:tc>
          <w:tcPr>
            <w:tcW w:w="269"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b/>
                <w:sz w:val="24"/>
                <w:szCs w:val="24"/>
              </w:rPr>
              <w:lastRenderedPageBreak/>
              <w:t>9 ч + 3</w:t>
            </w:r>
          </w:p>
        </w:tc>
        <w:tc>
          <w:tcPr>
            <w:tcW w:w="297" w:type="pct"/>
          </w:tcPr>
          <w:p w:rsidR="003A6C78" w:rsidRPr="004F44C6" w:rsidRDefault="003A6C78" w:rsidP="003A6C78">
            <w:pPr>
              <w:rPr>
                <w:rFonts w:ascii="Times New Roman" w:hAnsi="Times New Roman" w:cs="Times New Roman"/>
                <w:sz w:val="24"/>
                <w:szCs w:val="24"/>
              </w:rPr>
            </w:pPr>
          </w:p>
        </w:tc>
      </w:tr>
      <w:tr w:rsidR="003A6C78" w:rsidRPr="00BD55EF" w:rsidTr="003A6C78">
        <w:trPr>
          <w:trHeight w:val="360"/>
        </w:trPr>
        <w:tc>
          <w:tcPr>
            <w:tcW w:w="427" w:type="pct"/>
          </w:tcPr>
          <w:p w:rsidR="003A6C78" w:rsidRPr="004F44C6" w:rsidRDefault="003A6C78" w:rsidP="003A6C78">
            <w:pPr>
              <w:jc w:val="both"/>
              <w:rPr>
                <w:rFonts w:ascii="Times New Roman" w:hAnsi="Times New Roman" w:cs="Times New Roman"/>
                <w:sz w:val="24"/>
                <w:szCs w:val="24"/>
              </w:rPr>
            </w:pPr>
          </w:p>
        </w:tc>
        <w:tc>
          <w:tcPr>
            <w:tcW w:w="802" w:type="pct"/>
          </w:tcPr>
          <w:p w:rsidR="003A6C78" w:rsidRPr="004F44C6" w:rsidRDefault="004F44C6" w:rsidP="003A6C78">
            <w:pPr>
              <w:jc w:val="both"/>
              <w:rPr>
                <w:rFonts w:ascii="Times New Roman" w:hAnsi="Times New Roman" w:cs="Times New Roman"/>
                <w:sz w:val="24"/>
                <w:szCs w:val="24"/>
              </w:rPr>
            </w:pPr>
            <w:r w:rsidRPr="004F44C6">
              <w:rPr>
                <w:rFonts w:ascii="Times New Roman" w:hAnsi="Times New Roman" w:cs="Times New Roman"/>
                <w:sz w:val="24"/>
                <w:szCs w:val="24"/>
              </w:rPr>
              <w:t xml:space="preserve"> </w:t>
            </w:r>
          </w:p>
        </w:tc>
        <w:tc>
          <w:tcPr>
            <w:tcW w:w="1301"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 xml:space="preserve">Лексика. </w:t>
            </w:r>
          </w:p>
          <w:p w:rsidR="003A6C78" w:rsidRPr="004F44C6" w:rsidRDefault="003A6C78" w:rsidP="003A6C78">
            <w:pPr>
              <w:rPr>
                <w:rFonts w:ascii="Times New Roman" w:hAnsi="Times New Roman" w:cs="Times New Roman"/>
                <w:sz w:val="24"/>
                <w:szCs w:val="24"/>
              </w:rPr>
            </w:pPr>
          </w:p>
        </w:tc>
        <w:tc>
          <w:tcPr>
            <w:tcW w:w="1904" w:type="pct"/>
          </w:tcPr>
          <w:p w:rsidR="003A6C78" w:rsidRPr="004F44C6" w:rsidRDefault="003A6C78" w:rsidP="003A6C78">
            <w:pPr>
              <w:pStyle w:val="aff0"/>
              <w:rPr>
                <w:rFonts w:ascii="Times New Roman" w:hAnsi="Times New Roman"/>
                <w:iCs/>
                <w:sz w:val="24"/>
                <w:szCs w:val="24"/>
              </w:rPr>
            </w:pPr>
            <w:r w:rsidRPr="004F44C6">
              <w:rPr>
                <w:rFonts w:ascii="Times New Roman" w:hAnsi="Times New Roman"/>
                <w:i/>
                <w:iCs/>
                <w:sz w:val="24"/>
                <w:szCs w:val="24"/>
              </w:rPr>
              <w:t>Регулятивные:</w:t>
            </w:r>
            <w:r w:rsidRPr="004F44C6">
              <w:rPr>
                <w:rFonts w:ascii="Times New Roman" w:hAnsi="Times New Roman"/>
                <w:iCs/>
                <w:sz w:val="24"/>
                <w:szCs w:val="24"/>
              </w:rPr>
              <w:t xml:space="preserve"> оценивать результаты выполненного задания по учебнику </w:t>
            </w:r>
          </w:p>
          <w:p w:rsidR="003A6C78" w:rsidRPr="004F44C6" w:rsidRDefault="003A6C78" w:rsidP="003A6C78">
            <w:pPr>
              <w:pStyle w:val="aff0"/>
              <w:rPr>
                <w:rFonts w:ascii="Times New Roman" w:hAnsi="Times New Roman"/>
                <w:iCs/>
                <w:sz w:val="24"/>
                <w:szCs w:val="24"/>
              </w:rPr>
            </w:pPr>
            <w:r w:rsidRPr="004F44C6">
              <w:rPr>
                <w:rFonts w:ascii="Times New Roman" w:hAnsi="Times New Roman"/>
                <w:i/>
                <w:iCs/>
                <w:sz w:val="24"/>
                <w:szCs w:val="24"/>
              </w:rPr>
              <w:t>Познавательные:</w:t>
            </w:r>
            <w:r w:rsidRPr="004F44C6">
              <w:rPr>
                <w:rFonts w:ascii="Times New Roman" w:hAnsi="Times New Roman"/>
                <w:iCs/>
                <w:sz w:val="24"/>
                <w:szCs w:val="24"/>
              </w:rPr>
              <w:t xml:space="preserve"> работать со словарями, находить в них нужную информацию о слове.</w:t>
            </w:r>
          </w:p>
          <w:p w:rsidR="003A6C78" w:rsidRPr="004F44C6" w:rsidRDefault="003A6C78" w:rsidP="003A6C78">
            <w:pPr>
              <w:pStyle w:val="aff0"/>
              <w:rPr>
                <w:rFonts w:ascii="Times New Roman" w:hAnsi="Times New Roman"/>
                <w:sz w:val="24"/>
                <w:szCs w:val="24"/>
              </w:rPr>
            </w:pPr>
            <w:r w:rsidRPr="004F44C6">
              <w:rPr>
                <w:rFonts w:ascii="Times New Roman" w:hAnsi="Times New Roman"/>
                <w:i/>
                <w:iCs/>
                <w:sz w:val="24"/>
                <w:szCs w:val="24"/>
              </w:rPr>
              <w:t>Коммуникативные:</w:t>
            </w:r>
            <w:r w:rsidRPr="004F44C6">
              <w:rPr>
                <w:rFonts w:ascii="Times New Roman" w:hAnsi="Times New Roman"/>
                <w:iCs/>
                <w:sz w:val="24"/>
                <w:szCs w:val="24"/>
              </w:rPr>
              <w:t xml:space="preserve"> </w:t>
            </w:r>
            <w:r w:rsidRPr="004F44C6">
              <w:rPr>
                <w:rFonts w:ascii="Times New Roman" w:hAnsi="Times New Roman"/>
                <w:sz w:val="24"/>
                <w:szCs w:val="24"/>
              </w:rPr>
              <w:t>сотрудничать с одноклассниками при выполнении учебной задачи</w:t>
            </w:r>
          </w:p>
        </w:tc>
        <w:tc>
          <w:tcPr>
            <w:tcW w:w="269"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b/>
                <w:sz w:val="24"/>
                <w:szCs w:val="24"/>
              </w:rPr>
              <w:t>8 ч + 2</w:t>
            </w:r>
          </w:p>
        </w:tc>
        <w:tc>
          <w:tcPr>
            <w:tcW w:w="297" w:type="pct"/>
          </w:tcPr>
          <w:p w:rsidR="003A6C78" w:rsidRPr="004F44C6" w:rsidRDefault="003A6C78" w:rsidP="003A6C78">
            <w:pPr>
              <w:rPr>
                <w:rFonts w:ascii="Times New Roman" w:hAnsi="Times New Roman" w:cs="Times New Roman"/>
                <w:sz w:val="24"/>
                <w:szCs w:val="24"/>
              </w:rPr>
            </w:pPr>
          </w:p>
        </w:tc>
      </w:tr>
      <w:tr w:rsidR="003A6C78" w:rsidRPr="00BD55EF" w:rsidTr="003A6C78">
        <w:trPr>
          <w:trHeight w:val="360"/>
        </w:trPr>
        <w:tc>
          <w:tcPr>
            <w:tcW w:w="427" w:type="pct"/>
          </w:tcPr>
          <w:p w:rsidR="003A6C78" w:rsidRPr="004F44C6" w:rsidRDefault="003A6C78" w:rsidP="003A6C78">
            <w:pPr>
              <w:jc w:val="both"/>
              <w:rPr>
                <w:rFonts w:ascii="Times New Roman" w:hAnsi="Times New Roman" w:cs="Times New Roman"/>
                <w:sz w:val="24"/>
                <w:szCs w:val="24"/>
              </w:rPr>
            </w:pPr>
          </w:p>
        </w:tc>
        <w:tc>
          <w:tcPr>
            <w:tcW w:w="802" w:type="pct"/>
          </w:tcPr>
          <w:p w:rsidR="003A6C78" w:rsidRPr="004F44C6" w:rsidRDefault="004F44C6" w:rsidP="003A6C78">
            <w:pPr>
              <w:jc w:val="both"/>
              <w:rPr>
                <w:rFonts w:ascii="Times New Roman" w:hAnsi="Times New Roman" w:cs="Times New Roman"/>
                <w:sz w:val="24"/>
                <w:szCs w:val="24"/>
              </w:rPr>
            </w:pPr>
            <w:r w:rsidRPr="004F44C6">
              <w:rPr>
                <w:rFonts w:ascii="Times New Roman" w:hAnsi="Times New Roman" w:cs="Times New Roman"/>
                <w:sz w:val="24"/>
                <w:szCs w:val="24"/>
              </w:rPr>
              <w:t xml:space="preserve"> </w:t>
            </w:r>
          </w:p>
        </w:tc>
        <w:tc>
          <w:tcPr>
            <w:tcW w:w="1301"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Морфемика. Орфография.</w:t>
            </w:r>
          </w:p>
        </w:tc>
        <w:tc>
          <w:tcPr>
            <w:tcW w:w="1904" w:type="pct"/>
          </w:tcPr>
          <w:p w:rsidR="003A6C78" w:rsidRPr="004F44C6" w:rsidRDefault="003A6C78" w:rsidP="003A6C78">
            <w:pPr>
              <w:pStyle w:val="aff0"/>
              <w:rPr>
                <w:rFonts w:ascii="Times New Roman" w:hAnsi="Times New Roman"/>
                <w:sz w:val="24"/>
                <w:szCs w:val="24"/>
              </w:rPr>
            </w:pPr>
            <w:r w:rsidRPr="004F44C6">
              <w:rPr>
                <w:rFonts w:ascii="Times New Roman" w:hAnsi="Times New Roman"/>
                <w:i/>
                <w:iCs/>
                <w:sz w:val="24"/>
                <w:szCs w:val="24"/>
              </w:rPr>
              <w:t>Регулятивные</w:t>
            </w:r>
            <w:r w:rsidRPr="004F44C6">
              <w:rPr>
                <w:rFonts w:ascii="Times New Roman" w:hAnsi="Times New Roman"/>
                <w:iCs/>
                <w:sz w:val="24"/>
                <w:szCs w:val="24"/>
              </w:rPr>
              <w:t xml:space="preserve">: </w:t>
            </w:r>
            <w:r w:rsidRPr="004F44C6">
              <w:rPr>
                <w:rFonts w:ascii="Times New Roman" w:hAnsi="Times New Roman"/>
                <w:sz w:val="24"/>
                <w:szCs w:val="24"/>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3A6C78" w:rsidRPr="004F44C6" w:rsidRDefault="003A6C78" w:rsidP="003A6C78">
            <w:pPr>
              <w:pStyle w:val="aff0"/>
              <w:rPr>
                <w:rFonts w:ascii="Times New Roman" w:hAnsi="Times New Roman"/>
                <w:sz w:val="24"/>
                <w:szCs w:val="24"/>
              </w:rPr>
            </w:pPr>
            <w:r w:rsidRPr="004F44C6">
              <w:rPr>
                <w:rFonts w:ascii="Times New Roman" w:hAnsi="Times New Roman"/>
                <w:i/>
                <w:iCs/>
                <w:sz w:val="24"/>
                <w:szCs w:val="24"/>
              </w:rPr>
              <w:t>Познавательные</w:t>
            </w:r>
            <w:r w:rsidRPr="004F44C6">
              <w:rPr>
                <w:rFonts w:ascii="Times New Roman" w:hAnsi="Times New Roman"/>
                <w:iCs/>
                <w:sz w:val="24"/>
                <w:szCs w:val="24"/>
              </w:rPr>
              <w:t xml:space="preserve">: </w:t>
            </w:r>
            <w:r w:rsidRPr="004F44C6">
              <w:rPr>
                <w:rFonts w:ascii="Times New Roman" w:hAnsi="Times New Roman"/>
                <w:sz w:val="24"/>
                <w:szCs w:val="24"/>
              </w:rPr>
              <w:t>самостоятельно формулировать предположение о том, как искать недостающий способ действия;</w:t>
            </w:r>
          </w:p>
          <w:p w:rsidR="003A6C78" w:rsidRPr="004F44C6" w:rsidRDefault="003A6C78" w:rsidP="003A6C78">
            <w:pPr>
              <w:pStyle w:val="aff0"/>
              <w:rPr>
                <w:rFonts w:ascii="Times New Roman" w:hAnsi="Times New Roman"/>
                <w:sz w:val="24"/>
                <w:szCs w:val="24"/>
              </w:rPr>
            </w:pPr>
            <w:r w:rsidRPr="004F44C6">
              <w:rPr>
                <w:rFonts w:ascii="Times New Roman" w:hAnsi="Times New Roman"/>
                <w:sz w:val="24"/>
                <w:szCs w:val="24"/>
              </w:rPr>
              <w:t>уметь выделять из представленной информации ту, которая необходима для решения поставленной задачи.</w:t>
            </w:r>
          </w:p>
          <w:p w:rsidR="003A6C78" w:rsidRPr="004F44C6" w:rsidRDefault="003A6C78" w:rsidP="003A6C78">
            <w:pPr>
              <w:pStyle w:val="aff0"/>
              <w:rPr>
                <w:rFonts w:ascii="Times New Roman" w:hAnsi="Times New Roman"/>
                <w:sz w:val="24"/>
                <w:szCs w:val="24"/>
              </w:rPr>
            </w:pPr>
            <w:r w:rsidRPr="004F44C6">
              <w:rPr>
                <w:rFonts w:ascii="Times New Roman" w:hAnsi="Times New Roman"/>
                <w:i/>
                <w:iCs/>
                <w:sz w:val="24"/>
                <w:szCs w:val="24"/>
              </w:rPr>
              <w:t>Коммуникативные</w:t>
            </w:r>
            <w:r w:rsidRPr="004F44C6">
              <w:rPr>
                <w:rFonts w:ascii="Times New Roman" w:hAnsi="Times New Roman"/>
                <w:iCs/>
                <w:sz w:val="24"/>
                <w:szCs w:val="24"/>
              </w:rPr>
              <w:t xml:space="preserve">: </w:t>
            </w:r>
            <w:r w:rsidRPr="004F44C6">
              <w:rPr>
                <w:rFonts w:ascii="Times New Roman" w:hAnsi="Times New Roman"/>
                <w:sz w:val="24"/>
                <w:szCs w:val="24"/>
              </w:rPr>
              <w:t>строить монологические высказывания, участвовать в учебном диалоге,</w:t>
            </w:r>
          </w:p>
          <w:p w:rsidR="003A6C78" w:rsidRPr="004F44C6" w:rsidRDefault="003A6C78" w:rsidP="003A6C78">
            <w:pPr>
              <w:pStyle w:val="aff0"/>
              <w:rPr>
                <w:rFonts w:ascii="Times New Roman" w:hAnsi="Times New Roman"/>
                <w:sz w:val="24"/>
                <w:szCs w:val="24"/>
              </w:rPr>
            </w:pPr>
            <w:r w:rsidRPr="004F44C6">
              <w:rPr>
                <w:rFonts w:ascii="Times New Roman" w:hAnsi="Times New Roman"/>
                <w:sz w:val="24"/>
                <w:szCs w:val="24"/>
              </w:rPr>
              <w:t>аргументировать свою точку зрения.</w:t>
            </w:r>
          </w:p>
        </w:tc>
        <w:tc>
          <w:tcPr>
            <w:tcW w:w="269"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b/>
                <w:sz w:val="24"/>
                <w:szCs w:val="24"/>
              </w:rPr>
              <w:t>18  ч + 2ч)</w:t>
            </w:r>
          </w:p>
        </w:tc>
        <w:tc>
          <w:tcPr>
            <w:tcW w:w="297"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1</w:t>
            </w:r>
          </w:p>
        </w:tc>
      </w:tr>
      <w:tr w:rsidR="003A6C78" w:rsidRPr="00BD55EF" w:rsidTr="003A6C78">
        <w:trPr>
          <w:trHeight w:val="360"/>
        </w:trPr>
        <w:tc>
          <w:tcPr>
            <w:tcW w:w="427" w:type="pct"/>
          </w:tcPr>
          <w:p w:rsidR="003A6C78" w:rsidRPr="004F44C6" w:rsidRDefault="003A6C78" w:rsidP="003A6C78">
            <w:pPr>
              <w:jc w:val="both"/>
              <w:rPr>
                <w:rFonts w:ascii="Times New Roman" w:hAnsi="Times New Roman" w:cs="Times New Roman"/>
                <w:sz w:val="24"/>
                <w:szCs w:val="24"/>
              </w:rPr>
            </w:pPr>
          </w:p>
        </w:tc>
        <w:tc>
          <w:tcPr>
            <w:tcW w:w="802" w:type="pct"/>
          </w:tcPr>
          <w:p w:rsidR="003A6C78" w:rsidRPr="004F44C6" w:rsidRDefault="004F44C6" w:rsidP="003A6C78">
            <w:pPr>
              <w:jc w:val="both"/>
              <w:rPr>
                <w:rFonts w:ascii="Times New Roman" w:hAnsi="Times New Roman" w:cs="Times New Roman"/>
                <w:sz w:val="24"/>
                <w:szCs w:val="24"/>
              </w:rPr>
            </w:pPr>
            <w:r w:rsidRPr="004F44C6">
              <w:rPr>
                <w:rFonts w:ascii="Times New Roman" w:hAnsi="Times New Roman" w:cs="Times New Roman"/>
                <w:sz w:val="24"/>
                <w:szCs w:val="24"/>
              </w:rPr>
              <w:t xml:space="preserve"> </w:t>
            </w:r>
          </w:p>
        </w:tc>
        <w:tc>
          <w:tcPr>
            <w:tcW w:w="1301"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Морфология. Орфография. Культура речи.</w:t>
            </w:r>
          </w:p>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Имя существительное</w:t>
            </w:r>
          </w:p>
          <w:p w:rsidR="003A6C78" w:rsidRPr="004F44C6" w:rsidRDefault="003A6C78" w:rsidP="003A6C78">
            <w:pPr>
              <w:rPr>
                <w:rFonts w:ascii="Times New Roman" w:hAnsi="Times New Roman" w:cs="Times New Roman"/>
                <w:sz w:val="24"/>
                <w:szCs w:val="24"/>
              </w:rPr>
            </w:pPr>
          </w:p>
        </w:tc>
        <w:tc>
          <w:tcPr>
            <w:tcW w:w="1904" w:type="pct"/>
          </w:tcPr>
          <w:p w:rsidR="003A6C78" w:rsidRPr="004F44C6" w:rsidRDefault="003A6C78" w:rsidP="003A6C78">
            <w:pPr>
              <w:pStyle w:val="aff0"/>
              <w:rPr>
                <w:rFonts w:ascii="Times New Roman" w:hAnsi="Times New Roman"/>
                <w:sz w:val="24"/>
                <w:szCs w:val="24"/>
              </w:rPr>
            </w:pPr>
            <w:r w:rsidRPr="004F44C6">
              <w:rPr>
                <w:rFonts w:ascii="Times New Roman" w:hAnsi="Times New Roman"/>
                <w:i/>
                <w:sz w:val="24"/>
                <w:szCs w:val="24"/>
              </w:rPr>
              <w:t>Регулятивные:</w:t>
            </w:r>
            <w:r w:rsidRPr="004F44C6">
              <w:rPr>
                <w:rFonts w:ascii="Times New Roman" w:hAnsi="Times New Roman"/>
                <w:sz w:val="24"/>
                <w:szCs w:val="24"/>
              </w:rPr>
              <w:t xml:space="preserve"> </w:t>
            </w:r>
            <w:r w:rsidRPr="004F44C6">
              <w:rPr>
                <w:rFonts w:ascii="Times New Roman" w:hAnsi="Times New Roman"/>
                <w:iCs/>
                <w:sz w:val="24"/>
                <w:szCs w:val="24"/>
              </w:rPr>
              <w:t>проявлять познавательную инициативу в учебном сотрудничестве</w:t>
            </w:r>
            <w:r w:rsidRPr="004F44C6">
              <w:rPr>
                <w:rFonts w:ascii="Times New Roman" w:hAnsi="Times New Roman"/>
                <w:i/>
                <w:iCs/>
                <w:sz w:val="24"/>
                <w:szCs w:val="24"/>
              </w:rPr>
              <w:t>.</w:t>
            </w:r>
          </w:p>
          <w:p w:rsidR="003A6C78" w:rsidRPr="004F44C6" w:rsidRDefault="003A6C78" w:rsidP="003A6C78">
            <w:pPr>
              <w:pStyle w:val="aff0"/>
              <w:rPr>
                <w:rFonts w:ascii="Times New Roman" w:hAnsi="Times New Roman"/>
                <w:sz w:val="24"/>
                <w:szCs w:val="24"/>
              </w:rPr>
            </w:pPr>
            <w:r w:rsidRPr="004F44C6">
              <w:rPr>
                <w:rFonts w:ascii="Times New Roman" w:hAnsi="Times New Roman"/>
                <w:i/>
                <w:sz w:val="24"/>
                <w:szCs w:val="24"/>
              </w:rPr>
              <w:t>Познавательные:</w:t>
            </w:r>
            <w:r w:rsidRPr="004F44C6">
              <w:rPr>
                <w:rFonts w:ascii="Times New Roman" w:hAnsi="Times New Roman"/>
                <w:sz w:val="24"/>
                <w:szCs w:val="24"/>
              </w:rPr>
              <w:t xml:space="preserve"> </w:t>
            </w:r>
            <w:r w:rsidRPr="004F44C6">
              <w:rPr>
                <w:rFonts w:ascii="Times New Roman" w:hAnsi="Times New Roman"/>
                <w:iCs/>
                <w:sz w:val="24"/>
                <w:szCs w:val="24"/>
              </w:rPr>
              <w:t>самостоятельно учитывать выделенные учителем ориентиры действия в новом учебном материале.</w:t>
            </w:r>
          </w:p>
          <w:p w:rsidR="003A6C78" w:rsidRPr="004F44C6" w:rsidRDefault="003A6C78" w:rsidP="003A6C78">
            <w:pPr>
              <w:pStyle w:val="aff0"/>
              <w:rPr>
                <w:rFonts w:ascii="Times New Roman" w:hAnsi="Times New Roman"/>
                <w:sz w:val="24"/>
                <w:szCs w:val="24"/>
              </w:rPr>
            </w:pPr>
            <w:r w:rsidRPr="004F44C6">
              <w:rPr>
                <w:rFonts w:ascii="Times New Roman" w:hAnsi="Times New Roman"/>
                <w:i/>
                <w:sz w:val="24"/>
                <w:szCs w:val="24"/>
              </w:rPr>
              <w:t xml:space="preserve">Коммуникативные: </w:t>
            </w:r>
            <w:r w:rsidRPr="004F44C6">
              <w:rPr>
                <w:rFonts w:ascii="Times New Roman" w:hAnsi="Times New Roman"/>
                <w:iCs/>
                <w:sz w:val="24"/>
                <w:szCs w:val="24"/>
              </w:rPr>
              <w:t>понимать относительность мнений и подходов к решению проблемы.</w:t>
            </w:r>
          </w:p>
        </w:tc>
        <w:tc>
          <w:tcPr>
            <w:tcW w:w="269"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18+3</w:t>
            </w:r>
          </w:p>
        </w:tc>
        <w:tc>
          <w:tcPr>
            <w:tcW w:w="297"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1</w:t>
            </w:r>
          </w:p>
        </w:tc>
      </w:tr>
      <w:tr w:rsidR="003A6C78" w:rsidRPr="00BD55EF" w:rsidTr="003A6C78">
        <w:trPr>
          <w:trHeight w:val="360"/>
        </w:trPr>
        <w:tc>
          <w:tcPr>
            <w:tcW w:w="427" w:type="pct"/>
          </w:tcPr>
          <w:p w:rsidR="003A6C78" w:rsidRPr="004F44C6" w:rsidRDefault="003A6C78" w:rsidP="003A6C78">
            <w:pPr>
              <w:jc w:val="both"/>
              <w:rPr>
                <w:rFonts w:ascii="Times New Roman" w:hAnsi="Times New Roman" w:cs="Times New Roman"/>
                <w:sz w:val="24"/>
                <w:szCs w:val="24"/>
              </w:rPr>
            </w:pPr>
          </w:p>
        </w:tc>
        <w:tc>
          <w:tcPr>
            <w:tcW w:w="802" w:type="pct"/>
          </w:tcPr>
          <w:p w:rsidR="003A6C78" w:rsidRPr="004F44C6" w:rsidRDefault="004F44C6" w:rsidP="003A6C78">
            <w:pPr>
              <w:jc w:val="both"/>
              <w:rPr>
                <w:rFonts w:ascii="Times New Roman" w:hAnsi="Times New Roman" w:cs="Times New Roman"/>
                <w:sz w:val="24"/>
                <w:szCs w:val="24"/>
              </w:rPr>
            </w:pPr>
            <w:r w:rsidRPr="004F44C6">
              <w:rPr>
                <w:rFonts w:ascii="Times New Roman" w:hAnsi="Times New Roman" w:cs="Times New Roman"/>
                <w:sz w:val="24"/>
                <w:szCs w:val="24"/>
              </w:rPr>
              <w:t xml:space="preserve"> </w:t>
            </w:r>
          </w:p>
        </w:tc>
        <w:tc>
          <w:tcPr>
            <w:tcW w:w="1301"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Морфология. Орфография. Культура речи.</w:t>
            </w:r>
          </w:p>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Имя  прилагательное</w:t>
            </w:r>
          </w:p>
          <w:p w:rsidR="003A6C78" w:rsidRPr="004F44C6" w:rsidRDefault="003A6C78" w:rsidP="003A6C78">
            <w:pPr>
              <w:rPr>
                <w:rFonts w:ascii="Times New Roman" w:hAnsi="Times New Roman" w:cs="Times New Roman"/>
                <w:sz w:val="24"/>
                <w:szCs w:val="24"/>
              </w:rPr>
            </w:pPr>
          </w:p>
        </w:tc>
        <w:tc>
          <w:tcPr>
            <w:tcW w:w="1904" w:type="pct"/>
          </w:tcPr>
          <w:p w:rsidR="003A6C78" w:rsidRPr="004F44C6" w:rsidRDefault="003A6C78" w:rsidP="003A6C78">
            <w:pPr>
              <w:pStyle w:val="aff0"/>
              <w:rPr>
                <w:rFonts w:ascii="Times New Roman" w:hAnsi="Times New Roman"/>
                <w:color w:val="000000"/>
                <w:sz w:val="24"/>
                <w:szCs w:val="24"/>
              </w:rPr>
            </w:pPr>
            <w:r w:rsidRPr="004F44C6">
              <w:rPr>
                <w:rFonts w:ascii="Times New Roman" w:hAnsi="Times New Roman"/>
                <w:i/>
                <w:color w:val="000000"/>
                <w:sz w:val="24"/>
                <w:szCs w:val="24"/>
              </w:rPr>
              <w:t xml:space="preserve">Регулятивные: </w:t>
            </w:r>
            <w:r w:rsidRPr="004F44C6">
              <w:rPr>
                <w:rFonts w:ascii="Times New Roman" w:hAnsi="Times New Roman"/>
                <w:color w:val="000000"/>
                <w:sz w:val="24"/>
                <w:szCs w:val="24"/>
              </w:rPr>
              <w:t>формирование умения ставить учебную задачу</w:t>
            </w:r>
          </w:p>
          <w:p w:rsidR="003A6C78" w:rsidRPr="004F44C6" w:rsidRDefault="003A6C78" w:rsidP="003A6C78">
            <w:pPr>
              <w:pStyle w:val="aff0"/>
              <w:rPr>
                <w:rFonts w:ascii="Times New Roman" w:hAnsi="Times New Roman"/>
                <w:sz w:val="24"/>
                <w:szCs w:val="24"/>
              </w:rPr>
            </w:pPr>
            <w:r w:rsidRPr="004F44C6">
              <w:rPr>
                <w:rFonts w:ascii="Times New Roman" w:hAnsi="Times New Roman"/>
                <w:i/>
                <w:color w:val="000000"/>
                <w:sz w:val="24"/>
                <w:szCs w:val="24"/>
              </w:rPr>
              <w:t xml:space="preserve">Познавательные: </w:t>
            </w:r>
            <w:r w:rsidRPr="004F44C6">
              <w:rPr>
                <w:rFonts w:ascii="Times New Roman" w:hAnsi="Times New Roman"/>
                <w:sz w:val="24"/>
                <w:szCs w:val="24"/>
              </w:rPr>
              <w:t>развитие умения классифицировать явления</w:t>
            </w:r>
          </w:p>
          <w:p w:rsidR="003A6C78" w:rsidRPr="004F44C6" w:rsidRDefault="003A6C78" w:rsidP="003A6C78">
            <w:pPr>
              <w:pStyle w:val="aff0"/>
              <w:rPr>
                <w:rFonts w:ascii="Times New Roman" w:hAnsi="Times New Roman"/>
                <w:sz w:val="24"/>
                <w:szCs w:val="24"/>
              </w:rPr>
            </w:pPr>
            <w:r w:rsidRPr="004F44C6">
              <w:rPr>
                <w:rFonts w:ascii="Times New Roman" w:hAnsi="Times New Roman"/>
                <w:i/>
                <w:color w:val="000000"/>
                <w:sz w:val="24"/>
                <w:szCs w:val="24"/>
              </w:rPr>
              <w:t xml:space="preserve">Коммуникативные: </w:t>
            </w:r>
            <w:r w:rsidRPr="004F44C6">
              <w:rPr>
                <w:rFonts w:ascii="Times New Roman" w:hAnsi="Times New Roman"/>
                <w:color w:val="000000"/>
                <w:sz w:val="24"/>
                <w:szCs w:val="24"/>
              </w:rPr>
              <w:t>построение фраз с использованием лингвистических терминов</w:t>
            </w:r>
            <w:r w:rsidRPr="004F44C6">
              <w:rPr>
                <w:rFonts w:ascii="Times New Roman" w:hAnsi="Times New Roman"/>
                <w:sz w:val="24"/>
                <w:szCs w:val="24"/>
              </w:rPr>
              <w:t xml:space="preserve"> Составление таблицы</w:t>
            </w:r>
          </w:p>
        </w:tc>
        <w:tc>
          <w:tcPr>
            <w:tcW w:w="269"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11+4</w:t>
            </w:r>
          </w:p>
        </w:tc>
        <w:tc>
          <w:tcPr>
            <w:tcW w:w="297"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1</w:t>
            </w:r>
          </w:p>
        </w:tc>
      </w:tr>
      <w:tr w:rsidR="003A6C78" w:rsidRPr="00BD55EF" w:rsidTr="003A6C78">
        <w:trPr>
          <w:trHeight w:val="360"/>
        </w:trPr>
        <w:tc>
          <w:tcPr>
            <w:tcW w:w="427" w:type="pct"/>
          </w:tcPr>
          <w:p w:rsidR="003A6C78" w:rsidRPr="004F44C6" w:rsidRDefault="003A6C78" w:rsidP="003A6C78">
            <w:pPr>
              <w:jc w:val="both"/>
              <w:rPr>
                <w:rFonts w:ascii="Times New Roman" w:hAnsi="Times New Roman" w:cs="Times New Roman"/>
                <w:sz w:val="24"/>
                <w:szCs w:val="24"/>
              </w:rPr>
            </w:pPr>
          </w:p>
        </w:tc>
        <w:tc>
          <w:tcPr>
            <w:tcW w:w="802" w:type="pct"/>
          </w:tcPr>
          <w:p w:rsidR="003A6C78" w:rsidRPr="004F44C6" w:rsidRDefault="004F44C6" w:rsidP="003A6C78">
            <w:pPr>
              <w:jc w:val="both"/>
              <w:rPr>
                <w:rFonts w:ascii="Times New Roman" w:hAnsi="Times New Roman" w:cs="Times New Roman"/>
                <w:sz w:val="24"/>
                <w:szCs w:val="24"/>
              </w:rPr>
            </w:pPr>
            <w:r w:rsidRPr="004F44C6">
              <w:rPr>
                <w:rFonts w:ascii="Times New Roman" w:hAnsi="Times New Roman" w:cs="Times New Roman"/>
                <w:sz w:val="24"/>
                <w:szCs w:val="24"/>
              </w:rPr>
              <w:t xml:space="preserve"> </w:t>
            </w:r>
          </w:p>
        </w:tc>
        <w:tc>
          <w:tcPr>
            <w:tcW w:w="1301"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Глагол</w:t>
            </w:r>
          </w:p>
        </w:tc>
        <w:tc>
          <w:tcPr>
            <w:tcW w:w="1904" w:type="pct"/>
          </w:tcPr>
          <w:p w:rsidR="003A6C78" w:rsidRPr="004F44C6" w:rsidRDefault="003A6C78" w:rsidP="003A6C78">
            <w:pPr>
              <w:pStyle w:val="aff0"/>
              <w:rPr>
                <w:rFonts w:ascii="Times New Roman" w:hAnsi="Times New Roman"/>
                <w:sz w:val="24"/>
                <w:szCs w:val="24"/>
              </w:rPr>
            </w:pPr>
            <w:r w:rsidRPr="004F44C6">
              <w:rPr>
                <w:rFonts w:ascii="Times New Roman" w:hAnsi="Times New Roman"/>
                <w:i/>
                <w:iCs/>
                <w:sz w:val="24"/>
                <w:szCs w:val="24"/>
              </w:rPr>
              <w:t xml:space="preserve">Регулятивные: </w:t>
            </w:r>
            <w:r w:rsidRPr="004F44C6">
              <w:rPr>
                <w:rFonts w:ascii="Times New Roman" w:hAnsi="Times New Roman"/>
                <w:sz w:val="24"/>
                <w:szCs w:val="24"/>
              </w:rPr>
              <w:t>выделять учебную задачу на основе соотнесения известного, освоенного и неизвестного.</w:t>
            </w:r>
          </w:p>
          <w:p w:rsidR="003A6C78" w:rsidRPr="004F44C6" w:rsidRDefault="003A6C78" w:rsidP="003A6C78">
            <w:pPr>
              <w:pStyle w:val="aff0"/>
              <w:rPr>
                <w:rFonts w:ascii="Times New Roman" w:hAnsi="Times New Roman"/>
                <w:sz w:val="24"/>
                <w:szCs w:val="24"/>
              </w:rPr>
            </w:pPr>
            <w:r w:rsidRPr="004F44C6">
              <w:rPr>
                <w:rFonts w:ascii="Times New Roman" w:hAnsi="Times New Roman"/>
                <w:i/>
                <w:iCs/>
                <w:sz w:val="24"/>
                <w:szCs w:val="24"/>
              </w:rPr>
              <w:lastRenderedPageBreak/>
              <w:t xml:space="preserve">Познавательные: </w:t>
            </w:r>
            <w:r w:rsidRPr="004F44C6">
              <w:rPr>
                <w:rFonts w:ascii="Times New Roman" w:hAnsi="Times New Roman"/>
                <w:sz w:val="24"/>
                <w:szCs w:val="24"/>
              </w:rPr>
              <w:t>определять последовательность действий для решения предметной задачи,</w:t>
            </w:r>
          </w:p>
          <w:p w:rsidR="003A6C78" w:rsidRPr="004F44C6" w:rsidRDefault="003A6C78" w:rsidP="003A6C78">
            <w:pPr>
              <w:pStyle w:val="aff0"/>
              <w:rPr>
                <w:rFonts w:ascii="Times New Roman" w:hAnsi="Times New Roman"/>
                <w:sz w:val="24"/>
                <w:szCs w:val="24"/>
              </w:rPr>
            </w:pPr>
            <w:r w:rsidRPr="004F44C6">
              <w:rPr>
                <w:rFonts w:ascii="Times New Roman" w:hAnsi="Times New Roman"/>
                <w:sz w:val="24"/>
                <w:szCs w:val="24"/>
              </w:rPr>
              <w:t>осуществлять простейшее планирование своей работы.</w:t>
            </w:r>
          </w:p>
          <w:p w:rsidR="003A6C78" w:rsidRPr="004F44C6" w:rsidRDefault="003A6C78" w:rsidP="003A6C78">
            <w:pPr>
              <w:pStyle w:val="aff0"/>
              <w:rPr>
                <w:rFonts w:ascii="Times New Roman" w:hAnsi="Times New Roman"/>
                <w:sz w:val="24"/>
                <w:szCs w:val="24"/>
              </w:rPr>
            </w:pPr>
            <w:r w:rsidRPr="004F44C6">
              <w:rPr>
                <w:rFonts w:ascii="Times New Roman" w:hAnsi="Times New Roman"/>
                <w:i/>
                <w:iCs/>
                <w:sz w:val="24"/>
                <w:szCs w:val="24"/>
              </w:rPr>
              <w:t xml:space="preserve">Коммуникативные: </w:t>
            </w:r>
            <w:r w:rsidRPr="004F44C6">
              <w:rPr>
                <w:rFonts w:ascii="Times New Roman" w:hAnsi="Times New Roman"/>
                <w:iCs/>
                <w:sz w:val="24"/>
                <w:szCs w:val="24"/>
              </w:rPr>
              <w:t>учитывать разные мнения и стремиться к координации различных позиций в сотрудничестве.</w:t>
            </w:r>
          </w:p>
        </w:tc>
        <w:tc>
          <w:tcPr>
            <w:tcW w:w="269"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lastRenderedPageBreak/>
              <w:t>29+5</w:t>
            </w:r>
          </w:p>
        </w:tc>
        <w:tc>
          <w:tcPr>
            <w:tcW w:w="297"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1</w:t>
            </w:r>
          </w:p>
        </w:tc>
      </w:tr>
      <w:tr w:rsidR="003A6C78" w:rsidRPr="00BD55EF" w:rsidTr="003A6C78">
        <w:trPr>
          <w:trHeight w:val="360"/>
        </w:trPr>
        <w:tc>
          <w:tcPr>
            <w:tcW w:w="427" w:type="pct"/>
          </w:tcPr>
          <w:p w:rsidR="003A6C78" w:rsidRPr="004F44C6" w:rsidRDefault="003A6C78" w:rsidP="003A6C78">
            <w:pPr>
              <w:jc w:val="both"/>
              <w:rPr>
                <w:rFonts w:ascii="Times New Roman" w:hAnsi="Times New Roman" w:cs="Times New Roman"/>
                <w:sz w:val="24"/>
                <w:szCs w:val="24"/>
              </w:rPr>
            </w:pPr>
          </w:p>
        </w:tc>
        <w:tc>
          <w:tcPr>
            <w:tcW w:w="802" w:type="pct"/>
          </w:tcPr>
          <w:p w:rsidR="003A6C78" w:rsidRPr="004F44C6" w:rsidRDefault="004F44C6" w:rsidP="003A6C78">
            <w:pPr>
              <w:jc w:val="both"/>
              <w:rPr>
                <w:rFonts w:ascii="Times New Roman" w:hAnsi="Times New Roman" w:cs="Times New Roman"/>
                <w:sz w:val="24"/>
                <w:szCs w:val="24"/>
              </w:rPr>
            </w:pPr>
            <w:r w:rsidRPr="004F44C6">
              <w:rPr>
                <w:rFonts w:ascii="Times New Roman" w:hAnsi="Times New Roman" w:cs="Times New Roman"/>
                <w:sz w:val="24"/>
                <w:szCs w:val="24"/>
              </w:rPr>
              <w:t xml:space="preserve"> </w:t>
            </w:r>
          </w:p>
        </w:tc>
        <w:tc>
          <w:tcPr>
            <w:tcW w:w="1301"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Повторение и систематизация материала, изученного в 5 классе</w:t>
            </w:r>
          </w:p>
          <w:p w:rsidR="003A6C78" w:rsidRPr="004F44C6" w:rsidRDefault="003A6C78" w:rsidP="003A6C78">
            <w:pPr>
              <w:rPr>
                <w:rFonts w:ascii="Times New Roman" w:hAnsi="Times New Roman" w:cs="Times New Roman"/>
                <w:sz w:val="24"/>
                <w:szCs w:val="24"/>
              </w:rPr>
            </w:pPr>
          </w:p>
        </w:tc>
        <w:tc>
          <w:tcPr>
            <w:tcW w:w="1904" w:type="pct"/>
          </w:tcPr>
          <w:p w:rsidR="003A6C78" w:rsidRPr="004F44C6" w:rsidRDefault="003A6C78" w:rsidP="003A6C78">
            <w:pPr>
              <w:pStyle w:val="aff0"/>
              <w:rPr>
                <w:rFonts w:ascii="Times New Roman" w:hAnsi="Times New Roman"/>
                <w:sz w:val="24"/>
                <w:szCs w:val="24"/>
              </w:rPr>
            </w:pPr>
            <w:r w:rsidRPr="004F44C6">
              <w:rPr>
                <w:rFonts w:ascii="Times New Roman" w:hAnsi="Times New Roman"/>
                <w:sz w:val="24"/>
                <w:szCs w:val="24"/>
              </w:rPr>
              <w:t>.</w:t>
            </w:r>
            <w:r w:rsidRPr="004F44C6">
              <w:rPr>
                <w:rFonts w:ascii="Times New Roman" w:hAnsi="Times New Roman"/>
                <w:bCs/>
                <w:i/>
                <w:sz w:val="24"/>
                <w:szCs w:val="24"/>
              </w:rPr>
              <w:t xml:space="preserve"> Регулятивные: </w:t>
            </w:r>
            <w:r w:rsidRPr="004F44C6">
              <w:rPr>
                <w:rFonts w:ascii="Times New Roman" w:hAnsi="Times New Roman"/>
                <w:sz w:val="24"/>
                <w:szCs w:val="24"/>
              </w:rPr>
              <w:t xml:space="preserve">принимать и сохранять учебную задачу, соответствующую этапу обучения, </w:t>
            </w:r>
            <w:r w:rsidRPr="004F44C6">
              <w:rPr>
                <w:rFonts w:ascii="Times New Roman" w:hAnsi="Times New Roman"/>
                <w:iCs/>
                <w:sz w:val="24"/>
                <w:szCs w:val="24"/>
              </w:rPr>
              <w:t>адекватно воспринимать оценки учителя, товарищей.</w:t>
            </w:r>
          </w:p>
          <w:p w:rsidR="003A6C78" w:rsidRPr="004F44C6" w:rsidRDefault="003A6C78" w:rsidP="003A6C78">
            <w:pPr>
              <w:pStyle w:val="aff0"/>
              <w:rPr>
                <w:rFonts w:ascii="Times New Roman" w:hAnsi="Times New Roman"/>
                <w:iCs/>
                <w:sz w:val="24"/>
                <w:szCs w:val="24"/>
              </w:rPr>
            </w:pPr>
            <w:r w:rsidRPr="004F44C6">
              <w:rPr>
                <w:rFonts w:ascii="Times New Roman" w:hAnsi="Times New Roman"/>
                <w:bCs/>
                <w:i/>
                <w:sz w:val="24"/>
                <w:szCs w:val="24"/>
              </w:rPr>
              <w:t xml:space="preserve">Познавательные: </w:t>
            </w:r>
            <w:r w:rsidRPr="004F44C6">
              <w:rPr>
                <w:rFonts w:ascii="Times New Roman" w:hAnsi="Times New Roman"/>
                <w:iCs/>
                <w:sz w:val="24"/>
                <w:szCs w:val="24"/>
              </w:rPr>
              <w:t>владеть основами смыслового чтения текста,</w:t>
            </w:r>
          </w:p>
          <w:p w:rsidR="003A6C78" w:rsidRPr="004F44C6" w:rsidRDefault="003A6C78" w:rsidP="003A6C78">
            <w:pPr>
              <w:pStyle w:val="aff0"/>
              <w:rPr>
                <w:rFonts w:ascii="Times New Roman" w:hAnsi="Times New Roman"/>
                <w:sz w:val="24"/>
                <w:szCs w:val="24"/>
              </w:rPr>
            </w:pPr>
            <w:r w:rsidRPr="004F44C6">
              <w:rPr>
                <w:rFonts w:ascii="Times New Roman" w:hAnsi="Times New Roman"/>
                <w:iCs/>
                <w:sz w:val="24"/>
                <w:szCs w:val="24"/>
              </w:rPr>
              <w:t>подводить языковой факт под понятия разного уровня обобщения.</w:t>
            </w:r>
          </w:p>
          <w:p w:rsidR="003A6C78" w:rsidRPr="004F44C6" w:rsidRDefault="003A6C78" w:rsidP="003A6C78">
            <w:pPr>
              <w:pStyle w:val="aff0"/>
              <w:rPr>
                <w:rFonts w:ascii="Times New Roman" w:hAnsi="Times New Roman"/>
                <w:sz w:val="24"/>
                <w:szCs w:val="24"/>
              </w:rPr>
            </w:pPr>
            <w:r w:rsidRPr="004F44C6">
              <w:rPr>
                <w:rFonts w:ascii="Times New Roman" w:hAnsi="Times New Roman"/>
                <w:bCs/>
                <w:i/>
                <w:sz w:val="24"/>
                <w:szCs w:val="24"/>
              </w:rPr>
              <w:t xml:space="preserve">Коммуникативные: </w:t>
            </w:r>
            <w:r w:rsidRPr="004F44C6">
              <w:rPr>
                <w:rFonts w:ascii="Times New Roman" w:hAnsi="Times New Roman"/>
                <w:iCs/>
                <w:sz w:val="24"/>
                <w:szCs w:val="24"/>
              </w:rPr>
              <w:t>задавать вопросы, адекватно использовать средства устного общения для решения коммуникативных задач</w:t>
            </w:r>
            <w:r w:rsidRPr="004F44C6">
              <w:rPr>
                <w:rFonts w:ascii="Times New Roman" w:hAnsi="Times New Roman"/>
                <w:sz w:val="24"/>
                <w:szCs w:val="24"/>
              </w:rPr>
              <w:t>.</w:t>
            </w:r>
          </w:p>
          <w:p w:rsidR="003A6C78" w:rsidRPr="004F44C6" w:rsidRDefault="003A6C78" w:rsidP="003A6C78">
            <w:pPr>
              <w:pStyle w:val="aff0"/>
              <w:rPr>
                <w:rFonts w:ascii="Times New Roman" w:hAnsi="Times New Roman"/>
                <w:sz w:val="24"/>
                <w:szCs w:val="24"/>
              </w:rPr>
            </w:pPr>
            <w:r w:rsidRPr="004F44C6">
              <w:rPr>
                <w:rFonts w:ascii="Times New Roman" w:hAnsi="Times New Roman"/>
                <w:sz w:val="24"/>
                <w:szCs w:val="24"/>
              </w:rPr>
              <w:t xml:space="preserve"> </w:t>
            </w:r>
          </w:p>
        </w:tc>
        <w:tc>
          <w:tcPr>
            <w:tcW w:w="269"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7+2</w:t>
            </w:r>
          </w:p>
        </w:tc>
        <w:tc>
          <w:tcPr>
            <w:tcW w:w="297" w:type="pct"/>
          </w:tcPr>
          <w:p w:rsidR="003A6C78" w:rsidRPr="004F44C6" w:rsidRDefault="003A6C78" w:rsidP="003A6C78">
            <w:pPr>
              <w:rPr>
                <w:rFonts w:ascii="Times New Roman" w:hAnsi="Times New Roman" w:cs="Times New Roman"/>
                <w:sz w:val="24"/>
                <w:szCs w:val="24"/>
              </w:rPr>
            </w:pPr>
            <w:r w:rsidRPr="004F44C6">
              <w:rPr>
                <w:rFonts w:ascii="Times New Roman" w:hAnsi="Times New Roman" w:cs="Times New Roman"/>
                <w:sz w:val="24"/>
                <w:szCs w:val="24"/>
              </w:rPr>
              <w:t>2</w:t>
            </w:r>
          </w:p>
        </w:tc>
      </w:tr>
      <w:tr w:rsidR="003A6C78" w:rsidRPr="00BD55EF" w:rsidTr="003A6C78">
        <w:tc>
          <w:tcPr>
            <w:tcW w:w="427" w:type="pct"/>
          </w:tcPr>
          <w:p w:rsidR="003A6C78" w:rsidRPr="004F44C6" w:rsidRDefault="003A6C78" w:rsidP="003A6C78">
            <w:pPr>
              <w:rPr>
                <w:rFonts w:ascii="Times New Roman" w:hAnsi="Times New Roman" w:cs="Times New Roman"/>
                <w:b/>
                <w:sz w:val="24"/>
                <w:szCs w:val="24"/>
              </w:rPr>
            </w:pPr>
          </w:p>
        </w:tc>
        <w:tc>
          <w:tcPr>
            <w:tcW w:w="802" w:type="pct"/>
          </w:tcPr>
          <w:p w:rsidR="003A6C78" w:rsidRPr="004F44C6" w:rsidRDefault="003A6C78" w:rsidP="003A6C78">
            <w:pPr>
              <w:rPr>
                <w:rFonts w:ascii="Times New Roman" w:hAnsi="Times New Roman" w:cs="Times New Roman"/>
                <w:b/>
                <w:sz w:val="24"/>
                <w:szCs w:val="24"/>
              </w:rPr>
            </w:pPr>
          </w:p>
        </w:tc>
        <w:tc>
          <w:tcPr>
            <w:tcW w:w="1301" w:type="pct"/>
          </w:tcPr>
          <w:p w:rsidR="003A6C78" w:rsidRPr="004F44C6" w:rsidRDefault="003A6C78" w:rsidP="003A6C78">
            <w:pPr>
              <w:rPr>
                <w:rFonts w:ascii="Times New Roman" w:hAnsi="Times New Roman" w:cs="Times New Roman"/>
                <w:sz w:val="24"/>
                <w:szCs w:val="24"/>
              </w:rPr>
            </w:pPr>
          </w:p>
        </w:tc>
        <w:tc>
          <w:tcPr>
            <w:tcW w:w="1904" w:type="pct"/>
          </w:tcPr>
          <w:p w:rsidR="003A6C78" w:rsidRPr="004F44C6" w:rsidRDefault="003A6C78" w:rsidP="003A6C78">
            <w:pPr>
              <w:rPr>
                <w:rFonts w:ascii="Times New Roman" w:hAnsi="Times New Roman" w:cs="Times New Roman"/>
                <w:b/>
                <w:sz w:val="24"/>
                <w:szCs w:val="24"/>
              </w:rPr>
            </w:pPr>
          </w:p>
        </w:tc>
        <w:tc>
          <w:tcPr>
            <w:tcW w:w="269" w:type="pct"/>
          </w:tcPr>
          <w:p w:rsidR="003A6C78" w:rsidRPr="004F44C6" w:rsidRDefault="003A6C78" w:rsidP="003A6C78">
            <w:pPr>
              <w:rPr>
                <w:rFonts w:ascii="Times New Roman" w:hAnsi="Times New Roman" w:cs="Times New Roman"/>
                <w:b/>
                <w:sz w:val="24"/>
                <w:szCs w:val="24"/>
              </w:rPr>
            </w:pPr>
            <w:r w:rsidRPr="004F44C6">
              <w:rPr>
                <w:rFonts w:ascii="Times New Roman" w:hAnsi="Times New Roman" w:cs="Times New Roman"/>
                <w:b/>
                <w:sz w:val="24"/>
                <w:szCs w:val="24"/>
              </w:rPr>
              <w:t>170</w:t>
            </w:r>
          </w:p>
        </w:tc>
        <w:tc>
          <w:tcPr>
            <w:tcW w:w="297" w:type="pct"/>
          </w:tcPr>
          <w:p w:rsidR="003A6C78" w:rsidRPr="004F44C6" w:rsidRDefault="003A6C78" w:rsidP="003A6C78">
            <w:pPr>
              <w:rPr>
                <w:rFonts w:ascii="Times New Roman" w:hAnsi="Times New Roman" w:cs="Times New Roman"/>
                <w:b/>
                <w:sz w:val="24"/>
                <w:szCs w:val="24"/>
              </w:rPr>
            </w:pPr>
            <w:r w:rsidRPr="004F44C6">
              <w:rPr>
                <w:rFonts w:ascii="Times New Roman" w:hAnsi="Times New Roman" w:cs="Times New Roman"/>
                <w:b/>
                <w:sz w:val="24"/>
                <w:szCs w:val="24"/>
              </w:rPr>
              <w:t>9</w:t>
            </w:r>
          </w:p>
        </w:tc>
      </w:tr>
    </w:tbl>
    <w:p w:rsidR="003A6C78" w:rsidRPr="00F52708" w:rsidRDefault="003A6C78" w:rsidP="003A6C78">
      <w:pPr>
        <w:jc w:val="center"/>
        <w:rPr>
          <w:b/>
          <w:sz w:val="28"/>
          <w:szCs w:val="28"/>
        </w:rPr>
      </w:pPr>
    </w:p>
    <w:p w:rsidR="003A6C78" w:rsidRDefault="003A6C78" w:rsidP="003A6C78">
      <w:pPr>
        <w:jc w:val="center"/>
        <w:rPr>
          <w:b/>
          <w:sz w:val="28"/>
          <w:szCs w:val="28"/>
        </w:rPr>
      </w:pPr>
    </w:p>
    <w:p w:rsidR="004F44C6" w:rsidRDefault="004F44C6" w:rsidP="004F44C6">
      <w:pPr>
        <w:jc w:val="center"/>
        <w:rPr>
          <w:b/>
          <w:sz w:val="28"/>
          <w:szCs w:val="28"/>
        </w:rPr>
      </w:pPr>
    </w:p>
    <w:p w:rsidR="004F44C6" w:rsidRDefault="004F44C6" w:rsidP="004F44C6">
      <w:pPr>
        <w:jc w:val="center"/>
        <w:rPr>
          <w:b/>
          <w:sz w:val="28"/>
          <w:szCs w:val="28"/>
        </w:rPr>
      </w:pPr>
    </w:p>
    <w:p w:rsidR="004F44C6" w:rsidRPr="00F52708" w:rsidRDefault="004F44C6" w:rsidP="004F44C6">
      <w:pPr>
        <w:jc w:val="center"/>
        <w:rPr>
          <w:b/>
          <w:sz w:val="28"/>
          <w:szCs w:val="28"/>
        </w:rPr>
      </w:pPr>
    </w:p>
    <w:p w:rsidR="004F44C6" w:rsidRPr="00F52708" w:rsidRDefault="004F44C6" w:rsidP="004F44C6">
      <w:pPr>
        <w:jc w:val="center"/>
        <w:rPr>
          <w:b/>
          <w:sz w:val="28"/>
          <w:szCs w:val="28"/>
        </w:rPr>
      </w:pPr>
    </w:p>
    <w:p w:rsidR="004F44C6" w:rsidRPr="00F52708" w:rsidRDefault="004F44C6" w:rsidP="004F44C6">
      <w:pPr>
        <w:jc w:val="center"/>
        <w:rPr>
          <w:b/>
          <w:sz w:val="28"/>
          <w:szCs w:val="28"/>
        </w:rPr>
      </w:pPr>
    </w:p>
    <w:p w:rsidR="004F44C6" w:rsidRDefault="004F44C6" w:rsidP="004F44C6">
      <w:pPr>
        <w:jc w:val="center"/>
        <w:rPr>
          <w:b/>
          <w:sz w:val="28"/>
          <w:szCs w:val="28"/>
        </w:rPr>
      </w:pPr>
    </w:p>
    <w:p w:rsidR="004F44C6" w:rsidRDefault="004F44C6" w:rsidP="004F44C6">
      <w:pPr>
        <w:jc w:val="center"/>
        <w:rPr>
          <w:b/>
          <w:sz w:val="28"/>
          <w:szCs w:val="28"/>
        </w:rPr>
      </w:pPr>
    </w:p>
    <w:p w:rsidR="004F44C6" w:rsidRPr="00F52708" w:rsidRDefault="004F44C6" w:rsidP="004F44C6">
      <w:pPr>
        <w:jc w:val="center"/>
        <w:rPr>
          <w:b/>
          <w:sz w:val="28"/>
          <w:szCs w:val="28"/>
        </w:rPr>
      </w:pPr>
      <w:r>
        <w:rPr>
          <w:b/>
          <w:sz w:val="28"/>
          <w:szCs w:val="28"/>
        </w:rPr>
        <w:lastRenderedPageBreak/>
        <w:t>Календарно-тематическое планирование</w:t>
      </w:r>
    </w:p>
    <w:p w:rsidR="004F44C6" w:rsidRPr="00F52708" w:rsidRDefault="004F44C6" w:rsidP="004F44C6">
      <w:pPr>
        <w:jc w:val="center"/>
        <w:rPr>
          <w:b/>
          <w:sz w:val="28"/>
          <w:szCs w:val="28"/>
        </w:rPr>
      </w:pPr>
    </w:p>
    <w:tbl>
      <w:tblPr>
        <w:tblStyle w:val="af"/>
        <w:tblW w:w="16354" w:type="dxa"/>
        <w:tblLook w:val="04A0" w:firstRow="1" w:lastRow="0" w:firstColumn="1" w:lastColumn="0" w:noHBand="0" w:noVBand="1"/>
      </w:tblPr>
      <w:tblGrid>
        <w:gridCol w:w="844"/>
        <w:gridCol w:w="1291"/>
        <w:gridCol w:w="943"/>
        <w:gridCol w:w="2413"/>
        <w:gridCol w:w="4546"/>
        <w:gridCol w:w="2488"/>
        <w:gridCol w:w="2527"/>
        <w:gridCol w:w="12"/>
        <w:gridCol w:w="1115"/>
        <w:gridCol w:w="175"/>
      </w:tblGrid>
      <w:tr w:rsidR="004F44C6" w:rsidRPr="00F52708" w:rsidTr="004F44C6">
        <w:trPr>
          <w:gridAfter w:val="3"/>
          <w:wAfter w:w="1308" w:type="dxa"/>
        </w:trPr>
        <w:tc>
          <w:tcPr>
            <w:tcW w:w="844" w:type="dxa"/>
            <w:vAlign w:val="center"/>
          </w:tcPr>
          <w:p w:rsidR="004F44C6" w:rsidRPr="00F52708" w:rsidRDefault="004F44C6" w:rsidP="004F44C6">
            <w:pPr>
              <w:jc w:val="center"/>
            </w:pPr>
            <w:r w:rsidRPr="00F52708">
              <w:t>№ урока</w:t>
            </w:r>
          </w:p>
        </w:tc>
        <w:tc>
          <w:tcPr>
            <w:tcW w:w="2244" w:type="dxa"/>
            <w:gridSpan w:val="2"/>
            <w:vAlign w:val="center"/>
          </w:tcPr>
          <w:p w:rsidR="004F44C6" w:rsidRPr="00F52708" w:rsidRDefault="004F44C6" w:rsidP="004F44C6">
            <w:pPr>
              <w:jc w:val="center"/>
            </w:pPr>
            <w:r w:rsidRPr="00F52708">
              <w:t>Дата проведения</w:t>
            </w:r>
          </w:p>
        </w:tc>
        <w:tc>
          <w:tcPr>
            <w:tcW w:w="2415" w:type="dxa"/>
            <w:tcBorders>
              <w:bottom w:val="single" w:sz="4" w:space="0" w:color="auto"/>
            </w:tcBorders>
            <w:vAlign w:val="center"/>
          </w:tcPr>
          <w:p w:rsidR="004F44C6" w:rsidRPr="00F52708" w:rsidRDefault="004F44C6" w:rsidP="004F44C6">
            <w:pPr>
              <w:jc w:val="center"/>
            </w:pPr>
            <w:r w:rsidRPr="00F52708">
              <w:t>Тема урока</w:t>
            </w:r>
          </w:p>
        </w:tc>
        <w:tc>
          <w:tcPr>
            <w:tcW w:w="4570" w:type="dxa"/>
            <w:vAlign w:val="center"/>
          </w:tcPr>
          <w:p w:rsidR="004F44C6" w:rsidRPr="00F52708" w:rsidRDefault="004F44C6" w:rsidP="004F44C6">
            <w:pPr>
              <w:jc w:val="center"/>
            </w:pPr>
            <w:r w:rsidRPr="00F52708">
              <w:t>Характеристика деятельности учащихся или виды учебной деятельности</w:t>
            </w:r>
          </w:p>
        </w:tc>
        <w:tc>
          <w:tcPr>
            <w:tcW w:w="2439" w:type="dxa"/>
            <w:vAlign w:val="center"/>
          </w:tcPr>
          <w:p w:rsidR="004F44C6" w:rsidRPr="00F52708" w:rsidRDefault="004F44C6" w:rsidP="004F44C6">
            <w:pPr>
              <w:jc w:val="center"/>
            </w:pPr>
            <w:r w:rsidRPr="00F52708">
              <w:t>Тип урока. Методы обучения. ЦОР</w:t>
            </w:r>
          </w:p>
        </w:tc>
        <w:tc>
          <w:tcPr>
            <w:tcW w:w="2534" w:type="dxa"/>
          </w:tcPr>
          <w:p w:rsidR="004F44C6" w:rsidRPr="00F52708" w:rsidRDefault="004F44C6" w:rsidP="004F44C6">
            <w:pPr>
              <w:jc w:val="center"/>
            </w:pPr>
            <w:r w:rsidRPr="00F52708">
              <w:t xml:space="preserve">Виды и формы </w:t>
            </w:r>
          </w:p>
          <w:p w:rsidR="004F44C6" w:rsidRPr="00F52708" w:rsidRDefault="004F44C6" w:rsidP="004F44C6">
            <w:pPr>
              <w:jc w:val="center"/>
            </w:pPr>
            <w:r>
              <w:t>к</w:t>
            </w:r>
            <w:r w:rsidRPr="00F52708">
              <w:t>онтроля</w:t>
            </w:r>
          </w:p>
        </w:tc>
      </w:tr>
      <w:tr w:rsidR="004F44C6" w:rsidRPr="00F52708" w:rsidTr="004F44C6">
        <w:trPr>
          <w:gridAfter w:val="3"/>
          <w:wAfter w:w="1308" w:type="dxa"/>
        </w:trPr>
        <w:tc>
          <w:tcPr>
            <w:tcW w:w="15046" w:type="dxa"/>
            <w:gridSpan w:val="7"/>
          </w:tcPr>
          <w:p w:rsidR="004F44C6" w:rsidRPr="00F52708" w:rsidRDefault="004F44C6" w:rsidP="004F44C6">
            <w:pPr>
              <w:snapToGrid w:val="0"/>
              <w:jc w:val="center"/>
            </w:pPr>
            <w:r>
              <w:t xml:space="preserve">Язык – важнейшее средство общения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rPr>
                <w:lang w:val="en-US"/>
              </w:rPr>
            </w:pPr>
            <w:r w:rsidRPr="00F52708">
              <w:rPr>
                <w:lang w:val="en-US"/>
              </w:rPr>
              <w:t>1</w:t>
            </w:r>
          </w:p>
        </w:tc>
        <w:tc>
          <w:tcPr>
            <w:tcW w:w="1296" w:type="dxa"/>
          </w:tcPr>
          <w:p w:rsidR="004F44C6" w:rsidRPr="00F72A38"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Роль языка в жизни общества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Знакомство с учебником, работа с терминами, выполнение упражнений, творческая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Вводный урок, ОИ, Р; презентация по теме урока</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2</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Язык и человек. Язык и культура. Язык и его единицы</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Знакомство с материалом учебника (с. 3-8), с памятками, выполнение упражнений, словарная работа, просмотр презентации</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Урок отработки умений и рефлексии; ОИ, Р, ПИ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Устный опрос, индивидуальный контроль,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3</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Р/Р </w:t>
            </w:r>
            <w:r w:rsidRPr="00F52708">
              <w:t>Стили речи</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с текстами, словарная работа, творческая работа, работа по материалу презентации</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общеметодологической направленности; ОИ,ПИ, презентация по теме урока</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фронтальный контроль</w:t>
            </w:r>
          </w:p>
        </w:tc>
      </w:tr>
      <w:tr w:rsidR="004F44C6" w:rsidRPr="00F52708" w:rsidTr="004F44C6">
        <w:trPr>
          <w:gridAfter w:val="2"/>
          <w:wAfter w:w="1296" w:type="dxa"/>
        </w:trPr>
        <w:tc>
          <w:tcPr>
            <w:tcW w:w="15058" w:type="dxa"/>
            <w:gridSpan w:val="8"/>
          </w:tcPr>
          <w:p w:rsidR="004F44C6" w:rsidRPr="00F52708" w:rsidRDefault="004F44C6" w:rsidP="004F44C6">
            <w:pPr>
              <w:tabs>
                <w:tab w:val="left" w:pos="5250"/>
                <w:tab w:val="center" w:pos="8037"/>
              </w:tabs>
              <w:rPr>
                <w:b/>
              </w:rPr>
            </w:pPr>
            <w:r w:rsidRPr="00F52708">
              <w:rPr>
                <w:b/>
              </w:rPr>
              <w:tab/>
              <w:t>Повторение материала, изученного в начальной школе</w:t>
            </w:r>
          </w:p>
          <w:p w:rsidR="004F44C6" w:rsidRPr="00F52708" w:rsidRDefault="004F44C6" w:rsidP="004F44C6">
            <w:pPr>
              <w:snapToGrid w:val="0"/>
              <w:jc w:val="center"/>
            </w:pP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4</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Звуки и буквы. Произношение и правописание. Орфограмма.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учебнику, знакомство с новыми терминами, транскрибирование слов, самостоятельная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Урок отработки умений и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Устный опрос, индивидуальный контроль, тестовый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5</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Правописание проверяемых безударных гласных в корне слова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учебнику, выполнение тренировочных упражнений, проверочная работа, словарная работа, просмотр презентации по теме урока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6</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Правописание проверяемых согласных в корне слова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учебнику, выполнение упражнений по учебнику, словарная работа, проверочная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Устный опрос, индивидуальный контроль,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7</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Правописание непроизносимых согласных в корне слова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учебнику, словарный диктант, проверочная тестовая работа, выполнение упражнений из учебника, работа со словарём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lastRenderedPageBreak/>
              <w:t>8</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Буквы И, У, А после шипящих</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Выполнение упражнений на повторение и закрепление материала, словарная работа, творческая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Устный опрос, индивидуальный контроль,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9</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Разделительные Ъ и Ь</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учебнику, словарная работа, выполнение тренировочных упражнений, творческая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Устный опрос, индивидуальный контроль,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10</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Раздельное написание предлогов</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упражнений по теме урока, составление рассказа по рисунку</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Устный опрос, индивидуальный контроль,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11-12</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Р/р </w:t>
            </w:r>
            <w:r>
              <w:t xml:space="preserve">Подготовка к изложению. </w:t>
            </w:r>
            <w:r w:rsidRPr="00F52708">
              <w:t>Подробное изложение «Хитрый заяц».</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Наблюдение над языком, написание изложения от 3-го лица по данному плану </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 развития речи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13</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r w:rsidRPr="00F52708">
              <w:t>Входная контрольная работа</w:t>
            </w:r>
          </w:p>
          <w:p w:rsidR="004F44C6" w:rsidRPr="00F52708" w:rsidRDefault="004F44C6" w:rsidP="004F44C6">
            <w:pPr>
              <w:jc w:val="center"/>
            </w:pP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r w:rsidRPr="00F52708">
              <w:t xml:space="preserve">Орфографический, пунктуационный, грамматический анализ текста </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w:t>
            </w:r>
            <w:r>
              <w:t xml:space="preserve"> развивающего контроля</w:t>
            </w:r>
            <w:r w:rsidRPr="00F52708">
              <w:t xml:space="preserve"> </w:t>
            </w:r>
            <w:r>
              <w:t xml:space="preserve"> </w:t>
            </w:r>
            <w:r w:rsidRPr="00F52708">
              <w:t xml:space="preserve"> </w:t>
            </w:r>
            <w:r>
              <w:t xml:space="preserve"> </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14</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Части речи. Самостоятельные и служебные части речи</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составление таблицы, выполнение упражнений из учебника, словарная работа, написание мини-сочинения</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Устный опрос, индивидуальный контроль,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15</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Глагол. тся- и ться в глаголах. </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тренировочных упражнений, работа по иллюстрациям, составление минитекста в жанре сказки</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Устный опрос, индивидуальный контроль,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16</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Личные окончания глаголов</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таблице, выполнение упражнений по теме урока, работа по перфокартам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Устный опрос, индивидуальный контроль,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17</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Имя существительное</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Повторение материала, изученного в начальных классах по теме «Имя существительное», выполнение упражнений на закрепление материала, </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Устный опрос, индивидуальный контроль,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18</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Имя прилагательное</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Повторение материала, изученного в начальных классах по теме «Имя </w:t>
            </w:r>
            <w:r w:rsidRPr="00F52708">
              <w:lastRenderedPageBreak/>
              <w:t>прилагательное», выполнение упражнений на закрепление, словарная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lastRenderedPageBreak/>
              <w:t>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Устный опрос, индивидуальный </w:t>
            </w:r>
            <w:r>
              <w:lastRenderedPageBreak/>
              <w:t>контроль,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lastRenderedPageBreak/>
              <w:t>19</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Р/р Устное сочинение по картине А. А. Пластова «Летом»</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картине (вопросы упр.109), словесное рисование, составление рабочего материала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 развития речи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20</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Местоимение </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упражнений, творческая работа (упр. 112)</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Устный опрос, индивидуальный контроль,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21</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Р/р Тема текста.</w:t>
            </w:r>
          </w:p>
          <w:p w:rsidR="004F44C6" w:rsidRPr="00F52708" w:rsidRDefault="004F44C6" w:rsidP="004F44C6">
            <w:r w:rsidRPr="00F52708">
              <w:t>Основная мысль текста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анализ текстов, написание сочинения-миниатюры</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 развития речи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22</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Повторение материала по разделу</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Выполнение упражнений на повторение, работа на перфокартах, тест</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 xml:space="preserve">Урок </w:t>
            </w:r>
            <w:r>
              <w:t xml:space="preserve"> общеметодологической направленности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Устный опрос, индивидуальный контроль,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23</w:t>
            </w:r>
            <w:r>
              <w:t xml:space="preserve"> </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Контрольный диктант и его анализ</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Диктант с грамматическим заданием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w:t>
            </w:r>
            <w:r>
              <w:t xml:space="preserve"> развивающего контроля</w:t>
            </w:r>
            <w:r w:rsidRPr="00F52708">
              <w:t xml:space="preserve"> </w:t>
            </w:r>
            <w:r>
              <w:t xml:space="preserve"> </w:t>
            </w:r>
            <w:r w:rsidRPr="00F52708">
              <w:t xml:space="preserve"> </w:t>
            </w:r>
            <w:r>
              <w:t xml:space="preserve"> </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24</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Анализ контрольного диктанта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Работа над ошибками</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w:t>
            </w:r>
            <w:r>
              <w:t xml:space="preserve"> развивающего контроля</w:t>
            </w:r>
            <w:r w:rsidRPr="00F52708">
              <w:t xml:space="preserve"> </w:t>
            </w:r>
            <w:r>
              <w:t xml:space="preserve"> </w:t>
            </w:r>
            <w:r w:rsidRPr="00F52708">
              <w:t xml:space="preserve"> </w:t>
            </w:r>
            <w:r>
              <w:t xml:space="preserve"> </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 фронтальный контроль</w:t>
            </w:r>
          </w:p>
        </w:tc>
      </w:tr>
      <w:tr w:rsidR="004F44C6" w:rsidRPr="00F52708" w:rsidTr="004F44C6">
        <w:trPr>
          <w:gridAfter w:val="2"/>
          <w:wAfter w:w="1296" w:type="dxa"/>
        </w:trPr>
        <w:tc>
          <w:tcPr>
            <w:tcW w:w="15058" w:type="dxa"/>
            <w:gridSpan w:val="8"/>
          </w:tcPr>
          <w:p w:rsidR="004F44C6" w:rsidRPr="00F52708" w:rsidRDefault="004F44C6" w:rsidP="004F44C6">
            <w:pPr>
              <w:tabs>
                <w:tab w:val="left" w:pos="5985"/>
                <w:tab w:val="center" w:pos="8037"/>
              </w:tabs>
              <w:snapToGrid w:val="0"/>
              <w:rPr>
                <w:b/>
              </w:rPr>
            </w:pPr>
            <w:r w:rsidRPr="00F52708">
              <w:rPr>
                <w:b/>
              </w:rPr>
              <w:tab/>
            </w:r>
          </w:p>
          <w:p w:rsidR="004F44C6" w:rsidRPr="00F52708" w:rsidRDefault="004F44C6" w:rsidP="004F44C6">
            <w:pPr>
              <w:tabs>
                <w:tab w:val="left" w:pos="5985"/>
                <w:tab w:val="center" w:pos="8037"/>
              </w:tabs>
              <w:rPr>
                <w:b/>
              </w:rPr>
            </w:pPr>
            <w:r w:rsidRPr="00F52708">
              <w:rPr>
                <w:b/>
              </w:rPr>
              <w:tab/>
              <w:t xml:space="preserve">Синтаксис. Пунктуация. Культура речи </w:t>
            </w:r>
          </w:p>
          <w:p w:rsidR="004F44C6" w:rsidRPr="00F52708" w:rsidRDefault="004F44C6" w:rsidP="004F44C6">
            <w:pPr>
              <w:snapToGrid w:val="0"/>
              <w:jc w:val="center"/>
            </w:pP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25</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Синтаксис.</w:t>
            </w:r>
            <w:r w:rsidRPr="00F52708">
              <w:rPr>
                <w:b/>
              </w:rPr>
              <w:t xml:space="preserve">  </w:t>
            </w:r>
            <w:r w:rsidRPr="00F52708">
              <w:t>Пунктуация.</w:t>
            </w:r>
          </w:p>
          <w:p w:rsidR="004F44C6" w:rsidRPr="00F52708" w:rsidRDefault="004F44C6" w:rsidP="004F44C6">
            <w:pPr>
              <w:rPr>
                <w:b/>
              </w:rPr>
            </w:pP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Знакомство с новыми понятиями, выполнение упражнений, составление предложений различной конструкции, написание сжатого изложения</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26</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Словосочетание. Виды словосочетаний. Разбор словосочетания</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таблице, практическая работа, проверочная работа, выполнение тестовых заданий</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27</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Предложение</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таблице, по материалу учебника, выполнение тренировочных упражнений, тестовых заданий</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Взаимоконтроль, практическая проверка, опрос</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lastRenderedPageBreak/>
              <w:t>28</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Р/р Обучающее с</w:t>
            </w:r>
            <w:r w:rsidRPr="00F52708">
              <w:t>жатое изложение</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Реализация домашнего задания (краткий пересказ сказки), составление памятки для краткого изложения текста, работа над изложением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 развития речи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29</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Виды предложений по цели высказывания.</w:t>
            </w:r>
          </w:p>
          <w:p w:rsidR="004F44C6" w:rsidRPr="00F52708" w:rsidRDefault="004F44C6" w:rsidP="004F44C6">
            <w:r w:rsidRPr="00F52708">
              <w:t>Восклицательные предложения</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таблице и материалу учебника, выполнение упражнений, составление предложений</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Урок отработки умений и рефлексии</w:t>
            </w:r>
            <w:r w:rsidRPr="00F52708">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30</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Члены предложения Главные члены предложения. Подлежащее</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таблице и по материалу учебника, разбор предложений и словосочетаний, выполнение упражнений</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Взаимоконтроль, практическая проверка, опрос</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31</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Сказуемое. Способы выражения сказуемого. </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таблице и материалу учебника, выполнение упражнений и тестовых заданий, изложение( упр.168)</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Устный опрос, индивидуальный контроль,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32</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Тире между подлежащим и сказуемым</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и по таблице, составление памятки, выполнение упражнений, составление предложений по заданной схеме</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33</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Нераспространённые и распространённые члены предложения.</w:t>
            </w:r>
          </w:p>
          <w:p w:rsidR="004F44C6" w:rsidRPr="00F52708" w:rsidRDefault="004F44C6" w:rsidP="004F44C6">
            <w:r w:rsidRPr="00F52708">
              <w:t>Второстепенные  члены</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упражнений, составление предложений по заданным схемам, словарная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Взаимоконтроль, практическая проверка, опрос</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34</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Дополнение</w:t>
            </w:r>
          </w:p>
          <w:p w:rsidR="004F44C6" w:rsidRPr="00F52708" w:rsidRDefault="004F44C6" w:rsidP="004F44C6"/>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Реализация домашнего задания, работа по таблице, выполнение упражнений, разбор предложений</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Устный опрос, индивидуальный контроль,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35</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Определение </w:t>
            </w:r>
          </w:p>
          <w:p w:rsidR="004F44C6" w:rsidRPr="00F52708" w:rsidRDefault="004F44C6" w:rsidP="004F44C6"/>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Реализация домашнего задания, работа по таблице, выполнение упражнений, разбор предложений, творческая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36</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Обстоятельство</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Реализация домашнего задания, работа по таблице, выполнение упражнений, разбор предложений, конструирование предложений по заданным схемам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Взаимоконтроль, практическая проверка, опрос</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37</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Предложения с однородными </w:t>
            </w:r>
            <w:r w:rsidRPr="00F52708">
              <w:lastRenderedPageBreak/>
              <w:t>членами</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lastRenderedPageBreak/>
              <w:t xml:space="preserve">Работа по таблице и по материалу учебника, выполнение упражнений, составление схем, </w:t>
            </w:r>
            <w:r w:rsidRPr="00F52708">
              <w:lastRenderedPageBreak/>
              <w:t>словарная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lastRenderedPageBreak/>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Практическая проверка, устный опрос, </w:t>
            </w:r>
            <w:r>
              <w:lastRenderedPageBreak/>
              <w:t>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lastRenderedPageBreak/>
              <w:t>38</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Знаки препинания в предложениях с однородными членами</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таблице, по материалу учебника, выполнение упражнений, составление предложений по заданным схемам, проверочная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Устный опрос, индивидуальный контроль,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39</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Предложения с обращением</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тренировочных упражнений, конструирование предложений по данным схемам, творческая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40</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Р/р Письмо</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составление памятки, творческая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 развития речи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41</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Синтаксический </w:t>
            </w:r>
            <w:r>
              <w:t xml:space="preserve"> и пунктуационный разбор  </w:t>
            </w:r>
            <w:r w:rsidRPr="00F52708">
              <w:t xml:space="preserve"> простого предложения</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Составление памятки, синтаксический разбор предложения, выполнение упражнений, самостоятельная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 xml:space="preserve">Урок </w:t>
            </w:r>
            <w:r>
              <w:t xml:space="preserve"> общеметодологической направленности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42</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Р/р сочинение по картине Ф.П.Решетникова «Мальчишки».</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картине Ф.П.Решетникова «Мальчишки», устное сочинение</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 развития речи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Письменный контроль знаний и умений; индивидуальный контроль.  </w:t>
            </w:r>
            <w:r w:rsidRPr="00F52708">
              <w:t>Оценка за сочинение</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43</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Простые и сложные</w:t>
            </w:r>
            <w:r w:rsidRPr="00F52708">
              <w:t xml:space="preserve"> предложения</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Анализ предложений, работа по таблице и материалу учебника, выполнение тренировочных упражнений</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Взаимоконтроль, практическая проверка, опрос</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44</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Сложные предложения</w:t>
            </w:r>
          </w:p>
          <w:p w:rsidR="004F44C6" w:rsidRPr="00F52708" w:rsidRDefault="004F44C6" w:rsidP="004F44C6">
            <w:r w:rsidRPr="00F52708">
              <w:t>Знаки препинания в сложном предложении</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Выполнение упражнений, практическая работа, самостоятельная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Устный опрос, индивидуальный контроль,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45</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Синтаксический разбор сложного предложения</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Выполнение упражнений, синтаксический разбор предложений составление памятки, проверочная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46</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Прямая речь</w:t>
            </w:r>
          </w:p>
          <w:p w:rsidR="004F44C6" w:rsidRPr="00F52708" w:rsidRDefault="004F44C6" w:rsidP="004F44C6">
            <w:r w:rsidRPr="00F52708">
              <w:t>Знаки препинания в предложениях с прямой речью</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по таблице, выполнение упражнений, конструирование предложений по схемам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Взаимоконтроль, практическая проверка, опрос</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lastRenderedPageBreak/>
              <w:t>47</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Знаки препинания в предложениях с прямой речью</w:t>
            </w:r>
          </w:p>
          <w:p w:rsidR="004F44C6" w:rsidRPr="00F52708" w:rsidRDefault="004F44C6" w:rsidP="004F44C6"/>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Выполнение тренировочных упражнений, практическая работа, самостоятельная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48</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Р\Р. Правила этикета. </w:t>
            </w:r>
            <w:r w:rsidRPr="00F52708">
              <w:t>Диалог</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анализ текстов, выполнение упражнений, творческая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 развития речи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49</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Повторение и обобщение изученного материала в разделе «Синтаксис. Пунктуация. Культура речи»</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Выполнение заданий различного уровня и содержания, проверочная работа</w:t>
            </w:r>
            <w:r>
              <w:t xml:space="preserve"> (тест)</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w:t>
            </w:r>
            <w:r>
              <w:t xml:space="preserve"> развивающего контроля</w:t>
            </w:r>
            <w:r w:rsidRPr="00F52708">
              <w:t xml:space="preserve"> </w:t>
            </w:r>
            <w:r>
              <w:t xml:space="preserve"> </w:t>
            </w:r>
            <w:r w:rsidRPr="00F52708">
              <w:t xml:space="preserve"> </w:t>
            </w:r>
            <w:r>
              <w:t xml:space="preserve"> </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Тестовый контроль;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50</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Контрольная работа по теме «Синтаксис и пунктуация»</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Диктант с грамматическим заданием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w:t>
            </w:r>
            <w:r>
              <w:t xml:space="preserve"> развивающего контроля</w:t>
            </w:r>
            <w:r w:rsidRPr="00F52708">
              <w:t xml:space="preserve"> </w:t>
            </w:r>
            <w:r>
              <w:t xml:space="preserve"> </w:t>
            </w:r>
            <w:r w:rsidRPr="00F52708">
              <w:t xml:space="preserve"> </w:t>
            </w:r>
            <w:r>
              <w:t xml:space="preserve"> </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Письменный контроль знаний и умений; индивидуальный контроль</w:t>
            </w:r>
          </w:p>
        </w:tc>
      </w:tr>
      <w:tr w:rsidR="004F44C6" w:rsidRPr="00F52708" w:rsidTr="004F44C6">
        <w:trPr>
          <w:gridAfter w:val="1"/>
          <w:wAfter w:w="177" w:type="dxa"/>
        </w:trPr>
        <w:tc>
          <w:tcPr>
            <w:tcW w:w="15058" w:type="dxa"/>
            <w:gridSpan w:val="8"/>
          </w:tcPr>
          <w:p w:rsidR="004F44C6" w:rsidRPr="00F52708" w:rsidRDefault="004F44C6" w:rsidP="004F44C6">
            <w:pPr>
              <w:snapToGrid w:val="0"/>
              <w:jc w:val="center"/>
              <w:rPr>
                <w:b/>
              </w:rPr>
            </w:pPr>
          </w:p>
          <w:p w:rsidR="004F44C6" w:rsidRPr="00F52708" w:rsidRDefault="004F44C6" w:rsidP="004F44C6">
            <w:pPr>
              <w:jc w:val="center"/>
              <w:rPr>
                <w:b/>
              </w:rPr>
            </w:pPr>
            <w:r w:rsidRPr="00F52708">
              <w:rPr>
                <w:b/>
              </w:rPr>
              <w:t>Фонетика. Графика Орфоэпия. Орфография. Культура речи</w:t>
            </w:r>
          </w:p>
          <w:p w:rsidR="004F44C6" w:rsidRPr="00F52708" w:rsidRDefault="004F44C6" w:rsidP="004F44C6">
            <w:pPr>
              <w:snapToGrid w:val="0"/>
              <w:jc w:val="center"/>
            </w:pPr>
          </w:p>
        </w:tc>
        <w:tc>
          <w:tcPr>
            <w:tcW w:w="1119" w:type="dxa"/>
          </w:tcPr>
          <w:p w:rsidR="004F44C6" w:rsidRPr="00F52708" w:rsidRDefault="004F44C6" w:rsidP="004F44C6">
            <w:pPr>
              <w:jc w:val="center"/>
              <w:rPr>
                <w:b/>
                <w:sz w:val="28"/>
                <w:szCs w:val="28"/>
              </w:rPr>
            </w:pPr>
            <w:r>
              <w:t>11.11</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51</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Фонетика. Гласные и согласные звуки. Чередование гласных и согласных звуков</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Знакомство с новыми понятиями, работа по материалу учебника, словарная работа, выполнение тренировочных упражнений</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Взаимоконтроль, практическая проверка, опрос</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52</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Твёрдые и мягкие согласные.</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Словарная работа, работа по материалу учебника, выполнение упражнений, буквенно-звуковой анализ слов, практическая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Устный опрос, индивидуальный контроль,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53</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Р/р</w:t>
            </w:r>
            <w:r>
              <w:t xml:space="preserve"> Типы речи.</w:t>
            </w:r>
            <w:r w:rsidRPr="00F52708">
              <w:t xml:space="preserve"> Повествование</w:t>
            </w:r>
            <w:r>
              <w:t xml:space="preserve"> и его структура. И</w:t>
            </w:r>
            <w:r w:rsidRPr="00F52708">
              <w:t>зложение ( упр.283)</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с текстами,</w:t>
            </w:r>
            <w:r>
              <w:t xml:space="preserve"> комплексный анализ текста. Работа над планом.</w:t>
            </w:r>
            <w:r w:rsidRPr="00F52708">
              <w:t xml:space="preserve"> </w:t>
            </w:r>
            <w:r>
              <w:t xml:space="preserve"> Написание изложения</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Урок развития речи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54</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Звонкие и глухие согласные. </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Словарная работа, работа по материалу учебника, выполнение упражнений, буквенно-звуковой анализ слов, практическая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Взаимоконтроль, практическая проверка, опрос</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lastRenderedPageBreak/>
              <w:t>55</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Графика. Алфавит</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упражнений, практическая работа со словарями</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Устный опрос, индивидуальный контроль,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56</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Р/р Сочинение-описание предмета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упражнений из учебника, словарная работа, описание предмета (коллективная работа), просмотр презентации</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Урок развития речи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57</w:t>
            </w:r>
          </w:p>
        </w:tc>
        <w:tc>
          <w:tcPr>
            <w:tcW w:w="1296" w:type="dxa"/>
          </w:tcPr>
          <w:p w:rsidR="004F44C6" w:rsidRPr="00EE281A" w:rsidRDefault="004F44C6" w:rsidP="004F44C6">
            <w:pPr>
              <w:jc w:val="center"/>
              <w:rPr>
                <w:sz w:val="20"/>
                <w:szCs w:val="20"/>
              </w:rPr>
            </w:pPr>
          </w:p>
        </w:tc>
        <w:tc>
          <w:tcPr>
            <w:tcW w:w="948" w:type="dxa"/>
          </w:tcPr>
          <w:p w:rsidR="004F44C6" w:rsidRPr="00EE281A" w:rsidRDefault="004F44C6" w:rsidP="004F44C6">
            <w:pPr>
              <w:jc w:val="center"/>
              <w:rPr>
                <w:b/>
                <w:sz w:val="20"/>
                <w:szCs w:val="20"/>
              </w:rPr>
            </w:pPr>
          </w:p>
        </w:tc>
        <w:tc>
          <w:tcPr>
            <w:tcW w:w="2415"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Обозначение мягкости согласного звука с помощью мягкого знака</w:t>
            </w:r>
          </w:p>
        </w:tc>
        <w:tc>
          <w:tcPr>
            <w:tcW w:w="4570"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Работа по материалу учебника, словарная работа, практическая работа, словарный диктант</w:t>
            </w:r>
          </w:p>
        </w:tc>
        <w:tc>
          <w:tcPr>
            <w:tcW w:w="2439"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Взаимоконтроль, практическая проверка, опрос</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58</w:t>
            </w:r>
          </w:p>
        </w:tc>
        <w:tc>
          <w:tcPr>
            <w:tcW w:w="1296" w:type="dxa"/>
          </w:tcPr>
          <w:p w:rsidR="004F44C6" w:rsidRPr="00EE281A" w:rsidRDefault="004F44C6" w:rsidP="004F44C6">
            <w:pPr>
              <w:jc w:val="center"/>
              <w:rPr>
                <w:b/>
                <w:sz w:val="20"/>
                <w:szCs w:val="20"/>
              </w:rPr>
            </w:pPr>
          </w:p>
        </w:tc>
        <w:tc>
          <w:tcPr>
            <w:tcW w:w="948" w:type="dxa"/>
          </w:tcPr>
          <w:p w:rsidR="004F44C6" w:rsidRPr="00EE281A" w:rsidRDefault="004F44C6" w:rsidP="004F44C6">
            <w:pPr>
              <w:jc w:val="center"/>
              <w:rPr>
                <w:b/>
                <w:sz w:val="20"/>
                <w:szCs w:val="20"/>
              </w:rPr>
            </w:pPr>
          </w:p>
        </w:tc>
        <w:tc>
          <w:tcPr>
            <w:tcW w:w="2415"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Двойная роль букв Е, Ё, Ю, Я</w:t>
            </w:r>
          </w:p>
        </w:tc>
        <w:tc>
          <w:tcPr>
            <w:tcW w:w="4570"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Работа по материалу учебника, составление таблицы, выполнение упражнений, самостоятельная работа по определению количества букв и звуков в словах</w:t>
            </w:r>
          </w:p>
        </w:tc>
        <w:tc>
          <w:tcPr>
            <w:tcW w:w="2439"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Устный опрос, индивидуальный контроль,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59</w:t>
            </w:r>
          </w:p>
        </w:tc>
        <w:tc>
          <w:tcPr>
            <w:tcW w:w="1296" w:type="dxa"/>
          </w:tcPr>
          <w:p w:rsidR="004F44C6" w:rsidRPr="00EE281A" w:rsidRDefault="004F44C6" w:rsidP="004F44C6">
            <w:pPr>
              <w:jc w:val="center"/>
              <w:rPr>
                <w:sz w:val="20"/>
                <w:szCs w:val="20"/>
              </w:rPr>
            </w:pPr>
          </w:p>
        </w:tc>
        <w:tc>
          <w:tcPr>
            <w:tcW w:w="948" w:type="dxa"/>
          </w:tcPr>
          <w:p w:rsidR="004F44C6" w:rsidRPr="00EE281A" w:rsidRDefault="004F44C6" w:rsidP="004F44C6">
            <w:pPr>
              <w:jc w:val="center"/>
              <w:rPr>
                <w:b/>
                <w:sz w:val="20"/>
                <w:szCs w:val="20"/>
              </w:rPr>
            </w:pPr>
          </w:p>
        </w:tc>
        <w:tc>
          <w:tcPr>
            <w:tcW w:w="2415"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Орфоэпия</w:t>
            </w:r>
          </w:p>
        </w:tc>
        <w:tc>
          <w:tcPr>
            <w:tcW w:w="4570"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Словарная работа по орфоэпии, выполнение упражнений из учебника, работа со словарями, лингвистическая игра</w:t>
            </w:r>
          </w:p>
        </w:tc>
        <w:tc>
          <w:tcPr>
            <w:tcW w:w="2439"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 xml:space="preserve"> 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Практическая проверка, устный опрос,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60</w:t>
            </w:r>
          </w:p>
        </w:tc>
        <w:tc>
          <w:tcPr>
            <w:tcW w:w="1296" w:type="dxa"/>
          </w:tcPr>
          <w:p w:rsidR="004F44C6" w:rsidRPr="00EE281A" w:rsidRDefault="004F44C6" w:rsidP="004F44C6">
            <w:pPr>
              <w:jc w:val="center"/>
              <w:rPr>
                <w:sz w:val="20"/>
                <w:szCs w:val="20"/>
              </w:rPr>
            </w:pPr>
          </w:p>
        </w:tc>
        <w:tc>
          <w:tcPr>
            <w:tcW w:w="948" w:type="dxa"/>
          </w:tcPr>
          <w:p w:rsidR="004F44C6" w:rsidRPr="00EE281A" w:rsidRDefault="004F44C6" w:rsidP="004F44C6">
            <w:pPr>
              <w:jc w:val="center"/>
              <w:rPr>
                <w:b/>
                <w:sz w:val="20"/>
                <w:szCs w:val="20"/>
              </w:rPr>
            </w:pPr>
          </w:p>
        </w:tc>
        <w:tc>
          <w:tcPr>
            <w:tcW w:w="2415"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Фонетический разбор слова</w:t>
            </w:r>
          </w:p>
        </w:tc>
        <w:tc>
          <w:tcPr>
            <w:tcW w:w="4570"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Знакомство с порядком фонетического разбора слов, выполнение заданий, связанных с применением знаний по фонетике, проверочная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 xml:space="preserve">Урок  общеметодологической направленности </w:t>
            </w:r>
          </w:p>
        </w:tc>
        <w:tc>
          <w:tcPr>
            <w:tcW w:w="2534"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Взаимоконтроль, практическая проверка, опрос</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61</w:t>
            </w:r>
          </w:p>
        </w:tc>
        <w:tc>
          <w:tcPr>
            <w:tcW w:w="1296" w:type="dxa"/>
          </w:tcPr>
          <w:p w:rsidR="004F44C6" w:rsidRPr="00EE281A" w:rsidRDefault="004F44C6" w:rsidP="004F44C6">
            <w:pPr>
              <w:jc w:val="center"/>
              <w:rPr>
                <w:sz w:val="20"/>
                <w:szCs w:val="20"/>
              </w:rPr>
            </w:pPr>
          </w:p>
        </w:tc>
        <w:tc>
          <w:tcPr>
            <w:tcW w:w="948" w:type="dxa"/>
          </w:tcPr>
          <w:p w:rsidR="004F44C6" w:rsidRPr="00EE281A" w:rsidRDefault="004F44C6" w:rsidP="004F44C6">
            <w:pPr>
              <w:jc w:val="center"/>
              <w:rPr>
                <w:b/>
                <w:sz w:val="20"/>
                <w:szCs w:val="20"/>
              </w:rPr>
            </w:pPr>
          </w:p>
        </w:tc>
        <w:tc>
          <w:tcPr>
            <w:tcW w:w="2415"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Повторение по теме «Фонетика. Графика. Орфоэпия»</w:t>
            </w:r>
          </w:p>
        </w:tc>
        <w:tc>
          <w:tcPr>
            <w:tcW w:w="4570"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Практическая работа, фонетический разбор слов, орфоэпический диктант</w:t>
            </w:r>
          </w:p>
        </w:tc>
        <w:tc>
          <w:tcPr>
            <w:tcW w:w="2439"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 xml:space="preserve"> Урок  общеметодологической направленности</w:t>
            </w:r>
          </w:p>
        </w:tc>
        <w:tc>
          <w:tcPr>
            <w:tcW w:w="2534"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Устный опрос, индивидуальный контроль,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62</w:t>
            </w:r>
          </w:p>
        </w:tc>
        <w:tc>
          <w:tcPr>
            <w:tcW w:w="1296" w:type="dxa"/>
          </w:tcPr>
          <w:p w:rsidR="004F44C6" w:rsidRPr="00EE281A" w:rsidRDefault="004F44C6" w:rsidP="004F44C6">
            <w:pPr>
              <w:jc w:val="center"/>
              <w:rPr>
                <w:b/>
                <w:sz w:val="20"/>
                <w:szCs w:val="20"/>
              </w:rPr>
            </w:pPr>
          </w:p>
        </w:tc>
        <w:tc>
          <w:tcPr>
            <w:tcW w:w="948" w:type="dxa"/>
          </w:tcPr>
          <w:p w:rsidR="004F44C6" w:rsidRPr="00EE281A" w:rsidRDefault="004F44C6" w:rsidP="004F44C6">
            <w:pPr>
              <w:jc w:val="center"/>
              <w:rPr>
                <w:b/>
                <w:sz w:val="20"/>
                <w:szCs w:val="20"/>
              </w:rPr>
            </w:pPr>
          </w:p>
        </w:tc>
        <w:tc>
          <w:tcPr>
            <w:tcW w:w="2415"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 xml:space="preserve"> Контрольная работа   по теме «Фонетика. Графика. Орфоэпия» </w:t>
            </w:r>
          </w:p>
        </w:tc>
        <w:tc>
          <w:tcPr>
            <w:tcW w:w="4570"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 xml:space="preserve"> Тематический контроль</w:t>
            </w:r>
          </w:p>
        </w:tc>
        <w:tc>
          <w:tcPr>
            <w:tcW w:w="2439"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 xml:space="preserve">Урок развивающего контроля      </w:t>
            </w:r>
          </w:p>
        </w:tc>
        <w:tc>
          <w:tcPr>
            <w:tcW w:w="2534"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 xml:space="preserve"> 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63.</w:t>
            </w:r>
          </w:p>
        </w:tc>
        <w:tc>
          <w:tcPr>
            <w:tcW w:w="1296" w:type="dxa"/>
          </w:tcPr>
          <w:p w:rsidR="004F44C6" w:rsidRPr="00EE281A" w:rsidRDefault="004F44C6" w:rsidP="004F44C6">
            <w:pPr>
              <w:jc w:val="center"/>
              <w:rPr>
                <w:b/>
                <w:sz w:val="20"/>
                <w:szCs w:val="20"/>
              </w:rPr>
            </w:pPr>
          </w:p>
        </w:tc>
        <w:tc>
          <w:tcPr>
            <w:tcW w:w="948" w:type="dxa"/>
          </w:tcPr>
          <w:p w:rsidR="004F44C6" w:rsidRPr="00EE281A" w:rsidRDefault="004F44C6" w:rsidP="004F44C6">
            <w:pPr>
              <w:jc w:val="center"/>
              <w:rPr>
                <w:b/>
                <w:sz w:val="20"/>
                <w:szCs w:val="20"/>
              </w:rPr>
            </w:pPr>
          </w:p>
        </w:tc>
        <w:tc>
          <w:tcPr>
            <w:tcW w:w="2415" w:type="dxa"/>
            <w:tcBorders>
              <w:top w:val="single" w:sz="4" w:space="0" w:color="000000"/>
              <w:left w:val="single" w:sz="4" w:space="0" w:color="000000"/>
              <w:bottom w:val="single" w:sz="4" w:space="0" w:color="000000"/>
            </w:tcBorders>
            <w:shd w:val="clear" w:color="auto" w:fill="auto"/>
            <w:vAlign w:val="center"/>
          </w:tcPr>
          <w:p w:rsidR="004F44C6" w:rsidRPr="00EE281A" w:rsidRDefault="004F44C6" w:rsidP="004F44C6">
            <w:pPr>
              <w:jc w:val="center"/>
              <w:rPr>
                <w:sz w:val="20"/>
                <w:szCs w:val="20"/>
              </w:rPr>
            </w:pPr>
            <w:r w:rsidRPr="00EE281A">
              <w:rPr>
                <w:sz w:val="20"/>
                <w:szCs w:val="20"/>
              </w:rPr>
              <w:t xml:space="preserve"> Работа над ошибками</w:t>
            </w:r>
          </w:p>
        </w:tc>
        <w:tc>
          <w:tcPr>
            <w:tcW w:w="4570"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Анализ ошибок выполнение заданий различного содержания и сложности</w:t>
            </w:r>
          </w:p>
        </w:tc>
        <w:tc>
          <w:tcPr>
            <w:tcW w:w="2439"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 xml:space="preserve"> Урок развивающего контроля      </w:t>
            </w:r>
          </w:p>
        </w:tc>
        <w:tc>
          <w:tcPr>
            <w:tcW w:w="2534"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rPr>
                <w:sz w:val="20"/>
                <w:szCs w:val="20"/>
              </w:rPr>
            </w:pPr>
            <w:r w:rsidRPr="00EE281A">
              <w:rPr>
                <w:sz w:val="20"/>
                <w:szCs w:val="20"/>
              </w:rPr>
              <w:t xml:space="preserve">  Практическая проверка; фронтальный контроль</w:t>
            </w:r>
          </w:p>
        </w:tc>
      </w:tr>
      <w:tr w:rsidR="004F44C6" w:rsidRPr="00F52708" w:rsidTr="004F44C6">
        <w:trPr>
          <w:gridAfter w:val="2"/>
          <w:wAfter w:w="1296" w:type="dxa"/>
        </w:trPr>
        <w:tc>
          <w:tcPr>
            <w:tcW w:w="15058" w:type="dxa"/>
            <w:gridSpan w:val="8"/>
          </w:tcPr>
          <w:p w:rsidR="004F44C6" w:rsidRDefault="004F44C6" w:rsidP="004F44C6">
            <w:pPr>
              <w:snapToGrid w:val="0"/>
              <w:jc w:val="center"/>
              <w:rPr>
                <w:b/>
              </w:rPr>
            </w:pPr>
          </w:p>
          <w:p w:rsidR="004F44C6" w:rsidRPr="00F52708" w:rsidRDefault="004F44C6" w:rsidP="004F44C6">
            <w:pPr>
              <w:snapToGrid w:val="0"/>
              <w:jc w:val="center"/>
              <w:rPr>
                <w:b/>
              </w:rPr>
            </w:pPr>
          </w:p>
          <w:p w:rsidR="004F44C6" w:rsidRPr="00F52708" w:rsidRDefault="004F44C6" w:rsidP="004F44C6">
            <w:pPr>
              <w:jc w:val="center"/>
            </w:pPr>
            <w:r w:rsidRPr="00F52708">
              <w:rPr>
                <w:b/>
              </w:rPr>
              <w:t>Лексика. Культура речи</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64</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Лексика как раздел о языке. </w:t>
            </w:r>
            <w:r w:rsidRPr="00F52708">
              <w:t>Слово и его лексическое значение</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Выполнение заданий учебника. Словарная работа. Текущий контроль</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Практическая проверка, устный опрос, взаимопроверка</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65</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Default="004F44C6" w:rsidP="004F44C6">
            <w:pPr>
              <w:snapToGrid w:val="0"/>
            </w:pPr>
            <w:r w:rsidRPr="00F52708">
              <w:t>Однозначные и многозначные слова</w:t>
            </w:r>
            <w:r>
              <w:t xml:space="preserve"> </w:t>
            </w:r>
            <w:r>
              <w:lastRenderedPageBreak/>
              <w:t xml:space="preserve">Р/Р Устное сочинение- </w:t>
            </w:r>
          </w:p>
          <w:p w:rsidR="004F44C6" w:rsidRPr="00F52708" w:rsidRDefault="004F44C6" w:rsidP="004F44C6">
            <w:pPr>
              <w:snapToGrid w:val="0"/>
            </w:pPr>
            <w:r>
              <w:t>рассуждение</w:t>
            </w:r>
          </w:p>
        </w:tc>
        <w:tc>
          <w:tcPr>
            <w:tcW w:w="4570" w:type="dxa"/>
            <w:tcBorders>
              <w:top w:val="single" w:sz="4" w:space="0" w:color="000000"/>
              <w:left w:val="single" w:sz="4" w:space="0" w:color="000000"/>
              <w:bottom w:val="single" w:sz="4" w:space="0" w:color="000000"/>
            </w:tcBorders>
            <w:shd w:val="clear" w:color="auto" w:fill="auto"/>
          </w:tcPr>
          <w:p w:rsidR="004F44C6" w:rsidRDefault="004F44C6" w:rsidP="004F44C6">
            <w:pPr>
              <w:snapToGrid w:val="0"/>
            </w:pPr>
            <w:r w:rsidRPr="00F52708">
              <w:lastRenderedPageBreak/>
              <w:t xml:space="preserve">Словарная, творческая, практическая работа, работа по материалу учебника, работа со </w:t>
            </w:r>
          </w:p>
          <w:p w:rsidR="004F44C6" w:rsidRDefault="004F44C6" w:rsidP="004F44C6">
            <w:pPr>
              <w:snapToGrid w:val="0"/>
            </w:pPr>
          </w:p>
          <w:p w:rsidR="004F44C6" w:rsidRPr="00F52708" w:rsidRDefault="004F44C6" w:rsidP="004F44C6">
            <w:pPr>
              <w:snapToGrid w:val="0"/>
            </w:pPr>
            <w:r>
              <w:t>задания</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lastRenderedPageBreak/>
              <w:t>Урок развития речи</w:t>
            </w:r>
          </w:p>
        </w:tc>
        <w:tc>
          <w:tcPr>
            <w:tcW w:w="2534" w:type="dxa"/>
            <w:tcBorders>
              <w:top w:val="single" w:sz="4" w:space="0" w:color="000000"/>
              <w:left w:val="single" w:sz="4" w:space="0" w:color="000000"/>
              <w:bottom w:val="single" w:sz="4" w:space="0" w:color="000000"/>
            </w:tcBorders>
            <w:shd w:val="clear" w:color="auto" w:fill="auto"/>
          </w:tcPr>
          <w:p w:rsidR="004F44C6" w:rsidRDefault="004F44C6" w:rsidP="004F44C6">
            <w:pPr>
              <w:snapToGrid w:val="0"/>
            </w:pPr>
            <w:r>
              <w:t xml:space="preserve"> Письменный контроль знаний и умений; </w:t>
            </w:r>
            <w:r>
              <w:lastRenderedPageBreak/>
              <w:t xml:space="preserve">индивидуальный </w:t>
            </w:r>
          </w:p>
          <w:p w:rsidR="004F44C6" w:rsidRPr="00F52708" w:rsidRDefault="004F44C6" w:rsidP="004F44C6">
            <w:pPr>
              <w:snapToGrid w:val="0"/>
            </w:pPr>
            <w:r>
              <w:t>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lastRenderedPageBreak/>
              <w:t>66</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Прямое и переносное значение слова</w:t>
            </w:r>
            <w:r>
              <w:t xml:space="preserve"> Р/Р Творческая работа. Рассуждение</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Словарная, творческая, практическая работа, работа по материалу учебника, работа со словарём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Урок развития речи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67</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Омонимы</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Проектирование домашнего задания. Творческая работа со словарем. Проверочный диктант</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Практическая проверка, устный опрос, взаимоконтроль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68</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Синонимы</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Словарная, творческая, практическая работа, работа по материалу учебника, работа со словарём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69</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Антонимы</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Словарная, творческая, практическая работа, работа по материалу учебника, работа со словарём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70</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Р/р Сочинение-описание по картине И.Э. Грабаря «Февральская лазурь»</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Рассмотрение картины И.Э.Грабаря «Февральская лазурь», работа по вопросам упр.358, словесное рисование, составление плана написания сочинения</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  развития речи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71</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Повторение</w:t>
            </w:r>
            <w:r>
              <w:t xml:space="preserve"> и обобщение </w:t>
            </w:r>
            <w:r w:rsidRPr="00F52708">
              <w:t>по теме «Лексика</w:t>
            </w:r>
            <w:r>
              <w:t>. Культура речи.</w:t>
            </w:r>
            <w:r w:rsidRPr="00F52708">
              <w:t>»</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Творческое задание по теме учебного исследования</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Урок</w:t>
            </w:r>
            <w:r>
              <w:t xml:space="preserve"> развивающего контроля</w:t>
            </w:r>
            <w:r w:rsidRPr="00F52708">
              <w:t xml:space="preserve"> </w:t>
            </w:r>
            <w:r>
              <w:t xml:space="preserve"> </w:t>
            </w:r>
            <w:r w:rsidRPr="00F52708">
              <w:t xml:space="preserve"> </w:t>
            </w:r>
            <w:r>
              <w:t xml:space="preserve"> </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r>
              <w:t>Практическая проверка; фронтальный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Default="004F44C6" w:rsidP="004F44C6">
            <w:pPr>
              <w:snapToGrid w:val="0"/>
            </w:pPr>
            <w:r>
              <w:t>72</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Р/р. Изложение по тексту К.Паустовского. (упр.375)</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Определение основной мысли текста, составление плана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 развития речи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73</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Контрольная работа</w:t>
            </w:r>
            <w:r>
              <w:t xml:space="preserve"> </w:t>
            </w:r>
            <w:r w:rsidRPr="00F52708">
              <w:t>по теме «Лексика</w:t>
            </w:r>
            <w:r>
              <w:t>. Культура речи.</w:t>
            </w:r>
            <w:r w:rsidRPr="00F52708">
              <w:t>»</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Выполнение заданий контрольной работы по лексике</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Урок</w:t>
            </w:r>
            <w:r>
              <w:t xml:space="preserve"> развивающего контроля</w:t>
            </w:r>
            <w:r w:rsidRPr="00F52708">
              <w:t xml:space="preserve"> </w:t>
            </w:r>
            <w:r>
              <w:t xml:space="preserve"> </w:t>
            </w:r>
            <w:r w:rsidRPr="00F52708">
              <w:t xml:space="preserve"> </w:t>
            </w:r>
            <w:r>
              <w:t xml:space="preserve"> </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74</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vAlign w:val="center"/>
          </w:tcPr>
          <w:p w:rsidR="004F44C6" w:rsidRPr="00EE281A" w:rsidRDefault="004F44C6" w:rsidP="004F44C6">
            <w:pPr>
              <w:jc w:val="center"/>
              <w:rPr>
                <w:sz w:val="20"/>
                <w:szCs w:val="20"/>
              </w:rPr>
            </w:pPr>
            <w:r w:rsidRPr="00EE281A">
              <w:rPr>
                <w:sz w:val="20"/>
                <w:szCs w:val="20"/>
              </w:rPr>
              <w:t xml:space="preserve"> Работа над ошибками</w:t>
            </w:r>
          </w:p>
        </w:tc>
        <w:tc>
          <w:tcPr>
            <w:tcW w:w="4570"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Анализ ошибок выполнение заданий различного содержания и сложности</w:t>
            </w:r>
          </w:p>
        </w:tc>
        <w:tc>
          <w:tcPr>
            <w:tcW w:w="2439"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snapToGrid w:val="0"/>
              <w:rPr>
                <w:sz w:val="20"/>
                <w:szCs w:val="20"/>
              </w:rPr>
            </w:pPr>
            <w:r w:rsidRPr="00EE281A">
              <w:rPr>
                <w:sz w:val="20"/>
                <w:szCs w:val="20"/>
              </w:rPr>
              <w:t xml:space="preserve"> Урок развивающего контроля      </w:t>
            </w:r>
          </w:p>
        </w:tc>
        <w:tc>
          <w:tcPr>
            <w:tcW w:w="2534" w:type="dxa"/>
            <w:tcBorders>
              <w:top w:val="single" w:sz="4" w:space="0" w:color="000000"/>
              <w:left w:val="single" w:sz="4" w:space="0" w:color="000000"/>
              <w:bottom w:val="single" w:sz="4" w:space="0" w:color="000000"/>
            </w:tcBorders>
            <w:shd w:val="clear" w:color="auto" w:fill="auto"/>
          </w:tcPr>
          <w:p w:rsidR="004F44C6" w:rsidRPr="00EE281A" w:rsidRDefault="004F44C6" w:rsidP="004F44C6">
            <w:pPr>
              <w:rPr>
                <w:sz w:val="20"/>
                <w:szCs w:val="20"/>
              </w:rPr>
            </w:pPr>
            <w:r w:rsidRPr="00EE281A">
              <w:rPr>
                <w:sz w:val="20"/>
                <w:szCs w:val="20"/>
              </w:rPr>
              <w:t xml:space="preserve">  Практическая проверка; фронтальный контроль</w:t>
            </w:r>
          </w:p>
        </w:tc>
      </w:tr>
      <w:tr w:rsidR="004F44C6" w:rsidRPr="00F52708" w:rsidTr="004F44C6">
        <w:trPr>
          <w:gridAfter w:val="1"/>
          <w:wAfter w:w="177" w:type="dxa"/>
        </w:trPr>
        <w:tc>
          <w:tcPr>
            <w:tcW w:w="15058" w:type="dxa"/>
            <w:gridSpan w:val="8"/>
          </w:tcPr>
          <w:p w:rsidR="004F44C6" w:rsidRPr="00F52708" w:rsidRDefault="004F44C6" w:rsidP="004F44C6">
            <w:pPr>
              <w:jc w:val="center"/>
            </w:pPr>
            <w:r w:rsidRPr="00F52708">
              <w:rPr>
                <w:b/>
              </w:rPr>
              <w:t>Морфемика. Орфография. Культура речи</w:t>
            </w:r>
          </w:p>
        </w:tc>
        <w:tc>
          <w:tcPr>
            <w:tcW w:w="1119" w:type="dxa"/>
          </w:tcPr>
          <w:p w:rsidR="004F44C6" w:rsidRPr="00F52708" w:rsidRDefault="004F44C6" w:rsidP="004F44C6">
            <w:pPr>
              <w:jc w:val="center"/>
              <w:rPr>
                <w:b/>
                <w:sz w:val="28"/>
                <w:szCs w:val="28"/>
              </w:rPr>
            </w:pPr>
            <w:r>
              <w:t>2.12</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75</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Морфема – наименьшая значимая часть слова. Изменение и </w:t>
            </w:r>
            <w:r w:rsidRPr="00F52708">
              <w:lastRenderedPageBreak/>
              <w:t>образование слова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lastRenderedPageBreak/>
              <w:t>Работа по материалу учебника, выполнение упражнений, морфемный разбор слов</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Практическая проверка, устный опрос, фронтальный  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76</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Окончание и основа самостоятельных частей речи</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упражнений, морфемный разбор слов</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Графическая проверка, взаимоконтроль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77</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Основа слова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упражнений, морфемный разбор слов</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Графическая проверка,</w:t>
            </w:r>
            <w:r w:rsidRPr="00F52708">
              <w:t xml:space="preserve"> морфемный разбор слова, различать однокоренные слова и формы слова, выделять основу слова</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78</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Корень слова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упражнений, практическая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Графическая проверка, устный опрос, практическая проверка,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79</w:t>
            </w:r>
            <w:r>
              <w:t xml:space="preserve"> </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Суффикс</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упражнений, морфемный разбор слов</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Графическая проверка, устный опрос, практическая проверка,</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80</w:t>
            </w:r>
            <w:r>
              <w:t>-</w:t>
            </w:r>
            <w:r w:rsidRPr="00F52708">
              <w:t>81</w:t>
            </w:r>
          </w:p>
        </w:tc>
        <w:tc>
          <w:tcPr>
            <w:tcW w:w="1296" w:type="dxa"/>
          </w:tcPr>
          <w:p w:rsidR="004F44C6" w:rsidRPr="0065422F"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Р/р Рассуждение</w:t>
            </w:r>
            <w:r>
              <w:t>. сочинение-рассуждение</w:t>
            </w:r>
            <w:r w:rsidRPr="00F52708">
              <w:t xml:space="preserve"> </w:t>
            </w:r>
            <w:r>
              <w:t xml:space="preserve">Обучающее  </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упражнений, морфемный разбор слов</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 развития речи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82</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Приставка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упражнений, морфемный разбор слов</w:t>
            </w:r>
            <w:r>
              <w:t>, составление слов по схемам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Графическая проверка, устный опрос, практическая проверка,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83</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Чередование звуков. Беглые гласные. Варианты морфем</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(таблица упражнения 408), выполнение упражнений, проверочная работа, словарная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Графическая проверка, устный опрос, практическая проверка,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84</w:t>
            </w:r>
          </w:p>
        </w:tc>
        <w:tc>
          <w:tcPr>
            <w:tcW w:w="1296" w:type="dxa"/>
          </w:tcPr>
          <w:p w:rsidR="004F44C6" w:rsidRPr="008B2B8D" w:rsidRDefault="004F44C6" w:rsidP="004F44C6">
            <w:pPr>
              <w:jc w:val="center"/>
              <w:rPr>
                <w:b/>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Морфемный разбор слова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Морфемный разбор слов, выполнение упражнений, самостоятельная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общеметодологической направленности</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Графическая проверка, устный опрос, практическая проверка, индивидуальный контроль</w:t>
            </w:r>
            <w:r w:rsidRPr="00F52708">
              <w:t xml:space="preserve"> </w:t>
            </w:r>
            <w:r>
              <w:t xml:space="preserve"> </w:t>
            </w:r>
            <w:r w:rsidRPr="00F52708">
              <w:t xml:space="preserve"> применять полученные знания на </w:t>
            </w:r>
            <w:r w:rsidRPr="00F52708">
              <w:lastRenderedPageBreak/>
              <w:t>практике</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lastRenderedPageBreak/>
              <w:t>85</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Правописание гласных и согласных в приставках</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Повторение пройденного материала, морфемный разбор слов, выполнение упражнений по теме урока, практическая работа по карточкам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Графическая проверка, устный опрос, практическая проверка,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86-87</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Буква З-С на конце приставок</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Работа по таблице, словарная работа, практическая работа, работа по перфокартам, выполнение заданий различного содержания  на применение изученного правила </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Графическая проверка, устный опрос, практическая проверка,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88</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Буквы О-А в корне</w:t>
            </w:r>
          </w:p>
          <w:p w:rsidR="004F44C6" w:rsidRPr="00F52708" w:rsidRDefault="004F44C6" w:rsidP="004F44C6">
            <w:r w:rsidRPr="00F52708">
              <w:t xml:space="preserve"> -ЛАГ-  -ЛОЖ-</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для наблюдений, выполнение упражнений по теме урока, творческая работа, работа по карточкам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Графическая проверка, устный опрос, практическая проверка,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89</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Буквы О-А в корне</w:t>
            </w:r>
          </w:p>
          <w:p w:rsidR="004F44C6" w:rsidRPr="00F52708" w:rsidRDefault="004F44C6" w:rsidP="004F44C6">
            <w:r w:rsidRPr="00F52708">
              <w:t>-РАСТ-  -РОС-</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для наблюдений, выполнение упражнений по теме урока, творческая работа, работа по карточкам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Графическая проверка, устный опрос, практическая проверка,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90</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Буквы О-Ё после шипящих в корне слова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для наблюдений, выполнение упражнений по теме урока, проверочная работа, работа по карточкам, по перфокартам, словарная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Графическая проверка, устный опрос, практическая проверка,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91</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Буквы Ы-И после Ц</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для наблюдений, выполнение упражнений по теме урока, проверочная работа, работа по карточкам, по перфокартам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Графическая проверка, устный опрос, практическая проверка,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92</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Повторение по теме «Морфемика. Орфография</w:t>
            </w:r>
            <w:r>
              <w:t xml:space="preserve"> Культура речи</w:t>
            </w:r>
            <w:r w:rsidRPr="00F52708">
              <w:t>»</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Повторение материала по вопросам на с.183</w:t>
            </w:r>
          </w:p>
          <w:p w:rsidR="004F44C6" w:rsidRPr="00F52708" w:rsidRDefault="004F44C6" w:rsidP="004F44C6">
            <w:r w:rsidRPr="00F52708">
              <w:t>Выполнение упражнений по учебнику, словарный диктант по изученным орфограммам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 xml:space="preserve">Урок </w:t>
            </w:r>
            <w:r>
              <w:t xml:space="preserve"> общеметодологической направленности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Взаимоконтроль, устный опрос</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93</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Контрольная работа </w:t>
            </w:r>
            <w:r w:rsidRPr="00F52708">
              <w:t>по теме «Морфемика</w:t>
            </w:r>
            <w:r>
              <w:t>»</w:t>
            </w:r>
            <w:r w:rsidRPr="00F52708">
              <w:t xml:space="preserve">. </w:t>
            </w:r>
            <w:r>
              <w:t xml:space="preserve"> </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Диктант с грамматическим заданием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w:t>
            </w:r>
            <w:r>
              <w:t xml:space="preserve"> развивающего контроля</w:t>
            </w:r>
            <w:r w:rsidRPr="00F52708">
              <w:t xml:space="preserve"> </w:t>
            </w:r>
            <w:r>
              <w:t xml:space="preserve"> </w:t>
            </w:r>
            <w:r w:rsidRPr="00F52708">
              <w:t xml:space="preserve"> </w:t>
            </w:r>
            <w:r>
              <w:t xml:space="preserve"> </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Письменный контроль знаний и умений; индивидуальный </w:t>
            </w:r>
            <w:r>
              <w:lastRenderedPageBreak/>
              <w:t>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lastRenderedPageBreak/>
              <w:t>94</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над ошибками</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Анализ ошибок выполнение заданий различного содержания и сложности</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w:t>
            </w:r>
            <w:r>
              <w:t xml:space="preserve"> развивающего контроля</w:t>
            </w:r>
            <w:r w:rsidRPr="00F52708">
              <w:t xml:space="preserve"> </w:t>
            </w:r>
            <w:r>
              <w:t xml:space="preserve"> </w:t>
            </w:r>
            <w:r w:rsidRPr="00F52708">
              <w:t xml:space="preserve"> </w:t>
            </w:r>
            <w:r>
              <w:t xml:space="preserve"> </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Практическая проверка, фронтальный 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95</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Р/р.Устное сочинение по картине П.Кончаловского «Сирень в корзине»</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Рассмотрение картины П.Кончаловского «Сирень в корзине»  работа по вопросам  , словесное рисование, составление плана написания сочинения</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  развития речи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Письменный контроль знаний и умений; индивидуальный контроль</w:t>
            </w:r>
          </w:p>
        </w:tc>
      </w:tr>
      <w:tr w:rsidR="004F44C6" w:rsidRPr="00F52708" w:rsidTr="004F44C6">
        <w:trPr>
          <w:gridAfter w:val="2"/>
          <w:wAfter w:w="1296" w:type="dxa"/>
        </w:trPr>
        <w:tc>
          <w:tcPr>
            <w:tcW w:w="15058" w:type="dxa"/>
            <w:gridSpan w:val="8"/>
          </w:tcPr>
          <w:p w:rsidR="004F44C6" w:rsidRPr="00F52708" w:rsidRDefault="004F44C6" w:rsidP="004F44C6">
            <w:pPr>
              <w:snapToGrid w:val="0"/>
              <w:jc w:val="center"/>
              <w:rPr>
                <w:b/>
              </w:rPr>
            </w:pPr>
          </w:p>
          <w:p w:rsidR="004F44C6" w:rsidRPr="00F52708" w:rsidRDefault="004F44C6" w:rsidP="004F44C6">
            <w:pPr>
              <w:jc w:val="center"/>
              <w:rPr>
                <w:b/>
              </w:rPr>
            </w:pPr>
            <w:r w:rsidRPr="00F52708">
              <w:rPr>
                <w:b/>
              </w:rPr>
              <w:t>Морфология. Орфография. Культура речи.</w:t>
            </w:r>
          </w:p>
          <w:p w:rsidR="004F44C6" w:rsidRPr="00F52708" w:rsidRDefault="004F44C6" w:rsidP="004F44C6">
            <w:pPr>
              <w:jc w:val="center"/>
              <w:rPr>
                <w:b/>
              </w:rPr>
            </w:pPr>
            <w:r w:rsidRPr="00F52708">
              <w:rPr>
                <w:b/>
              </w:rPr>
              <w:t>Имя существительное</w:t>
            </w:r>
          </w:p>
          <w:p w:rsidR="004F44C6" w:rsidRPr="00F52708" w:rsidRDefault="004F44C6" w:rsidP="004F44C6">
            <w:pPr>
              <w:snapToGrid w:val="0"/>
              <w:jc w:val="center"/>
            </w:pP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96</w:t>
            </w:r>
          </w:p>
        </w:tc>
        <w:tc>
          <w:tcPr>
            <w:tcW w:w="1296" w:type="dxa"/>
          </w:tcPr>
          <w:p w:rsidR="004F44C6" w:rsidRPr="008B2B8D"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Самостоятельные и служебные части речи. </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составление таблицы «Самостоятельные и служебные части речи», выполнение упражнений на закрепление знаний по теме урока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Практическая проверка, устный опрос,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97-98</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Имя существительное как часть речи</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Повторение материала об имени существительном, выполнение упражнений, проверочная работа, словарная работа, творческая работа, работа со словарём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Практическая проверка, устный опрос, индивидуальный 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99</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Р/Р </w:t>
            </w:r>
            <w:r>
              <w:t xml:space="preserve"> Обучающее сочинение-рассуждение. </w:t>
            </w:r>
            <w:r w:rsidRPr="00F52708">
              <w:t>Доказательство в рассуждении</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Сочинение-рассуждение «Почему надо заниматься спортом»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  развития речи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100</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Имена существительные одушевлённые и неодушевлённые</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словарная работа, выполнение упражнений</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101-102</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Имена существительные собственные и нарицательные</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упражнений, конструирование предложений, словарная работа, творческая работа, самостоятельная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103</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Морфологический разбор</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Знакомство с порядком морфологического разбора существительных, выполнение упражнений, проверочная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общеметодологической направленности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lastRenderedPageBreak/>
              <w:t>104</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Род имён существительных</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Повторение пройденного материала, выполнение упражнений, работа со словарём, проверочная работа (распределительный диктант)</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105</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Имена существительные, имеющие форму только множественного числа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упражнений, работа со словарём, конструирование предложений</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106</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Имена существительные, имеющие форму только единственного числа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упражнений, работа со словарём, конструирование предложений</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107</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Три склонения имён существительных. Падеж имён существительных</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упражнений, работа со словарём, проверочная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108-109</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Правописание гласных в падежных окончаниях существительных в единственном числе</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упражнений, проверочная работа, работа по перфокартам, самостоятельная работа, словарная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110-111</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Р/р </w:t>
            </w:r>
            <w:r>
              <w:t xml:space="preserve">Сжатое изложение «Перо и чернильница». </w:t>
            </w:r>
            <w:r w:rsidRPr="00F52708">
              <w:t>изложение с изменением лица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анализ текста (упр.545, 546), написание изложения</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  развития речи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112</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Множественное число имён существительных</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упражнений, викторина, выполнение олимпиадных заданий</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113</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Правописание О-Е после шипящих и Ц в окончаниях существительных</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для наблюдений, выполнение упражнений, работа по перфокартам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114</w:t>
            </w:r>
          </w:p>
        </w:tc>
        <w:tc>
          <w:tcPr>
            <w:tcW w:w="1296" w:type="dxa"/>
          </w:tcPr>
          <w:p w:rsidR="004F44C6" w:rsidRPr="008B2B8D"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Повторение по теме «Имя </w:t>
            </w:r>
            <w:r w:rsidRPr="00F52708">
              <w:lastRenderedPageBreak/>
              <w:t>существительное»</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lastRenderedPageBreak/>
              <w:t xml:space="preserve">Повторение материала по контрольным вопросам на с. 223, выполнение заданий на </w:t>
            </w:r>
            <w:r w:rsidRPr="00F52708">
              <w:lastRenderedPageBreak/>
              <w:t>повторение  материала различного содержания и сложности</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lastRenderedPageBreak/>
              <w:t xml:space="preserve">Урок </w:t>
            </w:r>
            <w:r>
              <w:t xml:space="preserve"> общеметодологической </w:t>
            </w:r>
            <w:r>
              <w:lastRenderedPageBreak/>
              <w:t>направленности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lastRenderedPageBreak/>
              <w:t xml:space="preserve">Практическая проверка, устный опрос, </w:t>
            </w:r>
            <w:r>
              <w:lastRenderedPageBreak/>
              <w:t>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lastRenderedPageBreak/>
              <w:t>115</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Систематизация знаний по теме «Имя существительное»</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Практическая работа (выполнение упражнений, заданий, работа по перфокартам, по карточкам)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общеметодологической направленности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116</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Контрольный диктант с грамматическим заданием</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Диктант с грамматическим заданием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w:t>
            </w:r>
            <w:r>
              <w:t xml:space="preserve"> развивающего контроля</w:t>
            </w:r>
            <w:r w:rsidRPr="00F52708">
              <w:t xml:space="preserve"> </w:t>
            </w:r>
            <w:r>
              <w:t xml:space="preserve"> </w:t>
            </w:r>
            <w:r w:rsidRPr="00F52708">
              <w:t xml:space="preserve"> </w:t>
            </w:r>
            <w:r>
              <w:t xml:space="preserve"> </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117</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Анализ контрольного диктанта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Работа  над ошибками</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w:t>
            </w:r>
            <w:r>
              <w:t xml:space="preserve"> развивающего контроля</w:t>
            </w:r>
            <w:r w:rsidRPr="00F52708">
              <w:t xml:space="preserve"> </w:t>
            </w:r>
            <w:r>
              <w:t xml:space="preserve"> </w:t>
            </w:r>
            <w:r w:rsidRPr="00F52708">
              <w:t xml:space="preserve"> </w:t>
            </w:r>
            <w:r>
              <w:t xml:space="preserve"> </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Default="004F44C6" w:rsidP="004F44C6">
            <w:pPr>
              <w:snapToGrid w:val="0"/>
            </w:pPr>
            <w:r>
              <w:t>Практическая проверка, устный опрос</w:t>
            </w:r>
          </w:p>
        </w:tc>
      </w:tr>
      <w:tr w:rsidR="004F44C6" w:rsidRPr="00F52708" w:rsidTr="004F44C6">
        <w:trPr>
          <w:gridAfter w:val="2"/>
          <w:wAfter w:w="1296" w:type="dxa"/>
        </w:trPr>
        <w:tc>
          <w:tcPr>
            <w:tcW w:w="15058" w:type="dxa"/>
            <w:gridSpan w:val="8"/>
          </w:tcPr>
          <w:p w:rsidR="004F44C6" w:rsidRPr="00F52708" w:rsidRDefault="004F44C6" w:rsidP="004F44C6">
            <w:pPr>
              <w:snapToGrid w:val="0"/>
              <w:jc w:val="center"/>
            </w:pPr>
          </w:p>
          <w:p w:rsidR="004F44C6" w:rsidRPr="00F52708" w:rsidRDefault="004F44C6" w:rsidP="004F44C6">
            <w:pPr>
              <w:jc w:val="center"/>
              <w:rPr>
                <w:b/>
              </w:rPr>
            </w:pPr>
            <w:r w:rsidRPr="00F52708">
              <w:rPr>
                <w:b/>
              </w:rPr>
              <w:t xml:space="preserve">Имя прилагательное </w:t>
            </w:r>
          </w:p>
          <w:p w:rsidR="004F44C6" w:rsidRPr="00F52708" w:rsidRDefault="004F44C6" w:rsidP="004F44C6">
            <w:pPr>
              <w:snapToGrid w:val="0"/>
              <w:jc w:val="center"/>
            </w:pP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118</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Имя прилагательное как часть речи</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Повторение теоретического материала, работа по материалу учебника, выполнение упражнений, синтаксический разбор предложений, творческая работа, словарный диктант</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left w:val="single" w:sz="4" w:space="0" w:color="000000"/>
              <w:bottom w:val="single" w:sz="4" w:space="0" w:color="000000"/>
            </w:tcBorders>
            <w:shd w:val="clear" w:color="auto" w:fill="auto"/>
          </w:tcPr>
          <w:p w:rsidR="004F44C6" w:rsidRPr="00F52708" w:rsidRDefault="004F44C6" w:rsidP="004F44C6">
            <w:pPr>
              <w:snapToGrid w:val="0"/>
            </w:pPr>
            <w:r>
              <w:t xml:space="preserve">Практическая проверка, устный опрос,  взаимоконтроль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119-120</w:t>
            </w:r>
          </w:p>
        </w:tc>
        <w:tc>
          <w:tcPr>
            <w:tcW w:w="1296" w:type="dxa"/>
          </w:tcPr>
          <w:p w:rsidR="004F44C6" w:rsidRPr="008B2B8D"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Правописание гласных в падежных окончаниях прилагательных</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для наблюдений, выполнение упражнений, проверочная и самостоятельная работа, индивидуальная работа по карточкам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Практическая проверка, устный опрос,  взаимоконтроль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121-122</w:t>
            </w:r>
          </w:p>
        </w:tc>
        <w:tc>
          <w:tcPr>
            <w:tcW w:w="1296" w:type="dxa"/>
          </w:tcPr>
          <w:p w:rsidR="004F44C6" w:rsidRPr="008B2B8D"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Р/р Описание животного</w:t>
            </w:r>
          </w:p>
          <w:p w:rsidR="004F44C6" w:rsidRPr="00F52708" w:rsidRDefault="004F44C6" w:rsidP="004F44C6">
            <w:r>
              <w:t xml:space="preserve"> Подготовка к изложению</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анализ текста упражнения 587, написание изложения</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  развития речи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123</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Окончания имён прилагательных после шипящих и Ц</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таблице, выполнение упражнений, комплексный анализ текста, словарный диктант</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Практическая проверка, устный опрос,  взаимоконтроль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124</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Прилагательные полные и краткие</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упражнений, синтаксический разбор предложений, конструирование предложений</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left w:val="single" w:sz="4" w:space="0" w:color="000000"/>
              <w:bottom w:val="single" w:sz="4" w:space="0" w:color="000000"/>
            </w:tcBorders>
            <w:shd w:val="clear" w:color="auto" w:fill="auto"/>
          </w:tcPr>
          <w:p w:rsidR="004F44C6" w:rsidRPr="00F52708" w:rsidRDefault="004F44C6" w:rsidP="004F44C6">
            <w:pPr>
              <w:snapToGrid w:val="0"/>
            </w:pPr>
            <w:r>
              <w:t xml:space="preserve">Практическая проверка, устный опрос,  взаимоконтроль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125</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Правописание кратких прилагательных</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Работа по материалу учебника, выполнение упражнений, синтаксический разбор предложений, конструирование </w:t>
            </w:r>
            <w:r w:rsidRPr="00F52708">
              <w:lastRenderedPageBreak/>
              <w:t>предложений, словарный диктант (правописание мягкого знака после шипящих)</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lastRenderedPageBreak/>
              <w:t>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Практическая проверка, устный опрос, самоконтроль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126</w:t>
            </w:r>
          </w:p>
        </w:tc>
        <w:tc>
          <w:tcPr>
            <w:tcW w:w="1296" w:type="dxa"/>
          </w:tcPr>
          <w:p w:rsidR="004F44C6" w:rsidRPr="008B2B8D"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Р/р Описание животного на основе его изображения</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картине, по вопросам упражнения 599, работа над сочинением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  развития речи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127</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Морфологический разбор прилагательного</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Выполнение упражнений на повторение, знакомство с порядком морфологического разбора имени прилагательного, тренировочные упражнения</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общеметодологической направленности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128</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Повторение по теме «Имя прилагательное»</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контрольным вопросам, выполнение тренировочных упражнений, комплексный анализ текста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 xml:space="preserve">Урок </w:t>
            </w:r>
            <w:r>
              <w:t xml:space="preserve"> общеметодологической направленности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129</w:t>
            </w:r>
          </w:p>
        </w:tc>
        <w:tc>
          <w:tcPr>
            <w:tcW w:w="1296" w:type="dxa"/>
          </w:tcPr>
          <w:p w:rsidR="004F44C6" w:rsidRPr="008B2B8D" w:rsidRDefault="004F44C6" w:rsidP="004F44C6">
            <w:pPr>
              <w:jc w:val="cente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Контрольный диктант по теме «Имя прилагательное»</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Диктант</w:t>
            </w:r>
            <w:r>
              <w:t>. Тест в форме ЕГЭ</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w:t>
            </w:r>
            <w:r>
              <w:t xml:space="preserve"> развивающего контроля</w:t>
            </w:r>
            <w:r w:rsidRPr="00F52708">
              <w:t xml:space="preserve"> </w:t>
            </w:r>
            <w:r>
              <w:t xml:space="preserve"> </w:t>
            </w:r>
            <w:r w:rsidRPr="00F52708">
              <w:t xml:space="preserve"> </w:t>
            </w:r>
            <w:r>
              <w:t xml:space="preserve"> </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130 </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Анализ контрольного диктанта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Анализ ошибок, допущенных в диктанте, выполнение упражнений на закрепление материала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w:t>
            </w:r>
            <w:r>
              <w:t xml:space="preserve"> развивающего контроля</w:t>
            </w:r>
            <w:r w:rsidRPr="00F52708">
              <w:t xml:space="preserve"> </w:t>
            </w:r>
            <w:r>
              <w:t xml:space="preserve"> </w:t>
            </w:r>
            <w:r w:rsidRPr="00F52708">
              <w:t xml:space="preserve"> </w:t>
            </w:r>
            <w:r>
              <w:t xml:space="preserve"> </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Default="004F44C6" w:rsidP="004F44C6">
            <w:pPr>
              <w:snapToGrid w:val="0"/>
            </w:pPr>
            <w:r>
              <w:t>Практическая проверка, устный опрос</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131</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Р/р Художественное описание животного на основе наблюдений. Сочинение-этюд</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над сочинением-описанием по упражнению 605</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  развития речи</w:t>
            </w:r>
          </w:p>
        </w:tc>
        <w:tc>
          <w:tcPr>
            <w:tcW w:w="2534" w:type="dxa"/>
            <w:tcBorders>
              <w:top w:val="single" w:sz="4" w:space="0" w:color="000000"/>
              <w:left w:val="single" w:sz="4" w:space="0" w:color="000000"/>
            </w:tcBorders>
            <w:shd w:val="clear" w:color="auto" w:fill="auto"/>
          </w:tcPr>
          <w:p w:rsidR="004F44C6" w:rsidRPr="00F52708" w:rsidRDefault="004F44C6" w:rsidP="004F44C6">
            <w:pPr>
              <w:snapToGrid w:val="0"/>
            </w:pPr>
            <w:r>
              <w:t xml:space="preserve"> Письменный контроль знаний и умений; индивидуальный контроль</w:t>
            </w:r>
          </w:p>
        </w:tc>
      </w:tr>
      <w:tr w:rsidR="004F44C6" w:rsidRPr="00F52708" w:rsidTr="004F44C6">
        <w:tc>
          <w:tcPr>
            <w:tcW w:w="16354" w:type="dxa"/>
            <w:gridSpan w:val="10"/>
          </w:tcPr>
          <w:p w:rsidR="004F44C6" w:rsidRPr="008B2B8D" w:rsidRDefault="004F44C6" w:rsidP="004F44C6">
            <w:pPr>
              <w:jc w:val="center"/>
            </w:pP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132</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Глагол как часть речи</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Повторение теоретического материала по теме «Глагол как часть речи», выполнение упражнений</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left w:val="single" w:sz="4" w:space="0" w:color="000000"/>
              <w:bottom w:val="single" w:sz="4" w:space="0" w:color="000000"/>
            </w:tcBorders>
            <w:shd w:val="clear" w:color="auto" w:fill="auto"/>
          </w:tcPr>
          <w:p w:rsidR="004F44C6" w:rsidRPr="00F52708" w:rsidRDefault="004F44C6" w:rsidP="004F44C6">
            <w:pPr>
              <w:snapToGrid w:val="0"/>
            </w:pPr>
            <w:r>
              <w:t xml:space="preserve">Практическая проверка, устный опрос,  взаимоконтроль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133</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Правописание НЕ с глаголами</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Выполнение упражнений по теме урока, самостоятельная работа, словарная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Урок отработки умений и рефлексии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Практическая проверка, устный опрос,  взаимоконтроль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134</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Р/р Рассказ</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составление рассказа по сюжетным картинкам, творческая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  развития речи</w:t>
            </w:r>
          </w:p>
        </w:tc>
        <w:tc>
          <w:tcPr>
            <w:tcW w:w="2534" w:type="dxa"/>
            <w:tcBorders>
              <w:left w:val="single" w:sz="4" w:space="0" w:color="000000"/>
              <w:bottom w:val="single" w:sz="4" w:space="0" w:color="000000"/>
            </w:tcBorders>
            <w:shd w:val="clear" w:color="auto" w:fill="auto"/>
          </w:tcPr>
          <w:p w:rsidR="004F44C6" w:rsidRPr="00F52708" w:rsidRDefault="004F44C6" w:rsidP="004F44C6">
            <w:pPr>
              <w:snapToGrid w:val="0"/>
            </w:pPr>
            <w:r>
              <w:t xml:space="preserve"> 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lastRenderedPageBreak/>
              <w:t>135-136</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Неопределённая форма глагола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упражнений, словарная работа, объяснительный диктант, творческая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Практическая проверка, устный опрос,  взаимоконтроль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137</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Правописание </w:t>
            </w:r>
          </w:p>
          <w:p w:rsidR="004F44C6" w:rsidRPr="00F52708" w:rsidRDefault="004F44C6" w:rsidP="004F44C6">
            <w:r w:rsidRPr="00F52708">
              <w:t xml:space="preserve">-тся  и  -ться </w:t>
            </w:r>
          </w:p>
          <w:p w:rsidR="004F44C6" w:rsidRPr="00F52708" w:rsidRDefault="004F44C6" w:rsidP="004F44C6">
            <w:r w:rsidRPr="00F52708">
              <w:t>в глаголах</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практическая работа, объяснительный диктант, словарная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Урок отработки умений и рефлексии</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Практическая проверка, устный опрос,  взаимоконтроль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138-139</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Виды глагола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для наблюдений, выполнение тренировочных упражнений, работа по развитию речи, творческая работа, проверочная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Практическая проверка, устный опрос,  взаимоконтроль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140-141</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Буквы Е-И в корнях с чередованием</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таблице, выполнение упражнений, проверочная работа, самостоятельная работа, работа по перфокартам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Практическая проверка, устный опрос,  взаимоконтроль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142</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Р/р Невыдуманный рассказ</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Работа по материалу учебника, анализ текстов, </w:t>
            </w:r>
            <w:r>
              <w:t xml:space="preserve">устное </w:t>
            </w:r>
            <w:r w:rsidRPr="00F52708">
              <w:t>словесное рисование</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  развития речи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143</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Время глагола Прошедшее время</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упражнений на закрепление темы урока, проверочная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Урок отработки умений и рефлексии</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Практическая проверка, устный опрос,  взаимоконтроль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144</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Настоящее время</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упражнений на закрепление темы урока, словарная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Урок отработки умений и рефлексии</w:t>
            </w:r>
            <w:r w:rsidRPr="00F52708">
              <w:t xml:space="preserve"> </w:t>
            </w:r>
            <w:r>
              <w:t xml:space="preserve"> </w:t>
            </w:r>
          </w:p>
        </w:tc>
        <w:tc>
          <w:tcPr>
            <w:tcW w:w="2534" w:type="dxa"/>
            <w:tcBorders>
              <w:left w:val="single" w:sz="4" w:space="0" w:color="000000"/>
              <w:bottom w:val="single" w:sz="4" w:space="0" w:color="000000"/>
            </w:tcBorders>
            <w:shd w:val="clear" w:color="auto" w:fill="auto"/>
          </w:tcPr>
          <w:p w:rsidR="004F44C6" w:rsidRPr="00F52708" w:rsidRDefault="004F44C6" w:rsidP="004F44C6">
            <w:pPr>
              <w:snapToGrid w:val="0"/>
            </w:pPr>
            <w:r>
              <w:t xml:space="preserve">Практическая проверка, устный опрос,  взаимоконтроль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145</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Будущее время</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упражнений на закрепление темы урока, словарная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Урок отработки умений и рефлексии</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Практическая проверка, устный опрос,  взаимоконтроль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146</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Спряжение глагола</w:t>
            </w:r>
            <w:r>
              <w:t>. Правописание безударных личных окончаний глаголов</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Выполнение упражнений учебника, комплексный анализ текста. Проектирование домашнего задания</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Практическая проверка, устный опрос,   самоконтроль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147-148</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Правописание безударных личных окончаний глаголов</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выполнение упражнений на закрепление темы урока, работа по перфокартам, компьютерное тестирование, словарная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Урок </w:t>
            </w:r>
            <w:r>
              <w:t xml:space="preserve"> открытия нового знания</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Практическая проверка, устный опрос,   самоконтроль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149</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Морфологический разбор глагола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Знакомство с порядком морфологического разбора глагола, выполнение упражнений, самостоятельная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 xml:space="preserve">Урок </w:t>
            </w:r>
            <w:r>
              <w:t xml:space="preserve"> общеметодологической направленности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lastRenderedPageBreak/>
              <w:t>150</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Мягкий знак после шипящих в глаголах 2-го лица единственного числа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материалу учебника, словарный диктант, выполнение упражнений</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Урок отработки умений и рефлексии</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Практическая проверка, устный опрос,  взаимоконтроль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151-152</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Р/Р Сочинение в жанре репортажа</w:t>
            </w:r>
            <w:r>
              <w:t>. Устное сочинение-рассказ</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Составление памятки по написанию сочинения в жанре репортажа, анализ текстов, устное сочинение, работа над сочинением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  развития речи</w:t>
            </w:r>
          </w:p>
        </w:tc>
        <w:tc>
          <w:tcPr>
            <w:tcW w:w="2534" w:type="dxa"/>
            <w:tcBorders>
              <w:top w:val="single" w:sz="4" w:space="0" w:color="000000"/>
              <w:left w:val="single" w:sz="4" w:space="0" w:color="000000"/>
            </w:tcBorders>
            <w:shd w:val="clear" w:color="auto" w:fill="auto"/>
          </w:tcPr>
          <w:p w:rsidR="004F44C6" w:rsidRPr="00F52708" w:rsidRDefault="004F44C6" w:rsidP="004F44C6">
            <w:pPr>
              <w:snapToGrid w:val="0"/>
            </w:pPr>
            <w:r>
              <w:t xml:space="preserve"> 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153-154</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Повторение по теме «Глагол»</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Работа по контрольным вопросам на с.280, выполнение упражнений различного содержания и сложности, работа по перфокартам, самостоятельная работа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 xml:space="preserve">Урок </w:t>
            </w:r>
            <w:r>
              <w:t xml:space="preserve"> общеметодологической направленности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само и взаимный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155</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Урок-зачёт по теме «Глагол»</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 xml:space="preserve">Выполнение </w:t>
            </w:r>
            <w:r>
              <w:t xml:space="preserve"> проверочной </w:t>
            </w:r>
            <w:r w:rsidRPr="00F52708">
              <w:t xml:space="preserve"> работы</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 xml:space="preserve">Урок </w:t>
            </w:r>
            <w:r>
              <w:t xml:space="preserve"> общеметодологической направленности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156</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Контрольный диктант с грамматическим заданием</w:t>
            </w:r>
            <w:r>
              <w:t xml:space="preserve"> </w:t>
            </w:r>
            <w:r w:rsidRPr="00F52708">
              <w:t>по теме «Глагол»</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Диктант с грамматическим заданием</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w:t>
            </w:r>
            <w:r>
              <w:t xml:space="preserve"> развивающего контроля</w:t>
            </w:r>
            <w:r w:rsidRPr="00F52708">
              <w:t xml:space="preserve"> </w:t>
            </w:r>
            <w:r>
              <w:t xml:space="preserve"> </w:t>
            </w:r>
            <w:r w:rsidRPr="00F52708">
              <w:t xml:space="preserve"> </w:t>
            </w:r>
            <w:r>
              <w:t xml:space="preserve"> </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Письменный контроль знаний и умений; индивидуальный контроль</w:t>
            </w:r>
          </w:p>
        </w:tc>
      </w:tr>
      <w:tr w:rsidR="004F44C6" w:rsidRPr="00F52708" w:rsidTr="004F44C6">
        <w:trPr>
          <w:gridAfter w:val="3"/>
          <w:wAfter w:w="1308" w:type="dxa"/>
          <w:trHeight w:val="210"/>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157</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jc w:val="cente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Анализ контрольного диктанта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Анализ ошибок, выполнение работы над ошибками, тренировочные упражнения</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w:t>
            </w:r>
            <w:r>
              <w:t xml:space="preserve"> развивающего контроля</w:t>
            </w:r>
            <w:r w:rsidRPr="00F52708">
              <w:t xml:space="preserve"> </w:t>
            </w:r>
            <w:r>
              <w:t xml:space="preserve"> </w:t>
            </w:r>
            <w:r w:rsidRPr="00F52708">
              <w:t xml:space="preserve"> </w:t>
            </w:r>
            <w:r>
              <w:t xml:space="preserve"> </w:t>
            </w:r>
            <w:r w:rsidRPr="00F52708">
              <w:t xml:space="preserve"> </w:t>
            </w:r>
            <w:r>
              <w:t xml:space="preserve"> </w:t>
            </w:r>
          </w:p>
        </w:tc>
        <w:tc>
          <w:tcPr>
            <w:tcW w:w="2534" w:type="dxa"/>
            <w:tcBorders>
              <w:top w:val="single" w:sz="4" w:space="0" w:color="000000"/>
              <w:left w:val="single" w:sz="4" w:space="0" w:color="000000"/>
            </w:tcBorders>
            <w:shd w:val="clear" w:color="auto" w:fill="auto"/>
          </w:tcPr>
          <w:p w:rsidR="004F44C6" w:rsidRDefault="004F44C6" w:rsidP="004F44C6">
            <w:pPr>
              <w:snapToGrid w:val="0"/>
            </w:pPr>
            <w:r>
              <w:t>Практическая проверка, устный опрос</w:t>
            </w:r>
          </w:p>
        </w:tc>
      </w:tr>
      <w:tr w:rsidR="004F44C6" w:rsidRPr="00F52708" w:rsidTr="004F44C6">
        <w:trPr>
          <w:trHeight w:val="695"/>
        </w:trPr>
        <w:tc>
          <w:tcPr>
            <w:tcW w:w="15058" w:type="dxa"/>
            <w:gridSpan w:val="8"/>
          </w:tcPr>
          <w:p w:rsidR="004F44C6" w:rsidRPr="00F52708" w:rsidRDefault="004F44C6" w:rsidP="004F44C6">
            <w:pPr>
              <w:snapToGrid w:val="0"/>
              <w:jc w:val="center"/>
            </w:pPr>
          </w:p>
          <w:p w:rsidR="004F44C6" w:rsidRPr="00F52708" w:rsidRDefault="004F44C6" w:rsidP="004F44C6">
            <w:pPr>
              <w:jc w:val="center"/>
              <w:rPr>
                <w:b/>
              </w:rPr>
            </w:pPr>
            <w:r w:rsidRPr="00F52708">
              <w:rPr>
                <w:b/>
              </w:rPr>
              <w:t>Повторение и систематизация материала, изученного в 5 классе</w:t>
            </w:r>
          </w:p>
          <w:p w:rsidR="004F44C6" w:rsidRPr="00F52708" w:rsidRDefault="004F44C6" w:rsidP="004F44C6">
            <w:pPr>
              <w:snapToGrid w:val="0"/>
              <w:jc w:val="center"/>
            </w:pPr>
          </w:p>
        </w:tc>
        <w:tc>
          <w:tcPr>
            <w:tcW w:w="1296" w:type="dxa"/>
            <w:gridSpan w:val="2"/>
          </w:tcPr>
          <w:p w:rsidR="004F44C6" w:rsidRPr="00F52708" w:rsidRDefault="004F44C6" w:rsidP="004F44C6">
            <w:pPr>
              <w:jc w:val="center"/>
              <w:rPr>
                <w:b/>
                <w:sz w:val="28"/>
                <w:szCs w:val="28"/>
              </w:rPr>
            </w:pPr>
            <w:r>
              <w:t>8.05</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158-159</w:t>
            </w:r>
          </w:p>
        </w:tc>
        <w:tc>
          <w:tcPr>
            <w:tcW w:w="1296" w:type="dxa"/>
          </w:tcPr>
          <w:p w:rsidR="004F44C6" w:rsidRPr="00F52708" w:rsidRDefault="004F44C6" w:rsidP="004F44C6">
            <w:pPr>
              <w:jc w:val="center"/>
              <w:rPr>
                <w:b/>
                <w:sz w:val="28"/>
                <w:szCs w:val="28"/>
              </w:rPr>
            </w:pPr>
          </w:p>
        </w:tc>
        <w:tc>
          <w:tcPr>
            <w:tcW w:w="948" w:type="dxa"/>
          </w:tcPr>
          <w:p w:rsidR="004F44C6" w:rsidRPr="00F52708" w:rsidRDefault="004F44C6" w:rsidP="004F44C6">
            <w:pP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Орфограммы в приставках и корнях</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Выполнение упражнений и заданий разного содержания и сложности</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Урок отработки умений и рефлексии</w:t>
            </w:r>
            <w:r w:rsidRPr="00F52708">
              <w:t xml:space="preserve"> </w:t>
            </w:r>
            <w:r>
              <w:t xml:space="preserve"> </w:t>
            </w:r>
          </w:p>
        </w:tc>
        <w:tc>
          <w:tcPr>
            <w:tcW w:w="2534" w:type="dxa"/>
            <w:tcBorders>
              <w:left w:val="single" w:sz="4" w:space="0" w:color="000000"/>
              <w:bottom w:val="single" w:sz="4" w:space="0" w:color="000000"/>
            </w:tcBorders>
            <w:shd w:val="clear" w:color="auto" w:fill="auto"/>
          </w:tcPr>
          <w:p w:rsidR="004F44C6" w:rsidRPr="00F52708" w:rsidRDefault="004F44C6" w:rsidP="004F44C6">
            <w:pPr>
              <w:snapToGrid w:val="0"/>
            </w:pPr>
            <w:r>
              <w:t xml:space="preserve">Практическая проверка, устный опрос, тестовый контроль, взаимоконтроль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160-161</w:t>
            </w:r>
          </w:p>
        </w:tc>
        <w:tc>
          <w:tcPr>
            <w:tcW w:w="1296" w:type="dxa"/>
          </w:tcPr>
          <w:p w:rsidR="004F44C6" w:rsidRPr="00F52708" w:rsidRDefault="004F44C6" w:rsidP="004F44C6">
            <w:pPr>
              <w:rPr>
                <w:b/>
                <w:sz w:val="28"/>
                <w:szCs w:val="28"/>
              </w:rPr>
            </w:pPr>
          </w:p>
        </w:tc>
        <w:tc>
          <w:tcPr>
            <w:tcW w:w="948" w:type="dxa"/>
          </w:tcPr>
          <w:p w:rsidR="004F44C6" w:rsidRPr="00F52708" w:rsidRDefault="004F44C6" w:rsidP="004F44C6">
            <w:pP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Орфограммы в окончаниях</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Выполнение упражнений и заданий разного содержания и сложности</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Урок отработки умений и рефлексии</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Практическая проверка, устный опрос, тестовый контроль, взаимоконтроль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162</w:t>
            </w:r>
          </w:p>
        </w:tc>
        <w:tc>
          <w:tcPr>
            <w:tcW w:w="1296" w:type="dxa"/>
          </w:tcPr>
          <w:p w:rsidR="004F44C6" w:rsidRPr="00F52708" w:rsidRDefault="004F44C6" w:rsidP="004F44C6">
            <w:pPr>
              <w:rPr>
                <w:b/>
                <w:sz w:val="28"/>
                <w:szCs w:val="28"/>
              </w:rPr>
            </w:pPr>
          </w:p>
        </w:tc>
        <w:tc>
          <w:tcPr>
            <w:tcW w:w="948" w:type="dxa"/>
          </w:tcPr>
          <w:p w:rsidR="004F44C6" w:rsidRPr="00F52708" w:rsidRDefault="004F44C6" w:rsidP="004F44C6">
            <w:pP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Пунктуация. Однородные члены предложения</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Выполнение упражнений и заданий разного содержания и сложности</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Урок отработки умений и рефлексии</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Практическая проверка, устный опрос, тестовый контроль, взаимоконтроль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lastRenderedPageBreak/>
              <w:t>163</w:t>
            </w:r>
          </w:p>
        </w:tc>
        <w:tc>
          <w:tcPr>
            <w:tcW w:w="1296" w:type="dxa"/>
          </w:tcPr>
          <w:p w:rsidR="004F44C6" w:rsidRPr="00F52708" w:rsidRDefault="004F44C6" w:rsidP="004F44C6">
            <w:pPr>
              <w:rPr>
                <w:b/>
                <w:sz w:val="28"/>
                <w:szCs w:val="28"/>
              </w:rPr>
            </w:pPr>
          </w:p>
        </w:tc>
        <w:tc>
          <w:tcPr>
            <w:tcW w:w="948" w:type="dxa"/>
          </w:tcPr>
          <w:p w:rsidR="004F44C6" w:rsidRPr="00F52708" w:rsidRDefault="004F44C6" w:rsidP="004F44C6">
            <w:pP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Прямая речь</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Выполнение упражнений и заданий разного содержания и сложности</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Урок отработки умений и рефлексии</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Практическая проверка, устный опрос, тестовый контроль, взаимоконтроль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164</w:t>
            </w:r>
          </w:p>
        </w:tc>
        <w:tc>
          <w:tcPr>
            <w:tcW w:w="1296" w:type="dxa"/>
          </w:tcPr>
          <w:p w:rsidR="004F44C6" w:rsidRPr="00F52708" w:rsidRDefault="004F44C6" w:rsidP="004F44C6">
            <w:pPr>
              <w:rPr>
                <w:b/>
                <w:sz w:val="28"/>
                <w:szCs w:val="28"/>
              </w:rPr>
            </w:pPr>
          </w:p>
        </w:tc>
        <w:tc>
          <w:tcPr>
            <w:tcW w:w="948" w:type="dxa"/>
          </w:tcPr>
          <w:p w:rsidR="004F44C6" w:rsidRPr="00F52708" w:rsidRDefault="004F44C6" w:rsidP="004F44C6">
            <w:pP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Сложное предложение</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Выполнение упражнений и заданий разного содержания и сложности, синтаксический разбор предложений</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Урок отработки умений и рефлексии</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Практическая проверка, устный опрос, тестовый контроль, взаимоконтроль  </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165</w:t>
            </w:r>
          </w:p>
        </w:tc>
        <w:tc>
          <w:tcPr>
            <w:tcW w:w="1296" w:type="dxa"/>
          </w:tcPr>
          <w:p w:rsidR="004F44C6" w:rsidRPr="00F52708" w:rsidRDefault="004F44C6" w:rsidP="004F44C6">
            <w:pPr>
              <w:rPr>
                <w:b/>
                <w:sz w:val="28"/>
                <w:szCs w:val="28"/>
              </w:rPr>
            </w:pPr>
          </w:p>
        </w:tc>
        <w:tc>
          <w:tcPr>
            <w:tcW w:w="948" w:type="dxa"/>
          </w:tcPr>
          <w:p w:rsidR="004F44C6" w:rsidRPr="00F52708" w:rsidRDefault="004F44C6" w:rsidP="004F44C6">
            <w:pP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Комплексный анализ текста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Комплексный анализ текста</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w:t>
            </w:r>
            <w:r w:rsidRPr="00F52708">
              <w:t xml:space="preserve">Урок </w:t>
            </w:r>
            <w:r>
              <w:t xml:space="preserve"> общеметодологической направленности</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Практическая проверка, устный опрос,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166</w:t>
            </w:r>
          </w:p>
        </w:tc>
        <w:tc>
          <w:tcPr>
            <w:tcW w:w="1296" w:type="dxa"/>
          </w:tcPr>
          <w:p w:rsidR="004F44C6" w:rsidRPr="00F52708" w:rsidRDefault="004F44C6" w:rsidP="004F44C6">
            <w:pPr>
              <w:rPr>
                <w:b/>
                <w:sz w:val="28"/>
                <w:szCs w:val="28"/>
              </w:rPr>
            </w:pPr>
          </w:p>
        </w:tc>
        <w:tc>
          <w:tcPr>
            <w:tcW w:w="948" w:type="dxa"/>
          </w:tcPr>
          <w:p w:rsidR="004F44C6" w:rsidRPr="00F52708" w:rsidRDefault="004F44C6" w:rsidP="004F44C6">
            <w:pP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Итоговая контрольная работа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Выполнение контрольной работы (тест)</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w:t>
            </w:r>
            <w:r>
              <w:t xml:space="preserve"> развивающего контроля</w:t>
            </w:r>
            <w:r w:rsidRPr="00F52708">
              <w:t xml:space="preserve"> </w:t>
            </w:r>
            <w:r>
              <w:t xml:space="preserve"> </w:t>
            </w:r>
            <w:r w:rsidRPr="00F52708">
              <w:t xml:space="preserve"> </w:t>
            </w:r>
            <w:r>
              <w:t xml:space="preserve"> </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t xml:space="preserve"> Письменный контроль знаний и умений; индивидуальный контроль</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167</w:t>
            </w:r>
          </w:p>
        </w:tc>
        <w:tc>
          <w:tcPr>
            <w:tcW w:w="1296" w:type="dxa"/>
          </w:tcPr>
          <w:p w:rsidR="004F44C6" w:rsidRPr="00F52708" w:rsidRDefault="004F44C6" w:rsidP="004F44C6">
            <w:pPr>
              <w:rPr>
                <w:b/>
                <w:sz w:val="28"/>
                <w:szCs w:val="28"/>
              </w:rPr>
            </w:pPr>
          </w:p>
        </w:tc>
        <w:tc>
          <w:tcPr>
            <w:tcW w:w="948" w:type="dxa"/>
          </w:tcPr>
          <w:p w:rsidR="004F44C6" w:rsidRPr="00F52708" w:rsidRDefault="004F44C6" w:rsidP="004F44C6">
            <w:pP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Анализ ошибок, допущенных в контрольной работе</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Анализ ошибок, допущенных в контрольной работе, выполнение упражнений</w:t>
            </w: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Урок</w:t>
            </w:r>
            <w:r>
              <w:t xml:space="preserve"> развивающего контроля</w:t>
            </w:r>
            <w:r w:rsidRPr="00F52708">
              <w:t xml:space="preserve"> </w:t>
            </w:r>
            <w:r>
              <w:t xml:space="preserve"> </w:t>
            </w:r>
            <w:r w:rsidRPr="00F52708">
              <w:t xml:space="preserve"> </w:t>
            </w:r>
            <w:r>
              <w:t xml:space="preserve"> </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Default="004F44C6" w:rsidP="004F44C6">
            <w:pPr>
              <w:snapToGrid w:val="0"/>
            </w:pPr>
            <w:r>
              <w:t>Практическая проверка, устный опрос</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r w:rsidRPr="00F52708">
              <w:t>168-170</w:t>
            </w:r>
          </w:p>
        </w:tc>
        <w:tc>
          <w:tcPr>
            <w:tcW w:w="1296" w:type="dxa"/>
          </w:tcPr>
          <w:p w:rsidR="004F44C6" w:rsidRPr="00F52708" w:rsidRDefault="004F44C6" w:rsidP="004F44C6">
            <w:pPr>
              <w:rPr>
                <w:b/>
                <w:sz w:val="28"/>
                <w:szCs w:val="28"/>
              </w:rPr>
            </w:pPr>
          </w:p>
        </w:tc>
        <w:tc>
          <w:tcPr>
            <w:tcW w:w="948" w:type="dxa"/>
          </w:tcPr>
          <w:p w:rsidR="004F44C6" w:rsidRPr="00F52708" w:rsidRDefault="004F44C6" w:rsidP="004F44C6">
            <w:pPr>
              <w:rPr>
                <w:b/>
                <w:sz w:val="28"/>
                <w:szCs w:val="28"/>
              </w:rPr>
            </w:pPr>
          </w:p>
        </w:tc>
        <w:tc>
          <w:tcPr>
            <w:tcW w:w="2415" w:type="dxa"/>
            <w:tcBorders>
              <w:top w:val="single" w:sz="4" w:space="0" w:color="000000"/>
              <w:left w:val="single" w:sz="4" w:space="0" w:color="000000"/>
              <w:bottom w:val="single" w:sz="4" w:space="0" w:color="000000"/>
            </w:tcBorders>
            <w:shd w:val="clear" w:color="auto" w:fill="auto"/>
            <w:vAlign w:val="center"/>
          </w:tcPr>
          <w:p w:rsidR="004F44C6" w:rsidRPr="00F52708" w:rsidRDefault="004F44C6" w:rsidP="004F44C6">
            <w:r w:rsidRPr="00F52708">
              <w:t>Урок – игра «В стране Лингвистика»</w:t>
            </w: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r w:rsidRPr="00F52708">
              <w:t>Работа в команде, с мультимедиа</w:t>
            </w:r>
          </w:p>
        </w:tc>
        <w:tc>
          <w:tcPr>
            <w:tcW w:w="2439" w:type="dxa"/>
            <w:tcBorders>
              <w:top w:val="single" w:sz="4" w:space="0" w:color="000000"/>
              <w:left w:val="single" w:sz="4" w:space="0" w:color="000000"/>
              <w:bottom w:val="single" w:sz="4" w:space="0" w:color="000000"/>
            </w:tcBorders>
            <w:shd w:val="clear" w:color="auto" w:fill="auto"/>
            <w:vAlign w:val="center"/>
          </w:tcPr>
          <w:p w:rsidR="004F44C6" w:rsidRPr="00F52708" w:rsidRDefault="004F44C6" w:rsidP="004F44C6">
            <w:r>
              <w:t xml:space="preserve"> Урок отработки умений и рефлексии</w:t>
            </w:r>
            <w:r w:rsidRPr="00F52708">
              <w:t xml:space="preserve"> </w:t>
            </w:r>
            <w:r>
              <w:t xml:space="preserve"> </w:t>
            </w: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rPr>
                <w:sz w:val="28"/>
                <w:szCs w:val="28"/>
              </w:rPr>
            </w:pPr>
            <w:r>
              <w:t>Практическая проверка,</w:t>
            </w:r>
          </w:p>
        </w:tc>
      </w:tr>
      <w:tr w:rsidR="004F44C6" w:rsidRPr="00F52708" w:rsidTr="004F44C6">
        <w:trPr>
          <w:gridAfter w:val="3"/>
          <w:wAfter w:w="1308" w:type="dxa"/>
        </w:trPr>
        <w:tc>
          <w:tcPr>
            <w:tcW w:w="84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snapToGrid w:val="0"/>
            </w:pPr>
          </w:p>
        </w:tc>
        <w:tc>
          <w:tcPr>
            <w:tcW w:w="1296" w:type="dxa"/>
          </w:tcPr>
          <w:p w:rsidR="004F44C6" w:rsidRPr="00F52708" w:rsidRDefault="004F44C6" w:rsidP="004F44C6">
            <w:pPr>
              <w:rPr>
                <w:b/>
                <w:sz w:val="28"/>
                <w:szCs w:val="28"/>
              </w:rPr>
            </w:pPr>
          </w:p>
        </w:tc>
        <w:tc>
          <w:tcPr>
            <w:tcW w:w="948" w:type="dxa"/>
          </w:tcPr>
          <w:p w:rsidR="004F44C6" w:rsidRPr="00F52708" w:rsidRDefault="004F44C6" w:rsidP="004F44C6">
            <w:pPr>
              <w:rPr>
                <w:b/>
                <w:sz w:val="28"/>
                <w:szCs w:val="28"/>
              </w:rPr>
            </w:pPr>
          </w:p>
        </w:tc>
        <w:tc>
          <w:tcPr>
            <w:tcW w:w="2415"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rPr>
                <w:sz w:val="28"/>
                <w:szCs w:val="28"/>
              </w:rPr>
            </w:pPr>
          </w:p>
        </w:tc>
        <w:tc>
          <w:tcPr>
            <w:tcW w:w="4570"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rPr>
                <w:sz w:val="28"/>
                <w:szCs w:val="28"/>
              </w:rPr>
            </w:pPr>
          </w:p>
        </w:tc>
        <w:tc>
          <w:tcPr>
            <w:tcW w:w="2439"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rPr>
                <w:sz w:val="28"/>
                <w:szCs w:val="28"/>
              </w:rPr>
            </w:pPr>
          </w:p>
        </w:tc>
        <w:tc>
          <w:tcPr>
            <w:tcW w:w="2534" w:type="dxa"/>
            <w:tcBorders>
              <w:top w:val="single" w:sz="4" w:space="0" w:color="000000"/>
              <w:left w:val="single" w:sz="4" w:space="0" w:color="000000"/>
              <w:bottom w:val="single" w:sz="4" w:space="0" w:color="000000"/>
            </w:tcBorders>
            <w:shd w:val="clear" w:color="auto" w:fill="auto"/>
          </w:tcPr>
          <w:p w:rsidR="004F44C6" w:rsidRPr="00F52708" w:rsidRDefault="004F44C6" w:rsidP="004F44C6">
            <w:pPr>
              <w:rPr>
                <w:sz w:val="28"/>
                <w:szCs w:val="28"/>
              </w:rPr>
            </w:pPr>
          </w:p>
        </w:tc>
      </w:tr>
    </w:tbl>
    <w:p w:rsidR="004F44C6" w:rsidRPr="00F52708" w:rsidRDefault="004F44C6" w:rsidP="004F44C6">
      <w:pPr>
        <w:rPr>
          <w:b/>
          <w:sz w:val="28"/>
          <w:szCs w:val="28"/>
        </w:rPr>
      </w:pP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Содержание программы</w:t>
      </w:r>
      <w:r w:rsidR="00C304B7">
        <w:rPr>
          <w:rFonts w:ascii="Times New Roman" w:hAnsi="Times New Roman"/>
          <w:sz w:val="24"/>
          <w:szCs w:val="24"/>
        </w:rPr>
        <w:t xml:space="preserve"> 6 класс</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 xml:space="preserve">Введение  </w:t>
      </w:r>
      <w:r w:rsidRPr="00C304B7">
        <w:rPr>
          <w:rFonts w:ascii="Times New Roman" w:hAnsi="Times New Roman"/>
          <w:i/>
          <w:iCs/>
          <w:sz w:val="24"/>
          <w:szCs w:val="24"/>
        </w:rPr>
        <w:t>1ч.</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Русский язык – один из развитых языков мира</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Тема 2</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Повторение изученного в  5 классе.  Культура речи </w:t>
      </w:r>
      <w:r w:rsidRPr="00C304B7">
        <w:rPr>
          <w:rFonts w:ascii="Times New Roman" w:hAnsi="Times New Roman"/>
          <w:i/>
          <w:iCs/>
          <w:sz w:val="24"/>
          <w:szCs w:val="24"/>
        </w:rPr>
        <w:t>. (17+1)</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Звуки и буквы. Части слова. Орфограммы в приставках, корнях, суффиксах, окончаниях. Словосочетание. Простое предложение. Сложное предложение. Пунктуация в простом и сложном предложении. Прямая речь, диалог.</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Развитие речи</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Текст и его признаки. Тема текста. Основная мысль текста. Стили речи: официально-деловой стиль.</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Обучающиеся должны знать: роль русского языка среди языков мира; изученные в 5 классе орфограммы, пунктограммы.</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Обучающиеся должны уметь: обосновывать выбор изученных орфограмм и пунктограмм; определять тему и основную мысль текста, его стиль.</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lastRenderedPageBreak/>
        <w:t>Контроль знаний: анализ устных ответов, анализ ежедневных письменных работ в тетрадях; анализ промежуточных практических работ; контрольный диктант с грамматическим заданием. </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Тема 3</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 xml:space="preserve">Лексика и фразеология. Культура речи  </w:t>
      </w:r>
      <w:r w:rsidRPr="00C304B7">
        <w:rPr>
          <w:rFonts w:ascii="Times New Roman" w:hAnsi="Times New Roman"/>
          <w:i/>
          <w:iCs/>
          <w:sz w:val="24"/>
          <w:szCs w:val="24"/>
        </w:rPr>
        <w:t xml:space="preserve">19 ч. </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Повторение пройденного по лексике в V классе. Лингвистические словари.</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Об</w:t>
      </w:r>
      <w:r w:rsidRPr="00C304B7">
        <w:rPr>
          <w:rFonts w:ascii="Times New Roman" w:hAnsi="Times New Roman"/>
          <w:sz w:val="24"/>
          <w:szCs w:val="24"/>
        </w:rPr>
        <w:softHyphen/>
        <w:t>щеупотребительные слова. Профессиональные слова. Диа</w:t>
      </w:r>
      <w:r w:rsidRPr="00C304B7">
        <w:rPr>
          <w:rFonts w:ascii="Times New Roman" w:hAnsi="Times New Roman"/>
          <w:sz w:val="24"/>
          <w:szCs w:val="24"/>
        </w:rPr>
        <w:softHyphen/>
        <w:t>лектные слова.   Устаревшие слова. Неологизмы. Исконно-русская и заимствованная лексика. Эмоционально-окрашенные слова. Понятие о фразеологизмах, их источники.</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Развитие речи</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Использование слов в соответствии с их лексическим значением. Способы сжатия текста. Сочинение-описание по картине.</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Обучающиеся должны знать: общеупотребительные, диалектные, профессиональные слова; устаревшие слова и неологизмы; исконно-русскую и заимствованную лексику; эмоционально-окрашенные слова; фразеологизмы.</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Обучающиеся должны уметь: пользоваться различными словарями; определять лексическую принадлежность слова; использовать слова в соответствии с их лексическим значением; сжато излагать содержание текста; составлять рабочие материалы к описанию помещения.</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Контроль знаний: анализ устных ответов, анализ ежедневных письменных работ в тетрадях; анализ промежуточных практических работ; сжатое обучающее и контрольное изложение, сочинение-описание. </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Тема 4</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 xml:space="preserve">Словообразование и орфография. Культура речи  </w:t>
      </w:r>
      <w:r w:rsidRPr="00C304B7">
        <w:rPr>
          <w:rFonts w:ascii="Times New Roman" w:hAnsi="Times New Roman"/>
          <w:i/>
          <w:iCs/>
          <w:sz w:val="24"/>
          <w:szCs w:val="24"/>
        </w:rPr>
        <w:t>(31+1)</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Повторение пройденного по словообразованию в V классе.</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 xml:space="preserve">Этимология слова. Основные способы образования слов в русском языке. Правописание чередующихся гласных О и А в корнях </w:t>
      </w:r>
      <w:r w:rsidRPr="00C304B7">
        <w:rPr>
          <w:rFonts w:ascii="Times New Roman" w:hAnsi="Times New Roman"/>
          <w:i/>
          <w:iCs/>
          <w:sz w:val="24"/>
          <w:szCs w:val="24"/>
        </w:rPr>
        <w:t>-</w:t>
      </w:r>
      <w:r w:rsidRPr="00C304B7">
        <w:rPr>
          <w:rFonts w:ascii="Times New Roman" w:hAnsi="Times New Roman"/>
          <w:sz w:val="24"/>
          <w:szCs w:val="24"/>
        </w:rPr>
        <w:t>ГОР-/-ГАР-, -КОС/КАС-. Правописание гласных в при</w:t>
      </w:r>
      <w:r w:rsidRPr="00C304B7">
        <w:rPr>
          <w:rFonts w:ascii="Times New Roman" w:hAnsi="Times New Roman"/>
          <w:sz w:val="24"/>
          <w:szCs w:val="24"/>
        </w:rPr>
        <w:softHyphen/>
        <w:t>ставках ПРЕ- И ПРИ-,</w:t>
      </w:r>
      <w:r w:rsidRPr="00C304B7">
        <w:rPr>
          <w:rFonts w:ascii="Times New Roman" w:hAnsi="Times New Roman"/>
          <w:i/>
          <w:iCs/>
          <w:sz w:val="24"/>
          <w:szCs w:val="24"/>
        </w:rPr>
        <w:t xml:space="preserve"> </w:t>
      </w:r>
      <w:r w:rsidRPr="00C304B7">
        <w:rPr>
          <w:rFonts w:ascii="Times New Roman" w:hAnsi="Times New Roman"/>
          <w:sz w:val="24"/>
          <w:szCs w:val="24"/>
        </w:rPr>
        <w:t>буквы Ы</w:t>
      </w:r>
      <w:r w:rsidRPr="00C304B7">
        <w:rPr>
          <w:rFonts w:ascii="Times New Roman" w:hAnsi="Times New Roman"/>
          <w:i/>
          <w:iCs/>
          <w:sz w:val="24"/>
          <w:szCs w:val="24"/>
        </w:rPr>
        <w:t xml:space="preserve"> </w:t>
      </w:r>
      <w:r w:rsidRPr="00C304B7">
        <w:rPr>
          <w:rFonts w:ascii="Times New Roman" w:hAnsi="Times New Roman"/>
          <w:sz w:val="24"/>
          <w:szCs w:val="24"/>
        </w:rPr>
        <w:t>и И</w:t>
      </w:r>
      <w:r w:rsidRPr="00C304B7">
        <w:rPr>
          <w:rFonts w:ascii="Times New Roman" w:hAnsi="Times New Roman"/>
          <w:i/>
          <w:iCs/>
          <w:sz w:val="24"/>
          <w:szCs w:val="24"/>
        </w:rPr>
        <w:t xml:space="preserve"> </w:t>
      </w:r>
      <w:r w:rsidRPr="00C304B7">
        <w:rPr>
          <w:rFonts w:ascii="Times New Roman" w:hAnsi="Times New Roman"/>
          <w:sz w:val="24"/>
          <w:szCs w:val="24"/>
        </w:rPr>
        <w:t>после приставок на соглас</w:t>
      </w:r>
      <w:r w:rsidRPr="00C304B7">
        <w:rPr>
          <w:rFonts w:ascii="Times New Roman" w:hAnsi="Times New Roman"/>
          <w:sz w:val="24"/>
          <w:szCs w:val="24"/>
        </w:rPr>
        <w:softHyphen/>
        <w:t>ные.</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Сложные слова. Правописание соединительных гласных О и Е. Сложносокращенные слова.</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Разбор слова по составу и словообразовательный разбор.</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Развитие речи</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Систематизация материала к сочинению. Сложный план. Описание картины.</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Обучающиеся должны знать: способы образования слов; возможности изменения морфем; орфограммы, связанные с морфемикой.</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Обучающиеся должны уметь: производить морфемный анализ слов; выбирать правильные написания, зависящие от строения слова; согласовывать со сложносокращенными словами прилагательные и глаголы в прошедшем времени; пользоваться словообразовательными словарями; составлять сложный план; писать сочинение по картине.</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Контроль знаний: анализ устных ответов, анализ ежедневных письменных работ в тетрадях; анализ промежуточных практических работ; изложение-описание помещения; сочинение по картине; контрольный диктант с грамматическим заданием.</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Морфология. Орфография. Культура речи</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Тема 5</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Имя существительное. Культура речи </w:t>
      </w:r>
      <w:r w:rsidRPr="00C304B7">
        <w:rPr>
          <w:rFonts w:ascii="Times New Roman" w:hAnsi="Times New Roman"/>
          <w:i/>
          <w:iCs/>
          <w:sz w:val="24"/>
          <w:szCs w:val="24"/>
        </w:rPr>
        <w:t>. (24+1)</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Повторение сведений об имени существительном, полученных в V классе. Морфологические признаки существительного. Разносклоняемые существительные. Несклоняемые существительные (ознакомление). Род несклоняемых существительных. Существительные общего рода. Образо</w:t>
      </w:r>
      <w:r w:rsidRPr="00C304B7">
        <w:rPr>
          <w:rFonts w:ascii="Times New Roman" w:hAnsi="Times New Roman"/>
          <w:sz w:val="24"/>
          <w:szCs w:val="24"/>
        </w:rPr>
        <w:softHyphen/>
        <w:t>вание существительных.</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lastRenderedPageBreak/>
        <w:t>НЕ с существительными. Правопи</w:t>
      </w:r>
      <w:r w:rsidRPr="00C304B7">
        <w:rPr>
          <w:rFonts w:ascii="Times New Roman" w:hAnsi="Times New Roman"/>
          <w:sz w:val="24"/>
          <w:szCs w:val="24"/>
        </w:rPr>
        <w:softHyphen/>
        <w:t>сание гласных в суффиксах -ЕК -ИК; буквы О и Е после шипя</w:t>
      </w:r>
      <w:r w:rsidRPr="00C304B7">
        <w:rPr>
          <w:rFonts w:ascii="Times New Roman" w:hAnsi="Times New Roman"/>
          <w:sz w:val="24"/>
          <w:szCs w:val="24"/>
        </w:rPr>
        <w:softHyphen/>
        <w:t>щих и Ц в суффиксах  существительных. Согласные Ч и Щ в суффиксе -ЧИК (-ЩИК).</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Развитие речи</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Употребление в речи разносклоняемых и несклоняемых существительных. Описание помещения по личным впечатлениям.</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Обучающиеся должны знать: морфологические признаки существительного; способы образования существительных; правописание не с существительными и суффиксов существительных.</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Обучающиеся должны уметь: различать  существительное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существительного; создавать тексты типа описания.</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Контроль знаний: анализ устных ответов, анализ ежедневных письменных работ в тетрадях; анализ промежуточных практических работ; сочинение-описание помещения; контрольный диктанты с грамматическим заданием. </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Тема 6</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Имя  прилагательное. Культура речи </w:t>
      </w:r>
      <w:r w:rsidRPr="00C304B7">
        <w:rPr>
          <w:rFonts w:ascii="Times New Roman" w:hAnsi="Times New Roman"/>
          <w:i/>
          <w:iCs/>
          <w:sz w:val="24"/>
          <w:szCs w:val="24"/>
        </w:rPr>
        <w:t>. (27+3)</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Повторение пройденного об имени прилагательном в V классе. Морфологические признаки прилагательного. Разряды прилагательных: качественные, относитель</w:t>
      </w:r>
      <w:r w:rsidRPr="00C304B7">
        <w:rPr>
          <w:rFonts w:ascii="Times New Roman" w:hAnsi="Times New Roman"/>
          <w:sz w:val="24"/>
          <w:szCs w:val="24"/>
        </w:rPr>
        <w:softHyphen/>
        <w:t>ные и притяжательные прилагательные. Образо</w:t>
      </w:r>
      <w:r w:rsidRPr="00C304B7">
        <w:rPr>
          <w:rFonts w:ascii="Times New Roman" w:hAnsi="Times New Roman"/>
          <w:sz w:val="24"/>
          <w:szCs w:val="24"/>
        </w:rPr>
        <w:softHyphen/>
        <w:t>вание прилагательных. Степени сравнения прилагательных; обра</w:t>
      </w:r>
      <w:r w:rsidRPr="00C304B7">
        <w:rPr>
          <w:rFonts w:ascii="Times New Roman" w:hAnsi="Times New Roman"/>
          <w:sz w:val="24"/>
          <w:szCs w:val="24"/>
        </w:rPr>
        <w:softHyphen/>
        <w:t>зование степеней сравнения.</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НЕ с именами прилага</w:t>
      </w:r>
      <w:r w:rsidRPr="00C304B7">
        <w:rPr>
          <w:rFonts w:ascii="Times New Roman" w:hAnsi="Times New Roman"/>
          <w:sz w:val="24"/>
          <w:szCs w:val="24"/>
        </w:rPr>
        <w:softHyphen/>
        <w:t>тельными. Буквы О и Е</w:t>
      </w:r>
      <w:r w:rsidRPr="00C304B7">
        <w:rPr>
          <w:rFonts w:ascii="Times New Roman" w:hAnsi="Times New Roman"/>
          <w:i/>
          <w:iCs/>
          <w:sz w:val="24"/>
          <w:szCs w:val="24"/>
        </w:rPr>
        <w:t xml:space="preserve"> </w:t>
      </w:r>
      <w:r w:rsidRPr="00C304B7">
        <w:rPr>
          <w:rFonts w:ascii="Times New Roman" w:hAnsi="Times New Roman"/>
          <w:sz w:val="24"/>
          <w:szCs w:val="24"/>
        </w:rPr>
        <w:t>после шипящих и Ц</w:t>
      </w:r>
      <w:r w:rsidRPr="00C304B7">
        <w:rPr>
          <w:rFonts w:ascii="Times New Roman" w:hAnsi="Times New Roman"/>
          <w:i/>
          <w:iCs/>
          <w:sz w:val="24"/>
          <w:szCs w:val="24"/>
        </w:rPr>
        <w:t xml:space="preserve"> </w:t>
      </w:r>
      <w:r w:rsidRPr="00C304B7">
        <w:rPr>
          <w:rFonts w:ascii="Times New Roman" w:hAnsi="Times New Roman"/>
          <w:sz w:val="24"/>
          <w:szCs w:val="24"/>
        </w:rPr>
        <w:t>в суффиксах прилагательных. Правописание гласных Н и НН в именах прила</w:t>
      </w:r>
      <w:r w:rsidRPr="00C304B7">
        <w:rPr>
          <w:rFonts w:ascii="Times New Roman" w:hAnsi="Times New Roman"/>
          <w:sz w:val="24"/>
          <w:szCs w:val="24"/>
        </w:rPr>
        <w:softHyphen/>
        <w:t>гательных. Различение на письме суффиксов -К- и -СК-.</w:t>
      </w:r>
      <w:r w:rsidRPr="00C304B7">
        <w:rPr>
          <w:rFonts w:ascii="Times New Roman" w:hAnsi="Times New Roman"/>
          <w:i/>
          <w:iCs/>
          <w:sz w:val="24"/>
          <w:szCs w:val="24"/>
        </w:rPr>
        <w:t xml:space="preserve"> </w:t>
      </w:r>
      <w:r w:rsidRPr="00C304B7">
        <w:rPr>
          <w:rFonts w:ascii="Times New Roman" w:hAnsi="Times New Roman"/>
          <w:sz w:val="24"/>
          <w:szCs w:val="24"/>
        </w:rPr>
        <w:t>Слитное и дефисное написание сложных прилагательных.</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Развитие речи</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Употребление в речи  прилагательных. Описание  природы. Выборочная работа с текстом. Описание картины.</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Обучающиеся должны знать: морфологические признаки  прилагательного; способы образования  прилагательных; правописание не с  прилагательными и суффиксов прилагательных; правописание сложных прилагательных.</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Обучающиеся должны уметь: различать  прилагательное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прилагательного; создавать тексты типа описания.</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Контроль знаний: анализ устных ответов, анализ ежедневных письменных работ в тетрадях; анализ промежуточных практических работ; сочинение по картине;  выборочное изложение; контрольный диктант с грамматическим заданием.Тема 7</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Имя   числительное. Культура речи</w:t>
      </w:r>
      <w:r w:rsidRPr="00C304B7">
        <w:rPr>
          <w:rFonts w:ascii="Times New Roman" w:hAnsi="Times New Roman"/>
          <w:i/>
          <w:iCs/>
          <w:sz w:val="24"/>
          <w:szCs w:val="24"/>
        </w:rPr>
        <w:t>. (17+1)</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Имя числительное как часть речи. Морфологические признаки  числительного. Синтаксическая роль имен числительных в предложении. Числительные  количественные и порядковые. Числительные простые и составные.</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Склонение количественных числительных. Правописание гласных в падежных окончаниях. Буква Ь в середине и на конце числительных. Слитное и раздельное написание числительных.</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Склонение порядковых числительных. Правописание гласных в падежных окончаниях порядковых числительных.</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Развитие речи</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Употребление в речи  прилагательных. Устное выступление.  Выборочное изложение.</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Обучающиеся должны знать: морфологические признаки  числительного; способы образования числительных; правописание числительных.</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lastRenderedPageBreak/>
        <w:t>Обучающиеся должны уметь: различать  числительное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прилагательного; писать выборочное изложение, публично выступать.</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Контроль знаний: анализ устных ответов, анализ ежедневных письменных работ в тетрадях; анализ промежуточных практических работ;  сжатое изложение; контрольный диктант с грамматическим заданием</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Тема 8</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Местоимение. Культура речи </w:t>
      </w:r>
      <w:r w:rsidRPr="00C304B7">
        <w:rPr>
          <w:rFonts w:ascii="Times New Roman" w:hAnsi="Times New Roman"/>
          <w:i/>
          <w:iCs/>
          <w:sz w:val="24"/>
          <w:szCs w:val="24"/>
        </w:rPr>
        <w:t>. (23+1)</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Местоимение как часть речи. Морфологические признаки  местоимения. Синтаксическая роль местоимений в предложении. Разряды местоимений. Склонение местоимений. Раздельное написание предлогов с местоимениями. Буква Н в личных местоиме</w:t>
      </w:r>
      <w:r w:rsidRPr="00C304B7">
        <w:rPr>
          <w:rFonts w:ascii="Times New Roman" w:hAnsi="Times New Roman"/>
          <w:sz w:val="24"/>
          <w:szCs w:val="24"/>
        </w:rPr>
        <w:softHyphen/>
        <w:t>ниях 3-го лица после предлогов. Образование неопределён</w:t>
      </w:r>
      <w:r w:rsidRPr="00C304B7">
        <w:rPr>
          <w:rFonts w:ascii="Times New Roman" w:hAnsi="Times New Roman"/>
          <w:sz w:val="24"/>
          <w:szCs w:val="24"/>
        </w:rPr>
        <w:softHyphen/>
        <w:t>ных местоимений. Дефис в неопределенных местоимениях. НЕ в неопределенных местоимениях. Слитное и раздель</w:t>
      </w:r>
      <w:r w:rsidRPr="00C304B7">
        <w:rPr>
          <w:rFonts w:ascii="Times New Roman" w:hAnsi="Times New Roman"/>
          <w:sz w:val="24"/>
          <w:szCs w:val="24"/>
        </w:rPr>
        <w:softHyphen/>
        <w:t>ное написание НЕ и НИ в отрицательных местоимениях.</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Развитие речи</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Употребление в речи  местоимений. Рассказ по сюжетным рисункам. Изложение с элементами сочинения.</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Обучающиеся должны знать: морфологические признаки   местоимения; способы образования  местоимений; правописание  местоимений.</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Обучающиеся должны уметь: различать   местоимение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местоимения; писать  изложение с элементами сочинения,  составлять рассказ по сюжетным рисункам.</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Контроль знаний: анализ устных ответов, анализ ежедневных письменных работ в тетрадях; анализ промежуточных практических работ; рассказ по сюжетным рисункам; контрольное изложение с элементами сочинения; контрольное сочинение; контрольный диктант с грамматическим заданием. </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Тема 9</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Глагол. Культура речи </w:t>
      </w:r>
      <w:r w:rsidRPr="00C304B7">
        <w:rPr>
          <w:rFonts w:ascii="Times New Roman" w:hAnsi="Times New Roman"/>
          <w:i/>
          <w:iCs/>
          <w:sz w:val="24"/>
          <w:szCs w:val="24"/>
        </w:rPr>
        <w:t>. (28+1)</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Повторение пройденного о глаголе в V классе. Морфологические признаки  глагола. Пе</w:t>
      </w:r>
      <w:r w:rsidRPr="00C304B7">
        <w:rPr>
          <w:rFonts w:ascii="Times New Roman" w:hAnsi="Times New Roman"/>
          <w:sz w:val="24"/>
          <w:szCs w:val="24"/>
        </w:rPr>
        <w:softHyphen/>
        <w:t>реходные и непереходные глаголы. Изъяви</w:t>
      </w:r>
      <w:r w:rsidRPr="00C304B7">
        <w:rPr>
          <w:rFonts w:ascii="Times New Roman" w:hAnsi="Times New Roman"/>
          <w:sz w:val="24"/>
          <w:szCs w:val="24"/>
        </w:rPr>
        <w:softHyphen/>
        <w:t>тельное, условное и повелительное наклонение. Раздельное написание БЫ(Б) с глаголами в условном наклонении.  Правописание  глаголов  повелительного наклонения. Разноспря</w:t>
      </w:r>
      <w:r w:rsidRPr="00C304B7">
        <w:rPr>
          <w:rFonts w:ascii="Times New Roman" w:hAnsi="Times New Roman"/>
          <w:sz w:val="24"/>
          <w:szCs w:val="24"/>
        </w:rPr>
        <w:softHyphen/>
        <w:t>гаемые глаголы. Безличные глаголы. Образование глаголов. Правописание гласных в суффиксах глаголов.</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Развитие речи</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Употребление в речи   глагола.  Употребление наклонений глагола. Рассказ. Рассказ по рисункам. Рассказ на основе услышанного.</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Обучающиеся должны знать: морфологические признаки  глагола; способы образования  глагола; правописание  суффиксов глаголов.</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Обучающиеся должны уметь: различать  глагол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глагола; создавать тексты-рассказы.</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Контроль знаний: анализ устных ответов, анализ ежедневных письменных работ в тетрадях; анализ промежуточных практических работ; изложение с элементами сочинения; сочинение-рассказ  на основе услышанного, контрольное сочинение-рассказ; контрольные диктанты с грамматическим заданием.</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 xml:space="preserve">Тема 10 </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Повторение изученного в  6 классе </w:t>
      </w:r>
      <w:r w:rsidRPr="00C304B7">
        <w:rPr>
          <w:rFonts w:ascii="Times New Roman" w:hAnsi="Times New Roman"/>
          <w:i/>
          <w:iCs/>
          <w:sz w:val="24"/>
          <w:szCs w:val="24"/>
        </w:rPr>
        <w:t>. (17+3)</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lastRenderedPageBreak/>
        <w:t>Разделы науки о языке. Орфография. Орфографический разбор. Пунктуация. Пунктуационный разбор. Лексика и фразеология. Словообразование. Морфология. Синтаксис.</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Обучающиеся должны знать: изученные в 5 классе теоретические сведения по лингвистике, орфограммы, пунктограммы.</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Обучающиеся должны уметь: обосновывать выбор изученных орфограмм и пунктограмм; определять тему и основную мысль текста, его стиль; писать изложения (выборочные, с элементами сочинения) и сочинения различных видов (по картине, рассказы, на основе услышанного).</w:t>
      </w:r>
    </w:p>
    <w:p w:rsidR="004F44C6" w:rsidRPr="00C304B7" w:rsidRDefault="004F44C6" w:rsidP="00C304B7">
      <w:pPr>
        <w:pStyle w:val="aff0"/>
        <w:rPr>
          <w:rFonts w:ascii="Times New Roman" w:hAnsi="Times New Roman"/>
          <w:sz w:val="24"/>
          <w:szCs w:val="24"/>
        </w:rPr>
      </w:pPr>
      <w:r w:rsidRPr="00C304B7">
        <w:rPr>
          <w:rFonts w:ascii="Times New Roman" w:hAnsi="Times New Roman"/>
          <w:sz w:val="24"/>
          <w:szCs w:val="24"/>
        </w:rPr>
        <w:t>Контроль знаний: анализ устных ответов, анализ ежедневных письменных работ в тетрадях; анализ промежуточных практических работ; контрольный итоговый диктант.</w:t>
      </w:r>
    </w:p>
    <w:p w:rsidR="004F44C6" w:rsidRPr="00BD55EF" w:rsidRDefault="004F44C6" w:rsidP="004F44C6">
      <w:pPr>
        <w:tabs>
          <w:tab w:val="left" w:pos="9288"/>
        </w:tabs>
        <w:ind w:left="360"/>
        <w:jc w:val="center"/>
        <w:rPr>
          <w:b/>
          <w:sz w:val="32"/>
        </w:rPr>
      </w:pPr>
      <w:r>
        <w:rPr>
          <w:b/>
          <w:sz w:val="32"/>
        </w:rPr>
        <w:t>Тематический план</w:t>
      </w:r>
      <w:r w:rsidRPr="00BD55EF">
        <w:rPr>
          <w:b/>
          <w:sz w:val="32"/>
        </w:rPr>
        <w:t>:</w:t>
      </w:r>
      <w:r w:rsidRPr="000002D3">
        <w:rPr>
          <w:b/>
          <w:sz w:val="32"/>
        </w:rPr>
        <w:t xml:space="preserve"> </w:t>
      </w:r>
      <w:r>
        <w:rPr>
          <w:b/>
          <w:sz w:val="32"/>
        </w:rPr>
        <w:t>Тематический план</w:t>
      </w:r>
      <w:r w:rsidRPr="00BD55EF">
        <w:rPr>
          <w:b/>
          <w:sz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746"/>
        <w:gridCol w:w="3881"/>
        <w:gridCol w:w="6124"/>
        <w:gridCol w:w="822"/>
        <w:gridCol w:w="908"/>
      </w:tblGrid>
      <w:tr w:rsidR="004F44C6" w:rsidRPr="004F44C6" w:rsidTr="004F44C6">
        <w:trPr>
          <w:trHeight w:val="1064"/>
        </w:trPr>
        <w:tc>
          <w:tcPr>
            <w:tcW w:w="441"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w:t>
            </w:r>
          </w:p>
        </w:tc>
        <w:tc>
          <w:tcPr>
            <w:tcW w:w="590"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Сроки</w:t>
            </w:r>
          </w:p>
          <w:p w:rsidR="004F44C6" w:rsidRPr="004F44C6" w:rsidRDefault="004F44C6" w:rsidP="004F44C6">
            <w:pPr>
              <w:pStyle w:val="aff0"/>
              <w:rPr>
                <w:rFonts w:ascii="Times New Roman" w:hAnsi="Times New Roman"/>
                <w:sz w:val="24"/>
                <w:szCs w:val="24"/>
              </w:rPr>
            </w:pPr>
          </w:p>
        </w:tc>
        <w:tc>
          <w:tcPr>
            <w:tcW w:w="1312"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Тема раздела</w:t>
            </w:r>
          </w:p>
        </w:tc>
        <w:tc>
          <w:tcPr>
            <w:tcW w:w="2071"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Планируемые результаты освоения материала</w:t>
            </w:r>
          </w:p>
        </w:tc>
        <w:tc>
          <w:tcPr>
            <w:tcW w:w="278"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Кол-во часов</w:t>
            </w:r>
          </w:p>
        </w:tc>
        <w:tc>
          <w:tcPr>
            <w:tcW w:w="30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 Кол-во контр. работ </w:t>
            </w:r>
          </w:p>
        </w:tc>
      </w:tr>
      <w:tr w:rsidR="004F44C6" w:rsidRPr="004F44C6" w:rsidTr="004F44C6">
        <w:trPr>
          <w:trHeight w:val="3709"/>
        </w:trPr>
        <w:tc>
          <w:tcPr>
            <w:tcW w:w="441" w:type="pct"/>
          </w:tcPr>
          <w:p w:rsidR="004F44C6" w:rsidRPr="004F44C6" w:rsidRDefault="004F44C6" w:rsidP="004F44C6">
            <w:pPr>
              <w:pStyle w:val="aff0"/>
              <w:rPr>
                <w:rFonts w:ascii="Times New Roman" w:hAnsi="Times New Roman"/>
                <w:sz w:val="24"/>
                <w:szCs w:val="24"/>
              </w:rPr>
            </w:pPr>
          </w:p>
        </w:tc>
        <w:tc>
          <w:tcPr>
            <w:tcW w:w="590" w:type="pct"/>
          </w:tcPr>
          <w:p w:rsidR="004F44C6" w:rsidRPr="004F44C6" w:rsidRDefault="004F44C6" w:rsidP="004F44C6">
            <w:pPr>
              <w:pStyle w:val="aff0"/>
              <w:rPr>
                <w:rFonts w:ascii="Times New Roman" w:hAnsi="Times New Roman"/>
                <w:sz w:val="24"/>
                <w:szCs w:val="24"/>
              </w:rPr>
            </w:pPr>
          </w:p>
        </w:tc>
        <w:tc>
          <w:tcPr>
            <w:tcW w:w="1312" w:type="pct"/>
          </w:tcPr>
          <w:p w:rsidR="004F44C6" w:rsidRPr="004F44C6" w:rsidRDefault="004F44C6" w:rsidP="004F44C6">
            <w:pPr>
              <w:pStyle w:val="aff0"/>
              <w:rPr>
                <w:rFonts w:ascii="Times New Roman" w:eastAsia="Calibri" w:hAnsi="Times New Roman"/>
                <w:sz w:val="24"/>
                <w:szCs w:val="24"/>
                <w:lang w:eastAsia="en-US"/>
              </w:rPr>
            </w:pPr>
            <w:r w:rsidRPr="004F44C6">
              <w:rPr>
                <w:rFonts w:ascii="Times New Roman" w:hAnsi="Times New Roman"/>
                <w:sz w:val="24"/>
                <w:szCs w:val="24"/>
                <w:lang w:eastAsia="en-US"/>
              </w:rPr>
              <w:t xml:space="preserve"> Русский язык – один из развитых языков мира.</w:t>
            </w:r>
          </w:p>
          <w:p w:rsidR="004F44C6" w:rsidRPr="004F44C6" w:rsidRDefault="004F44C6" w:rsidP="004F44C6">
            <w:pPr>
              <w:pStyle w:val="aff0"/>
              <w:rPr>
                <w:rFonts w:ascii="Times New Roman" w:eastAsia="Calibri" w:hAnsi="Times New Roman"/>
                <w:sz w:val="24"/>
                <w:szCs w:val="24"/>
                <w:lang w:eastAsia="en-US"/>
              </w:rPr>
            </w:pPr>
          </w:p>
          <w:p w:rsidR="004F44C6" w:rsidRPr="004F44C6" w:rsidRDefault="004F44C6" w:rsidP="004F44C6">
            <w:pPr>
              <w:pStyle w:val="aff0"/>
              <w:rPr>
                <w:rFonts w:ascii="Times New Roman" w:eastAsia="Calibri" w:hAnsi="Times New Roman"/>
                <w:sz w:val="24"/>
                <w:szCs w:val="24"/>
                <w:lang w:eastAsia="en-US"/>
              </w:rPr>
            </w:pPr>
          </w:p>
          <w:p w:rsidR="004F44C6" w:rsidRPr="004F44C6" w:rsidRDefault="004F44C6" w:rsidP="004F44C6">
            <w:pPr>
              <w:pStyle w:val="aff0"/>
              <w:rPr>
                <w:rFonts w:ascii="Times New Roman" w:eastAsia="Calibri" w:hAnsi="Times New Roman"/>
                <w:sz w:val="24"/>
                <w:szCs w:val="24"/>
                <w:lang w:eastAsia="en-US"/>
              </w:rPr>
            </w:pPr>
          </w:p>
          <w:p w:rsidR="004F44C6" w:rsidRPr="004F44C6" w:rsidRDefault="004F44C6" w:rsidP="004F44C6">
            <w:pPr>
              <w:pStyle w:val="aff0"/>
              <w:rPr>
                <w:rFonts w:ascii="Times New Roman" w:eastAsia="Calibri" w:hAnsi="Times New Roman"/>
                <w:sz w:val="24"/>
                <w:szCs w:val="24"/>
                <w:lang w:eastAsia="en-US"/>
              </w:rPr>
            </w:pPr>
          </w:p>
          <w:p w:rsidR="004F44C6" w:rsidRPr="004F44C6" w:rsidRDefault="004F44C6" w:rsidP="004F44C6">
            <w:pPr>
              <w:pStyle w:val="aff0"/>
              <w:rPr>
                <w:rFonts w:ascii="Times New Roman" w:eastAsia="Calibri" w:hAnsi="Times New Roman"/>
                <w:sz w:val="24"/>
                <w:szCs w:val="24"/>
                <w:lang w:eastAsia="en-US"/>
              </w:rPr>
            </w:pPr>
          </w:p>
          <w:p w:rsidR="004F44C6" w:rsidRPr="004F44C6" w:rsidRDefault="004F44C6" w:rsidP="004F44C6">
            <w:pPr>
              <w:pStyle w:val="aff0"/>
              <w:rPr>
                <w:rFonts w:ascii="Times New Roman" w:eastAsia="Calibri" w:hAnsi="Times New Roman"/>
                <w:sz w:val="24"/>
                <w:szCs w:val="24"/>
                <w:lang w:eastAsia="en-US"/>
              </w:rPr>
            </w:pPr>
          </w:p>
          <w:p w:rsidR="004F44C6" w:rsidRPr="004F44C6" w:rsidRDefault="004F44C6" w:rsidP="004F44C6">
            <w:pPr>
              <w:pStyle w:val="aff0"/>
              <w:rPr>
                <w:rFonts w:ascii="Times New Roman" w:eastAsia="Calibri" w:hAnsi="Times New Roman"/>
                <w:sz w:val="24"/>
                <w:szCs w:val="24"/>
                <w:lang w:eastAsia="en-US"/>
              </w:rPr>
            </w:pPr>
          </w:p>
          <w:p w:rsidR="004F44C6" w:rsidRPr="004F44C6" w:rsidRDefault="004F44C6" w:rsidP="004F44C6">
            <w:pPr>
              <w:pStyle w:val="aff0"/>
              <w:rPr>
                <w:rFonts w:ascii="Times New Roman" w:eastAsia="Calibri" w:hAnsi="Times New Roman"/>
                <w:sz w:val="24"/>
                <w:szCs w:val="24"/>
                <w:lang w:eastAsia="en-US"/>
              </w:rPr>
            </w:pPr>
          </w:p>
        </w:tc>
        <w:tc>
          <w:tcPr>
            <w:tcW w:w="2071"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Л.: осознавать эстетическую ценность русского языка, необходимость владения русским языком для учебной деятельности; анализировать себя как слушателя.</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 использовать виды чтения, разные правила и приёмы аудирования в ситуации монологической и диалогической речи; вести самостоятельный поиск информации в СМИ; воспроизводить содержание прослушанного текста; извлекать актуальную информацию из текстов.</w:t>
            </w:r>
          </w:p>
          <w:p w:rsidR="004F44C6" w:rsidRPr="004F44C6" w:rsidRDefault="004F44C6" w:rsidP="004F44C6">
            <w:pPr>
              <w:pStyle w:val="aff0"/>
              <w:rPr>
                <w:rFonts w:ascii="Times New Roman" w:eastAsia="Calibri" w:hAnsi="Times New Roman"/>
                <w:sz w:val="24"/>
                <w:szCs w:val="24"/>
                <w:lang w:eastAsia="en-US"/>
              </w:rPr>
            </w:pPr>
            <w:r w:rsidRPr="004F44C6">
              <w:rPr>
                <w:rFonts w:ascii="Times New Roman" w:hAnsi="Times New Roman"/>
                <w:sz w:val="24"/>
                <w:szCs w:val="24"/>
              </w:rPr>
              <w:t>П.: осознавать роль родного языка в жизни человека и общества, основную функцию языка; знать основные особенности устной и письменной речи; разграничивать письменную речь и чтение.</w:t>
            </w:r>
          </w:p>
        </w:tc>
        <w:tc>
          <w:tcPr>
            <w:tcW w:w="278"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w:t>
            </w:r>
          </w:p>
          <w:p w:rsidR="004F44C6" w:rsidRPr="004F44C6" w:rsidRDefault="004F44C6" w:rsidP="004F44C6">
            <w:pPr>
              <w:pStyle w:val="aff0"/>
              <w:rPr>
                <w:rFonts w:ascii="Times New Roman" w:hAnsi="Times New Roman"/>
                <w:sz w:val="24"/>
                <w:szCs w:val="24"/>
              </w:rPr>
            </w:pPr>
          </w:p>
        </w:tc>
        <w:tc>
          <w:tcPr>
            <w:tcW w:w="307" w:type="pct"/>
          </w:tcPr>
          <w:p w:rsidR="004F44C6" w:rsidRPr="004F44C6" w:rsidRDefault="004F44C6" w:rsidP="004F44C6">
            <w:pPr>
              <w:pStyle w:val="aff0"/>
              <w:rPr>
                <w:rFonts w:ascii="Times New Roman" w:hAnsi="Times New Roman"/>
                <w:sz w:val="24"/>
                <w:szCs w:val="24"/>
              </w:rPr>
            </w:pPr>
          </w:p>
        </w:tc>
      </w:tr>
      <w:tr w:rsidR="004F44C6" w:rsidRPr="004F44C6" w:rsidTr="004F44C6">
        <w:trPr>
          <w:trHeight w:val="347"/>
        </w:trPr>
        <w:tc>
          <w:tcPr>
            <w:tcW w:w="441" w:type="pct"/>
          </w:tcPr>
          <w:p w:rsidR="004F44C6" w:rsidRPr="004F44C6" w:rsidRDefault="004F44C6" w:rsidP="004F44C6">
            <w:pPr>
              <w:pStyle w:val="aff0"/>
              <w:rPr>
                <w:rFonts w:ascii="Times New Roman" w:hAnsi="Times New Roman"/>
                <w:sz w:val="24"/>
                <w:szCs w:val="24"/>
              </w:rPr>
            </w:pPr>
          </w:p>
        </w:tc>
        <w:tc>
          <w:tcPr>
            <w:tcW w:w="590" w:type="pct"/>
          </w:tcPr>
          <w:p w:rsidR="004F44C6" w:rsidRPr="004F44C6" w:rsidRDefault="004F44C6" w:rsidP="004F44C6">
            <w:pPr>
              <w:pStyle w:val="aff0"/>
              <w:rPr>
                <w:rFonts w:ascii="Times New Roman" w:hAnsi="Times New Roman"/>
                <w:sz w:val="24"/>
                <w:szCs w:val="24"/>
              </w:rPr>
            </w:pPr>
          </w:p>
        </w:tc>
        <w:tc>
          <w:tcPr>
            <w:tcW w:w="1312" w:type="pct"/>
          </w:tcPr>
          <w:p w:rsidR="004F44C6" w:rsidRPr="004F44C6" w:rsidRDefault="004F44C6" w:rsidP="004F44C6">
            <w:pPr>
              <w:pStyle w:val="aff0"/>
              <w:rPr>
                <w:rFonts w:ascii="Times New Roman" w:eastAsia="Calibri" w:hAnsi="Times New Roman"/>
                <w:sz w:val="24"/>
                <w:szCs w:val="24"/>
                <w:lang w:eastAsia="en-US"/>
              </w:rPr>
            </w:pPr>
            <w:r w:rsidRPr="004F44C6">
              <w:rPr>
                <w:rFonts w:ascii="Times New Roman" w:hAnsi="Times New Roman"/>
                <w:sz w:val="24"/>
                <w:szCs w:val="24"/>
                <w:lang w:eastAsia="en-US"/>
              </w:rPr>
              <w:t>Повторение изученного в 5 классе.</w:t>
            </w:r>
          </w:p>
          <w:p w:rsidR="004F44C6" w:rsidRPr="004F44C6" w:rsidRDefault="004F44C6" w:rsidP="004F44C6">
            <w:pPr>
              <w:pStyle w:val="aff0"/>
              <w:rPr>
                <w:rFonts w:ascii="Times New Roman" w:hAnsi="Times New Roman"/>
                <w:sz w:val="24"/>
                <w:szCs w:val="24"/>
              </w:rPr>
            </w:pPr>
          </w:p>
        </w:tc>
        <w:tc>
          <w:tcPr>
            <w:tcW w:w="2071"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 извлекать актуальную информацию из текстов, содержащих теоретические сведения; соблюдать в практике письменного общения изученное орфографическое правило.</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Л.: стремление к речевому совершенствованию; интерес к созданию собственных текстов; достаточный объём словарного запаса и усвоенных грамматических средств для выражения мыслей в письменной форме.</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П.: знать предмет изучения синтаксиса, пунктуации; </w:t>
            </w:r>
            <w:r w:rsidRPr="004F44C6">
              <w:rPr>
                <w:rFonts w:ascii="Times New Roman" w:hAnsi="Times New Roman"/>
                <w:sz w:val="24"/>
                <w:szCs w:val="24"/>
              </w:rPr>
              <w:lastRenderedPageBreak/>
              <w:t>знать о роли  знаков препинания  в понимании смысла предложения; применять синтаксические знаний и умения в практике правописания.</w:t>
            </w:r>
          </w:p>
        </w:tc>
        <w:tc>
          <w:tcPr>
            <w:tcW w:w="278" w:type="pct"/>
          </w:tcPr>
          <w:p w:rsidR="004F44C6" w:rsidRPr="004F44C6" w:rsidRDefault="004F44C6" w:rsidP="004F44C6">
            <w:pPr>
              <w:pStyle w:val="aff0"/>
              <w:rPr>
                <w:rFonts w:ascii="Times New Roman" w:eastAsia="Calibri" w:hAnsi="Times New Roman"/>
                <w:sz w:val="24"/>
                <w:szCs w:val="24"/>
                <w:lang w:eastAsia="en-US"/>
              </w:rPr>
            </w:pPr>
            <w:r w:rsidRPr="004F44C6">
              <w:rPr>
                <w:rFonts w:ascii="Times New Roman" w:eastAsia="Calibri" w:hAnsi="Times New Roman"/>
                <w:sz w:val="24"/>
                <w:szCs w:val="24"/>
                <w:lang w:eastAsia="en-US"/>
              </w:rPr>
              <w:lastRenderedPageBreak/>
              <w:t>15</w:t>
            </w:r>
          </w:p>
        </w:tc>
        <w:tc>
          <w:tcPr>
            <w:tcW w:w="307" w:type="pct"/>
          </w:tcPr>
          <w:p w:rsidR="004F44C6" w:rsidRPr="004F44C6" w:rsidRDefault="004F44C6" w:rsidP="004F44C6">
            <w:pPr>
              <w:pStyle w:val="aff0"/>
              <w:rPr>
                <w:rFonts w:ascii="Times New Roman" w:eastAsia="Calibri" w:hAnsi="Times New Roman"/>
                <w:sz w:val="24"/>
                <w:szCs w:val="24"/>
                <w:lang w:eastAsia="en-US"/>
              </w:rPr>
            </w:pPr>
            <w:r w:rsidRPr="004F44C6">
              <w:rPr>
                <w:rFonts w:ascii="Times New Roman" w:eastAsia="Calibri" w:hAnsi="Times New Roman"/>
                <w:sz w:val="24"/>
                <w:szCs w:val="24"/>
                <w:lang w:eastAsia="en-US"/>
              </w:rPr>
              <w:t>1</w:t>
            </w:r>
          </w:p>
        </w:tc>
      </w:tr>
      <w:tr w:rsidR="004F44C6" w:rsidRPr="004F44C6" w:rsidTr="004F44C6">
        <w:trPr>
          <w:trHeight w:val="347"/>
        </w:trPr>
        <w:tc>
          <w:tcPr>
            <w:tcW w:w="441" w:type="pct"/>
          </w:tcPr>
          <w:p w:rsidR="004F44C6" w:rsidRPr="004F44C6" w:rsidRDefault="004F44C6" w:rsidP="004F44C6">
            <w:pPr>
              <w:pStyle w:val="aff0"/>
              <w:rPr>
                <w:rFonts w:ascii="Times New Roman" w:hAnsi="Times New Roman"/>
                <w:sz w:val="24"/>
                <w:szCs w:val="24"/>
              </w:rPr>
            </w:pPr>
          </w:p>
        </w:tc>
        <w:tc>
          <w:tcPr>
            <w:tcW w:w="590" w:type="pct"/>
          </w:tcPr>
          <w:p w:rsidR="004F44C6" w:rsidRPr="004F44C6" w:rsidRDefault="004F44C6" w:rsidP="004F44C6">
            <w:pPr>
              <w:pStyle w:val="aff0"/>
              <w:rPr>
                <w:rFonts w:ascii="Times New Roman" w:hAnsi="Times New Roman"/>
                <w:sz w:val="24"/>
                <w:szCs w:val="24"/>
              </w:rPr>
            </w:pPr>
          </w:p>
        </w:tc>
        <w:tc>
          <w:tcPr>
            <w:tcW w:w="1312"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Входная контрольная работа </w:t>
            </w:r>
          </w:p>
        </w:tc>
        <w:tc>
          <w:tcPr>
            <w:tcW w:w="2071" w:type="pct"/>
          </w:tcPr>
          <w:p w:rsidR="004F44C6" w:rsidRPr="004F44C6" w:rsidRDefault="004F44C6" w:rsidP="004F44C6">
            <w:pPr>
              <w:pStyle w:val="aff0"/>
              <w:rPr>
                <w:rFonts w:ascii="Times New Roman" w:hAnsi="Times New Roman"/>
                <w:sz w:val="24"/>
                <w:szCs w:val="24"/>
              </w:rPr>
            </w:pPr>
          </w:p>
        </w:tc>
        <w:tc>
          <w:tcPr>
            <w:tcW w:w="278" w:type="pct"/>
          </w:tcPr>
          <w:p w:rsidR="004F44C6" w:rsidRPr="004F44C6" w:rsidRDefault="004F44C6" w:rsidP="004F44C6">
            <w:pPr>
              <w:pStyle w:val="aff0"/>
              <w:rPr>
                <w:rFonts w:ascii="Times New Roman" w:eastAsia="Calibri" w:hAnsi="Times New Roman"/>
                <w:sz w:val="24"/>
                <w:szCs w:val="24"/>
                <w:lang w:eastAsia="en-US"/>
              </w:rPr>
            </w:pPr>
            <w:r w:rsidRPr="004F44C6">
              <w:rPr>
                <w:rFonts w:ascii="Times New Roman" w:eastAsia="Calibri" w:hAnsi="Times New Roman"/>
                <w:sz w:val="24"/>
                <w:szCs w:val="24"/>
                <w:lang w:eastAsia="en-US"/>
              </w:rPr>
              <w:t>2</w:t>
            </w:r>
          </w:p>
        </w:tc>
        <w:tc>
          <w:tcPr>
            <w:tcW w:w="307" w:type="pct"/>
          </w:tcPr>
          <w:p w:rsidR="004F44C6" w:rsidRPr="004F44C6" w:rsidRDefault="004F44C6" w:rsidP="004F44C6">
            <w:pPr>
              <w:pStyle w:val="aff0"/>
              <w:rPr>
                <w:rFonts w:ascii="Times New Roman" w:eastAsia="Calibri" w:hAnsi="Times New Roman"/>
                <w:sz w:val="24"/>
                <w:szCs w:val="24"/>
                <w:lang w:eastAsia="en-US"/>
              </w:rPr>
            </w:pPr>
            <w:r w:rsidRPr="004F44C6">
              <w:rPr>
                <w:rFonts w:ascii="Times New Roman" w:eastAsia="Calibri" w:hAnsi="Times New Roman"/>
                <w:sz w:val="24"/>
                <w:szCs w:val="24"/>
                <w:lang w:eastAsia="en-US"/>
              </w:rPr>
              <w:t>1</w:t>
            </w:r>
          </w:p>
        </w:tc>
      </w:tr>
      <w:tr w:rsidR="004F44C6" w:rsidRPr="004F44C6" w:rsidTr="004F44C6">
        <w:tc>
          <w:tcPr>
            <w:tcW w:w="441" w:type="pct"/>
            <w:vMerge w:val="restart"/>
          </w:tcPr>
          <w:p w:rsidR="004F44C6" w:rsidRPr="004F44C6" w:rsidRDefault="004F44C6" w:rsidP="004F44C6">
            <w:pPr>
              <w:pStyle w:val="aff0"/>
              <w:rPr>
                <w:rFonts w:ascii="Times New Roman" w:hAnsi="Times New Roman"/>
                <w:sz w:val="24"/>
                <w:szCs w:val="24"/>
              </w:rPr>
            </w:pPr>
          </w:p>
        </w:tc>
        <w:tc>
          <w:tcPr>
            <w:tcW w:w="590" w:type="pct"/>
            <w:vMerge w:val="restart"/>
          </w:tcPr>
          <w:p w:rsidR="004F44C6" w:rsidRPr="004F44C6" w:rsidRDefault="004F44C6" w:rsidP="004F44C6">
            <w:pPr>
              <w:pStyle w:val="aff0"/>
              <w:rPr>
                <w:rFonts w:ascii="Times New Roman" w:hAnsi="Times New Roman"/>
                <w:sz w:val="24"/>
                <w:szCs w:val="24"/>
              </w:rPr>
            </w:pPr>
          </w:p>
        </w:tc>
        <w:tc>
          <w:tcPr>
            <w:tcW w:w="1312" w:type="pct"/>
            <w:vMerge w:val="restart"/>
          </w:tcPr>
          <w:p w:rsidR="004F44C6" w:rsidRPr="004F44C6" w:rsidRDefault="004F44C6" w:rsidP="004F44C6">
            <w:pPr>
              <w:pStyle w:val="aff0"/>
              <w:rPr>
                <w:rFonts w:ascii="Times New Roman" w:eastAsia="Calibri" w:hAnsi="Times New Roman"/>
                <w:sz w:val="24"/>
                <w:szCs w:val="24"/>
                <w:lang w:eastAsia="en-US"/>
              </w:rPr>
            </w:pPr>
            <w:r w:rsidRPr="004F44C6">
              <w:rPr>
                <w:rFonts w:ascii="Times New Roman" w:hAnsi="Times New Roman"/>
                <w:sz w:val="24"/>
                <w:szCs w:val="24"/>
                <w:lang w:eastAsia="en-US"/>
              </w:rPr>
              <w:t>Лексика и фразеология. Культура речи.</w:t>
            </w:r>
          </w:p>
          <w:p w:rsidR="004F44C6" w:rsidRPr="004F44C6" w:rsidRDefault="004F44C6" w:rsidP="004F44C6">
            <w:pPr>
              <w:pStyle w:val="aff0"/>
              <w:rPr>
                <w:rFonts w:ascii="Times New Roman" w:hAnsi="Times New Roman"/>
                <w:sz w:val="24"/>
                <w:szCs w:val="24"/>
              </w:rPr>
            </w:pPr>
          </w:p>
        </w:tc>
        <w:tc>
          <w:tcPr>
            <w:tcW w:w="2071" w:type="pct"/>
            <w:vMerge w:val="restar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 знать особенности текста, типы текстов; видеть грамматические и смысловые связи предложений в тексте; уметь создавать текст на заданную тему.</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 извлекать фактуальную информацию из текстов, содержащих теоретические сведения; создавать разные виды текстов с учётом замысла и ситуации.</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Л.: осознание ответственности за написанное; интерес к созданию сжатой формы исходного текста; потребность сохранить чистоту русского языка; умение чувствовать выразительность речи.</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Л.: осознание лексического богатства русского языка, гордость за язык; стремление к речевому совершенствованию; достаточный объём словарного запаса для свободного выражения мыслей и чувств.</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 извлекать фактуальную информацию из текстов, пользоваться толковым словарём, извлекать из них нужную информацию.</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 употребление лексических средств в соответствии со значением и ситуацией общения; произведение лексического разбора слов; извлечение необходимой информации из лексических словарей и использование её в различных видах деятельности.</w:t>
            </w:r>
          </w:p>
        </w:tc>
        <w:tc>
          <w:tcPr>
            <w:tcW w:w="278" w:type="pct"/>
          </w:tcPr>
          <w:p w:rsidR="004F44C6" w:rsidRPr="004F44C6" w:rsidRDefault="004F44C6" w:rsidP="004F44C6">
            <w:pPr>
              <w:pStyle w:val="aff0"/>
              <w:rPr>
                <w:rFonts w:ascii="Times New Roman" w:hAnsi="Times New Roman"/>
                <w:sz w:val="24"/>
                <w:szCs w:val="24"/>
              </w:rPr>
            </w:pPr>
          </w:p>
        </w:tc>
        <w:tc>
          <w:tcPr>
            <w:tcW w:w="307" w:type="pct"/>
            <w:vMerge w:val="restart"/>
          </w:tcPr>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w:t>
            </w:r>
          </w:p>
        </w:tc>
      </w:tr>
      <w:tr w:rsidR="004F44C6" w:rsidRPr="004F44C6" w:rsidTr="004F44C6">
        <w:trPr>
          <w:trHeight w:val="540"/>
        </w:trPr>
        <w:tc>
          <w:tcPr>
            <w:tcW w:w="441" w:type="pct"/>
            <w:vMerge/>
          </w:tcPr>
          <w:p w:rsidR="004F44C6" w:rsidRPr="004F44C6" w:rsidRDefault="004F44C6" w:rsidP="004F44C6">
            <w:pPr>
              <w:pStyle w:val="aff0"/>
              <w:rPr>
                <w:rFonts w:ascii="Times New Roman" w:hAnsi="Times New Roman"/>
                <w:sz w:val="24"/>
                <w:szCs w:val="24"/>
              </w:rPr>
            </w:pPr>
          </w:p>
        </w:tc>
        <w:tc>
          <w:tcPr>
            <w:tcW w:w="590" w:type="pct"/>
            <w:vMerge/>
          </w:tcPr>
          <w:p w:rsidR="004F44C6" w:rsidRPr="004F44C6" w:rsidRDefault="004F44C6" w:rsidP="004F44C6">
            <w:pPr>
              <w:pStyle w:val="aff0"/>
              <w:rPr>
                <w:rFonts w:ascii="Times New Roman" w:hAnsi="Times New Roman"/>
                <w:sz w:val="24"/>
                <w:szCs w:val="24"/>
              </w:rPr>
            </w:pPr>
          </w:p>
        </w:tc>
        <w:tc>
          <w:tcPr>
            <w:tcW w:w="1312" w:type="pct"/>
            <w:vMerge/>
          </w:tcPr>
          <w:p w:rsidR="004F44C6" w:rsidRPr="004F44C6" w:rsidRDefault="004F44C6" w:rsidP="004F44C6">
            <w:pPr>
              <w:pStyle w:val="aff0"/>
              <w:rPr>
                <w:rFonts w:ascii="Times New Roman" w:hAnsi="Times New Roman"/>
                <w:sz w:val="24"/>
                <w:szCs w:val="24"/>
                <w:lang w:eastAsia="en-US"/>
              </w:rPr>
            </w:pPr>
          </w:p>
        </w:tc>
        <w:tc>
          <w:tcPr>
            <w:tcW w:w="2071" w:type="pct"/>
            <w:vMerge/>
          </w:tcPr>
          <w:p w:rsidR="004F44C6" w:rsidRPr="004F44C6" w:rsidRDefault="004F44C6" w:rsidP="004F44C6">
            <w:pPr>
              <w:pStyle w:val="aff0"/>
              <w:rPr>
                <w:rFonts w:ascii="Times New Roman" w:hAnsi="Times New Roman"/>
                <w:sz w:val="24"/>
                <w:szCs w:val="24"/>
              </w:rPr>
            </w:pPr>
          </w:p>
        </w:tc>
        <w:tc>
          <w:tcPr>
            <w:tcW w:w="278"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19</w:t>
            </w:r>
          </w:p>
        </w:tc>
        <w:tc>
          <w:tcPr>
            <w:tcW w:w="307" w:type="pct"/>
            <w:vMerge/>
          </w:tcPr>
          <w:p w:rsidR="004F44C6" w:rsidRPr="004F44C6" w:rsidRDefault="004F44C6" w:rsidP="004F44C6">
            <w:pPr>
              <w:pStyle w:val="aff0"/>
              <w:rPr>
                <w:rFonts w:ascii="Times New Roman" w:hAnsi="Times New Roman"/>
                <w:sz w:val="24"/>
                <w:szCs w:val="24"/>
              </w:rPr>
            </w:pPr>
          </w:p>
        </w:tc>
      </w:tr>
      <w:tr w:rsidR="004F44C6" w:rsidRPr="004F44C6" w:rsidTr="004F44C6">
        <w:trPr>
          <w:trHeight w:val="347"/>
        </w:trPr>
        <w:tc>
          <w:tcPr>
            <w:tcW w:w="441" w:type="pct"/>
          </w:tcPr>
          <w:p w:rsidR="004F44C6" w:rsidRPr="004F44C6" w:rsidRDefault="004F44C6" w:rsidP="004F44C6">
            <w:pPr>
              <w:pStyle w:val="aff0"/>
              <w:rPr>
                <w:rFonts w:ascii="Times New Roman" w:hAnsi="Times New Roman"/>
                <w:sz w:val="24"/>
                <w:szCs w:val="24"/>
              </w:rPr>
            </w:pPr>
          </w:p>
        </w:tc>
        <w:tc>
          <w:tcPr>
            <w:tcW w:w="590" w:type="pct"/>
          </w:tcPr>
          <w:p w:rsidR="004F44C6" w:rsidRPr="004F44C6" w:rsidRDefault="004F44C6" w:rsidP="004F44C6">
            <w:pPr>
              <w:pStyle w:val="aff0"/>
              <w:rPr>
                <w:rFonts w:ascii="Times New Roman" w:hAnsi="Times New Roman"/>
                <w:sz w:val="24"/>
                <w:szCs w:val="24"/>
              </w:rPr>
            </w:pPr>
          </w:p>
        </w:tc>
        <w:tc>
          <w:tcPr>
            <w:tcW w:w="1312" w:type="pct"/>
            <w:vAlign w:val="center"/>
          </w:tcPr>
          <w:p w:rsidR="004F44C6" w:rsidRPr="004F44C6" w:rsidRDefault="004F44C6" w:rsidP="004F44C6">
            <w:pPr>
              <w:pStyle w:val="aff0"/>
              <w:rPr>
                <w:rFonts w:ascii="Times New Roman" w:hAnsi="Times New Roman"/>
                <w:sz w:val="24"/>
                <w:szCs w:val="24"/>
                <w:lang w:eastAsia="en-US"/>
              </w:rPr>
            </w:pPr>
            <w:r w:rsidRPr="004F44C6">
              <w:rPr>
                <w:rFonts w:ascii="Times New Roman" w:hAnsi="Times New Roman"/>
                <w:sz w:val="24"/>
                <w:szCs w:val="24"/>
                <w:lang w:eastAsia="en-US"/>
              </w:rPr>
              <w:t>Словообразование. Орфография.</w:t>
            </w:r>
          </w:p>
          <w:p w:rsidR="004F44C6" w:rsidRPr="004F44C6" w:rsidRDefault="004F44C6" w:rsidP="004F44C6">
            <w:pPr>
              <w:pStyle w:val="aff0"/>
              <w:rPr>
                <w:rFonts w:ascii="Times New Roman" w:hAnsi="Times New Roman"/>
                <w:sz w:val="24"/>
                <w:szCs w:val="24"/>
              </w:rPr>
            </w:pPr>
          </w:p>
        </w:tc>
        <w:tc>
          <w:tcPr>
            <w:tcW w:w="2071"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Л.: стремление к речевому совершенствованию; достаточный объём словарного запаса для свободного выражения мыслей и чувств.</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М.: извлекать фактуальную информацию из текстов, содержащих теоретические сведения; способность определять цели и последовательность действий для достижения учебной цели; адекватное восприятие на слух текстов разных стилей и жанров; способность извлекать информацию из разных источников; умение сопоставлять и сравнивать речевые высказывания с точки зрения их стилистических особенностей и </w:t>
            </w:r>
            <w:r w:rsidRPr="004F44C6">
              <w:rPr>
                <w:rFonts w:ascii="Times New Roman" w:hAnsi="Times New Roman"/>
                <w:sz w:val="24"/>
                <w:szCs w:val="24"/>
              </w:rPr>
              <w:lastRenderedPageBreak/>
              <w:t>языковых средств;</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 применение знаний и умений по морфемике и словообразованию в практике правописания; проведение морфемного и словообразовательного анализа лексических единиц языка.</w:t>
            </w:r>
          </w:p>
        </w:tc>
        <w:tc>
          <w:tcPr>
            <w:tcW w:w="278" w:type="pct"/>
          </w:tcPr>
          <w:p w:rsidR="004F44C6" w:rsidRPr="004F44C6" w:rsidRDefault="004F44C6" w:rsidP="004F44C6">
            <w:pPr>
              <w:pStyle w:val="aff0"/>
              <w:rPr>
                <w:rFonts w:ascii="Times New Roman" w:eastAsia="Calibri" w:hAnsi="Times New Roman"/>
                <w:sz w:val="24"/>
                <w:szCs w:val="24"/>
                <w:lang w:eastAsia="en-US"/>
              </w:rPr>
            </w:pPr>
            <w:r w:rsidRPr="004F44C6">
              <w:rPr>
                <w:rFonts w:ascii="Times New Roman" w:eastAsia="Calibri" w:hAnsi="Times New Roman"/>
                <w:sz w:val="24"/>
                <w:szCs w:val="24"/>
                <w:lang w:eastAsia="en-US"/>
              </w:rPr>
              <w:lastRenderedPageBreak/>
              <w:t>31</w:t>
            </w:r>
          </w:p>
        </w:tc>
        <w:tc>
          <w:tcPr>
            <w:tcW w:w="307" w:type="pct"/>
          </w:tcPr>
          <w:p w:rsidR="004F44C6" w:rsidRPr="004F44C6" w:rsidRDefault="004F44C6" w:rsidP="004F44C6">
            <w:pPr>
              <w:pStyle w:val="aff0"/>
              <w:rPr>
                <w:rFonts w:ascii="Times New Roman" w:eastAsia="Calibri" w:hAnsi="Times New Roman"/>
                <w:sz w:val="24"/>
                <w:szCs w:val="24"/>
                <w:lang w:eastAsia="en-US"/>
              </w:rPr>
            </w:pPr>
            <w:r w:rsidRPr="004F44C6">
              <w:rPr>
                <w:rFonts w:ascii="Times New Roman" w:eastAsia="Calibri" w:hAnsi="Times New Roman"/>
                <w:sz w:val="24"/>
                <w:szCs w:val="24"/>
                <w:lang w:eastAsia="en-US"/>
              </w:rPr>
              <w:t>1</w:t>
            </w:r>
          </w:p>
        </w:tc>
      </w:tr>
      <w:tr w:rsidR="004F44C6" w:rsidRPr="004F44C6" w:rsidTr="004F44C6">
        <w:trPr>
          <w:trHeight w:val="347"/>
        </w:trPr>
        <w:tc>
          <w:tcPr>
            <w:tcW w:w="441" w:type="pct"/>
          </w:tcPr>
          <w:p w:rsidR="004F44C6" w:rsidRPr="004F44C6" w:rsidRDefault="004F44C6" w:rsidP="004F44C6">
            <w:pPr>
              <w:pStyle w:val="aff0"/>
              <w:rPr>
                <w:rFonts w:ascii="Times New Roman" w:hAnsi="Times New Roman"/>
                <w:sz w:val="24"/>
                <w:szCs w:val="24"/>
              </w:rPr>
            </w:pPr>
          </w:p>
        </w:tc>
        <w:tc>
          <w:tcPr>
            <w:tcW w:w="590" w:type="pct"/>
          </w:tcPr>
          <w:p w:rsidR="004F44C6" w:rsidRPr="004F44C6" w:rsidRDefault="004F44C6" w:rsidP="004F44C6">
            <w:pPr>
              <w:pStyle w:val="aff0"/>
              <w:rPr>
                <w:rFonts w:ascii="Times New Roman" w:hAnsi="Times New Roman"/>
                <w:sz w:val="24"/>
                <w:szCs w:val="24"/>
              </w:rPr>
            </w:pPr>
          </w:p>
        </w:tc>
        <w:tc>
          <w:tcPr>
            <w:tcW w:w="1312" w:type="pct"/>
          </w:tcPr>
          <w:p w:rsidR="004F44C6" w:rsidRPr="004F44C6" w:rsidRDefault="004F44C6" w:rsidP="004F44C6">
            <w:pPr>
              <w:pStyle w:val="aff0"/>
              <w:rPr>
                <w:rFonts w:ascii="Times New Roman" w:eastAsia="Calibri" w:hAnsi="Times New Roman"/>
                <w:sz w:val="24"/>
                <w:szCs w:val="24"/>
                <w:lang w:eastAsia="en-US"/>
              </w:rPr>
            </w:pPr>
            <w:r w:rsidRPr="004F44C6">
              <w:rPr>
                <w:rFonts w:ascii="Times New Roman" w:hAnsi="Times New Roman"/>
                <w:sz w:val="24"/>
                <w:szCs w:val="24"/>
                <w:lang w:eastAsia="en-US"/>
              </w:rPr>
              <w:t xml:space="preserve"> Морфология. Орфография. Культура речи.</w:t>
            </w:r>
          </w:p>
          <w:p w:rsidR="004F44C6" w:rsidRPr="004F44C6" w:rsidRDefault="004F44C6" w:rsidP="004F44C6">
            <w:pPr>
              <w:pStyle w:val="aff0"/>
              <w:rPr>
                <w:rFonts w:ascii="Times New Roman" w:eastAsia="Calibri" w:hAnsi="Times New Roman"/>
                <w:sz w:val="24"/>
                <w:szCs w:val="24"/>
                <w:lang w:eastAsia="en-US"/>
              </w:rPr>
            </w:pPr>
            <w:r w:rsidRPr="004F44C6">
              <w:rPr>
                <w:rFonts w:ascii="Times New Roman" w:hAnsi="Times New Roman"/>
                <w:sz w:val="24"/>
                <w:szCs w:val="24"/>
                <w:lang w:eastAsia="en-US"/>
              </w:rPr>
              <w:t>Имя существительное</w:t>
            </w:r>
          </w:p>
          <w:p w:rsidR="004F44C6" w:rsidRPr="004F44C6" w:rsidRDefault="004F44C6" w:rsidP="004F44C6">
            <w:pPr>
              <w:pStyle w:val="aff0"/>
              <w:rPr>
                <w:rFonts w:ascii="Times New Roman" w:hAnsi="Times New Roman"/>
                <w:sz w:val="24"/>
                <w:szCs w:val="24"/>
              </w:rPr>
            </w:pPr>
          </w:p>
        </w:tc>
        <w:tc>
          <w:tcPr>
            <w:tcW w:w="2071"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Л.: стремление к речевому совершенствованию; достаточный объём словарного запаса для свободного выражения мыслей и чувств.</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 извлекать фактуальную информацию из текстов, содержащих теоретические сведения, способность сохранять логичность, связность, соответствие теме высказывания, вычитывать информацию , представленную в схеме, преобразовывать информацию из текстовой формы в форму таблицы;</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 распознавание имени существительного по грамматическому значению, морфологическим признакам и синтаксической роли; выполнение морфологического разбора; применение морфологических знаний и умений в практике правописания.</w:t>
            </w:r>
          </w:p>
        </w:tc>
        <w:tc>
          <w:tcPr>
            <w:tcW w:w="278"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24</w:t>
            </w:r>
          </w:p>
        </w:tc>
        <w:tc>
          <w:tcPr>
            <w:tcW w:w="30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w:t>
            </w:r>
          </w:p>
        </w:tc>
      </w:tr>
      <w:tr w:rsidR="004F44C6" w:rsidRPr="004F44C6" w:rsidTr="004F44C6">
        <w:trPr>
          <w:trHeight w:val="347"/>
        </w:trPr>
        <w:tc>
          <w:tcPr>
            <w:tcW w:w="441" w:type="pct"/>
          </w:tcPr>
          <w:p w:rsidR="004F44C6" w:rsidRPr="004F44C6" w:rsidRDefault="004F44C6" w:rsidP="004F44C6">
            <w:pPr>
              <w:pStyle w:val="aff0"/>
              <w:rPr>
                <w:rFonts w:ascii="Times New Roman" w:hAnsi="Times New Roman"/>
                <w:sz w:val="24"/>
                <w:szCs w:val="24"/>
              </w:rPr>
            </w:pPr>
          </w:p>
        </w:tc>
        <w:tc>
          <w:tcPr>
            <w:tcW w:w="590" w:type="pct"/>
          </w:tcPr>
          <w:p w:rsidR="004F44C6" w:rsidRPr="004F44C6" w:rsidRDefault="004F44C6" w:rsidP="004F44C6">
            <w:pPr>
              <w:pStyle w:val="aff0"/>
              <w:rPr>
                <w:rFonts w:ascii="Times New Roman" w:hAnsi="Times New Roman"/>
                <w:sz w:val="24"/>
                <w:szCs w:val="24"/>
              </w:rPr>
            </w:pPr>
          </w:p>
        </w:tc>
        <w:tc>
          <w:tcPr>
            <w:tcW w:w="1312" w:type="pct"/>
          </w:tcPr>
          <w:p w:rsidR="004F44C6" w:rsidRPr="004F44C6" w:rsidRDefault="004F44C6" w:rsidP="004F44C6">
            <w:pPr>
              <w:pStyle w:val="aff0"/>
              <w:rPr>
                <w:rFonts w:ascii="Times New Roman" w:eastAsia="Calibri" w:hAnsi="Times New Roman"/>
                <w:sz w:val="24"/>
                <w:szCs w:val="24"/>
                <w:lang w:eastAsia="en-US"/>
              </w:rPr>
            </w:pPr>
            <w:r w:rsidRPr="004F44C6">
              <w:rPr>
                <w:rFonts w:ascii="Times New Roman" w:hAnsi="Times New Roman"/>
                <w:sz w:val="24"/>
                <w:szCs w:val="24"/>
                <w:lang w:eastAsia="en-US"/>
              </w:rPr>
              <w:t>Имя прилагательное.</w:t>
            </w:r>
          </w:p>
          <w:p w:rsidR="004F44C6" w:rsidRPr="004F44C6" w:rsidRDefault="004F44C6" w:rsidP="004F44C6">
            <w:pPr>
              <w:pStyle w:val="aff0"/>
              <w:rPr>
                <w:rFonts w:ascii="Times New Roman" w:hAnsi="Times New Roman"/>
                <w:sz w:val="24"/>
                <w:szCs w:val="24"/>
              </w:rPr>
            </w:pPr>
          </w:p>
        </w:tc>
        <w:tc>
          <w:tcPr>
            <w:tcW w:w="2071"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 Л.: стремление к речевому совершенствованию; достаточный объём словарного запаса для свободного выражения мыслей и чувств.</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 извлекать фактуальную информацию из текстов, содержащих теоретические сведения, способность сохранять логичность, связность, соответствие теме высказывания, вычитывать информацию , представленную в схеме, преобразовывать информацию из текстовой формы в форму таблицы;</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 распознавание имени прилагательного по грамматическому значению, морфологическим признакам и синтаксической роли; выполнение морфологического и лексического анализа; применение морфологических знаний и умений в практике правописания.</w:t>
            </w:r>
          </w:p>
        </w:tc>
        <w:tc>
          <w:tcPr>
            <w:tcW w:w="278" w:type="pct"/>
          </w:tcPr>
          <w:p w:rsidR="004F44C6" w:rsidRPr="004F44C6" w:rsidRDefault="004F44C6" w:rsidP="004F44C6">
            <w:pPr>
              <w:pStyle w:val="aff0"/>
              <w:rPr>
                <w:rFonts w:ascii="Times New Roman" w:eastAsia="Calibri" w:hAnsi="Times New Roman"/>
                <w:sz w:val="24"/>
                <w:szCs w:val="24"/>
                <w:lang w:eastAsia="en-US"/>
              </w:rPr>
            </w:pPr>
            <w:r w:rsidRPr="004F44C6">
              <w:rPr>
                <w:rFonts w:ascii="Times New Roman" w:eastAsia="Calibri" w:hAnsi="Times New Roman"/>
                <w:sz w:val="24"/>
                <w:szCs w:val="24"/>
                <w:lang w:eastAsia="en-US"/>
              </w:rPr>
              <w:t>27</w:t>
            </w:r>
          </w:p>
        </w:tc>
        <w:tc>
          <w:tcPr>
            <w:tcW w:w="307" w:type="pct"/>
          </w:tcPr>
          <w:p w:rsidR="004F44C6" w:rsidRPr="004F44C6" w:rsidRDefault="004F44C6" w:rsidP="004F44C6">
            <w:pPr>
              <w:pStyle w:val="aff0"/>
              <w:rPr>
                <w:rFonts w:ascii="Times New Roman" w:eastAsia="Calibri" w:hAnsi="Times New Roman"/>
                <w:sz w:val="24"/>
                <w:szCs w:val="24"/>
                <w:lang w:eastAsia="en-US"/>
              </w:rPr>
            </w:pPr>
            <w:r w:rsidRPr="004F44C6">
              <w:rPr>
                <w:rFonts w:ascii="Times New Roman" w:eastAsia="Calibri" w:hAnsi="Times New Roman"/>
                <w:sz w:val="24"/>
                <w:szCs w:val="24"/>
                <w:lang w:eastAsia="en-US"/>
              </w:rPr>
              <w:t>3</w:t>
            </w:r>
          </w:p>
        </w:tc>
      </w:tr>
      <w:tr w:rsidR="004F44C6" w:rsidRPr="004F44C6" w:rsidTr="004F44C6">
        <w:trPr>
          <w:trHeight w:val="347"/>
        </w:trPr>
        <w:tc>
          <w:tcPr>
            <w:tcW w:w="441" w:type="pct"/>
          </w:tcPr>
          <w:p w:rsidR="004F44C6" w:rsidRPr="004F44C6" w:rsidRDefault="004F44C6" w:rsidP="004F44C6">
            <w:pPr>
              <w:pStyle w:val="aff0"/>
              <w:rPr>
                <w:rFonts w:ascii="Times New Roman" w:hAnsi="Times New Roman"/>
                <w:sz w:val="24"/>
                <w:szCs w:val="24"/>
              </w:rPr>
            </w:pPr>
          </w:p>
        </w:tc>
        <w:tc>
          <w:tcPr>
            <w:tcW w:w="590" w:type="pct"/>
          </w:tcPr>
          <w:p w:rsidR="004F44C6" w:rsidRPr="004F44C6" w:rsidRDefault="004F44C6" w:rsidP="004F44C6">
            <w:pPr>
              <w:pStyle w:val="aff0"/>
              <w:rPr>
                <w:rFonts w:ascii="Times New Roman" w:hAnsi="Times New Roman"/>
                <w:sz w:val="24"/>
                <w:szCs w:val="24"/>
              </w:rPr>
            </w:pPr>
          </w:p>
        </w:tc>
        <w:tc>
          <w:tcPr>
            <w:tcW w:w="1312" w:type="pct"/>
          </w:tcPr>
          <w:p w:rsidR="004F44C6" w:rsidRPr="004F44C6" w:rsidRDefault="004F44C6" w:rsidP="004F44C6">
            <w:pPr>
              <w:pStyle w:val="aff0"/>
              <w:rPr>
                <w:rFonts w:ascii="Times New Roman" w:eastAsia="Calibri" w:hAnsi="Times New Roman"/>
                <w:sz w:val="24"/>
                <w:szCs w:val="24"/>
                <w:lang w:eastAsia="en-US"/>
              </w:rPr>
            </w:pPr>
            <w:r w:rsidRPr="004F44C6">
              <w:rPr>
                <w:rFonts w:ascii="Times New Roman" w:hAnsi="Times New Roman"/>
                <w:sz w:val="24"/>
                <w:szCs w:val="24"/>
                <w:lang w:eastAsia="en-US"/>
              </w:rPr>
              <w:t>Имя числительное.</w:t>
            </w:r>
          </w:p>
          <w:p w:rsidR="004F44C6" w:rsidRPr="004F44C6" w:rsidRDefault="004F44C6" w:rsidP="004F44C6">
            <w:pPr>
              <w:pStyle w:val="aff0"/>
              <w:rPr>
                <w:rFonts w:ascii="Times New Roman" w:hAnsi="Times New Roman"/>
                <w:sz w:val="24"/>
                <w:szCs w:val="24"/>
              </w:rPr>
            </w:pPr>
          </w:p>
        </w:tc>
        <w:tc>
          <w:tcPr>
            <w:tcW w:w="2071"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Л: овладение достаточным объёмом словарного запаса и усвоенных грамматических средств для свободного </w:t>
            </w:r>
            <w:r w:rsidRPr="004F44C6">
              <w:rPr>
                <w:rFonts w:ascii="Times New Roman" w:hAnsi="Times New Roman"/>
                <w:sz w:val="24"/>
                <w:szCs w:val="24"/>
              </w:rPr>
              <w:lastRenderedPageBreak/>
              <w:t>выражения мыслей и чувств в процессе речевого общения; способность к самооценке на основе наблюдения за собственной речью.</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 адекватное восприятие на слух текстов разных стилей и жанров; способность извлекать информацию из разных источников; умение сопоставлять и сравнивать речевые высказывания с точки зрения их стилистических особенностей и языковых средств;</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 распознавание числительных, их отличие от других частей речи; определение разрядов и морфологических признаков и синтаксической роли числительных.</w:t>
            </w:r>
          </w:p>
        </w:tc>
        <w:tc>
          <w:tcPr>
            <w:tcW w:w="278" w:type="pct"/>
          </w:tcPr>
          <w:p w:rsidR="004F44C6" w:rsidRPr="004F44C6" w:rsidRDefault="004F44C6" w:rsidP="004F44C6">
            <w:pPr>
              <w:pStyle w:val="aff0"/>
              <w:rPr>
                <w:rFonts w:ascii="Times New Roman" w:eastAsia="Calibri" w:hAnsi="Times New Roman"/>
                <w:sz w:val="24"/>
                <w:szCs w:val="24"/>
                <w:lang w:eastAsia="en-US"/>
              </w:rPr>
            </w:pPr>
            <w:r w:rsidRPr="004F44C6">
              <w:rPr>
                <w:rFonts w:ascii="Times New Roman" w:eastAsia="Calibri" w:hAnsi="Times New Roman"/>
                <w:sz w:val="24"/>
                <w:szCs w:val="24"/>
                <w:lang w:eastAsia="en-US"/>
              </w:rPr>
              <w:lastRenderedPageBreak/>
              <w:t>17</w:t>
            </w:r>
          </w:p>
        </w:tc>
        <w:tc>
          <w:tcPr>
            <w:tcW w:w="307" w:type="pct"/>
          </w:tcPr>
          <w:p w:rsidR="004F44C6" w:rsidRPr="004F44C6" w:rsidRDefault="004F44C6" w:rsidP="004F44C6">
            <w:pPr>
              <w:pStyle w:val="aff0"/>
              <w:rPr>
                <w:rFonts w:ascii="Times New Roman" w:eastAsia="Calibri" w:hAnsi="Times New Roman"/>
                <w:sz w:val="24"/>
                <w:szCs w:val="24"/>
                <w:lang w:eastAsia="en-US"/>
              </w:rPr>
            </w:pPr>
            <w:r w:rsidRPr="004F44C6">
              <w:rPr>
                <w:rFonts w:ascii="Times New Roman" w:eastAsia="Calibri" w:hAnsi="Times New Roman"/>
                <w:sz w:val="24"/>
                <w:szCs w:val="24"/>
                <w:lang w:eastAsia="en-US"/>
              </w:rPr>
              <w:t>1</w:t>
            </w:r>
          </w:p>
        </w:tc>
      </w:tr>
      <w:tr w:rsidR="004F44C6" w:rsidRPr="004F44C6" w:rsidTr="004F44C6">
        <w:trPr>
          <w:trHeight w:val="347"/>
        </w:trPr>
        <w:tc>
          <w:tcPr>
            <w:tcW w:w="441" w:type="pct"/>
          </w:tcPr>
          <w:p w:rsidR="004F44C6" w:rsidRPr="004F44C6" w:rsidRDefault="004F44C6" w:rsidP="004F44C6">
            <w:pPr>
              <w:pStyle w:val="aff0"/>
              <w:rPr>
                <w:rFonts w:ascii="Times New Roman" w:hAnsi="Times New Roman"/>
                <w:sz w:val="24"/>
                <w:szCs w:val="24"/>
              </w:rPr>
            </w:pPr>
          </w:p>
        </w:tc>
        <w:tc>
          <w:tcPr>
            <w:tcW w:w="590" w:type="pct"/>
          </w:tcPr>
          <w:p w:rsidR="004F44C6" w:rsidRPr="004F44C6" w:rsidRDefault="004F44C6" w:rsidP="004F44C6">
            <w:pPr>
              <w:pStyle w:val="aff0"/>
              <w:rPr>
                <w:rFonts w:ascii="Times New Roman" w:hAnsi="Times New Roman"/>
                <w:sz w:val="24"/>
                <w:szCs w:val="24"/>
              </w:rPr>
            </w:pPr>
          </w:p>
        </w:tc>
        <w:tc>
          <w:tcPr>
            <w:tcW w:w="1312" w:type="pct"/>
          </w:tcPr>
          <w:p w:rsidR="004F44C6" w:rsidRPr="004F44C6" w:rsidRDefault="004F44C6" w:rsidP="004F44C6">
            <w:pPr>
              <w:pStyle w:val="aff0"/>
              <w:rPr>
                <w:rFonts w:ascii="Times New Roman" w:eastAsia="Calibri" w:hAnsi="Times New Roman"/>
                <w:sz w:val="24"/>
                <w:szCs w:val="24"/>
                <w:lang w:eastAsia="en-US"/>
              </w:rPr>
            </w:pPr>
            <w:r w:rsidRPr="004F44C6">
              <w:rPr>
                <w:rFonts w:ascii="Times New Roman" w:hAnsi="Times New Roman"/>
                <w:sz w:val="24"/>
                <w:szCs w:val="24"/>
                <w:lang w:eastAsia="en-US"/>
              </w:rPr>
              <w:t>Местоимение.</w:t>
            </w:r>
          </w:p>
          <w:p w:rsidR="004F44C6" w:rsidRPr="004F44C6" w:rsidRDefault="004F44C6" w:rsidP="004F44C6">
            <w:pPr>
              <w:pStyle w:val="aff0"/>
              <w:rPr>
                <w:rFonts w:ascii="Times New Roman" w:hAnsi="Times New Roman"/>
                <w:sz w:val="24"/>
                <w:szCs w:val="24"/>
              </w:rPr>
            </w:pPr>
          </w:p>
        </w:tc>
        <w:tc>
          <w:tcPr>
            <w:tcW w:w="2071"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Л: осознание эстетической ценности русского языка; уважительное отношение к родному языку, соблюдение его норм; стремление к речевому совершенствованию;</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М:применение приобретённых знаний, умений и навыков в повседневной жизни; способность применять полученные знания и навыки в общении с окружающими людьми;</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 освоение базовых теоретических понятий; умение вести монолог и диалог; понимание коммуникативно-эстетических возможностей лексической и грамматической синонимии и использование её в собственной речевой практике.</w:t>
            </w:r>
          </w:p>
        </w:tc>
        <w:tc>
          <w:tcPr>
            <w:tcW w:w="278" w:type="pct"/>
          </w:tcPr>
          <w:p w:rsidR="004F44C6" w:rsidRPr="004F44C6" w:rsidRDefault="004F44C6" w:rsidP="004F44C6">
            <w:pPr>
              <w:pStyle w:val="aff0"/>
              <w:rPr>
                <w:rFonts w:ascii="Times New Roman" w:eastAsia="Calibri" w:hAnsi="Times New Roman"/>
                <w:sz w:val="24"/>
                <w:szCs w:val="24"/>
                <w:lang w:eastAsia="en-US"/>
              </w:rPr>
            </w:pPr>
            <w:r w:rsidRPr="004F44C6">
              <w:rPr>
                <w:rFonts w:ascii="Times New Roman" w:eastAsia="Calibri" w:hAnsi="Times New Roman"/>
                <w:sz w:val="24"/>
                <w:szCs w:val="24"/>
                <w:lang w:eastAsia="en-US"/>
              </w:rPr>
              <w:t>23</w:t>
            </w:r>
          </w:p>
        </w:tc>
        <w:tc>
          <w:tcPr>
            <w:tcW w:w="307" w:type="pct"/>
          </w:tcPr>
          <w:p w:rsidR="004F44C6" w:rsidRPr="004F44C6" w:rsidRDefault="004F44C6" w:rsidP="004F44C6">
            <w:pPr>
              <w:pStyle w:val="aff0"/>
              <w:rPr>
                <w:rFonts w:ascii="Times New Roman" w:eastAsia="Calibri" w:hAnsi="Times New Roman"/>
                <w:sz w:val="24"/>
                <w:szCs w:val="24"/>
                <w:lang w:eastAsia="en-US"/>
              </w:rPr>
            </w:pPr>
            <w:r w:rsidRPr="004F44C6">
              <w:rPr>
                <w:rFonts w:ascii="Times New Roman" w:eastAsia="Calibri" w:hAnsi="Times New Roman"/>
                <w:sz w:val="24"/>
                <w:szCs w:val="24"/>
                <w:lang w:eastAsia="en-US"/>
              </w:rPr>
              <w:t>1</w:t>
            </w:r>
          </w:p>
        </w:tc>
      </w:tr>
      <w:tr w:rsidR="004F44C6" w:rsidRPr="004F44C6" w:rsidTr="004F44C6">
        <w:trPr>
          <w:trHeight w:val="12"/>
        </w:trPr>
        <w:tc>
          <w:tcPr>
            <w:tcW w:w="441" w:type="pct"/>
            <w:vMerge w:val="restart"/>
          </w:tcPr>
          <w:p w:rsidR="004F44C6" w:rsidRPr="004F44C6" w:rsidRDefault="004F44C6" w:rsidP="004F44C6">
            <w:pPr>
              <w:pStyle w:val="aff0"/>
              <w:rPr>
                <w:rFonts w:ascii="Times New Roman" w:hAnsi="Times New Roman"/>
                <w:sz w:val="24"/>
                <w:szCs w:val="24"/>
              </w:rPr>
            </w:pPr>
          </w:p>
        </w:tc>
        <w:tc>
          <w:tcPr>
            <w:tcW w:w="590" w:type="pct"/>
            <w:vMerge w:val="restart"/>
          </w:tcPr>
          <w:p w:rsidR="004F44C6" w:rsidRPr="004F44C6" w:rsidRDefault="004F44C6" w:rsidP="004F44C6">
            <w:pPr>
              <w:pStyle w:val="aff0"/>
              <w:rPr>
                <w:rFonts w:ascii="Times New Roman" w:hAnsi="Times New Roman"/>
                <w:sz w:val="24"/>
                <w:szCs w:val="24"/>
              </w:rPr>
            </w:pPr>
          </w:p>
        </w:tc>
        <w:tc>
          <w:tcPr>
            <w:tcW w:w="1312" w:type="pct"/>
            <w:vMerge w:val="restart"/>
          </w:tcPr>
          <w:p w:rsidR="004F44C6" w:rsidRPr="004F44C6" w:rsidRDefault="004F44C6" w:rsidP="004F44C6">
            <w:pPr>
              <w:pStyle w:val="aff0"/>
              <w:rPr>
                <w:rFonts w:ascii="Times New Roman" w:eastAsia="Calibri" w:hAnsi="Times New Roman"/>
                <w:sz w:val="24"/>
                <w:szCs w:val="24"/>
                <w:lang w:eastAsia="en-US"/>
              </w:rPr>
            </w:pPr>
            <w:r w:rsidRPr="004F44C6">
              <w:rPr>
                <w:rFonts w:ascii="Times New Roman" w:eastAsia="Calibri" w:hAnsi="Times New Roman"/>
                <w:sz w:val="24"/>
                <w:szCs w:val="24"/>
                <w:lang w:eastAsia="en-US"/>
              </w:rPr>
              <w:t>Глагол</w:t>
            </w:r>
          </w:p>
          <w:p w:rsidR="004F44C6" w:rsidRPr="004F44C6" w:rsidRDefault="004F44C6" w:rsidP="004F44C6">
            <w:pPr>
              <w:pStyle w:val="aff0"/>
              <w:rPr>
                <w:rFonts w:ascii="Times New Roman" w:hAnsi="Times New Roman"/>
                <w:sz w:val="24"/>
                <w:szCs w:val="24"/>
              </w:rPr>
            </w:pPr>
          </w:p>
        </w:tc>
        <w:tc>
          <w:tcPr>
            <w:tcW w:w="2071" w:type="pct"/>
            <w:vMerge w:val="restar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  Л.: стремление к речевому совершенствованию; достаточный объём словарного запаса для свободного выражения мыслей и чувств.</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 извлекать фактуальную информацию из текстов, содержащих теоретические сведения, способность сохранять логичность, связность, соответствие теме высказывания, вычитывать информацию , представленную в схеме, преобразовывать информацию из текстовой формы в форму таблицы;</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П.: распознавание глагола по грамматическому значению, морфологическим признакам и синтаксической роли; умение определять морфологические признаки глагола, использование необходимых  грамматических форм глагола в тексте и в </w:t>
            </w:r>
            <w:r w:rsidRPr="004F44C6">
              <w:rPr>
                <w:rFonts w:ascii="Times New Roman" w:hAnsi="Times New Roman"/>
                <w:sz w:val="24"/>
                <w:szCs w:val="24"/>
              </w:rPr>
              <w:lastRenderedPageBreak/>
              <w:t>устной речи; применение морфологических знаний и умений в практике правописания.</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      Л.:  стремление к речевому совершенствованию; достаточный объём словарного запаса для свободного выражения мыслей и чувств.</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      М.: уметь вести самостоятельный поиск информации; определять успешность своей работы; соблюдать изученные орфографические правила; адекватно понимать информацию; строить высказывание; обосновывать свою точку зрения; определять успешность своей работы.</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    П.: знать разделы науки о языке и изучаемые в них единицы языка; систематизировать изученное по всем разделам; устанавливать взаимосвязи языковых явлений и разделов науки о языке друг с другом.</w:t>
            </w:r>
          </w:p>
        </w:tc>
        <w:tc>
          <w:tcPr>
            <w:tcW w:w="278" w:type="pct"/>
          </w:tcPr>
          <w:p w:rsidR="004F44C6" w:rsidRPr="004F44C6" w:rsidRDefault="004F44C6" w:rsidP="004F44C6">
            <w:pPr>
              <w:pStyle w:val="aff0"/>
              <w:rPr>
                <w:rFonts w:ascii="Times New Roman" w:hAnsi="Times New Roman"/>
                <w:sz w:val="24"/>
                <w:szCs w:val="24"/>
              </w:rPr>
            </w:pPr>
          </w:p>
        </w:tc>
        <w:tc>
          <w:tcPr>
            <w:tcW w:w="307" w:type="pct"/>
            <w:vMerge w:val="restart"/>
          </w:tcPr>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w:t>
            </w:r>
          </w:p>
        </w:tc>
      </w:tr>
      <w:tr w:rsidR="004F44C6" w:rsidRPr="004F44C6" w:rsidTr="004F44C6">
        <w:trPr>
          <w:trHeight w:val="525"/>
        </w:trPr>
        <w:tc>
          <w:tcPr>
            <w:tcW w:w="441" w:type="pct"/>
            <w:vMerge/>
          </w:tcPr>
          <w:p w:rsidR="004F44C6" w:rsidRPr="004F44C6" w:rsidRDefault="004F44C6" w:rsidP="004F44C6">
            <w:pPr>
              <w:pStyle w:val="aff0"/>
              <w:rPr>
                <w:rFonts w:ascii="Times New Roman" w:hAnsi="Times New Roman"/>
                <w:sz w:val="24"/>
                <w:szCs w:val="24"/>
              </w:rPr>
            </w:pPr>
          </w:p>
        </w:tc>
        <w:tc>
          <w:tcPr>
            <w:tcW w:w="590" w:type="pct"/>
            <w:vMerge/>
          </w:tcPr>
          <w:p w:rsidR="004F44C6" w:rsidRPr="004F44C6" w:rsidRDefault="004F44C6" w:rsidP="004F44C6">
            <w:pPr>
              <w:pStyle w:val="aff0"/>
              <w:rPr>
                <w:rFonts w:ascii="Times New Roman" w:hAnsi="Times New Roman"/>
                <w:sz w:val="24"/>
                <w:szCs w:val="24"/>
              </w:rPr>
            </w:pPr>
          </w:p>
        </w:tc>
        <w:tc>
          <w:tcPr>
            <w:tcW w:w="1312" w:type="pct"/>
            <w:vMerge/>
          </w:tcPr>
          <w:p w:rsidR="004F44C6" w:rsidRPr="004F44C6" w:rsidRDefault="004F44C6" w:rsidP="004F44C6">
            <w:pPr>
              <w:pStyle w:val="aff0"/>
              <w:rPr>
                <w:rFonts w:ascii="Times New Roman" w:eastAsia="Calibri" w:hAnsi="Times New Roman"/>
                <w:sz w:val="24"/>
                <w:szCs w:val="24"/>
                <w:lang w:eastAsia="en-US"/>
              </w:rPr>
            </w:pPr>
          </w:p>
        </w:tc>
        <w:tc>
          <w:tcPr>
            <w:tcW w:w="2071" w:type="pct"/>
            <w:vMerge/>
          </w:tcPr>
          <w:p w:rsidR="004F44C6" w:rsidRPr="004F44C6" w:rsidRDefault="004F44C6" w:rsidP="004F44C6">
            <w:pPr>
              <w:pStyle w:val="aff0"/>
              <w:rPr>
                <w:rFonts w:ascii="Times New Roman" w:hAnsi="Times New Roman"/>
                <w:sz w:val="24"/>
                <w:szCs w:val="24"/>
              </w:rPr>
            </w:pPr>
          </w:p>
        </w:tc>
        <w:tc>
          <w:tcPr>
            <w:tcW w:w="278" w:type="pct"/>
          </w:tcPr>
          <w:p w:rsidR="004F44C6" w:rsidRPr="004F44C6" w:rsidRDefault="004F44C6" w:rsidP="004F44C6">
            <w:pPr>
              <w:pStyle w:val="aff0"/>
              <w:rPr>
                <w:rFonts w:ascii="Times New Roman" w:hAnsi="Times New Roman"/>
                <w:sz w:val="24"/>
                <w:szCs w:val="24"/>
              </w:rPr>
            </w:pPr>
            <w:r w:rsidRPr="004F44C6">
              <w:rPr>
                <w:rFonts w:ascii="Times New Roman" w:eastAsia="Calibri" w:hAnsi="Times New Roman"/>
                <w:sz w:val="24"/>
                <w:szCs w:val="24"/>
                <w:lang w:eastAsia="en-US"/>
              </w:rPr>
              <w:t>28</w:t>
            </w:r>
          </w:p>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p>
        </w:tc>
        <w:tc>
          <w:tcPr>
            <w:tcW w:w="307" w:type="pct"/>
            <w:vMerge/>
          </w:tcPr>
          <w:p w:rsidR="004F44C6" w:rsidRPr="004F44C6" w:rsidRDefault="004F44C6" w:rsidP="004F44C6">
            <w:pPr>
              <w:pStyle w:val="aff0"/>
              <w:rPr>
                <w:rFonts w:ascii="Times New Roman" w:hAnsi="Times New Roman"/>
                <w:sz w:val="24"/>
                <w:szCs w:val="24"/>
              </w:rPr>
            </w:pPr>
          </w:p>
        </w:tc>
      </w:tr>
      <w:tr w:rsidR="004F44C6" w:rsidRPr="004F44C6" w:rsidTr="004F44C6">
        <w:trPr>
          <w:trHeight w:val="828"/>
        </w:trPr>
        <w:tc>
          <w:tcPr>
            <w:tcW w:w="441" w:type="pct"/>
          </w:tcPr>
          <w:p w:rsidR="004F44C6" w:rsidRPr="004F44C6" w:rsidRDefault="004F44C6" w:rsidP="004F44C6">
            <w:pPr>
              <w:pStyle w:val="aff0"/>
              <w:rPr>
                <w:rFonts w:ascii="Times New Roman" w:hAnsi="Times New Roman"/>
                <w:sz w:val="24"/>
                <w:szCs w:val="24"/>
              </w:rPr>
            </w:pPr>
          </w:p>
        </w:tc>
        <w:tc>
          <w:tcPr>
            <w:tcW w:w="590" w:type="pct"/>
          </w:tcPr>
          <w:p w:rsidR="004F44C6" w:rsidRPr="004F44C6" w:rsidRDefault="004F44C6" w:rsidP="004F44C6">
            <w:pPr>
              <w:pStyle w:val="aff0"/>
              <w:rPr>
                <w:rFonts w:ascii="Times New Roman" w:hAnsi="Times New Roman"/>
                <w:sz w:val="24"/>
                <w:szCs w:val="24"/>
              </w:rPr>
            </w:pPr>
          </w:p>
        </w:tc>
        <w:tc>
          <w:tcPr>
            <w:tcW w:w="1312" w:type="pct"/>
          </w:tcPr>
          <w:p w:rsidR="004F44C6" w:rsidRPr="004F44C6" w:rsidRDefault="004F44C6" w:rsidP="004F44C6">
            <w:pPr>
              <w:pStyle w:val="aff0"/>
              <w:rPr>
                <w:rFonts w:ascii="Times New Roman" w:eastAsia="Calibri" w:hAnsi="Times New Roman"/>
                <w:sz w:val="24"/>
                <w:szCs w:val="24"/>
                <w:lang w:eastAsia="en-US"/>
              </w:rPr>
            </w:pPr>
            <w:r w:rsidRPr="004F44C6">
              <w:rPr>
                <w:rFonts w:ascii="Times New Roman" w:hAnsi="Times New Roman"/>
                <w:sz w:val="24"/>
                <w:szCs w:val="24"/>
                <w:lang w:eastAsia="en-US"/>
              </w:rPr>
              <w:t>Повторение и систематизация изученного в 6 классе.</w:t>
            </w:r>
          </w:p>
          <w:p w:rsidR="004F44C6" w:rsidRPr="004F44C6" w:rsidRDefault="004F44C6" w:rsidP="004F44C6">
            <w:pPr>
              <w:pStyle w:val="aff0"/>
              <w:rPr>
                <w:rFonts w:ascii="Times New Roman" w:hAnsi="Times New Roman"/>
                <w:sz w:val="24"/>
                <w:szCs w:val="24"/>
              </w:rPr>
            </w:pPr>
          </w:p>
        </w:tc>
        <w:tc>
          <w:tcPr>
            <w:tcW w:w="2071"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      Л.:  стремление к речевому совершенствованию; достаточный объём словарного запаса для класса</w:t>
            </w:r>
          </w:p>
        </w:tc>
        <w:tc>
          <w:tcPr>
            <w:tcW w:w="278" w:type="pct"/>
          </w:tcPr>
          <w:p w:rsidR="004F44C6" w:rsidRPr="004F44C6" w:rsidRDefault="004F44C6" w:rsidP="004F44C6">
            <w:pPr>
              <w:pStyle w:val="aff0"/>
              <w:rPr>
                <w:rFonts w:ascii="Times New Roman" w:eastAsia="Calibri" w:hAnsi="Times New Roman"/>
                <w:sz w:val="24"/>
                <w:szCs w:val="24"/>
                <w:lang w:eastAsia="en-US"/>
              </w:rPr>
            </w:pPr>
            <w:r w:rsidRPr="004F44C6">
              <w:rPr>
                <w:rFonts w:ascii="Times New Roman" w:eastAsia="Calibri" w:hAnsi="Times New Roman"/>
                <w:sz w:val="24"/>
                <w:szCs w:val="24"/>
                <w:lang w:eastAsia="en-US"/>
              </w:rPr>
              <w:t>17</w:t>
            </w:r>
          </w:p>
        </w:tc>
        <w:tc>
          <w:tcPr>
            <w:tcW w:w="307" w:type="pct"/>
          </w:tcPr>
          <w:p w:rsidR="004F44C6" w:rsidRPr="004F44C6" w:rsidRDefault="004F44C6" w:rsidP="004F44C6">
            <w:pPr>
              <w:pStyle w:val="aff0"/>
              <w:rPr>
                <w:rFonts w:ascii="Times New Roman" w:eastAsia="Calibri" w:hAnsi="Times New Roman"/>
                <w:sz w:val="24"/>
                <w:szCs w:val="24"/>
                <w:lang w:eastAsia="en-US"/>
              </w:rPr>
            </w:pPr>
            <w:r w:rsidRPr="004F44C6">
              <w:rPr>
                <w:rFonts w:ascii="Times New Roman" w:eastAsia="Calibri" w:hAnsi="Times New Roman"/>
                <w:sz w:val="24"/>
                <w:szCs w:val="24"/>
                <w:lang w:eastAsia="en-US"/>
              </w:rPr>
              <w:t xml:space="preserve">3 </w:t>
            </w:r>
          </w:p>
        </w:tc>
      </w:tr>
      <w:tr w:rsidR="004F44C6" w:rsidRPr="004F44C6" w:rsidTr="004F44C6">
        <w:trPr>
          <w:trHeight w:val="629"/>
        </w:trPr>
        <w:tc>
          <w:tcPr>
            <w:tcW w:w="441" w:type="pct"/>
          </w:tcPr>
          <w:p w:rsidR="004F44C6" w:rsidRPr="004F44C6" w:rsidRDefault="004F44C6" w:rsidP="004F44C6">
            <w:pPr>
              <w:pStyle w:val="aff0"/>
              <w:rPr>
                <w:rFonts w:ascii="Times New Roman" w:hAnsi="Times New Roman"/>
                <w:sz w:val="24"/>
                <w:szCs w:val="24"/>
              </w:rPr>
            </w:pPr>
          </w:p>
        </w:tc>
        <w:tc>
          <w:tcPr>
            <w:tcW w:w="590" w:type="pct"/>
          </w:tcPr>
          <w:p w:rsidR="004F44C6" w:rsidRPr="004F44C6" w:rsidRDefault="004F44C6" w:rsidP="004F44C6">
            <w:pPr>
              <w:pStyle w:val="aff0"/>
              <w:rPr>
                <w:rFonts w:ascii="Times New Roman" w:hAnsi="Times New Roman"/>
                <w:sz w:val="24"/>
                <w:szCs w:val="24"/>
              </w:rPr>
            </w:pPr>
          </w:p>
        </w:tc>
        <w:tc>
          <w:tcPr>
            <w:tcW w:w="1312" w:type="pct"/>
          </w:tcPr>
          <w:p w:rsidR="004F44C6" w:rsidRPr="004F44C6" w:rsidRDefault="004F44C6" w:rsidP="004F44C6">
            <w:pPr>
              <w:pStyle w:val="aff0"/>
              <w:rPr>
                <w:rFonts w:ascii="Times New Roman" w:hAnsi="Times New Roman"/>
                <w:sz w:val="24"/>
                <w:szCs w:val="24"/>
              </w:rPr>
            </w:pPr>
            <w:r w:rsidRPr="004F44C6">
              <w:rPr>
                <w:rFonts w:ascii="Times New Roman" w:eastAsia="Calibri" w:hAnsi="Times New Roman"/>
                <w:sz w:val="24"/>
                <w:szCs w:val="24"/>
                <w:lang w:eastAsia="en-US"/>
              </w:rPr>
              <w:t>Итого</w:t>
            </w:r>
          </w:p>
        </w:tc>
        <w:tc>
          <w:tcPr>
            <w:tcW w:w="2071" w:type="pct"/>
          </w:tcPr>
          <w:p w:rsidR="004F44C6" w:rsidRPr="004F44C6" w:rsidRDefault="004F44C6" w:rsidP="004F44C6">
            <w:pPr>
              <w:pStyle w:val="aff0"/>
              <w:rPr>
                <w:rFonts w:ascii="Times New Roman" w:hAnsi="Times New Roman"/>
                <w:sz w:val="24"/>
                <w:szCs w:val="24"/>
              </w:rPr>
            </w:pPr>
          </w:p>
        </w:tc>
        <w:tc>
          <w:tcPr>
            <w:tcW w:w="278"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204</w:t>
            </w:r>
          </w:p>
        </w:tc>
        <w:tc>
          <w:tcPr>
            <w:tcW w:w="30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13</w:t>
            </w:r>
          </w:p>
        </w:tc>
      </w:tr>
    </w:tbl>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p>
    <w:p w:rsidR="004F44C6" w:rsidRDefault="004F44C6" w:rsidP="004F44C6">
      <w:pPr>
        <w:jc w:val="center"/>
        <w:rPr>
          <w:b/>
          <w:sz w:val="32"/>
        </w:rPr>
      </w:pPr>
      <w:r>
        <w:rPr>
          <w:b/>
          <w:sz w:val="32"/>
        </w:rPr>
        <w:t>К</w:t>
      </w:r>
      <w:r w:rsidRPr="007E6356">
        <w:rPr>
          <w:b/>
          <w:sz w:val="32"/>
        </w:rPr>
        <w:t>алендарно – тематическо</w:t>
      </w:r>
      <w:r>
        <w:rPr>
          <w:b/>
          <w:sz w:val="32"/>
        </w:rPr>
        <w:t>е</w:t>
      </w:r>
      <w:r w:rsidRPr="007E6356">
        <w:rPr>
          <w:b/>
          <w:sz w:val="32"/>
        </w:rPr>
        <w:t xml:space="preserve"> планировани</w:t>
      </w:r>
      <w:r>
        <w:rPr>
          <w:b/>
          <w:sz w:val="32"/>
        </w:rPr>
        <w:t>е</w:t>
      </w:r>
      <w:r w:rsidRPr="007E6356">
        <w:rPr>
          <w:b/>
          <w:sz w:val="32"/>
        </w:rPr>
        <w:t>:</w:t>
      </w:r>
    </w:p>
    <w:p w:rsidR="004F44C6" w:rsidRPr="007E6356" w:rsidRDefault="004F44C6" w:rsidP="004F44C6">
      <w:pPr>
        <w:jc w:val="center"/>
        <w:rPr>
          <w:b/>
          <w:sz w:val="32"/>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820"/>
        <w:gridCol w:w="1441"/>
        <w:gridCol w:w="2590"/>
        <w:gridCol w:w="318"/>
        <w:gridCol w:w="2635"/>
        <w:gridCol w:w="2641"/>
        <w:gridCol w:w="2590"/>
      </w:tblGrid>
      <w:tr w:rsidR="004F44C6" w:rsidRPr="004F44C6" w:rsidTr="00C304B7">
        <w:trPr>
          <w:trHeight w:val="413"/>
          <w:jc w:val="center"/>
        </w:trPr>
        <w:tc>
          <w:tcPr>
            <w:tcW w:w="572" w:type="pct"/>
            <w:vMerge w:val="restar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урока</w:t>
            </w:r>
          </w:p>
        </w:tc>
        <w:tc>
          <w:tcPr>
            <w:tcW w:w="768"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Дата проведения</w:t>
            </w:r>
          </w:p>
        </w:tc>
        <w:tc>
          <w:tcPr>
            <w:tcW w:w="880" w:type="pct"/>
            <w:vMerge w:val="restar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Тема урока</w:t>
            </w:r>
          </w:p>
        </w:tc>
        <w:tc>
          <w:tcPr>
            <w:tcW w:w="1003" w:type="pct"/>
            <w:gridSpan w:val="2"/>
            <w:vMerge w:val="restar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Характеристика деятельности учащихся или виды учебной деятельности</w:t>
            </w:r>
          </w:p>
        </w:tc>
        <w:tc>
          <w:tcPr>
            <w:tcW w:w="897" w:type="pct"/>
            <w:vMerge w:val="restar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Тип урока. Методы обучения. ЦОР</w:t>
            </w:r>
          </w:p>
        </w:tc>
        <w:tc>
          <w:tcPr>
            <w:tcW w:w="880" w:type="pct"/>
            <w:vMerge w:val="restar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Виды и формы контроля </w:t>
            </w:r>
          </w:p>
        </w:tc>
      </w:tr>
      <w:tr w:rsidR="004F44C6" w:rsidRPr="004F44C6" w:rsidTr="00C304B7">
        <w:trPr>
          <w:trHeight w:val="412"/>
          <w:jc w:val="center"/>
        </w:trPr>
        <w:tc>
          <w:tcPr>
            <w:tcW w:w="572" w:type="pct"/>
            <w:vMerge/>
            <w:shd w:val="clear" w:color="auto" w:fill="auto"/>
          </w:tcPr>
          <w:p w:rsidR="004F44C6" w:rsidRPr="004F44C6" w:rsidRDefault="004F44C6" w:rsidP="004F44C6">
            <w:pPr>
              <w:pStyle w:val="aff0"/>
              <w:rPr>
                <w:rFonts w:ascii="Times New Roman" w:hAnsi="Times New Roman"/>
                <w:sz w:val="24"/>
                <w:szCs w:val="24"/>
              </w:rPr>
            </w:pPr>
          </w:p>
        </w:tc>
        <w:tc>
          <w:tcPr>
            <w:tcW w:w="279"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По плану</w:t>
            </w:r>
          </w:p>
        </w:tc>
        <w:tc>
          <w:tcPr>
            <w:tcW w:w="49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Фактически</w:t>
            </w:r>
          </w:p>
        </w:tc>
        <w:tc>
          <w:tcPr>
            <w:tcW w:w="880" w:type="pct"/>
            <w:vMerge/>
            <w:shd w:val="clear" w:color="auto" w:fill="auto"/>
          </w:tcPr>
          <w:p w:rsidR="004F44C6" w:rsidRPr="004F44C6" w:rsidRDefault="004F44C6" w:rsidP="004F44C6">
            <w:pPr>
              <w:pStyle w:val="aff0"/>
              <w:rPr>
                <w:rFonts w:ascii="Times New Roman" w:hAnsi="Times New Roman"/>
                <w:sz w:val="24"/>
                <w:szCs w:val="24"/>
              </w:rPr>
            </w:pPr>
          </w:p>
        </w:tc>
        <w:tc>
          <w:tcPr>
            <w:tcW w:w="1003" w:type="pct"/>
            <w:gridSpan w:val="2"/>
            <w:vMerge/>
            <w:shd w:val="clear" w:color="auto" w:fill="auto"/>
          </w:tcPr>
          <w:p w:rsidR="004F44C6" w:rsidRPr="004F44C6" w:rsidRDefault="004F44C6" w:rsidP="004F44C6">
            <w:pPr>
              <w:pStyle w:val="aff0"/>
              <w:rPr>
                <w:rFonts w:ascii="Times New Roman" w:hAnsi="Times New Roman"/>
                <w:sz w:val="24"/>
                <w:szCs w:val="24"/>
              </w:rPr>
            </w:pPr>
          </w:p>
        </w:tc>
        <w:tc>
          <w:tcPr>
            <w:tcW w:w="897" w:type="pct"/>
            <w:vMerge/>
          </w:tcPr>
          <w:p w:rsidR="004F44C6" w:rsidRPr="004F44C6" w:rsidRDefault="004F44C6" w:rsidP="004F44C6">
            <w:pPr>
              <w:pStyle w:val="aff0"/>
              <w:rPr>
                <w:rFonts w:ascii="Times New Roman" w:hAnsi="Times New Roman"/>
                <w:sz w:val="24"/>
                <w:szCs w:val="24"/>
              </w:rPr>
            </w:pPr>
          </w:p>
        </w:tc>
        <w:tc>
          <w:tcPr>
            <w:tcW w:w="880" w:type="pct"/>
            <w:vMerge/>
            <w:shd w:val="clear" w:color="auto" w:fill="auto"/>
          </w:tcPr>
          <w:p w:rsidR="004F44C6" w:rsidRPr="004F44C6" w:rsidRDefault="004F44C6" w:rsidP="004F44C6">
            <w:pPr>
              <w:pStyle w:val="aff0"/>
              <w:rPr>
                <w:rFonts w:ascii="Times New Roman" w:hAnsi="Times New Roman"/>
                <w:sz w:val="24"/>
                <w:szCs w:val="24"/>
              </w:rPr>
            </w:pPr>
          </w:p>
        </w:tc>
      </w:tr>
      <w:tr w:rsidR="004F44C6" w:rsidRPr="004F44C6" w:rsidTr="00C304B7">
        <w:trPr>
          <w:gridAfter w:val="6"/>
          <w:wAfter w:w="4149" w:type="pct"/>
          <w:trHeight w:val="412"/>
          <w:jc w:val="center"/>
        </w:trPr>
        <w:tc>
          <w:tcPr>
            <w:tcW w:w="851" w:type="pct"/>
            <w:gridSpan w:val="2"/>
          </w:tcPr>
          <w:p w:rsidR="004F44C6" w:rsidRPr="004F44C6" w:rsidRDefault="004F44C6" w:rsidP="004F44C6">
            <w:pPr>
              <w:pStyle w:val="aff0"/>
              <w:rPr>
                <w:rFonts w:ascii="Times New Roman" w:hAnsi="Times New Roman"/>
                <w:sz w:val="24"/>
                <w:szCs w:val="24"/>
                <w:lang w:val="en-US"/>
              </w:rPr>
            </w:pP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Русский язык - один из развитых языков мира.</w:t>
            </w:r>
          </w:p>
          <w:p w:rsidR="004F44C6" w:rsidRPr="004F44C6" w:rsidRDefault="004F44C6" w:rsidP="004F44C6">
            <w:pPr>
              <w:pStyle w:val="aff0"/>
              <w:rPr>
                <w:rFonts w:ascii="Times New Roman" w:hAnsi="Times New Roman"/>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Развернутый ответ по теме урока. Устное и письменное высказывание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Устное и письменное высказывание</w:t>
            </w:r>
          </w:p>
          <w:p w:rsidR="004F44C6" w:rsidRPr="004F44C6" w:rsidRDefault="004F44C6" w:rsidP="004F44C6">
            <w:pPr>
              <w:pStyle w:val="aff0"/>
              <w:rPr>
                <w:rFonts w:ascii="Times New Roman" w:hAnsi="Times New Roman"/>
                <w:sz w:val="24"/>
                <w:szCs w:val="24"/>
              </w:rPr>
            </w:pPr>
          </w:p>
        </w:tc>
      </w:tr>
      <w:tr w:rsidR="004F44C6" w:rsidRPr="004F44C6" w:rsidTr="00C304B7">
        <w:trPr>
          <w:gridAfter w:val="3"/>
          <w:wAfter w:w="2671" w:type="pct"/>
          <w:jc w:val="center"/>
        </w:trPr>
        <w:tc>
          <w:tcPr>
            <w:tcW w:w="851" w:type="pct"/>
            <w:gridSpan w:val="2"/>
          </w:tcPr>
          <w:p w:rsidR="004F44C6" w:rsidRPr="004F44C6" w:rsidRDefault="004F44C6" w:rsidP="004F44C6">
            <w:pPr>
              <w:pStyle w:val="aff0"/>
              <w:rPr>
                <w:rFonts w:ascii="Times New Roman" w:hAnsi="Times New Roman"/>
                <w:sz w:val="24"/>
                <w:szCs w:val="24"/>
              </w:rPr>
            </w:pPr>
          </w:p>
        </w:tc>
        <w:tc>
          <w:tcPr>
            <w:tcW w:w="1478" w:type="pct"/>
            <w:gridSpan w:val="3"/>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lang w:eastAsia="en-US"/>
              </w:rPr>
              <w:t>Повторение изученного в 5 классе.</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2</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Фонетика. Орфоэпия. </w:t>
            </w:r>
            <w:r w:rsidRPr="004F44C6">
              <w:rPr>
                <w:rFonts w:ascii="Times New Roman" w:hAnsi="Times New Roman"/>
                <w:sz w:val="24"/>
                <w:szCs w:val="24"/>
              </w:rPr>
              <w:lastRenderedPageBreak/>
              <w:t>Графика</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 xml:space="preserve">Выполнение  стартовой </w:t>
            </w:r>
            <w:r w:rsidRPr="004F44C6">
              <w:rPr>
                <w:rFonts w:ascii="Times New Roman" w:hAnsi="Times New Roman"/>
                <w:sz w:val="24"/>
                <w:szCs w:val="24"/>
              </w:rPr>
              <w:lastRenderedPageBreak/>
              <w:t xml:space="preserve">работы. </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Анализ текста, фонетический разбор слова.</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Урок рефлексии</w:t>
            </w:r>
          </w:p>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Анализ таблицы, тест</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3</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Морфемы в слове. Орфограммы в  приставках и корнях слов.</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 текстом. Объяснительный диктант. Морфемный разбор.</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Анализ таблицы, самостоятельная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4</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Части речи. Морфологический разбор слова</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Морфологический разбор существительного, прилагательного, глагола.</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Анализ схемы. Морфологический разбор</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5</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Орфограммы в окончаниях слов</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 текстом, морфемный разбор, словарный диктант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Систематизация и обобщение изученного</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6</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развития речи</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Сочинение «Интересная встреча».</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Текст сочинения</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развития речи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Анализ текста</w:t>
            </w:r>
          </w:p>
          <w:p w:rsidR="004F44C6" w:rsidRPr="004F44C6" w:rsidRDefault="004F44C6" w:rsidP="004F44C6">
            <w:pPr>
              <w:pStyle w:val="aff0"/>
              <w:rPr>
                <w:rFonts w:ascii="Times New Roman" w:hAnsi="Times New Roman"/>
                <w:sz w:val="24"/>
                <w:szCs w:val="24"/>
              </w:rPr>
            </w:pP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7</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Синтаксис и пунктуация. Словосочетание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Синтаксический разбор словосочетания</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по выделению словосочетания из предложения; разбор словосочетания и предложения.</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8</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Простое  предложение. Знаки препинания</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 текстом, определение границ предложения и грамматической основы.</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Групповая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9</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Сложное предложение. Запятые в сложном предложении.</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 текстом.</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Групповая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10</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Синтаксический разбор предложений</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Синтаксический разбор предложений,  схемы</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Групповая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11</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Прямая речь. Диалог</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 текстом. Предупредительный диктант, объяснительный диктант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Индивидуальная и групповая работа</w:t>
            </w:r>
          </w:p>
          <w:p w:rsidR="004F44C6" w:rsidRPr="004F44C6" w:rsidRDefault="004F44C6" w:rsidP="004F44C6">
            <w:pPr>
              <w:pStyle w:val="aff0"/>
              <w:rPr>
                <w:rFonts w:ascii="Times New Roman" w:hAnsi="Times New Roman"/>
                <w:sz w:val="24"/>
                <w:szCs w:val="24"/>
              </w:rPr>
            </w:pP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12</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Прямая речь. Диалог</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Работа с текстом. </w:t>
            </w:r>
            <w:r w:rsidRPr="004F44C6">
              <w:rPr>
                <w:rFonts w:ascii="Times New Roman" w:hAnsi="Times New Roman"/>
                <w:sz w:val="24"/>
                <w:szCs w:val="24"/>
              </w:rPr>
              <w:lastRenderedPageBreak/>
              <w:t>Предупредительный диктант, объяснительный диктант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 xml:space="preserve">Урок </w:t>
            </w:r>
            <w:r w:rsidRPr="004F44C6">
              <w:rPr>
                <w:rFonts w:ascii="Times New Roman" w:hAnsi="Times New Roman"/>
                <w:sz w:val="24"/>
                <w:szCs w:val="24"/>
              </w:rPr>
              <w:lastRenderedPageBreak/>
              <w:t>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 xml:space="preserve">Индивидуальная и </w:t>
            </w:r>
            <w:r w:rsidRPr="004F44C6">
              <w:rPr>
                <w:rFonts w:ascii="Times New Roman" w:hAnsi="Times New Roman"/>
                <w:sz w:val="24"/>
                <w:szCs w:val="24"/>
              </w:rPr>
              <w:lastRenderedPageBreak/>
              <w:t>групповая работа</w:t>
            </w:r>
          </w:p>
          <w:p w:rsidR="004F44C6" w:rsidRPr="004F44C6" w:rsidRDefault="004F44C6" w:rsidP="004F44C6">
            <w:pPr>
              <w:pStyle w:val="aff0"/>
              <w:rPr>
                <w:rFonts w:ascii="Times New Roman" w:hAnsi="Times New Roman"/>
                <w:sz w:val="24"/>
                <w:szCs w:val="24"/>
              </w:rPr>
            </w:pP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13</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Тема и основная мысль текста. Заглавие текста.</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Анализ текста, средств связи в тексте </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развития речи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Анализ текста</w:t>
            </w:r>
          </w:p>
          <w:p w:rsidR="004F44C6" w:rsidRPr="004F44C6" w:rsidRDefault="004F44C6" w:rsidP="004F44C6">
            <w:pPr>
              <w:pStyle w:val="aff0"/>
              <w:rPr>
                <w:rFonts w:ascii="Times New Roman" w:hAnsi="Times New Roman"/>
                <w:sz w:val="24"/>
                <w:szCs w:val="24"/>
              </w:rPr>
            </w:pP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14</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Контрольный диктант. (Входной контроль по остаточным знаниям).</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Диктант.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развивающего контроля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Диктант, грамматическое задание</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15</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Анализ контрольного диктанта. Работа над ошибками</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над ошибками, индивидуальные задания, выполнение теста.</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развивающего контроля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Анализ текста</w:t>
            </w:r>
          </w:p>
          <w:p w:rsidR="004F44C6" w:rsidRPr="004F44C6" w:rsidRDefault="004F44C6" w:rsidP="004F44C6">
            <w:pPr>
              <w:pStyle w:val="aff0"/>
              <w:rPr>
                <w:rFonts w:ascii="Times New Roman" w:hAnsi="Times New Roman"/>
                <w:sz w:val="24"/>
                <w:szCs w:val="24"/>
              </w:rPr>
            </w:pP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16</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Начальные и конечные предложения текста. Ключевые слова.</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Анализ текста с точки зрения последовательности изложения.</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развития речи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Анализ текста</w:t>
            </w:r>
          </w:p>
          <w:p w:rsidR="004F44C6" w:rsidRPr="004F44C6" w:rsidRDefault="004F44C6" w:rsidP="004F44C6">
            <w:pPr>
              <w:pStyle w:val="aff0"/>
              <w:rPr>
                <w:rFonts w:ascii="Times New Roman" w:hAnsi="Times New Roman"/>
                <w:sz w:val="24"/>
                <w:szCs w:val="24"/>
              </w:rPr>
            </w:pP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17</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Основные признаки текста. Текст и стили речи.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Написание небольшого сочинения.</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развития речи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Анализ текста</w:t>
            </w:r>
          </w:p>
          <w:p w:rsidR="004F44C6" w:rsidRPr="004F44C6" w:rsidRDefault="004F44C6" w:rsidP="004F44C6">
            <w:pPr>
              <w:pStyle w:val="aff0"/>
              <w:rPr>
                <w:rFonts w:ascii="Times New Roman" w:hAnsi="Times New Roman"/>
                <w:sz w:val="24"/>
                <w:szCs w:val="24"/>
              </w:rPr>
            </w:pP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18</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развития речи</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Сочинение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Написание небольшого сочинения</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развития речи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Анализ текста</w:t>
            </w:r>
          </w:p>
          <w:p w:rsidR="004F44C6" w:rsidRPr="004F44C6" w:rsidRDefault="004F44C6" w:rsidP="004F44C6">
            <w:pPr>
              <w:pStyle w:val="aff0"/>
              <w:rPr>
                <w:rFonts w:ascii="Times New Roman" w:hAnsi="Times New Roman"/>
                <w:sz w:val="24"/>
                <w:szCs w:val="24"/>
              </w:rPr>
            </w:pPr>
          </w:p>
        </w:tc>
      </w:tr>
      <w:tr w:rsidR="004F44C6" w:rsidRPr="004F44C6" w:rsidTr="00C304B7">
        <w:trPr>
          <w:gridAfter w:val="6"/>
          <w:wAfter w:w="4149" w:type="pct"/>
          <w:jc w:val="center"/>
        </w:trPr>
        <w:tc>
          <w:tcPr>
            <w:tcW w:w="851" w:type="pct"/>
            <w:gridSpan w:val="2"/>
            <w:tcBorders>
              <w:right w:val="nil"/>
            </w:tcBorders>
          </w:tcPr>
          <w:p w:rsidR="004F44C6" w:rsidRPr="004F44C6" w:rsidRDefault="004F44C6" w:rsidP="004F44C6">
            <w:pPr>
              <w:pStyle w:val="aff0"/>
              <w:rPr>
                <w:rFonts w:ascii="Times New Roman" w:hAnsi="Times New Roman"/>
                <w:sz w:val="24"/>
                <w:szCs w:val="24"/>
              </w:rPr>
            </w:pP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19</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Повторение изученного в 5 классе.             Слово и его лексическое значение.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и исследовательских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Тест, беседа, работа со словарями.</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20</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Повторение изученного в 5 классе.             Слово и его лексическое значение.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и исследовательских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Тест, беседа, работа со словарями.</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21</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Общеупотребительные слова.  </w:t>
            </w:r>
          </w:p>
          <w:p w:rsidR="004F44C6" w:rsidRPr="004F44C6" w:rsidRDefault="004F44C6" w:rsidP="004F44C6">
            <w:pPr>
              <w:pStyle w:val="aff0"/>
              <w:rPr>
                <w:rFonts w:ascii="Times New Roman" w:hAnsi="Times New Roman"/>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со словарями, работа с упражнениями</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22</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Профессионализмы</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Выполнение предложенных </w:t>
            </w:r>
            <w:r w:rsidRPr="004F44C6">
              <w:rPr>
                <w:rFonts w:ascii="Times New Roman" w:hAnsi="Times New Roman"/>
                <w:sz w:val="24"/>
                <w:szCs w:val="24"/>
              </w:rPr>
              <w:lastRenderedPageBreak/>
              <w:t>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 xml:space="preserve">Урок общеметодологической </w:t>
            </w:r>
            <w:r w:rsidRPr="004F44C6">
              <w:rPr>
                <w:rFonts w:ascii="Times New Roman" w:hAnsi="Times New Roman"/>
                <w:sz w:val="24"/>
                <w:szCs w:val="24"/>
              </w:rPr>
              <w:lastRenderedPageBreak/>
              <w:t>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 xml:space="preserve">Работа со словарями, работа с </w:t>
            </w:r>
            <w:r w:rsidRPr="004F44C6">
              <w:rPr>
                <w:rFonts w:ascii="Times New Roman" w:hAnsi="Times New Roman"/>
                <w:sz w:val="24"/>
                <w:szCs w:val="24"/>
              </w:rPr>
              <w:lastRenderedPageBreak/>
              <w:t>упражнениями</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23</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Диалектизмы</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Анализ художественного текста, работа со словарем</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со словарями, работа с упражнениями; занимательные задания.</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24</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Исконно  русские и заимствованные слова.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Презентация проектов, работа со словарем и текстом</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со словарями, работа с упражнениями.</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25</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Исконно  русские и заимствованные слова.</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Презентация проектов, работа со словарем и текстом</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со словарями, работа с упражнениями.</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26</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Этимология слова</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Презентация проектов, работа со словарем и текстом</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со словарями, работа с упражнениями.</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27</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Фразеологизмы.</w:t>
            </w:r>
          </w:p>
          <w:p w:rsidR="004F44C6" w:rsidRPr="004F44C6" w:rsidRDefault="004F44C6" w:rsidP="004F44C6">
            <w:pPr>
              <w:pStyle w:val="aff0"/>
              <w:rPr>
                <w:rFonts w:ascii="Times New Roman" w:hAnsi="Times New Roman"/>
                <w:b/>
                <w:color w:val="17365D"/>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 текстом, словарем, составление текстов.</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со словарями, работа с упражнениями.</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28</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Фразеологизмы.</w:t>
            </w:r>
          </w:p>
          <w:p w:rsidR="004F44C6" w:rsidRPr="004F44C6" w:rsidRDefault="004F44C6" w:rsidP="004F44C6">
            <w:pPr>
              <w:pStyle w:val="aff0"/>
              <w:rPr>
                <w:rFonts w:ascii="Times New Roman" w:hAnsi="Times New Roman"/>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 текстом и словарем.</w:t>
            </w:r>
          </w:p>
          <w:p w:rsidR="004F44C6" w:rsidRPr="004F44C6" w:rsidRDefault="004F44C6" w:rsidP="004F44C6">
            <w:pPr>
              <w:pStyle w:val="aff0"/>
              <w:rPr>
                <w:rFonts w:ascii="Times New Roman" w:hAnsi="Times New Roman"/>
                <w:sz w:val="24"/>
                <w:szCs w:val="24"/>
              </w:rPr>
            </w:pP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со словарями, работа с упражнениями.</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29</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Источники фразеологизмов.</w:t>
            </w:r>
          </w:p>
          <w:p w:rsidR="004F44C6" w:rsidRPr="004F44C6" w:rsidRDefault="004F44C6" w:rsidP="004F44C6">
            <w:pPr>
              <w:pStyle w:val="aff0"/>
              <w:rPr>
                <w:rFonts w:ascii="Times New Roman" w:hAnsi="Times New Roman"/>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Творческая работа «Паспорт слова».</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со словарями, работа с упражнениями.</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30</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Источники фразеологизмов.</w:t>
            </w:r>
          </w:p>
          <w:p w:rsidR="004F44C6" w:rsidRPr="004F44C6" w:rsidRDefault="004F44C6" w:rsidP="004F44C6">
            <w:pPr>
              <w:pStyle w:val="aff0"/>
              <w:rPr>
                <w:rFonts w:ascii="Times New Roman" w:hAnsi="Times New Roman"/>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Творческая работа «Паспорт слова».</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со словарями, работа с упражнениями.</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31</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Неологизмы</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 учебником, индивидуальная исследовательская работа.</w:t>
            </w:r>
          </w:p>
          <w:p w:rsidR="004F44C6" w:rsidRPr="004F44C6" w:rsidRDefault="004F44C6" w:rsidP="004F44C6">
            <w:pPr>
              <w:pStyle w:val="aff0"/>
              <w:rPr>
                <w:rFonts w:ascii="Times New Roman" w:hAnsi="Times New Roman"/>
                <w:sz w:val="24"/>
                <w:szCs w:val="24"/>
              </w:rPr>
            </w:pP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со словарями, работа с упражнениями.</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32</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Устаревшие слова.</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Анализ художественного текста, работа со словарем.</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со словарями, работа с упражнениями.</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33</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Словари.</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со словарями, работа с упражнениями.</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34</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Лексикография.</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со словарями, работа с упражнениями.</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35</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 Повторение и обобщение по теме «Лексика. </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Фразеология»</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 контрольными вопросами. Словарный диктант.</w:t>
            </w:r>
          </w:p>
          <w:p w:rsidR="004F44C6" w:rsidRPr="004F44C6" w:rsidRDefault="004F44C6" w:rsidP="004F44C6">
            <w:pPr>
              <w:pStyle w:val="aff0"/>
              <w:rPr>
                <w:rFonts w:ascii="Times New Roman" w:hAnsi="Times New Roman"/>
                <w:sz w:val="24"/>
                <w:szCs w:val="24"/>
              </w:rPr>
            </w:pP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со словарями, работа с упражнениями.</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36</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Проверочный тест</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Тест.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развивающего контроля</w:t>
            </w:r>
          </w:p>
        </w:tc>
        <w:tc>
          <w:tcPr>
            <w:tcW w:w="880" w:type="pct"/>
            <w:shd w:val="clear" w:color="auto" w:fill="auto"/>
          </w:tcPr>
          <w:p w:rsidR="004F44C6" w:rsidRPr="004F44C6" w:rsidRDefault="004F44C6" w:rsidP="004F44C6">
            <w:pPr>
              <w:pStyle w:val="aff0"/>
              <w:rPr>
                <w:rFonts w:ascii="Times New Roman" w:hAnsi="Times New Roman"/>
                <w:sz w:val="24"/>
                <w:szCs w:val="24"/>
              </w:rPr>
            </w:pP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37</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Описание помещения</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Сочинение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развития речи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Навыки написания сжатого изложения</w:t>
            </w:r>
          </w:p>
        </w:tc>
      </w:tr>
      <w:tr w:rsidR="004F44C6" w:rsidRPr="004F44C6" w:rsidTr="00C304B7">
        <w:trPr>
          <w:gridAfter w:val="6"/>
          <w:wAfter w:w="4149" w:type="pct"/>
          <w:jc w:val="center"/>
        </w:trPr>
        <w:tc>
          <w:tcPr>
            <w:tcW w:w="851" w:type="pct"/>
            <w:gridSpan w:val="2"/>
            <w:tcBorders>
              <w:right w:val="nil"/>
            </w:tcBorders>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Словообразование </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38</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Морфемика словообразование (повторение изученного в 5 классе).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Морфемный и словообразовательный разборы</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Морфемные разборы</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39</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Основные способы образования слов в русском языке.</w:t>
            </w:r>
          </w:p>
          <w:p w:rsidR="004F44C6" w:rsidRPr="004F44C6" w:rsidRDefault="004F44C6" w:rsidP="004F44C6">
            <w:pPr>
              <w:pStyle w:val="aff0"/>
              <w:rPr>
                <w:rFonts w:ascii="Times New Roman" w:hAnsi="Times New Roman"/>
                <w:b/>
                <w:color w:val="17365D"/>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  по определению производной и производящей основы.</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Словообразовательные разборы</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40</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Основные способы образования слов в русском языке.</w:t>
            </w:r>
          </w:p>
          <w:p w:rsidR="004F44C6" w:rsidRPr="004F44C6" w:rsidRDefault="004F44C6" w:rsidP="004F44C6">
            <w:pPr>
              <w:pStyle w:val="aff0"/>
              <w:rPr>
                <w:rFonts w:ascii="Times New Roman" w:hAnsi="Times New Roman"/>
                <w:b/>
                <w:color w:val="17365D"/>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Словообразовательный и морфемный разборы.</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Морфемные разборы</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41</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Этимология слов. Этимологические словари.</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со словарем.</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индивидуальные сообщения; выполнение упражнений</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42</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 Р/р Систематизация материала к сочинению. Сложный план</w:t>
            </w:r>
          </w:p>
          <w:p w:rsidR="004F44C6" w:rsidRPr="004F44C6" w:rsidRDefault="004F44C6" w:rsidP="004F44C6">
            <w:pPr>
              <w:pStyle w:val="aff0"/>
              <w:rPr>
                <w:rFonts w:ascii="Times New Roman" w:hAnsi="Times New Roman"/>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Учебное исследование. </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 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Самостоятельное исследование</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43</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Р/р Систематизация материала к сочинению. Сложный </w:t>
            </w:r>
            <w:r w:rsidRPr="004F44C6">
              <w:rPr>
                <w:rFonts w:ascii="Times New Roman" w:hAnsi="Times New Roman"/>
                <w:sz w:val="24"/>
                <w:szCs w:val="24"/>
              </w:rPr>
              <w:lastRenderedPageBreak/>
              <w:t>план</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 xml:space="preserve">Учебное исследование. </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 Самостоятельное исследование</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44</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Подготовка к контрольному диктанту</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развивающего контроля</w:t>
            </w:r>
          </w:p>
        </w:tc>
        <w:tc>
          <w:tcPr>
            <w:tcW w:w="880" w:type="pct"/>
            <w:shd w:val="clear" w:color="auto" w:fill="auto"/>
          </w:tcPr>
          <w:p w:rsidR="004F44C6" w:rsidRPr="004F44C6" w:rsidRDefault="004F44C6" w:rsidP="004F44C6">
            <w:pPr>
              <w:pStyle w:val="aff0"/>
              <w:rPr>
                <w:rFonts w:ascii="Times New Roman" w:hAnsi="Times New Roman"/>
                <w:sz w:val="24"/>
                <w:szCs w:val="24"/>
              </w:rPr>
            </w:pP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45</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Контрольный диктант.</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Диктант. Освоение результативности обучения.</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развивающего контроля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Диктант, грамматическое задание</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46</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Анализ контрольного диктанта. Работа над ошибками.</w:t>
            </w:r>
          </w:p>
        </w:tc>
        <w:tc>
          <w:tcPr>
            <w:tcW w:w="1003" w:type="pct"/>
            <w:gridSpan w:val="2"/>
            <w:shd w:val="clear" w:color="auto" w:fill="auto"/>
          </w:tcPr>
          <w:p w:rsidR="004F44C6" w:rsidRPr="004F44C6" w:rsidRDefault="004F44C6" w:rsidP="004F44C6">
            <w:pPr>
              <w:pStyle w:val="aff0"/>
              <w:rPr>
                <w:rFonts w:ascii="Times New Roman" w:hAnsi="Times New Roman"/>
                <w:b/>
                <w:color w:val="800000"/>
                <w:sz w:val="24"/>
                <w:szCs w:val="24"/>
              </w:rPr>
            </w:pPr>
            <w:r w:rsidRPr="004F44C6">
              <w:rPr>
                <w:rFonts w:ascii="Times New Roman" w:hAnsi="Times New Roman"/>
                <w:sz w:val="24"/>
                <w:szCs w:val="24"/>
              </w:rPr>
              <w:t>Работа над ошибками, индивидуальные задания. Тест.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развивающего контроля</w:t>
            </w:r>
          </w:p>
        </w:tc>
        <w:tc>
          <w:tcPr>
            <w:tcW w:w="880" w:type="pct"/>
            <w:shd w:val="clear" w:color="auto" w:fill="auto"/>
          </w:tcPr>
          <w:p w:rsidR="004F44C6" w:rsidRPr="004F44C6" w:rsidRDefault="004F44C6" w:rsidP="004F44C6">
            <w:pPr>
              <w:pStyle w:val="aff0"/>
              <w:rPr>
                <w:rFonts w:ascii="Times New Roman" w:hAnsi="Times New Roman"/>
                <w:sz w:val="24"/>
                <w:szCs w:val="24"/>
              </w:rPr>
            </w:pP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47</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Буквы </w:t>
            </w:r>
            <w:r w:rsidRPr="004F44C6">
              <w:rPr>
                <w:rFonts w:ascii="Times New Roman" w:hAnsi="Times New Roman"/>
                <w:i/>
                <w:sz w:val="24"/>
                <w:szCs w:val="24"/>
              </w:rPr>
              <w:t>о</w:t>
            </w:r>
            <w:r w:rsidRPr="004F44C6">
              <w:rPr>
                <w:rFonts w:ascii="Times New Roman" w:hAnsi="Times New Roman"/>
                <w:sz w:val="24"/>
                <w:szCs w:val="24"/>
              </w:rPr>
              <w:t xml:space="preserve"> и </w:t>
            </w:r>
            <w:r w:rsidRPr="004F44C6">
              <w:rPr>
                <w:rFonts w:ascii="Times New Roman" w:hAnsi="Times New Roman"/>
                <w:i/>
                <w:sz w:val="24"/>
                <w:szCs w:val="24"/>
              </w:rPr>
              <w:t>а</w:t>
            </w:r>
            <w:r w:rsidRPr="004F44C6">
              <w:rPr>
                <w:rFonts w:ascii="Times New Roman" w:hAnsi="Times New Roman"/>
                <w:sz w:val="24"/>
                <w:szCs w:val="24"/>
              </w:rPr>
              <w:t xml:space="preserve"> в корне </w:t>
            </w:r>
            <w:r w:rsidRPr="004F44C6">
              <w:rPr>
                <w:rFonts w:ascii="Times New Roman" w:hAnsi="Times New Roman"/>
                <w:i/>
                <w:sz w:val="24"/>
                <w:szCs w:val="24"/>
              </w:rPr>
              <w:t>–</w:t>
            </w:r>
            <w:r w:rsidRPr="004F44C6">
              <w:rPr>
                <w:rFonts w:ascii="Times New Roman" w:hAnsi="Times New Roman"/>
                <w:sz w:val="24"/>
                <w:szCs w:val="24"/>
              </w:rPr>
              <w:t xml:space="preserve">КОС- </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-КАС-</w:t>
            </w:r>
          </w:p>
          <w:p w:rsidR="004F44C6" w:rsidRPr="004F44C6" w:rsidRDefault="004F44C6" w:rsidP="004F44C6">
            <w:pPr>
              <w:pStyle w:val="aff0"/>
              <w:rPr>
                <w:rFonts w:ascii="Times New Roman" w:hAnsi="Times New Roman"/>
                <w:b/>
                <w:color w:val="800000"/>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 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Самостоятельное исследование</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48</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Буквы о и а в корне – ЗОР-//  -ЗАР-  </w:t>
            </w:r>
          </w:p>
          <w:p w:rsidR="004F44C6" w:rsidRPr="004F44C6" w:rsidRDefault="004F44C6" w:rsidP="004F44C6">
            <w:pPr>
              <w:pStyle w:val="aff0"/>
              <w:rPr>
                <w:rFonts w:ascii="Times New Roman" w:hAnsi="Times New Roman"/>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 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Самостоятельное исследование</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49</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Буквы о и а в корне – ГОР-//  -ГАР- </w:t>
            </w:r>
          </w:p>
          <w:p w:rsidR="004F44C6" w:rsidRPr="004F44C6" w:rsidRDefault="004F44C6" w:rsidP="004F44C6">
            <w:pPr>
              <w:pStyle w:val="aff0"/>
              <w:rPr>
                <w:rFonts w:ascii="Times New Roman" w:hAnsi="Times New Roman"/>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 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Самостоятельное исследование</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50</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Буквы о и а в корне – ЗОР-//  -ЗАР-;  ГОР-//  -ГАР-</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Словарный диктант.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Самостоятельное изучение материала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51</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Буквы Ы-И после приставок.</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Учебное исследование. </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 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Самостоятельное исследование</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52</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Гласные в приставках ПРЕ-, ПРИ-.</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Объяснительный диктант, упражнения на закрепление навыка правильного письма</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Определение значений приставок, объяснительный диктант, практическая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53</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Значение приставки ПРЕ-, ПРИ-.</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Объяснительный диктант, упражнения на закрепление навыка правильного письма</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Определение значений приставок, объяснительный диктант, </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54</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Значение приставки ПРЕ-, ПРИ-.</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Выборочный диктант, упражнения на </w:t>
            </w:r>
            <w:r w:rsidRPr="004F44C6">
              <w:rPr>
                <w:rFonts w:ascii="Times New Roman" w:hAnsi="Times New Roman"/>
                <w:sz w:val="24"/>
                <w:szCs w:val="24"/>
              </w:rPr>
              <w:lastRenderedPageBreak/>
              <w:t>закрепление навыка правильного письма</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Урок рефлексии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Объяснительный диктант, </w:t>
            </w:r>
            <w:r w:rsidRPr="004F44C6">
              <w:rPr>
                <w:rFonts w:ascii="Times New Roman" w:hAnsi="Times New Roman"/>
                <w:sz w:val="24"/>
                <w:szCs w:val="24"/>
              </w:rPr>
              <w:lastRenderedPageBreak/>
              <w:t>индивидуальная работа, практическая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55</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Трудные случаи написания приставок ПРЕ-, ПРИ-.</w:t>
            </w:r>
          </w:p>
          <w:p w:rsidR="004F44C6" w:rsidRPr="004F44C6" w:rsidRDefault="004F44C6" w:rsidP="004F44C6">
            <w:pPr>
              <w:pStyle w:val="aff0"/>
              <w:rPr>
                <w:rFonts w:ascii="Times New Roman" w:hAnsi="Times New Roman"/>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Выборочный диктант, упражнения на закрепление навыка правильного письма</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лингвистические задачи, практическая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56</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Трудные случаи написания приставок ПРЕ-, ПРИ-.</w:t>
            </w:r>
          </w:p>
          <w:p w:rsidR="004F44C6" w:rsidRPr="004F44C6" w:rsidRDefault="004F44C6" w:rsidP="004F44C6">
            <w:pPr>
              <w:pStyle w:val="aff0"/>
              <w:rPr>
                <w:rFonts w:ascii="Times New Roman" w:hAnsi="Times New Roman"/>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Выборочный диктант, упражнения на закрепление навыка правильного письма</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лингвистические задачи, практическая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57</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Соединительные О-Е в сложных словах.</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Урок «открытия» нового знания </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Объяснительный диктант, тренировочные упражнения</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58</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Соединительные О-Е в </w:t>
            </w:r>
          </w:p>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сложных словах.</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 </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Объяснительный </w:t>
            </w:r>
          </w:p>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диктант, тренировочные упражнения</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59</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Сложносокращен</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ные слова.</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Объяснительный диктант, упражнения на закрепление навыка правильного письма.</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Объяснительный диктант, тренировочные упражнения</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60</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Грамматические категории аббревиатур</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Объяснительный диктант, упражнения на закрепление навыка правильного письма.</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Объяснительный диктант, тренировочные упражнения</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61</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008000"/>
                <w:sz w:val="24"/>
                <w:szCs w:val="24"/>
              </w:rPr>
            </w:pPr>
            <w:r w:rsidRPr="004F44C6">
              <w:rPr>
                <w:rFonts w:ascii="Times New Roman" w:hAnsi="Times New Roman"/>
                <w:b/>
                <w:color w:val="008000"/>
                <w:sz w:val="24"/>
                <w:szCs w:val="24"/>
              </w:rPr>
              <w:t>Сочинение по картине Т.Н. Яблонской «Утро».</w:t>
            </w:r>
          </w:p>
          <w:p w:rsidR="004F44C6" w:rsidRPr="004F44C6" w:rsidRDefault="004F44C6" w:rsidP="004F44C6">
            <w:pPr>
              <w:pStyle w:val="aff0"/>
              <w:rPr>
                <w:rFonts w:ascii="Times New Roman" w:hAnsi="Times New Roman"/>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b/>
                <w:color w:val="008000"/>
                <w:sz w:val="24"/>
                <w:szCs w:val="24"/>
              </w:rPr>
              <w:t>Сочинение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развития речи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Сочинение по картине</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62</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008000"/>
                <w:sz w:val="24"/>
                <w:szCs w:val="24"/>
              </w:rPr>
            </w:pPr>
            <w:r w:rsidRPr="004F44C6">
              <w:rPr>
                <w:rFonts w:ascii="Times New Roman" w:hAnsi="Times New Roman"/>
                <w:b/>
                <w:color w:val="008000"/>
                <w:sz w:val="24"/>
                <w:szCs w:val="24"/>
              </w:rPr>
              <w:t>Сочинение по картине Т.Н. Яблонской «Утро».</w:t>
            </w:r>
          </w:p>
          <w:p w:rsidR="004F44C6" w:rsidRPr="004F44C6" w:rsidRDefault="004F44C6" w:rsidP="004F44C6">
            <w:pPr>
              <w:pStyle w:val="aff0"/>
              <w:rPr>
                <w:rFonts w:ascii="Times New Roman" w:hAnsi="Times New Roman"/>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b/>
                <w:color w:val="008000"/>
                <w:sz w:val="24"/>
                <w:szCs w:val="24"/>
              </w:rPr>
              <w:t>Сочинение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развития речи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Сочинение по картине</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63</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Морфемный и </w:t>
            </w:r>
            <w:r w:rsidRPr="004F44C6">
              <w:rPr>
                <w:rFonts w:ascii="Times New Roman" w:hAnsi="Times New Roman"/>
                <w:sz w:val="24"/>
                <w:szCs w:val="24"/>
              </w:rPr>
              <w:lastRenderedPageBreak/>
              <w:t>словообразовательный разбор слов.</w:t>
            </w:r>
          </w:p>
          <w:p w:rsidR="004F44C6" w:rsidRPr="004F44C6" w:rsidRDefault="004F44C6" w:rsidP="004F44C6">
            <w:pPr>
              <w:pStyle w:val="aff0"/>
              <w:rPr>
                <w:rFonts w:ascii="Times New Roman" w:hAnsi="Times New Roman"/>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 xml:space="preserve">Морфемный и </w:t>
            </w:r>
            <w:r w:rsidRPr="004F44C6">
              <w:rPr>
                <w:rFonts w:ascii="Times New Roman" w:hAnsi="Times New Roman"/>
                <w:sz w:val="24"/>
                <w:szCs w:val="24"/>
              </w:rPr>
              <w:lastRenderedPageBreak/>
              <w:t>словообразовательный разборы.</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Уроки рефлексии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Морфемный, </w:t>
            </w:r>
            <w:r w:rsidRPr="004F44C6">
              <w:rPr>
                <w:rFonts w:ascii="Times New Roman" w:hAnsi="Times New Roman"/>
                <w:sz w:val="24"/>
                <w:szCs w:val="24"/>
              </w:rPr>
              <w:lastRenderedPageBreak/>
              <w:t>словообразовательный разборы</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64</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Морфемный и словообразовательный разбор слов.</w:t>
            </w:r>
          </w:p>
          <w:p w:rsidR="004F44C6" w:rsidRPr="004F44C6" w:rsidRDefault="004F44C6" w:rsidP="004F44C6">
            <w:pPr>
              <w:pStyle w:val="aff0"/>
              <w:rPr>
                <w:rFonts w:ascii="Times New Roman" w:hAnsi="Times New Roman"/>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Морфемный и словообразовательный разборы.</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Уроки рефлексии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Морфемный, словообразовательный разборы</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65</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Повторение изученного по теме «Словообразование».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Подготовленный диктант, словарный диктант, беседа по вопросам, индивидуальная работа. </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66</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Подготовка к контрольному диктанту.</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Словарный диктант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Подготовленный диктант, словарный диктант, беседа по вопросам, индивидуальная работа. </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67</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800000"/>
                <w:sz w:val="24"/>
                <w:szCs w:val="24"/>
              </w:rPr>
            </w:pPr>
            <w:r w:rsidRPr="004F44C6">
              <w:rPr>
                <w:rFonts w:ascii="Times New Roman" w:hAnsi="Times New Roman"/>
                <w:b/>
                <w:color w:val="800000"/>
                <w:sz w:val="24"/>
                <w:szCs w:val="24"/>
              </w:rPr>
              <w:t>Контрольный диктант.</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b/>
                <w:color w:val="800000"/>
                <w:sz w:val="24"/>
                <w:szCs w:val="24"/>
              </w:rPr>
              <w:t>Диктант. Освоение результативности обучения.</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развивающего контроля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Диктант, грамматическое задание</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68</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Анализ контрольного диктанта. Работа над ошибками.</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над ошибками, индивидуальные задания.</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Орфографический и пунктуационный разборы</w:t>
            </w:r>
          </w:p>
        </w:tc>
      </w:tr>
      <w:tr w:rsidR="004F44C6" w:rsidRPr="004F44C6" w:rsidTr="00C304B7">
        <w:trPr>
          <w:gridAfter w:val="6"/>
          <w:wAfter w:w="4149" w:type="pct"/>
          <w:jc w:val="center"/>
        </w:trPr>
        <w:tc>
          <w:tcPr>
            <w:tcW w:w="851" w:type="pct"/>
            <w:gridSpan w:val="2"/>
          </w:tcPr>
          <w:p w:rsidR="004F44C6" w:rsidRPr="004F44C6" w:rsidRDefault="004F44C6" w:rsidP="004F44C6">
            <w:pPr>
              <w:pStyle w:val="aff0"/>
              <w:rPr>
                <w:rFonts w:ascii="Times New Roman" w:hAnsi="Times New Roman"/>
                <w:sz w:val="24"/>
                <w:szCs w:val="24"/>
              </w:rPr>
            </w:pP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69</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Повторение ранее изученного об имени существительном.</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Анализируют условия и требования учебной задачи </w:t>
            </w:r>
          </w:p>
          <w:p w:rsidR="004F44C6" w:rsidRPr="004F44C6" w:rsidRDefault="004F44C6" w:rsidP="004F44C6">
            <w:pPr>
              <w:pStyle w:val="aff0"/>
              <w:rPr>
                <w:rFonts w:ascii="Times New Roman" w:hAnsi="Times New Roman"/>
                <w:sz w:val="24"/>
                <w:szCs w:val="24"/>
              </w:rPr>
            </w:pP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Беседа по вопросам, орфоэпическая работа, объяснительный диктант, тест</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70</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Повторение ранее изученного об имени существительном.</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Анализируют условия и требования учебной задачи </w:t>
            </w:r>
          </w:p>
          <w:p w:rsidR="004F44C6" w:rsidRPr="004F44C6" w:rsidRDefault="004F44C6" w:rsidP="004F44C6">
            <w:pPr>
              <w:pStyle w:val="aff0"/>
              <w:rPr>
                <w:rFonts w:ascii="Times New Roman" w:hAnsi="Times New Roman"/>
                <w:sz w:val="24"/>
                <w:szCs w:val="24"/>
              </w:rPr>
            </w:pP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Беседа по вопросам, орфоэпическая работа, объяснительный диктант, тест</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71</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Разносклоняемые имена существительные.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Работа с таблицей, объяснительный диктант, </w:t>
            </w:r>
            <w:r w:rsidRPr="004F44C6">
              <w:rPr>
                <w:rFonts w:ascii="Times New Roman" w:hAnsi="Times New Roman"/>
                <w:sz w:val="24"/>
                <w:szCs w:val="24"/>
              </w:rPr>
              <w:lastRenderedPageBreak/>
              <w:t>тренировочные упражнения</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72</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Буква </w:t>
            </w:r>
            <w:r w:rsidRPr="004F44C6">
              <w:rPr>
                <w:rFonts w:ascii="Times New Roman" w:hAnsi="Times New Roman"/>
                <w:i/>
                <w:sz w:val="24"/>
                <w:szCs w:val="24"/>
              </w:rPr>
              <w:t xml:space="preserve">е </w:t>
            </w:r>
            <w:r w:rsidRPr="004F44C6">
              <w:rPr>
                <w:rFonts w:ascii="Times New Roman" w:hAnsi="Times New Roman"/>
                <w:sz w:val="24"/>
                <w:szCs w:val="24"/>
              </w:rPr>
              <w:t xml:space="preserve">в суффиксе </w:t>
            </w:r>
            <w:r w:rsidRPr="004F44C6">
              <w:rPr>
                <w:rFonts w:ascii="Times New Roman" w:hAnsi="Times New Roman"/>
                <w:i/>
                <w:sz w:val="24"/>
                <w:szCs w:val="24"/>
              </w:rPr>
              <w:t xml:space="preserve">–ен- </w:t>
            </w:r>
            <w:r w:rsidRPr="004F44C6">
              <w:rPr>
                <w:rFonts w:ascii="Times New Roman" w:hAnsi="Times New Roman"/>
                <w:sz w:val="24"/>
                <w:szCs w:val="24"/>
              </w:rPr>
              <w:t xml:space="preserve">существительных на </w:t>
            </w:r>
            <w:r w:rsidRPr="004F44C6">
              <w:rPr>
                <w:rFonts w:ascii="Times New Roman" w:hAnsi="Times New Roman"/>
                <w:i/>
                <w:sz w:val="24"/>
                <w:szCs w:val="24"/>
              </w:rPr>
              <w:t>–мя</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 таблицей, объяснительный диктант, тренировочные упражнения</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73</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Буква </w:t>
            </w:r>
            <w:r w:rsidRPr="004F44C6">
              <w:rPr>
                <w:rFonts w:ascii="Times New Roman" w:hAnsi="Times New Roman"/>
                <w:i/>
                <w:sz w:val="24"/>
                <w:szCs w:val="24"/>
              </w:rPr>
              <w:t xml:space="preserve">е </w:t>
            </w:r>
            <w:r w:rsidRPr="004F44C6">
              <w:rPr>
                <w:rFonts w:ascii="Times New Roman" w:hAnsi="Times New Roman"/>
                <w:sz w:val="24"/>
                <w:szCs w:val="24"/>
              </w:rPr>
              <w:t xml:space="preserve">в суффиксе </w:t>
            </w:r>
            <w:r w:rsidRPr="004F44C6">
              <w:rPr>
                <w:rFonts w:ascii="Times New Roman" w:hAnsi="Times New Roman"/>
                <w:i/>
                <w:sz w:val="24"/>
                <w:szCs w:val="24"/>
              </w:rPr>
              <w:t xml:space="preserve">–ен- </w:t>
            </w:r>
            <w:r w:rsidRPr="004F44C6">
              <w:rPr>
                <w:rFonts w:ascii="Times New Roman" w:hAnsi="Times New Roman"/>
                <w:sz w:val="24"/>
                <w:szCs w:val="24"/>
              </w:rPr>
              <w:t xml:space="preserve">существительных на </w:t>
            </w:r>
            <w:r w:rsidRPr="004F44C6">
              <w:rPr>
                <w:rFonts w:ascii="Times New Roman" w:hAnsi="Times New Roman"/>
                <w:i/>
                <w:sz w:val="24"/>
                <w:szCs w:val="24"/>
              </w:rPr>
              <w:t>–мя</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Объяснительный диктант.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с таблицей, объяснительный диктант, тренировочные упражнения</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74</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Несклоняемые имена существительные.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Орфоэпическая работа, тренировочные упражнения</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75</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Род несклоняемых имен существительных.</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Орфоэпическая работа, тренировочные упражнения</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76</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Имена существительные общего рода.</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Орфоэпическая работа, тренировочные упражнения</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77</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Морфологический разбор существительных</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Морфологический разбор имен существительных</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Морфологический разбор существительных</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78</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b/>
                <w:color w:val="008000"/>
                <w:sz w:val="24"/>
                <w:szCs w:val="24"/>
              </w:rPr>
              <w:t>Письмо</w:t>
            </w:r>
          </w:p>
        </w:tc>
        <w:tc>
          <w:tcPr>
            <w:tcW w:w="1003" w:type="pct"/>
            <w:gridSpan w:val="2"/>
            <w:shd w:val="clear" w:color="auto" w:fill="auto"/>
          </w:tcPr>
          <w:p w:rsidR="004F44C6" w:rsidRPr="004F44C6" w:rsidRDefault="004F44C6" w:rsidP="004F44C6">
            <w:pPr>
              <w:pStyle w:val="aff0"/>
              <w:rPr>
                <w:rFonts w:ascii="Times New Roman" w:hAnsi="Times New Roman"/>
                <w:b/>
                <w:color w:val="008000"/>
                <w:sz w:val="24"/>
                <w:szCs w:val="24"/>
              </w:rPr>
            </w:pPr>
            <w:r w:rsidRPr="004F44C6">
              <w:rPr>
                <w:rFonts w:ascii="Times New Roman" w:hAnsi="Times New Roman"/>
                <w:b/>
                <w:color w:val="008000"/>
                <w:sz w:val="24"/>
                <w:szCs w:val="24"/>
              </w:rPr>
              <w:t xml:space="preserve">Урок развития речи. </w:t>
            </w:r>
          </w:p>
          <w:p w:rsidR="004F44C6" w:rsidRPr="004F44C6" w:rsidRDefault="004F44C6" w:rsidP="004F44C6">
            <w:pPr>
              <w:pStyle w:val="aff0"/>
              <w:rPr>
                <w:rFonts w:ascii="Times New Roman" w:hAnsi="Times New Roman"/>
                <w:sz w:val="24"/>
                <w:szCs w:val="24"/>
              </w:rPr>
            </w:pPr>
            <w:r w:rsidRPr="004F44C6">
              <w:rPr>
                <w:rFonts w:ascii="Times New Roman" w:hAnsi="Times New Roman"/>
                <w:b/>
                <w:color w:val="008000"/>
                <w:sz w:val="24"/>
                <w:szCs w:val="24"/>
              </w:rPr>
              <w:t>Как составить текст письма?</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развития речи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Сочинение с использованием имён существительных</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79</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НЕ с существительными. </w:t>
            </w:r>
          </w:p>
          <w:p w:rsidR="004F44C6" w:rsidRPr="004F44C6" w:rsidRDefault="004F44C6" w:rsidP="004F44C6">
            <w:pPr>
              <w:pStyle w:val="aff0"/>
              <w:rPr>
                <w:rFonts w:ascii="Times New Roman" w:hAnsi="Times New Roman"/>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Объяснительный диктант, словарная работа, </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упражнений, тест</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80</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НЕ с существительными. </w:t>
            </w:r>
          </w:p>
          <w:p w:rsidR="004F44C6" w:rsidRPr="004F44C6" w:rsidRDefault="004F44C6" w:rsidP="004F44C6">
            <w:pPr>
              <w:pStyle w:val="aff0"/>
              <w:rPr>
                <w:rFonts w:ascii="Times New Roman" w:hAnsi="Times New Roman"/>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 xml:space="preserve">Выполнение предложенных </w:t>
            </w:r>
            <w:r w:rsidRPr="004F44C6">
              <w:rPr>
                <w:rFonts w:ascii="Times New Roman" w:hAnsi="Times New Roman"/>
                <w:sz w:val="24"/>
                <w:szCs w:val="24"/>
              </w:rPr>
              <w:lastRenderedPageBreak/>
              <w:t>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Диктант с самопроверкой, </w:t>
            </w:r>
            <w:r w:rsidRPr="004F44C6">
              <w:rPr>
                <w:rFonts w:ascii="Times New Roman" w:hAnsi="Times New Roman"/>
                <w:sz w:val="24"/>
                <w:szCs w:val="24"/>
              </w:rPr>
              <w:lastRenderedPageBreak/>
              <w:t>объяснительный диктант, словарная работа, выполнение тренировочных упражнений</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81</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Буквы Ч и Щ в суффиксах                 -ЧИК  и -ЩИК. </w:t>
            </w:r>
            <w:r w:rsidRPr="004F44C6">
              <w:rPr>
                <w:rFonts w:ascii="Times New Roman" w:hAnsi="Times New Roman"/>
                <w:b/>
                <w:color w:val="17365D"/>
                <w:sz w:val="24"/>
                <w:szCs w:val="24"/>
              </w:rPr>
              <w:t xml:space="preserve">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Урок «открытия» нового знания </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Диктант с самопроверкой, объяснительный диктант, словарная работа, </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82</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color w:val="31849B"/>
                <w:sz w:val="24"/>
                <w:szCs w:val="24"/>
              </w:rPr>
            </w:pPr>
            <w:r w:rsidRPr="004F44C6">
              <w:rPr>
                <w:rFonts w:ascii="Times New Roman" w:hAnsi="Times New Roman"/>
                <w:sz w:val="24"/>
                <w:szCs w:val="24"/>
              </w:rPr>
              <w:t xml:space="preserve">Буквы Ч и Щ в суффиксах                 -ЧИК  и -ЩИК. </w:t>
            </w:r>
            <w:r w:rsidRPr="004F44C6">
              <w:rPr>
                <w:rFonts w:ascii="Times New Roman" w:hAnsi="Times New Roman"/>
                <w:b/>
                <w:color w:val="17365D"/>
                <w:sz w:val="24"/>
                <w:szCs w:val="24"/>
              </w:rPr>
              <w:t xml:space="preserve">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тренировочных упражнений</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83</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Гласные в суффиксах                      - ЕК и –ИК.</w:t>
            </w:r>
          </w:p>
          <w:p w:rsidR="004F44C6" w:rsidRPr="004F44C6" w:rsidRDefault="004F44C6" w:rsidP="004F44C6">
            <w:pPr>
              <w:pStyle w:val="aff0"/>
              <w:rPr>
                <w:rFonts w:ascii="Times New Roman" w:hAnsi="Times New Roman"/>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Урок «открытия» нового знания </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Диктант с самопроверкой, объяснительный диктант,</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84</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Гласные в суффиксах                      - ЕК и –ИК.</w:t>
            </w:r>
          </w:p>
          <w:p w:rsidR="004F44C6" w:rsidRPr="004F44C6" w:rsidRDefault="004F44C6" w:rsidP="004F44C6">
            <w:pPr>
              <w:pStyle w:val="aff0"/>
              <w:rPr>
                <w:rFonts w:ascii="Times New Roman" w:hAnsi="Times New Roman"/>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b/>
                <w:color w:val="800000"/>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словарная работа, выполнение тренировочных упражнений</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85</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Гласные О-Е после шипящих в суффиксах имен существительных</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Урок «открытия» нового знания </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Диктант с самопроверкой, объяснительный диктант,</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86</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Гласные О-Е после шипящих в суффиксах имен существительных.</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словарная работа, выполнение тренировочных упражнений</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87</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Повторение и обобщение изученного материала.</w:t>
            </w:r>
            <w:r w:rsidRPr="004F44C6">
              <w:rPr>
                <w:rFonts w:ascii="Times New Roman" w:hAnsi="Times New Roman"/>
                <w:color w:val="7030A0"/>
                <w:sz w:val="24"/>
                <w:szCs w:val="24"/>
              </w:rPr>
              <w:t xml:space="preserve"> </w:t>
            </w:r>
            <w:r w:rsidRPr="004F44C6">
              <w:rPr>
                <w:rFonts w:ascii="Times New Roman" w:hAnsi="Times New Roman"/>
                <w:color w:val="17365D"/>
                <w:sz w:val="24"/>
                <w:szCs w:val="24"/>
              </w:rPr>
              <w:t xml:space="preserve">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Подготовленный диктант, словарный диктант, беседа по вопросам, индивидуальная работа. </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88</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 Диктант за 1 полугодие</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 xml:space="preserve">Контрольный диктант по теме «Имя существительное и итогам </w:t>
            </w:r>
            <w:r w:rsidRPr="004F44C6">
              <w:rPr>
                <w:rFonts w:ascii="Times New Roman" w:hAnsi="Times New Roman"/>
                <w:sz w:val="24"/>
                <w:szCs w:val="24"/>
                <w:lang w:val="en-US"/>
              </w:rPr>
              <w:t>II</w:t>
            </w:r>
            <w:r w:rsidRPr="004F44C6">
              <w:rPr>
                <w:rFonts w:ascii="Times New Roman" w:hAnsi="Times New Roman"/>
                <w:sz w:val="24"/>
                <w:szCs w:val="24"/>
              </w:rPr>
              <w:t xml:space="preserve"> четверти»</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 xml:space="preserve">Диктант. Освоение результативности </w:t>
            </w:r>
            <w:r w:rsidRPr="004F44C6">
              <w:rPr>
                <w:rFonts w:ascii="Times New Roman" w:hAnsi="Times New Roman"/>
                <w:sz w:val="24"/>
                <w:szCs w:val="24"/>
              </w:rPr>
              <w:lastRenderedPageBreak/>
              <w:t>обучения.</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Урок развивающего контроля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Диктант, грамматическое </w:t>
            </w:r>
            <w:r w:rsidRPr="004F44C6">
              <w:rPr>
                <w:rFonts w:ascii="Times New Roman" w:hAnsi="Times New Roman"/>
                <w:sz w:val="24"/>
                <w:szCs w:val="24"/>
              </w:rPr>
              <w:lastRenderedPageBreak/>
              <w:t>задание</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89</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800000"/>
                <w:sz w:val="24"/>
                <w:szCs w:val="24"/>
              </w:rPr>
            </w:pPr>
            <w:r w:rsidRPr="004F44C6">
              <w:rPr>
                <w:rFonts w:ascii="Times New Roman" w:hAnsi="Times New Roman"/>
                <w:sz w:val="24"/>
                <w:szCs w:val="24"/>
              </w:rPr>
              <w:t>Анализ контрольного диктанта. Работа над ошибками.</w:t>
            </w:r>
          </w:p>
          <w:p w:rsidR="004F44C6" w:rsidRPr="004F44C6" w:rsidRDefault="004F44C6" w:rsidP="004F44C6">
            <w:pPr>
              <w:pStyle w:val="aff0"/>
              <w:rPr>
                <w:rFonts w:ascii="Times New Roman" w:hAnsi="Times New Roman"/>
                <w:color w:val="800000"/>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b/>
                <w:color w:val="800000"/>
                <w:sz w:val="24"/>
                <w:szCs w:val="24"/>
              </w:rPr>
              <w:t xml:space="preserve"> </w:t>
            </w:r>
            <w:r w:rsidRPr="004F44C6">
              <w:rPr>
                <w:rFonts w:ascii="Times New Roman" w:hAnsi="Times New Roman"/>
                <w:sz w:val="24"/>
                <w:szCs w:val="24"/>
              </w:rPr>
              <w:t>Работа над ошибками, выполнение заданий в Экспресс-диагностике.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Урок развивающего контроля </w:t>
            </w:r>
          </w:p>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90</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Повторение и обобщение изученного материала.</w:t>
            </w:r>
            <w:r w:rsidRPr="004F44C6">
              <w:rPr>
                <w:rFonts w:ascii="Times New Roman" w:hAnsi="Times New Roman"/>
                <w:color w:val="7030A0"/>
                <w:sz w:val="24"/>
                <w:szCs w:val="24"/>
              </w:rPr>
              <w:t xml:space="preserve"> </w:t>
            </w:r>
            <w:r w:rsidRPr="004F44C6">
              <w:rPr>
                <w:rFonts w:ascii="Times New Roman" w:hAnsi="Times New Roman"/>
                <w:color w:val="17365D"/>
                <w:sz w:val="24"/>
                <w:szCs w:val="24"/>
              </w:rPr>
              <w:t xml:space="preserve">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Подготовленный диктант, словарный диктант, беседа по вопросам, индивидуальная работа. </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91</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Повторение изученного в 5 классе. </w:t>
            </w:r>
            <w:r w:rsidRPr="004F44C6">
              <w:rPr>
                <w:rFonts w:ascii="Times New Roman" w:hAnsi="Times New Roman"/>
                <w:b/>
                <w:color w:val="17365D"/>
                <w:sz w:val="24"/>
                <w:szCs w:val="24"/>
              </w:rPr>
              <w:t xml:space="preserve">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Беседа по вопросам, орфоэпическая работа, объяснительный диктант, тест</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92</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Повторение изученного в 5 классе. </w:t>
            </w:r>
            <w:r w:rsidRPr="004F44C6">
              <w:rPr>
                <w:rFonts w:ascii="Times New Roman" w:hAnsi="Times New Roman"/>
                <w:b/>
                <w:color w:val="17365D"/>
                <w:sz w:val="24"/>
                <w:szCs w:val="24"/>
              </w:rPr>
              <w:t xml:space="preserve">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Беседа по вопросам, орфоэпическая работа, объяснительный диктант, тест</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93</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Сочинение-описание природы</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Сочинение-описание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развития речи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Выразительное чтение, словесное рисование</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94</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Степени сравнения имен прилагательных.</w:t>
            </w:r>
          </w:p>
        </w:tc>
        <w:tc>
          <w:tcPr>
            <w:tcW w:w="1003" w:type="pct"/>
            <w:gridSpan w:val="2"/>
            <w:shd w:val="clear" w:color="auto" w:fill="auto"/>
          </w:tcPr>
          <w:p w:rsidR="004F44C6" w:rsidRPr="004F44C6" w:rsidRDefault="004F44C6" w:rsidP="004F44C6">
            <w:pPr>
              <w:pStyle w:val="aff0"/>
              <w:rPr>
                <w:rFonts w:ascii="Times New Roman" w:hAnsi="Times New Roman"/>
                <w:b/>
                <w:color w:val="006600"/>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Разбор слов по составу, различные виды разборов, морфологический разбор, словарная работа, тренировочные упражнения</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95</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Степени сравнения имен прилагательных.</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Самостоятельное усвоение материла, беседа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96-97</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Разряды имен </w:t>
            </w:r>
            <w:r w:rsidRPr="004F44C6">
              <w:rPr>
                <w:rFonts w:ascii="Times New Roman" w:hAnsi="Times New Roman"/>
                <w:sz w:val="24"/>
                <w:szCs w:val="24"/>
              </w:rPr>
              <w:lastRenderedPageBreak/>
              <w:t xml:space="preserve">прилагательных. </w:t>
            </w:r>
          </w:p>
          <w:p w:rsidR="004F44C6" w:rsidRPr="004F44C6" w:rsidRDefault="004F44C6" w:rsidP="004F44C6">
            <w:pPr>
              <w:pStyle w:val="aff0"/>
              <w:rPr>
                <w:rFonts w:ascii="Times New Roman" w:hAnsi="Times New Roman"/>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Урок «открытия» </w:t>
            </w:r>
            <w:r w:rsidRPr="004F44C6">
              <w:rPr>
                <w:rFonts w:ascii="Times New Roman" w:hAnsi="Times New Roman"/>
                <w:sz w:val="24"/>
                <w:szCs w:val="24"/>
              </w:rPr>
              <w:lastRenderedPageBreak/>
              <w:t>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 xml:space="preserve">Разбор слов по </w:t>
            </w:r>
            <w:r w:rsidRPr="004F44C6">
              <w:rPr>
                <w:rFonts w:ascii="Times New Roman" w:hAnsi="Times New Roman"/>
                <w:sz w:val="24"/>
                <w:szCs w:val="24"/>
              </w:rPr>
              <w:lastRenderedPageBreak/>
              <w:t xml:space="preserve">составу, различные виды разборов, морфологический разбор, словарная работа, тренировочные </w:t>
            </w:r>
          </w:p>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упражнения</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 xml:space="preserve"> 98</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Качественные прилагательные.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Самостоятельное усвоение материла, беседа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99</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Относительные прилагательные.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Разбор слов по составу, различные виды разборов, морфологический разбор, словарная работа, тренировочные упражнения</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100</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Относительные прилагательные.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Самостоятельное усвоение материла, беседа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101</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Притяжательные прилагательные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Разбор слов по составу, различные виды разборов, морфологический разбор, словарная работа, тренировочные упражнения</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102</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Притяжательные прилагательные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Выполнение предложенных упражнений, заданий. </w:t>
            </w:r>
            <w:r w:rsidRPr="004F44C6">
              <w:rPr>
                <w:rFonts w:ascii="Times New Roman" w:hAnsi="Times New Roman"/>
                <w:sz w:val="24"/>
                <w:szCs w:val="24"/>
              </w:rPr>
              <w:lastRenderedPageBreak/>
              <w:t>Тест, словарный диктант.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Урок рефлексии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Самостоятельное усвоение материла, беседа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103</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Разряды имен прилагательных. </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Закрепление.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тренировочные упражнения</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104</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b/>
                <w:color w:val="006600"/>
                <w:sz w:val="24"/>
                <w:szCs w:val="24"/>
              </w:rPr>
              <w:t>Выборочное изложение по повести А.С.Пушкина.</w:t>
            </w:r>
          </w:p>
        </w:tc>
        <w:tc>
          <w:tcPr>
            <w:tcW w:w="1003" w:type="pct"/>
            <w:gridSpan w:val="2"/>
            <w:shd w:val="clear" w:color="auto" w:fill="auto"/>
          </w:tcPr>
          <w:p w:rsidR="004F44C6" w:rsidRPr="004F44C6" w:rsidRDefault="004F44C6" w:rsidP="004F44C6">
            <w:pPr>
              <w:pStyle w:val="aff0"/>
              <w:rPr>
                <w:rFonts w:ascii="Times New Roman" w:hAnsi="Times New Roman"/>
                <w:color w:val="008000"/>
                <w:sz w:val="24"/>
                <w:szCs w:val="24"/>
              </w:rPr>
            </w:pPr>
            <w:r w:rsidRPr="004F44C6">
              <w:rPr>
                <w:rFonts w:ascii="Times New Roman" w:hAnsi="Times New Roman"/>
                <w:b/>
                <w:color w:val="006600"/>
                <w:sz w:val="24"/>
                <w:szCs w:val="24"/>
              </w:rPr>
              <w:t>Изложение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развития речи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Выборочное изложение</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105</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Морфологический разбор имени прилагательного.</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Устный опрос. Морфологический разбор.</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Морфологический разбор; работа с текстом</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106</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НЕ с прилагательными.</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Учебное исследование. 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Объяснительный диктант, словарная работа, выполнение упражнений, тест</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107</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НЕ с прилагательными.</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 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Диктант с самопроверкой, объяснительный диктант, словарная работа, выполнение тренировочных упражнений</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108</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Слитное и раздельное написание НЕ с прилагательными.</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 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Объяснительный диктант, словарная работа, выполнение упражнений, тест</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109</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Слитное и раздельное написание НЕ с прилагательными.</w:t>
            </w:r>
          </w:p>
        </w:tc>
        <w:tc>
          <w:tcPr>
            <w:tcW w:w="1003" w:type="pct"/>
            <w:gridSpan w:val="2"/>
            <w:shd w:val="clear" w:color="auto" w:fill="auto"/>
          </w:tcPr>
          <w:p w:rsidR="004F44C6" w:rsidRPr="004F44C6" w:rsidRDefault="004F44C6" w:rsidP="004F44C6">
            <w:pPr>
              <w:pStyle w:val="aff0"/>
              <w:rPr>
                <w:rFonts w:ascii="Times New Roman" w:hAnsi="Times New Roman"/>
                <w:b/>
                <w:color w:val="800000"/>
                <w:sz w:val="24"/>
                <w:szCs w:val="24"/>
              </w:rPr>
            </w:pPr>
            <w:r w:rsidRPr="004F44C6">
              <w:rPr>
                <w:rFonts w:ascii="Times New Roman" w:hAnsi="Times New Roman"/>
                <w:sz w:val="24"/>
                <w:szCs w:val="24"/>
              </w:rPr>
              <w:t>Учебное исследование. 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Диктант с самопроверкой, объяснительный диктант, словарная работа, выполнение тренировочных упражнений</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110</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Буквы О-Е после шипящих в суффиксах прилагательных</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Объяснительный диктант.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Урок «открытия» нового знания </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словарная работа, выполнение тренировочных упражнений</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111</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b/>
                <w:color w:val="008000"/>
                <w:sz w:val="24"/>
                <w:szCs w:val="24"/>
              </w:rPr>
              <w:t>Сочинение по картине Н.П. Крымова «Зимний вечер»</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b/>
                <w:color w:val="008000"/>
                <w:sz w:val="24"/>
                <w:szCs w:val="24"/>
              </w:rPr>
              <w:t>Сочинение-описание пейзажа</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развития речи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Сочинение </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112</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006600"/>
                <w:sz w:val="24"/>
                <w:szCs w:val="24"/>
              </w:rPr>
            </w:pPr>
            <w:r w:rsidRPr="004F44C6">
              <w:rPr>
                <w:rFonts w:ascii="Times New Roman" w:hAnsi="Times New Roman"/>
                <w:sz w:val="24"/>
                <w:szCs w:val="24"/>
              </w:rPr>
              <w:t xml:space="preserve">Одна и две буквы Н в суффиксах прилагательных. </w:t>
            </w:r>
            <w:r w:rsidRPr="004F44C6">
              <w:rPr>
                <w:rFonts w:ascii="Times New Roman" w:hAnsi="Times New Roman"/>
                <w:b/>
                <w:color w:val="17365D"/>
                <w:sz w:val="24"/>
                <w:szCs w:val="24"/>
              </w:rPr>
              <w:t xml:space="preserve">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Орфографический и морфемный разборы; групповая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113</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006600"/>
                <w:sz w:val="24"/>
                <w:szCs w:val="24"/>
              </w:rPr>
            </w:pPr>
            <w:r w:rsidRPr="004F44C6">
              <w:rPr>
                <w:rFonts w:ascii="Times New Roman" w:hAnsi="Times New Roman"/>
                <w:sz w:val="24"/>
                <w:szCs w:val="24"/>
              </w:rPr>
              <w:t xml:space="preserve">Одна и две буквы Н в суффиксах прилагательных. </w:t>
            </w:r>
            <w:r w:rsidRPr="004F44C6">
              <w:rPr>
                <w:rFonts w:ascii="Times New Roman" w:hAnsi="Times New Roman"/>
                <w:b/>
                <w:color w:val="17365D"/>
                <w:sz w:val="24"/>
                <w:szCs w:val="24"/>
              </w:rPr>
              <w:t xml:space="preserve">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Тестовая работа; устный орфографический разбор; предупредительный диктант, тест</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114</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006600"/>
                <w:sz w:val="24"/>
                <w:szCs w:val="24"/>
              </w:rPr>
            </w:pPr>
            <w:r w:rsidRPr="004F44C6">
              <w:rPr>
                <w:rFonts w:ascii="Times New Roman" w:hAnsi="Times New Roman"/>
                <w:sz w:val="24"/>
                <w:szCs w:val="24"/>
              </w:rPr>
              <w:t xml:space="preserve">Одна и две буквы Н в суффиксах прилагательных. </w:t>
            </w:r>
            <w:r w:rsidRPr="004F44C6">
              <w:rPr>
                <w:rFonts w:ascii="Times New Roman" w:hAnsi="Times New Roman"/>
                <w:b/>
                <w:color w:val="17365D"/>
                <w:sz w:val="24"/>
                <w:szCs w:val="24"/>
              </w:rPr>
              <w:t xml:space="preserve">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Выборочный диктант.</w:t>
            </w:r>
          </w:p>
          <w:p w:rsidR="004F44C6" w:rsidRPr="004F44C6" w:rsidRDefault="004F44C6" w:rsidP="004F44C6">
            <w:pPr>
              <w:pStyle w:val="aff0"/>
              <w:rPr>
                <w:rFonts w:ascii="Times New Roman" w:hAnsi="Times New Roman"/>
                <w:sz w:val="24"/>
                <w:szCs w:val="24"/>
              </w:rPr>
            </w:pP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Диктант с самопроверкой, объяснительный диктант, словарная работа, выполнение тренировочных упражнений</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115</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color w:val="006600"/>
                <w:sz w:val="24"/>
                <w:szCs w:val="24"/>
              </w:rPr>
            </w:pPr>
            <w:r w:rsidRPr="004F44C6">
              <w:rPr>
                <w:rFonts w:ascii="Times New Roman" w:hAnsi="Times New Roman"/>
                <w:sz w:val="24"/>
                <w:szCs w:val="24"/>
              </w:rPr>
              <w:t>Различение на письме суффиксов прилагательных –К- и –СК-.</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Диктант с самопроверкой, объяснительный диктант, словарная работа, выполнение тренировочных упражнений</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116</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Дефисное и слитное написание сложных прилагательных.</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Диктант с самопроверкой, объяснительный диктант, словарная работа, выполнение тренировочных упражнений</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117</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Повторение изученного по теме «Имя прилагательное»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упражнений, заданий. Тест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Орфографический и морфемный разборы; групповая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118</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800000"/>
                <w:sz w:val="24"/>
                <w:szCs w:val="24"/>
              </w:rPr>
            </w:pPr>
            <w:r w:rsidRPr="004F44C6">
              <w:rPr>
                <w:rFonts w:ascii="Times New Roman" w:hAnsi="Times New Roman"/>
                <w:b/>
                <w:color w:val="800000"/>
                <w:sz w:val="24"/>
                <w:szCs w:val="24"/>
              </w:rPr>
              <w:t>Контрольный диктант по теме «Имя прилагательное»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b/>
                <w:color w:val="800000"/>
                <w:sz w:val="24"/>
                <w:szCs w:val="24"/>
              </w:rPr>
              <w:t>Диктант.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развивающего контроля з</w:t>
            </w:r>
          </w:p>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119</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Анализ контрольного диктанта. Работа над ошибками</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над ошибками, индивидуальные задания.</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tc>
        <w:tc>
          <w:tcPr>
            <w:tcW w:w="880" w:type="pct"/>
            <w:shd w:val="clear" w:color="auto" w:fill="auto"/>
          </w:tcPr>
          <w:p w:rsidR="004F44C6" w:rsidRPr="004F44C6" w:rsidRDefault="004F44C6" w:rsidP="004F44C6">
            <w:pPr>
              <w:pStyle w:val="aff0"/>
              <w:rPr>
                <w:rFonts w:ascii="Times New Roman" w:hAnsi="Times New Roman"/>
                <w:sz w:val="24"/>
                <w:szCs w:val="24"/>
              </w:rPr>
            </w:pPr>
          </w:p>
        </w:tc>
      </w:tr>
      <w:tr w:rsidR="004F44C6" w:rsidRPr="004F44C6" w:rsidTr="00C304B7">
        <w:trPr>
          <w:gridAfter w:val="6"/>
          <w:wAfter w:w="4149" w:type="pct"/>
          <w:jc w:val="center"/>
        </w:trPr>
        <w:tc>
          <w:tcPr>
            <w:tcW w:w="851" w:type="pct"/>
            <w:gridSpan w:val="2"/>
          </w:tcPr>
          <w:p w:rsidR="004F44C6" w:rsidRPr="004F44C6" w:rsidRDefault="004F44C6" w:rsidP="004F44C6">
            <w:pPr>
              <w:pStyle w:val="aff0"/>
              <w:rPr>
                <w:rFonts w:ascii="Times New Roman" w:hAnsi="Times New Roman"/>
                <w:sz w:val="24"/>
                <w:szCs w:val="24"/>
              </w:rPr>
            </w:pP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120</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006600"/>
                <w:sz w:val="24"/>
                <w:szCs w:val="24"/>
              </w:rPr>
            </w:pPr>
            <w:r w:rsidRPr="004F44C6">
              <w:rPr>
                <w:rFonts w:ascii="Times New Roman" w:hAnsi="Times New Roman"/>
                <w:sz w:val="24"/>
                <w:szCs w:val="24"/>
              </w:rPr>
              <w:t xml:space="preserve">Имя числительное как часть речи. </w:t>
            </w:r>
            <w:r w:rsidRPr="004F44C6">
              <w:rPr>
                <w:rFonts w:ascii="Times New Roman" w:hAnsi="Times New Roman"/>
                <w:b/>
                <w:color w:val="17365D"/>
                <w:sz w:val="24"/>
                <w:szCs w:val="24"/>
              </w:rPr>
              <w:t xml:space="preserve">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 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Практическая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121</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Простые и составные числительные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 выполнение предложенных упражнений, заданий .</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Урок «открытия» нового знания; </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Устное рассуждение; практическая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122</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Простые и составные числительные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 .</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Устное рассуждение; практическая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123</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Мягкий знак на конце и в середине числительных. </w:t>
            </w:r>
            <w:r w:rsidRPr="004F44C6">
              <w:rPr>
                <w:rFonts w:ascii="Times New Roman" w:hAnsi="Times New Roman"/>
                <w:b/>
                <w:color w:val="17365D"/>
                <w:sz w:val="24"/>
                <w:szCs w:val="24"/>
              </w:rPr>
              <w:t xml:space="preserve">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 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Практическая работа; орфографический разбор</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124</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Порядковые числительные.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p w:rsidR="004F44C6" w:rsidRPr="004F44C6" w:rsidRDefault="004F44C6" w:rsidP="004F44C6">
            <w:pPr>
              <w:pStyle w:val="aff0"/>
              <w:rPr>
                <w:rFonts w:ascii="Times New Roman" w:hAnsi="Times New Roman"/>
                <w:sz w:val="24"/>
                <w:szCs w:val="24"/>
              </w:rPr>
            </w:pP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Практическая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125</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008000"/>
                <w:sz w:val="24"/>
                <w:szCs w:val="24"/>
              </w:rPr>
            </w:pPr>
            <w:r w:rsidRPr="004F44C6">
              <w:rPr>
                <w:rFonts w:ascii="Times New Roman" w:hAnsi="Times New Roman"/>
                <w:sz w:val="24"/>
                <w:szCs w:val="24"/>
              </w:rPr>
              <w:t>Склонение простых и составных порядковых числительных</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p w:rsidR="004F44C6" w:rsidRPr="004F44C6" w:rsidRDefault="004F44C6" w:rsidP="004F44C6">
            <w:pPr>
              <w:pStyle w:val="aff0"/>
              <w:rPr>
                <w:rFonts w:ascii="Times New Roman" w:hAnsi="Times New Roman"/>
                <w:b/>
                <w:color w:val="008000"/>
                <w:sz w:val="24"/>
                <w:szCs w:val="24"/>
              </w:rPr>
            </w:pP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Практическая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126</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006600"/>
                <w:sz w:val="24"/>
                <w:szCs w:val="24"/>
              </w:rPr>
            </w:pPr>
            <w:r w:rsidRPr="004F44C6">
              <w:rPr>
                <w:rFonts w:ascii="Times New Roman" w:hAnsi="Times New Roman"/>
                <w:sz w:val="24"/>
                <w:szCs w:val="24"/>
              </w:rPr>
              <w:t>Числительные, обозначающие целые числа.</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Беседа, выполнение тренировочных упражнений</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127</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008000"/>
                <w:sz w:val="24"/>
                <w:szCs w:val="24"/>
              </w:rPr>
            </w:pPr>
            <w:r w:rsidRPr="004F44C6">
              <w:rPr>
                <w:rFonts w:ascii="Times New Roman" w:hAnsi="Times New Roman"/>
                <w:b/>
                <w:color w:val="008000"/>
                <w:sz w:val="24"/>
                <w:szCs w:val="24"/>
              </w:rPr>
              <w:t xml:space="preserve">Выборочное изложение по первой части повести М.М. Пришвина </w:t>
            </w:r>
            <w:r w:rsidRPr="004F44C6">
              <w:rPr>
                <w:rFonts w:ascii="Times New Roman" w:hAnsi="Times New Roman"/>
                <w:b/>
                <w:color w:val="008000"/>
                <w:sz w:val="24"/>
                <w:szCs w:val="24"/>
              </w:rPr>
              <w:lastRenderedPageBreak/>
              <w:t>«Кладовая солнца»</w:t>
            </w:r>
          </w:p>
        </w:tc>
        <w:tc>
          <w:tcPr>
            <w:tcW w:w="1003" w:type="pct"/>
            <w:gridSpan w:val="2"/>
            <w:shd w:val="clear" w:color="auto" w:fill="auto"/>
          </w:tcPr>
          <w:p w:rsidR="004F44C6" w:rsidRPr="004F44C6" w:rsidRDefault="004F44C6" w:rsidP="004F44C6">
            <w:pPr>
              <w:pStyle w:val="aff0"/>
              <w:rPr>
                <w:rFonts w:ascii="Times New Roman" w:hAnsi="Times New Roman"/>
                <w:b/>
                <w:color w:val="008000"/>
                <w:sz w:val="24"/>
                <w:szCs w:val="24"/>
              </w:rPr>
            </w:pPr>
            <w:r w:rsidRPr="004F44C6">
              <w:rPr>
                <w:rFonts w:ascii="Times New Roman" w:hAnsi="Times New Roman"/>
                <w:b/>
                <w:color w:val="008000"/>
                <w:sz w:val="24"/>
                <w:szCs w:val="24"/>
              </w:rPr>
              <w:lastRenderedPageBreak/>
              <w:t>Изложение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развития речи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Изложение</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128</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006600"/>
                <w:sz w:val="24"/>
                <w:szCs w:val="24"/>
              </w:rPr>
            </w:pPr>
            <w:r w:rsidRPr="004F44C6">
              <w:rPr>
                <w:rFonts w:ascii="Times New Roman" w:hAnsi="Times New Roman"/>
                <w:sz w:val="24"/>
                <w:szCs w:val="24"/>
              </w:rPr>
              <w:t>Дробные числительные.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Практическая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129</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006600"/>
                <w:sz w:val="24"/>
                <w:szCs w:val="24"/>
              </w:rPr>
            </w:pPr>
            <w:r w:rsidRPr="004F44C6">
              <w:rPr>
                <w:rFonts w:ascii="Times New Roman" w:hAnsi="Times New Roman"/>
                <w:sz w:val="24"/>
                <w:szCs w:val="24"/>
              </w:rPr>
              <w:t>Дробные числительные.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Объяснительный диктант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Урок рефлексии </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Повторение пройденного</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130</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Собирательные числительные. </w:t>
            </w:r>
            <w:r w:rsidRPr="004F44C6">
              <w:rPr>
                <w:rFonts w:ascii="Times New Roman" w:hAnsi="Times New Roman"/>
                <w:b/>
                <w:color w:val="17365D"/>
                <w:sz w:val="24"/>
                <w:szCs w:val="24"/>
              </w:rPr>
              <w:t xml:space="preserve">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самостоятельная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131</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Падежные окончания собирательных числительных.</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Практическая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132</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Морфологический разбор имени числительного.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Объяснительный диктант.  Морфологический разбор. </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Морфологический разбор; работа с текстом</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133</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Повторение изученного материала по теме «Имя числительное»</w:t>
            </w:r>
            <w:r w:rsidRPr="004F44C6">
              <w:rPr>
                <w:rFonts w:ascii="Times New Roman" w:hAnsi="Times New Roman"/>
                <w:color w:val="17365D"/>
                <w:sz w:val="24"/>
                <w:szCs w:val="24"/>
              </w:rPr>
              <w:t xml:space="preserve">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Устный опрос Тестирование. Подготовка к контрольному диктанту.</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Творческая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134</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800000"/>
                <w:sz w:val="24"/>
                <w:szCs w:val="24"/>
              </w:rPr>
            </w:pPr>
            <w:r w:rsidRPr="004F44C6">
              <w:rPr>
                <w:rFonts w:ascii="Times New Roman" w:hAnsi="Times New Roman"/>
                <w:b/>
                <w:color w:val="800000"/>
                <w:sz w:val="24"/>
                <w:szCs w:val="24"/>
              </w:rPr>
              <w:t>Контрольный диктант по теме «Имя числительное».</w:t>
            </w:r>
          </w:p>
        </w:tc>
        <w:tc>
          <w:tcPr>
            <w:tcW w:w="1003" w:type="pct"/>
            <w:gridSpan w:val="2"/>
            <w:shd w:val="clear" w:color="auto" w:fill="auto"/>
          </w:tcPr>
          <w:p w:rsidR="004F44C6" w:rsidRPr="004F44C6" w:rsidRDefault="004F44C6" w:rsidP="004F44C6">
            <w:pPr>
              <w:pStyle w:val="aff0"/>
              <w:rPr>
                <w:rFonts w:ascii="Times New Roman" w:hAnsi="Times New Roman"/>
                <w:b/>
                <w:color w:val="800000"/>
                <w:sz w:val="24"/>
                <w:szCs w:val="24"/>
              </w:rPr>
            </w:pPr>
            <w:r w:rsidRPr="004F44C6">
              <w:rPr>
                <w:rFonts w:ascii="Times New Roman" w:hAnsi="Times New Roman"/>
                <w:b/>
                <w:color w:val="800000"/>
                <w:sz w:val="24"/>
                <w:szCs w:val="24"/>
              </w:rPr>
              <w:t>Диктант.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развивающего контроля</w:t>
            </w:r>
          </w:p>
        </w:tc>
        <w:tc>
          <w:tcPr>
            <w:tcW w:w="880" w:type="pct"/>
            <w:shd w:val="clear" w:color="auto" w:fill="auto"/>
          </w:tcPr>
          <w:p w:rsidR="004F44C6" w:rsidRPr="004F44C6" w:rsidRDefault="004F44C6" w:rsidP="004F44C6">
            <w:pPr>
              <w:pStyle w:val="aff0"/>
              <w:rPr>
                <w:rFonts w:ascii="Times New Roman" w:hAnsi="Times New Roman"/>
                <w:sz w:val="24"/>
                <w:szCs w:val="24"/>
              </w:rPr>
            </w:pP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135</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Анализ контрольного </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диктанта. Работа над ошибками.</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над ошибками, индивидуальные задания.</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индивидуальная работа; комплексный анализ текста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136</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b/>
                <w:color w:val="006600"/>
                <w:sz w:val="24"/>
                <w:szCs w:val="24"/>
              </w:rPr>
              <w:t>Публичное выступление-призыв на тему: «Берегите природу!»</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b/>
                <w:color w:val="006600"/>
                <w:sz w:val="24"/>
                <w:szCs w:val="24"/>
              </w:rPr>
              <w:t xml:space="preserve">Публичное  устное выступление. </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развития речи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Устное рассуждение</w:t>
            </w:r>
          </w:p>
        </w:tc>
      </w:tr>
      <w:tr w:rsidR="004F44C6" w:rsidRPr="004F44C6" w:rsidTr="00C304B7">
        <w:trPr>
          <w:gridAfter w:val="6"/>
          <w:wAfter w:w="4149" w:type="pct"/>
          <w:trHeight w:val="319"/>
          <w:jc w:val="center"/>
        </w:trPr>
        <w:tc>
          <w:tcPr>
            <w:tcW w:w="851" w:type="pct"/>
            <w:gridSpan w:val="2"/>
          </w:tcPr>
          <w:p w:rsidR="004F44C6" w:rsidRPr="004F44C6" w:rsidRDefault="004F44C6" w:rsidP="004F44C6">
            <w:pPr>
              <w:pStyle w:val="aff0"/>
              <w:rPr>
                <w:rFonts w:ascii="Times New Roman" w:hAnsi="Times New Roman"/>
                <w:sz w:val="24"/>
                <w:szCs w:val="24"/>
              </w:rPr>
            </w:pP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137</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color w:val="31849B"/>
                <w:sz w:val="24"/>
                <w:szCs w:val="24"/>
              </w:rPr>
            </w:pPr>
            <w:r w:rsidRPr="004F44C6">
              <w:rPr>
                <w:rFonts w:ascii="Times New Roman" w:hAnsi="Times New Roman"/>
                <w:sz w:val="24"/>
                <w:szCs w:val="24"/>
              </w:rPr>
              <w:t xml:space="preserve">Местоимение как часть речи. </w:t>
            </w:r>
            <w:r w:rsidRPr="004F44C6">
              <w:rPr>
                <w:rFonts w:ascii="Times New Roman" w:hAnsi="Times New Roman"/>
                <w:b/>
                <w:color w:val="17365D"/>
                <w:sz w:val="24"/>
                <w:szCs w:val="24"/>
              </w:rPr>
              <w:t xml:space="preserve"> </w:t>
            </w:r>
          </w:p>
          <w:p w:rsidR="004F44C6" w:rsidRPr="004F44C6" w:rsidRDefault="004F44C6" w:rsidP="004F44C6">
            <w:pPr>
              <w:pStyle w:val="aff0"/>
              <w:rPr>
                <w:rFonts w:ascii="Times New Roman" w:hAnsi="Times New Roman"/>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Сравнительный анализ; практическая и самостоятельная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138</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Разряды местоимений. Личные местоимения.</w:t>
            </w:r>
          </w:p>
          <w:p w:rsidR="004F44C6" w:rsidRPr="004F44C6" w:rsidRDefault="004F44C6" w:rsidP="004F44C6">
            <w:pPr>
              <w:pStyle w:val="aff0"/>
              <w:rPr>
                <w:rFonts w:ascii="Times New Roman" w:hAnsi="Times New Roman"/>
                <w:b/>
                <w:color w:val="17365D"/>
                <w:sz w:val="24"/>
                <w:szCs w:val="24"/>
              </w:rPr>
            </w:pPr>
            <w:r w:rsidRPr="004F44C6">
              <w:rPr>
                <w:rFonts w:ascii="Times New Roman" w:hAnsi="Times New Roman"/>
                <w:b/>
                <w:color w:val="17365D"/>
                <w:sz w:val="24"/>
                <w:szCs w:val="24"/>
              </w:rPr>
              <w:t xml:space="preserve">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Учебное исследование. </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Практическая работа; анализ текста; выборочный диктант</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139</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Особенности </w:t>
            </w:r>
            <w:r w:rsidRPr="004F44C6">
              <w:rPr>
                <w:rFonts w:ascii="Times New Roman" w:hAnsi="Times New Roman"/>
                <w:sz w:val="24"/>
                <w:szCs w:val="24"/>
              </w:rPr>
              <w:lastRenderedPageBreak/>
              <w:t>склонения личных местоимений.</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 xml:space="preserve">Выполнение </w:t>
            </w:r>
            <w:r w:rsidRPr="004F44C6">
              <w:rPr>
                <w:rFonts w:ascii="Times New Roman" w:hAnsi="Times New Roman"/>
                <w:sz w:val="24"/>
                <w:szCs w:val="24"/>
              </w:rPr>
              <w:lastRenderedPageBreak/>
              <w:t>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 xml:space="preserve">Урок «открытия» </w:t>
            </w:r>
            <w:r w:rsidRPr="004F44C6">
              <w:rPr>
                <w:rFonts w:ascii="Times New Roman" w:hAnsi="Times New Roman"/>
                <w:sz w:val="24"/>
                <w:szCs w:val="24"/>
              </w:rPr>
              <w:lastRenderedPageBreak/>
              <w:t>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Практическая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140</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Возвратное местоимение.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повторение; практическая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141</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Вопросительные местоимения.</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Повторение; практическая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142</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Относительные местоимения.</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Учебное исследование. </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Практическая работа; орфографический разбор</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143</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Неопределенные местоимения.</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Практическая работа; орфографический разбор</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144</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Отрицательные местоимения.</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Учебное исследование.</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Объяснительный диктант.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Орфографическая работа; повторение; практическая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145</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Притяжательные местоимения.</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146</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006600"/>
                <w:sz w:val="24"/>
                <w:szCs w:val="24"/>
              </w:rPr>
            </w:pPr>
            <w:r w:rsidRPr="004F44C6">
              <w:rPr>
                <w:rFonts w:ascii="Times New Roman" w:hAnsi="Times New Roman"/>
                <w:b/>
                <w:color w:val="006600"/>
                <w:sz w:val="24"/>
                <w:szCs w:val="24"/>
              </w:rPr>
              <w:t>Сочинение-рассуждение.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b/>
                <w:color w:val="006600"/>
                <w:sz w:val="24"/>
                <w:szCs w:val="24"/>
              </w:rPr>
              <w:t>Рассуждение как тип текста, его строение (тезис, аргумент, вывод), языковые особенности.</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развития речи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Структура текста-рассуждения</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147</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006600"/>
                <w:sz w:val="24"/>
                <w:szCs w:val="24"/>
              </w:rPr>
            </w:pPr>
            <w:r w:rsidRPr="004F44C6">
              <w:rPr>
                <w:rFonts w:ascii="Times New Roman" w:hAnsi="Times New Roman"/>
                <w:sz w:val="24"/>
                <w:szCs w:val="24"/>
              </w:rPr>
              <w:t>Указательные местоимения.</w:t>
            </w:r>
          </w:p>
        </w:tc>
        <w:tc>
          <w:tcPr>
            <w:tcW w:w="1003" w:type="pct"/>
            <w:gridSpan w:val="2"/>
            <w:shd w:val="clear" w:color="auto" w:fill="auto"/>
          </w:tcPr>
          <w:p w:rsidR="004F44C6" w:rsidRPr="004F44C6" w:rsidRDefault="004F44C6" w:rsidP="004F44C6">
            <w:pPr>
              <w:pStyle w:val="aff0"/>
              <w:rPr>
                <w:rFonts w:ascii="Times New Roman" w:hAnsi="Times New Roman"/>
                <w:b/>
                <w:color w:val="006600"/>
                <w:sz w:val="24"/>
                <w:szCs w:val="24"/>
              </w:rPr>
            </w:pPr>
            <w:r w:rsidRPr="004F44C6">
              <w:rPr>
                <w:rFonts w:ascii="Times New Roman" w:hAnsi="Times New Roman"/>
                <w:sz w:val="24"/>
                <w:szCs w:val="24"/>
              </w:rPr>
              <w:t>Выполнение предложенных упражнений, заданий.</w:t>
            </w:r>
            <w:r w:rsidRPr="004F44C6">
              <w:rPr>
                <w:rFonts w:ascii="Times New Roman" w:hAnsi="Times New Roman"/>
                <w:b/>
                <w:color w:val="006600"/>
                <w:sz w:val="24"/>
                <w:szCs w:val="24"/>
              </w:rPr>
              <w:t xml:space="preserve"> </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Практическая работа; самостоятельная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148</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color w:val="006600"/>
                <w:sz w:val="24"/>
                <w:szCs w:val="24"/>
              </w:rPr>
            </w:pPr>
            <w:r w:rsidRPr="004F44C6">
              <w:rPr>
                <w:rFonts w:ascii="Times New Roman" w:hAnsi="Times New Roman"/>
                <w:sz w:val="24"/>
                <w:szCs w:val="24"/>
              </w:rPr>
              <w:t>Подготовка к контрольному диктанту</w:t>
            </w:r>
          </w:p>
        </w:tc>
        <w:tc>
          <w:tcPr>
            <w:tcW w:w="1003" w:type="pct"/>
            <w:gridSpan w:val="2"/>
            <w:shd w:val="clear" w:color="auto" w:fill="auto"/>
          </w:tcPr>
          <w:p w:rsidR="004F44C6" w:rsidRPr="004F44C6" w:rsidRDefault="004F44C6" w:rsidP="004F44C6">
            <w:pPr>
              <w:pStyle w:val="aff0"/>
              <w:rPr>
                <w:rFonts w:ascii="Times New Roman" w:hAnsi="Times New Roman"/>
                <w:b/>
                <w:color w:val="006600"/>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Практическая работа; самостоятельная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149</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800000"/>
                <w:sz w:val="24"/>
                <w:szCs w:val="24"/>
              </w:rPr>
            </w:pPr>
            <w:r w:rsidRPr="004F44C6">
              <w:rPr>
                <w:rFonts w:ascii="Times New Roman" w:hAnsi="Times New Roman"/>
                <w:b/>
                <w:color w:val="800000"/>
                <w:sz w:val="24"/>
                <w:szCs w:val="24"/>
              </w:rPr>
              <w:t xml:space="preserve">Контрольный диктант по итогам </w:t>
            </w:r>
            <w:r w:rsidRPr="004F44C6">
              <w:rPr>
                <w:rFonts w:ascii="Times New Roman" w:hAnsi="Times New Roman"/>
                <w:b/>
                <w:color w:val="800000"/>
                <w:sz w:val="24"/>
                <w:szCs w:val="24"/>
                <w:lang w:val="en-US"/>
              </w:rPr>
              <w:t>III</w:t>
            </w:r>
            <w:r w:rsidRPr="004F44C6">
              <w:rPr>
                <w:rFonts w:ascii="Times New Roman" w:hAnsi="Times New Roman"/>
                <w:b/>
                <w:color w:val="800000"/>
                <w:sz w:val="24"/>
                <w:szCs w:val="24"/>
              </w:rPr>
              <w:t xml:space="preserve"> четверти.</w:t>
            </w:r>
          </w:p>
        </w:tc>
        <w:tc>
          <w:tcPr>
            <w:tcW w:w="1003" w:type="pct"/>
            <w:gridSpan w:val="2"/>
            <w:shd w:val="clear" w:color="auto" w:fill="auto"/>
          </w:tcPr>
          <w:p w:rsidR="004F44C6" w:rsidRPr="004F44C6" w:rsidRDefault="004F44C6" w:rsidP="004F44C6">
            <w:pPr>
              <w:pStyle w:val="aff0"/>
              <w:rPr>
                <w:rFonts w:ascii="Times New Roman" w:hAnsi="Times New Roman"/>
                <w:b/>
                <w:color w:val="800000"/>
                <w:sz w:val="24"/>
                <w:szCs w:val="24"/>
              </w:rPr>
            </w:pPr>
            <w:r w:rsidRPr="004F44C6">
              <w:rPr>
                <w:rFonts w:ascii="Times New Roman" w:hAnsi="Times New Roman"/>
                <w:b/>
                <w:color w:val="800000"/>
                <w:sz w:val="24"/>
                <w:szCs w:val="24"/>
              </w:rPr>
              <w:t>Диктант.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развивающего контроля</w:t>
            </w:r>
          </w:p>
        </w:tc>
        <w:tc>
          <w:tcPr>
            <w:tcW w:w="880" w:type="pct"/>
            <w:shd w:val="clear" w:color="auto" w:fill="auto"/>
          </w:tcPr>
          <w:p w:rsidR="004F44C6" w:rsidRPr="004F44C6" w:rsidRDefault="004F44C6" w:rsidP="004F44C6">
            <w:pPr>
              <w:pStyle w:val="aff0"/>
              <w:rPr>
                <w:rFonts w:ascii="Times New Roman" w:hAnsi="Times New Roman"/>
                <w:sz w:val="24"/>
                <w:szCs w:val="24"/>
              </w:rPr>
            </w:pP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150</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Анализ контрольного </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диктанта. Работа над </w:t>
            </w:r>
            <w:r w:rsidRPr="004F44C6">
              <w:rPr>
                <w:rFonts w:ascii="Times New Roman" w:hAnsi="Times New Roman"/>
                <w:sz w:val="24"/>
                <w:szCs w:val="24"/>
              </w:rPr>
              <w:lastRenderedPageBreak/>
              <w:t>ошибками.</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Работа над ошибками, индивидуальные задания.</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индивидуальная работа; комплексный </w:t>
            </w:r>
            <w:r w:rsidRPr="004F44C6">
              <w:rPr>
                <w:rFonts w:ascii="Times New Roman" w:hAnsi="Times New Roman"/>
                <w:sz w:val="24"/>
                <w:szCs w:val="24"/>
              </w:rPr>
              <w:lastRenderedPageBreak/>
              <w:t>анализ текста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151</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Определительные местоимения.</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Практикум.</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Повторение; практическая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152</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Местоимения и другие части речи.</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Морфологический разбор; работа с текстом</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153</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Морфологический разбор местоимений.</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Разбор слов. Упражнения по карточкам.</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Морфологический разбор; работа с текстом</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154</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006600"/>
                <w:sz w:val="24"/>
                <w:szCs w:val="24"/>
              </w:rPr>
            </w:pPr>
            <w:r w:rsidRPr="004F44C6">
              <w:rPr>
                <w:rFonts w:ascii="Times New Roman" w:hAnsi="Times New Roman"/>
                <w:b/>
                <w:color w:val="006600"/>
                <w:sz w:val="24"/>
                <w:szCs w:val="24"/>
              </w:rPr>
              <w:t>Подготовка к сочинению-рассуждению по картине Е.В. Сыромятниковой «Первые зрители».</w:t>
            </w:r>
          </w:p>
        </w:tc>
        <w:tc>
          <w:tcPr>
            <w:tcW w:w="1003" w:type="pct"/>
            <w:gridSpan w:val="2"/>
            <w:shd w:val="clear" w:color="auto" w:fill="auto"/>
          </w:tcPr>
          <w:p w:rsidR="004F44C6" w:rsidRPr="004F44C6" w:rsidRDefault="004F44C6" w:rsidP="004F44C6">
            <w:pPr>
              <w:pStyle w:val="aff0"/>
              <w:rPr>
                <w:rFonts w:ascii="Times New Roman" w:hAnsi="Times New Roman"/>
                <w:b/>
                <w:color w:val="006600"/>
                <w:sz w:val="24"/>
                <w:szCs w:val="24"/>
              </w:rPr>
            </w:pPr>
            <w:r w:rsidRPr="004F44C6">
              <w:rPr>
                <w:rFonts w:ascii="Times New Roman" w:hAnsi="Times New Roman"/>
                <w:b/>
                <w:color w:val="006600"/>
                <w:sz w:val="24"/>
                <w:szCs w:val="24"/>
              </w:rPr>
              <w:t>Подбор материала к сочинению, составление плана.</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развития речи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Сочинение </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155</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006600"/>
                <w:sz w:val="24"/>
                <w:szCs w:val="24"/>
              </w:rPr>
            </w:pPr>
            <w:r w:rsidRPr="004F44C6">
              <w:rPr>
                <w:rFonts w:ascii="Times New Roman" w:hAnsi="Times New Roman"/>
                <w:b/>
                <w:color w:val="006600"/>
                <w:sz w:val="24"/>
                <w:szCs w:val="24"/>
              </w:rPr>
              <w:t>Написание сочинения-рассуждения.</w:t>
            </w:r>
          </w:p>
        </w:tc>
        <w:tc>
          <w:tcPr>
            <w:tcW w:w="1003" w:type="pct"/>
            <w:gridSpan w:val="2"/>
            <w:shd w:val="clear" w:color="auto" w:fill="auto"/>
          </w:tcPr>
          <w:p w:rsidR="004F44C6" w:rsidRPr="004F44C6" w:rsidRDefault="004F44C6" w:rsidP="004F44C6">
            <w:pPr>
              <w:pStyle w:val="aff0"/>
              <w:rPr>
                <w:rFonts w:ascii="Times New Roman" w:hAnsi="Times New Roman"/>
                <w:b/>
                <w:color w:val="006600"/>
                <w:sz w:val="24"/>
                <w:szCs w:val="24"/>
              </w:rPr>
            </w:pPr>
            <w:r w:rsidRPr="004F44C6">
              <w:rPr>
                <w:rFonts w:ascii="Times New Roman" w:hAnsi="Times New Roman"/>
                <w:b/>
                <w:color w:val="006600"/>
                <w:sz w:val="24"/>
                <w:szCs w:val="24"/>
              </w:rPr>
              <w:t>Написание сочинения.</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развития речи</w:t>
            </w:r>
          </w:p>
        </w:tc>
        <w:tc>
          <w:tcPr>
            <w:tcW w:w="880" w:type="pct"/>
            <w:shd w:val="clear" w:color="auto" w:fill="auto"/>
          </w:tcPr>
          <w:p w:rsidR="004F44C6" w:rsidRPr="004F44C6" w:rsidRDefault="004F44C6" w:rsidP="004F44C6">
            <w:pPr>
              <w:pStyle w:val="aff0"/>
              <w:rPr>
                <w:rFonts w:ascii="Times New Roman" w:hAnsi="Times New Roman"/>
                <w:sz w:val="24"/>
                <w:szCs w:val="24"/>
              </w:rPr>
            </w:pP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156</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Повторение изученного материала по теме «Местоимение».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Устный опрос.</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Индивидуальная и самостоятельная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157</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800000"/>
                <w:sz w:val="24"/>
                <w:szCs w:val="24"/>
              </w:rPr>
            </w:pPr>
            <w:r w:rsidRPr="004F44C6">
              <w:rPr>
                <w:rFonts w:ascii="Times New Roman" w:hAnsi="Times New Roman"/>
                <w:sz w:val="24"/>
                <w:szCs w:val="24"/>
              </w:rPr>
              <w:t>Повторение изученного материала по теме «Местоимение».</w:t>
            </w:r>
          </w:p>
        </w:tc>
        <w:tc>
          <w:tcPr>
            <w:tcW w:w="1003" w:type="pct"/>
            <w:gridSpan w:val="2"/>
            <w:shd w:val="clear" w:color="auto" w:fill="auto"/>
          </w:tcPr>
          <w:p w:rsidR="004F44C6" w:rsidRPr="004F44C6" w:rsidRDefault="004F44C6" w:rsidP="004F44C6">
            <w:pPr>
              <w:pStyle w:val="aff0"/>
              <w:rPr>
                <w:rFonts w:ascii="Times New Roman" w:hAnsi="Times New Roman"/>
                <w:b/>
                <w:color w:val="800000"/>
                <w:sz w:val="24"/>
                <w:szCs w:val="24"/>
              </w:rPr>
            </w:pPr>
            <w:r w:rsidRPr="004F44C6">
              <w:rPr>
                <w:rFonts w:ascii="Times New Roman" w:hAnsi="Times New Roman"/>
                <w:sz w:val="24"/>
                <w:szCs w:val="24"/>
              </w:rPr>
              <w:t>Словарный диктант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Индивидуальная и самостоятельная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158</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006600"/>
                <w:sz w:val="24"/>
                <w:szCs w:val="24"/>
              </w:rPr>
            </w:pPr>
            <w:r w:rsidRPr="004F44C6">
              <w:rPr>
                <w:rFonts w:ascii="Times New Roman" w:hAnsi="Times New Roman"/>
                <w:b/>
                <w:color w:val="800000"/>
                <w:sz w:val="24"/>
                <w:szCs w:val="24"/>
              </w:rPr>
              <w:t>Контрольный диктант по теме «Местоимение».</w:t>
            </w:r>
          </w:p>
        </w:tc>
        <w:tc>
          <w:tcPr>
            <w:tcW w:w="1003" w:type="pct"/>
            <w:gridSpan w:val="2"/>
            <w:shd w:val="clear" w:color="auto" w:fill="auto"/>
          </w:tcPr>
          <w:p w:rsidR="004F44C6" w:rsidRPr="004F44C6" w:rsidRDefault="004F44C6" w:rsidP="004F44C6">
            <w:pPr>
              <w:pStyle w:val="aff0"/>
              <w:rPr>
                <w:rFonts w:ascii="Times New Roman" w:hAnsi="Times New Roman"/>
                <w:b/>
                <w:color w:val="800000"/>
                <w:sz w:val="24"/>
                <w:szCs w:val="24"/>
              </w:rPr>
            </w:pPr>
            <w:r w:rsidRPr="004F44C6">
              <w:rPr>
                <w:rFonts w:ascii="Times New Roman" w:hAnsi="Times New Roman"/>
                <w:b/>
                <w:color w:val="800000"/>
                <w:sz w:val="24"/>
                <w:szCs w:val="24"/>
              </w:rPr>
              <w:t>Диктант.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развивающего контроля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Тест </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159</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Анализ контрольного </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диктанта. Работа над ошибками.</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над ошибками, индивидуальные задания.</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tc>
        <w:tc>
          <w:tcPr>
            <w:tcW w:w="880" w:type="pct"/>
            <w:shd w:val="clear" w:color="auto" w:fill="auto"/>
          </w:tcPr>
          <w:p w:rsidR="004F44C6" w:rsidRPr="004F44C6" w:rsidRDefault="004F44C6" w:rsidP="004F44C6">
            <w:pPr>
              <w:pStyle w:val="aff0"/>
              <w:rPr>
                <w:rFonts w:ascii="Times New Roman" w:hAnsi="Times New Roman"/>
                <w:sz w:val="24"/>
                <w:szCs w:val="24"/>
              </w:rPr>
            </w:pPr>
          </w:p>
        </w:tc>
      </w:tr>
      <w:tr w:rsidR="004F44C6" w:rsidRPr="004F44C6" w:rsidTr="00C304B7">
        <w:trPr>
          <w:gridAfter w:val="6"/>
          <w:wAfter w:w="4149" w:type="pct"/>
          <w:jc w:val="center"/>
        </w:trPr>
        <w:tc>
          <w:tcPr>
            <w:tcW w:w="851" w:type="pct"/>
            <w:gridSpan w:val="2"/>
          </w:tcPr>
          <w:p w:rsidR="004F44C6" w:rsidRPr="004F44C6" w:rsidRDefault="004F44C6" w:rsidP="004F44C6">
            <w:pPr>
              <w:pStyle w:val="aff0"/>
              <w:rPr>
                <w:rFonts w:ascii="Times New Roman" w:hAnsi="Times New Roman"/>
                <w:sz w:val="24"/>
                <w:szCs w:val="24"/>
              </w:rPr>
            </w:pP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160</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Повторение изученного о глаголе.</w:t>
            </w:r>
          </w:p>
          <w:p w:rsidR="004F44C6" w:rsidRPr="004F44C6" w:rsidRDefault="004F44C6" w:rsidP="004F44C6">
            <w:pPr>
              <w:pStyle w:val="aff0"/>
              <w:rPr>
                <w:rFonts w:ascii="Times New Roman" w:hAnsi="Times New Roman"/>
                <w:b/>
                <w:color w:val="17365D"/>
                <w:sz w:val="24"/>
                <w:szCs w:val="24"/>
              </w:rPr>
            </w:pPr>
            <w:r w:rsidRPr="004F44C6">
              <w:rPr>
                <w:rFonts w:ascii="Times New Roman" w:hAnsi="Times New Roman"/>
                <w:b/>
                <w:color w:val="17365D"/>
                <w:sz w:val="24"/>
                <w:szCs w:val="24"/>
              </w:rPr>
              <w:t xml:space="preserve">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Беседа по вопросам, орфоэпическая работа, </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161</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Повторение изученного о глаголе.</w:t>
            </w:r>
          </w:p>
          <w:p w:rsidR="004F44C6" w:rsidRPr="004F44C6" w:rsidRDefault="004F44C6" w:rsidP="004F44C6">
            <w:pPr>
              <w:pStyle w:val="aff0"/>
              <w:rPr>
                <w:rFonts w:ascii="Times New Roman" w:hAnsi="Times New Roman"/>
                <w:b/>
                <w:color w:val="17365D"/>
                <w:sz w:val="24"/>
                <w:szCs w:val="24"/>
              </w:rPr>
            </w:pPr>
            <w:r w:rsidRPr="004F44C6">
              <w:rPr>
                <w:rFonts w:ascii="Times New Roman" w:hAnsi="Times New Roman"/>
                <w:b/>
                <w:color w:val="17365D"/>
                <w:sz w:val="24"/>
                <w:szCs w:val="24"/>
              </w:rPr>
              <w:t xml:space="preserve">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Беседа по вопросам, орфоэпическая работа, </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162</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Повторение изученного о глаголе.</w:t>
            </w:r>
          </w:p>
          <w:p w:rsidR="004F44C6" w:rsidRPr="004F44C6" w:rsidRDefault="004F44C6" w:rsidP="004F44C6">
            <w:pPr>
              <w:pStyle w:val="aff0"/>
              <w:rPr>
                <w:rFonts w:ascii="Times New Roman" w:hAnsi="Times New Roman"/>
                <w:b/>
                <w:color w:val="17365D"/>
                <w:sz w:val="24"/>
                <w:szCs w:val="24"/>
              </w:rPr>
            </w:pPr>
            <w:r w:rsidRPr="004F44C6">
              <w:rPr>
                <w:rFonts w:ascii="Times New Roman" w:hAnsi="Times New Roman"/>
                <w:b/>
                <w:color w:val="17365D"/>
                <w:sz w:val="24"/>
                <w:szCs w:val="24"/>
              </w:rPr>
              <w:t xml:space="preserve">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Словарный диктант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Беседа по вопросам, орфоэпическая работа, </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163</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Повторение изученного о глаголе.</w:t>
            </w:r>
          </w:p>
          <w:p w:rsidR="004F44C6" w:rsidRPr="004F44C6" w:rsidRDefault="004F44C6" w:rsidP="004F44C6">
            <w:pPr>
              <w:pStyle w:val="aff0"/>
              <w:rPr>
                <w:rFonts w:ascii="Times New Roman" w:hAnsi="Times New Roman"/>
                <w:b/>
                <w:color w:val="17365D"/>
                <w:sz w:val="24"/>
                <w:szCs w:val="24"/>
              </w:rPr>
            </w:pPr>
            <w:r w:rsidRPr="004F44C6">
              <w:rPr>
                <w:rFonts w:ascii="Times New Roman" w:hAnsi="Times New Roman"/>
                <w:b/>
                <w:color w:val="17365D"/>
                <w:sz w:val="24"/>
                <w:szCs w:val="24"/>
              </w:rPr>
              <w:t xml:space="preserve">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Беседа по вопросам, орфоэпическая работа, объяснительный диктант, тест</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164</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Разноспрягаемые глаголы.</w:t>
            </w:r>
          </w:p>
          <w:p w:rsidR="004F44C6" w:rsidRPr="004F44C6" w:rsidRDefault="004F44C6" w:rsidP="004F44C6">
            <w:pPr>
              <w:pStyle w:val="aff0"/>
              <w:rPr>
                <w:rFonts w:ascii="Times New Roman" w:hAnsi="Times New Roman"/>
                <w:b/>
                <w:color w:val="006600"/>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b/>
                <w:color w:val="006600"/>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Беседа, выполнение упражнений, словарная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165</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Разноспрягаемые глаголы.</w:t>
            </w:r>
          </w:p>
          <w:p w:rsidR="004F44C6" w:rsidRPr="004F44C6" w:rsidRDefault="004F44C6" w:rsidP="004F44C6">
            <w:pPr>
              <w:pStyle w:val="aff0"/>
              <w:rPr>
                <w:rFonts w:ascii="Times New Roman" w:hAnsi="Times New Roman"/>
                <w:b/>
                <w:color w:val="006600"/>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b/>
                <w:color w:val="006600"/>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Беседа, выполнение упражнений, словарная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166</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17365D"/>
                <w:sz w:val="24"/>
                <w:szCs w:val="24"/>
              </w:rPr>
            </w:pPr>
            <w:r w:rsidRPr="004F44C6">
              <w:rPr>
                <w:rFonts w:ascii="Times New Roman" w:hAnsi="Times New Roman"/>
                <w:sz w:val="24"/>
                <w:szCs w:val="24"/>
              </w:rPr>
              <w:t>Глаголы переходные и непереходные.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Самостоятельные наблюдения; тренировочные упражнения;</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практическая работа</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Презентация к уроку</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167</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17365D"/>
                <w:sz w:val="24"/>
                <w:szCs w:val="24"/>
              </w:rPr>
            </w:pPr>
            <w:r w:rsidRPr="004F44C6">
              <w:rPr>
                <w:rFonts w:ascii="Times New Roman" w:hAnsi="Times New Roman"/>
                <w:sz w:val="24"/>
                <w:szCs w:val="24"/>
              </w:rPr>
              <w:t>Глаголы переходные и непереходные.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Самостоятельные наблюдения; тренировочные упражнения;</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практическая работа</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Презентация к уроку</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168</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006600"/>
                <w:sz w:val="24"/>
                <w:szCs w:val="24"/>
              </w:rPr>
            </w:pPr>
            <w:r w:rsidRPr="004F44C6">
              <w:rPr>
                <w:rFonts w:ascii="Times New Roman" w:hAnsi="Times New Roman"/>
                <w:b/>
                <w:color w:val="006600"/>
                <w:sz w:val="24"/>
                <w:szCs w:val="24"/>
              </w:rPr>
              <w:t>Сжатое изложение</w:t>
            </w:r>
          </w:p>
          <w:p w:rsidR="004F44C6" w:rsidRPr="004F44C6" w:rsidRDefault="004F44C6" w:rsidP="004F44C6">
            <w:pPr>
              <w:pStyle w:val="aff0"/>
              <w:rPr>
                <w:rFonts w:ascii="Times New Roman" w:hAnsi="Times New Roman"/>
                <w:sz w:val="24"/>
                <w:szCs w:val="24"/>
              </w:rPr>
            </w:pPr>
            <w:r w:rsidRPr="004F44C6">
              <w:rPr>
                <w:rFonts w:ascii="Times New Roman" w:hAnsi="Times New Roman"/>
                <w:b/>
                <w:color w:val="006600"/>
                <w:sz w:val="24"/>
                <w:szCs w:val="24"/>
              </w:rPr>
              <w:t>По тексту упр. 541 «Витькина гайка».</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b/>
                <w:color w:val="006600"/>
                <w:sz w:val="24"/>
                <w:szCs w:val="24"/>
              </w:rPr>
              <w:t>Изложение.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развития речи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Сочинение </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169</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Наклонение глаголов</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Выполнение предложенных </w:t>
            </w:r>
            <w:r w:rsidRPr="004F44C6">
              <w:rPr>
                <w:rFonts w:ascii="Times New Roman" w:hAnsi="Times New Roman"/>
                <w:sz w:val="24"/>
                <w:szCs w:val="24"/>
              </w:rPr>
              <w:lastRenderedPageBreak/>
              <w:t>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Комплексный анализ текста</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Презентация к уроку</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170</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Изъявительное наклонение.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Комплексный анализ текста</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Презентация к уроку</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171</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006600"/>
                <w:sz w:val="24"/>
                <w:szCs w:val="24"/>
              </w:rPr>
            </w:pPr>
            <w:r w:rsidRPr="004F44C6">
              <w:rPr>
                <w:rFonts w:ascii="Times New Roman" w:hAnsi="Times New Roman"/>
                <w:sz w:val="24"/>
                <w:szCs w:val="24"/>
              </w:rPr>
              <w:t>Условное наклонение</w:t>
            </w:r>
          </w:p>
        </w:tc>
        <w:tc>
          <w:tcPr>
            <w:tcW w:w="1003" w:type="pct"/>
            <w:gridSpan w:val="2"/>
            <w:shd w:val="clear" w:color="auto" w:fill="auto"/>
          </w:tcPr>
          <w:p w:rsidR="004F44C6" w:rsidRPr="004F44C6" w:rsidRDefault="004F44C6" w:rsidP="004F44C6">
            <w:pPr>
              <w:pStyle w:val="aff0"/>
              <w:rPr>
                <w:rFonts w:ascii="Times New Roman" w:hAnsi="Times New Roman"/>
                <w:b/>
                <w:color w:val="006600"/>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Практическая работа</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Презентация к уроку</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172</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Повелительное наклонение.</w:t>
            </w:r>
          </w:p>
          <w:p w:rsidR="004F44C6" w:rsidRPr="004F44C6" w:rsidRDefault="004F44C6" w:rsidP="004F44C6">
            <w:pPr>
              <w:pStyle w:val="aff0"/>
              <w:rPr>
                <w:rFonts w:ascii="Times New Roman" w:hAnsi="Times New Roman"/>
                <w:sz w:val="24"/>
                <w:szCs w:val="24"/>
              </w:rPr>
            </w:pPr>
          </w:p>
          <w:p w:rsidR="004F44C6" w:rsidRPr="004F44C6" w:rsidRDefault="004F44C6" w:rsidP="004F44C6">
            <w:pPr>
              <w:pStyle w:val="aff0"/>
              <w:rPr>
                <w:rFonts w:ascii="Times New Roman" w:hAnsi="Times New Roman"/>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Практическая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173</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Наклонение глаголов. Закрепление.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Индивидуальная работа </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174</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color w:val="17365D"/>
                <w:sz w:val="24"/>
                <w:szCs w:val="24"/>
              </w:rPr>
            </w:pPr>
            <w:r w:rsidRPr="004F44C6">
              <w:rPr>
                <w:rFonts w:ascii="Times New Roman" w:hAnsi="Times New Roman"/>
                <w:sz w:val="24"/>
                <w:szCs w:val="24"/>
              </w:rPr>
              <w:t xml:space="preserve"> </w:t>
            </w:r>
            <w:r w:rsidRPr="004F44C6">
              <w:rPr>
                <w:rFonts w:ascii="Times New Roman" w:hAnsi="Times New Roman"/>
                <w:color w:val="17365D"/>
                <w:sz w:val="24"/>
                <w:szCs w:val="24"/>
              </w:rPr>
              <w:t xml:space="preserve"> </w:t>
            </w:r>
            <w:r w:rsidRPr="004F44C6">
              <w:rPr>
                <w:rFonts w:ascii="Times New Roman" w:hAnsi="Times New Roman"/>
                <w:sz w:val="24"/>
                <w:szCs w:val="24"/>
              </w:rPr>
              <w:t>Мягкий знак в глаголах повелительного наклонения</w:t>
            </w:r>
          </w:p>
        </w:tc>
        <w:tc>
          <w:tcPr>
            <w:tcW w:w="1003" w:type="pct"/>
            <w:gridSpan w:val="2"/>
            <w:shd w:val="clear" w:color="auto" w:fill="auto"/>
          </w:tcPr>
          <w:p w:rsidR="004F44C6" w:rsidRPr="004F44C6" w:rsidRDefault="004F44C6" w:rsidP="004F44C6">
            <w:pPr>
              <w:pStyle w:val="aff0"/>
              <w:rPr>
                <w:rFonts w:ascii="Times New Roman" w:hAnsi="Times New Roman"/>
                <w:color w:val="006600"/>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Индивидуальная работа </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175</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color w:val="17365D"/>
                <w:sz w:val="24"/>
                <w:szCs w:val="24"/>
              </w:rPr>
            </w:pPr>
            <w:r w:rsidRPr="004F44C6">
              <w:rPr>
                <w:rFonts w:ascii="Times New Roman" w:hAnsi="Times New Roman"/>
                <w:sz w:val="24"/>
                <w:szCs w:val="24"/>
              </w:rPr>
              <w:t xml:space="preserve"> </w:t>
            </w:r>
            <w:r w:rsidRPr="004F44C6">
              <w:rPr>
                <w:rFonts w:ascii="Times New Roman" w:hAnsi="Times New Roman"/>
                <w:color w:val="17365D"/>
                <w:sz w:val="24"/>
                <w:szCs w:val="24"/>
              </w:rPr>
              <w:t xml:space="preserve"> </w:t>
            </w:r>
            <w:r w:rsidRPr="004F44C6">
              <w:rPr>
                <w:rFonts w:ascii="Times New Roman" w:hAnsi="Times New Roman"/>
                <w:sz w:val="24"/>
                <w:szCs w:val="24"/>
              </w:rPr>
              <w:t>Мягкий знак в глаголах повелительного наклонения</w:t>
            </w:r>
          </w:p>
        </w:tc>
        <w:tc>
          <w:tcPr>
            <w:tcW w:w="1003" w:type="pct"/>
            <w:gridSpan w:val="2"/>
            <w:shd w:val="clear" w:color="auto" w:fill="auto"/>
          </w:tcPr>
          <w:p w:rsidR="004F44C6" w:rsidRPr="004F44C6" w:rsidRDefault="004F44C6" w:rsidP="004F44C6">
            <w:pPr>
              <w:pStyle w:val="aff0"/>
              <w:rPr>
                <w:rFonts w:ascii="Times New Roman" w:hAnsi="Times New Roman"/>
                <w:color w:val="006600"/>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Индивидуальная работа </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176</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Различение повелительного  наклонения и формы будущего времени.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Индивидуальная работа </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177</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b/>
                <w:color w:val="006600"/>
                <w:sz w:val="24"/>
                <w:szCs w:val="24"/>
              </w:rPr>
              <w:t>Рассказ на основе услышанного.</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b/>
                <w:color w:val="006600"/>
                <w:sz w:val="24"/>
                <w:szCs w:val="24"/>
              </w:rPr>
              <w:t>Сочинение</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развития речи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Обсуждение плана рассказа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178</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Употребление наклонений глагола.</w:t>
            </w:r>
          </w:p>
          <w:p w:rsidR="004F44C6" w:rsidRPr="004F44C6" w:rsidRDefault="004F44C6" w:rsidP="004F44C6">
            <w:pPr>
              <w:pStyle w:val="aff0"/>
              <w:rPr>
                <w:rFonts w:ascii="Times New Roman" w:hAnsi="Times New Roman"/>
                <w:sz w:val="24"/>
                <w:szCs w:val="24"/>
              </w:rPr>
            </w:pPr>
            <w:r w:rsidRPr="004F44C6">
              <w:rPr>
                <w:rFonts w:ascii="Times New Roman" w:hAnsi="Times New Roman"/>
                <w:b/>
                <w:color w:val="17365D"/>
                <w:sz w:val="24"/>
                <w:szCs w:val="24"/>
              </w:rPr>
              <w:t xml:space="preserve"> </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Индивидуальная работа </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179</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Безличные глаголы.</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Изменение глаголов по лицам, работа с теоретическим материалом</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180</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Безличные глаголы.</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Выполнение предложенных </w:t>
            </w:r>
            <w:r w:rsidRPr="004F44C6">
              <w:rPr>
                <w:rFonts w:ascii="Times New Roman" w:hAnsi="Times New Roman"/>
                <w:sz w:val="24"/>
                <w:szCs w:val="24"/>
              </w:rPr>
              <w:lastRenderedPageBreak/>
              <w:t>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Изменение глаголов по лицам, работа с </w:t>
            </w:r>
            <w:r w:rsidRPr="004F44C6">
              <w:rPr>
                <w:rFonts w:ascii="Times New Roman" w:hAnsi="Times New Roman"/>
                <w:sz w:val="24"/>
                <w:szCs w:val="24"/>
              </w:rPr>
              <w:lastRenderedPageBreak/>
              <w:t>теоретическим материалом</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181</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Морфологический разбор глагола.</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Морфологический разбор глагола </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Морфологический разбор; работа с </w:t>
            </w:r>
          </w:p>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текстом</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182</w:t>
            </w:r>
          </w:p>
        </w:tc>
        <w:tc>
          <w:tcPr>
            <w:tcW w:w="279"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03.05</w:t>
            </w: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Правописание гласных в суффиксах глаголов.</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«открытия» нового знания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Беседа, самостоятельное усвоение, практическая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183</w:t>
            </w:r>
          </w:p>
        </w:tc>
        <w:tc>
          <w:tcPr>
            <w:tcW w:w="279"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04.05</w:t>
            </w: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Правописание гласных в суффиксах глаголов.</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Индивидуальная работа </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184</w:t>
            </w:r>
          </w:p>
        </w:tc>
        <w:tc>
          <w:tcPr>
            <w:tcW w:w="279"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05.05</w:t>
            </w: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Повторение изученного по теме «Глагол».</w:t>
            </w:r>
          </w:p>
          <w:p w:rsidR="004F44C6" w:rsidRPr="004F44C6" w:rsidRDefault="004F44C6" w:rsidP="004F44C6">
            <w:pPr>
              <w:pStyle w:val="aff0"/>
              <w:rPr>
                <w:rFonts w:ascii="Times New Roman" w:hAnsi="Times New Roman"/>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Комплексный анализ текста </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Решение лингвистических задач </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185</w:t>
            </w:r>
          </w:p>
        </w:tc>
        <w:tc>
          <w:tcPr>
            <w:tcW w:w="279"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07.05</w:t>
            </w: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Повторение изученного по теме «Глагол».</w:t>
            </w:r>
          </w:p>
          <w:p w:rsidR="004F44C6" w:rsidRPr="004F44C6" w:rsidRDefault="004F44C6" w:rsidP="004F44C6">
            <w:pPr>
              <w:pStyle w:val="aff0"/>
              <w:rPr>
                <w:rFonts w:ascii="Times New Roman" w:hAnsi="Times New Roman"/>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Комплексный анализ текста Тестовая работа по теме  «Глагол».</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Решение лингвистических задач </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186</w:t>
            </w:r>
          </w:p>
        </w:tc>
        <w:tc>
          <w:tcPr>
            <w:tcW w:w="279"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08.05</w:t>
            </w: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b/>
                <w:color w:val="990000"/>
                <w:sz w:val="24"/>
                <w:szCs w:val="24"/>
              </w:rPr>
              <w:t>Контрольный диктант по теме «Глагол».</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b/>
                <w:color w:val="990000"/>
                <w:sz w:val="24"/>
                <w:szCs w:val="24"/>
              </w:rPr>
              <w:t>Диктант.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Урок развивающего контроля </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Диктант с тестом</w:t>
            </w:r>
          </w:p>
          <w:p w:rsidR="004F44C6" w:rsidRPr="004F44C6" w:rsidRDefault="004F44C6" w:rsidP="004F44C6">
            <w:pPr>
              <w:pStyle w:val="aff0"/>
              <w:rPr>
                <w:rFonts w:ascii="Times New Roman" w:hAnsi="Times New Roman"/>
                <w:sz w:val="24"/>
                <w:szCs w:val="24"/>
              </w:rPr>
            </w:pP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187</w:t>
            </w:r>
          </w:p>
        </w:tc>
        <w:tc>
          <w:tcPr>
            <w:tcW w:w="279"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10.05</w:t>
            </w: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Анализ контрольного диктанта. Работа над ошибками.</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над ошибками, индивидуальные задания. Тест.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Индивидуальная работа</w:t>
            </w:r>
          </w:p>
        </w:tc>
      </w:tr>
      <w:tr w:rsidR="004F44C6" w:rsidRPr="004F44C6" w:rsidTr="00C304B7">
        <w:trPr>
          <w:gridAfter w:val="6"/>
          <w:wAfter w:w="4149" w:type="pct"/>
          <w:jc w:val="center"/>
        </w:trPr>
        <w:tc>
          <w:tcPr>
            <w:tcW w:w="851" w:type="pct"/>
            <w:gridSpan w:val="2"/>
          </w:tcPr>
          <w:p w:rsidR="004F44C6" w:rsidRPr="004F44C6" w:rsidRDefault="004F44C6" w:rsidP="004F44C6">
            <w:pPr>
              <w:pStyle w:val="aff0"/>
              <w:rPr>
                <w:rFonts w:ascii="Times New Roman" w:hAnsi="Times New Roman"/>
                <w:sz w:val="24"/>
                <w:szCs w:val="24"/>
              </w:rPr>
            </w:pP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188</w:t>
            </w:r>
          </w:p>
        </w:tc>
        <w:tc>
          <w:tcPr>
            <w:tcW w:w="279"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11.05</w:t>
            </w: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b/>
                <w:color w:val="006600"/>
                <w:sz w:val="24"/>
                <w:szCs w:val="24"/>
              </w:rPr>
            </w:pPr>
            <w:r w:rsidRPr="004F44C6">
              <w:rPr>
                <w:rFonts w:ascii="Times New Roman" w:hAnsi="Times New Roman"/>
                <w:sz w:val="24"/>
                <w:szCs w:val="24"/>
              </w:rPr>
              <w:t>Разделы науки о языке.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Беседа, индивидуальная работа, диктант с взаимопроверкой</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189</w:t>
            </w:r>
          </w:p>
        </w:tc>
        <w:tc>
          <w:tcPr>
            <w:tcW w:w="279"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12.05</w:t>
            </w: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Орфография. Орфография. Орфограммы в приставках.</w:t>
            </w:r>
          </w:p>
          <w:p w:rsidR="004F44C6" w:rsidRPr="004F44C6" w:rsidRDefault="004F44C6" w:rsidP="004F44C6">
            <w:pPr>
              <w:pStyle w:val="aff0"/>
              <w:rPr>
                <w:rFonts w:ascii="Times New Roman" w:hAnsi="Times New Roman"/>
                <w:sz w:val="24"/>
                <w:szCs w:val="24"/>
              </w:rPr>
            </w:pP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Индивидуальная и групповая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190</w:t>
            </w:r>
          </w:p>
        </w:tc>
        <w:tc>
          <w:tcPr>
            <w:tcW w:w="279"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14.05</w:t>
            </w: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Орфограммы в корне </w:t>
            </w:r>
            <w:r w:rsidRPr="004F44C6">
              <w:rPr>
                <w:rFonts w:ascii="Times New Roman" w:hAnsi="Times New Roman"/>
                <w:sz w:val="24"/>
                <w:szCs w:val="24"/>
              </w:rPr>
              <w:lastRenderedPageBreak/>
              <w:t>слова.</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Урок рефлексии.</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Урок </w:t>
            </w:r>
            <w:r w:rsidRPr="004F44C6">
              <w:rPr>
                <w:rFonts w:ascii="Times New Roman" w:hAnsi="Times New Roman"/>
                <w:sz w:val="24"/>
                <w:szCs w:val="24"/>
              </w:rPr>
              <w:lastRenderedPageBreak/>
              <w:t>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 xml:space="preserve">Беседа, </w:t>
            </w:r>
            <w:r w:rsidRPr="004F44C6">
              <w:rPr>
                <w:rFonts w:ascii="Times New Roman" w:hAnsi="Times New Roman"/>
                <w:sz w:val="24"/>
                <w:szCs w:val="24"/>
              </w:rPr>
              <w:lastRenderedPageBreak/>
              <w:t>индивидуальная работа, диктант с взаимопроверкой</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191</w:t>
            </w:r>
          </w:p>
        </w:tc>
        <w:tc>
          <w:tcPr>
            <w:tcW w:w="279"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15.05</w:t>
            </w: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Орфограммы в суффиксах и окончаниях.</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Индивидуальная и групповая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192</w:t>
            </w:r>
          </w:p>
        </w:tc>
        <w:tc>
          <w:tcPr>
            <w:tcW w:w="279"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16.05</w:t>
            </w: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Пунктуация</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Беседа, индивидуальная работа, диктант с взаимопроверкой</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193</w:t>
            </w:r>
          </w:p>
        </w:tc>
        <w:tc>
          <w:tcPr>
            <w:tcW w:w="279"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17.05</w:t>
            </w: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Лексика и фразеология.</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Индивидуальная и групповая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194</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Словообразование.</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общеметодической направленности.</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Беседа, индивидуальная работа, диктант с взаимопроверкой</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195</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Морфология.</w:t>
            </w:r>
          </w:p>
        </w:tc>
        <w:tc>
          <w:tcPr>
            <w:tcW w:w="1003" w:type="pct"/>
            <w:gridSpan w:val="2"/>
            <w:shd w:val="clear" w:color="auto" w:fill="auto"/>
          </w:tcPr>
          <w:p w:rsidR="004F44C6" w:rsidRPr="004F44C6" w:rsidRDefault="004F44C6" w:rsidP="004F44C6">
            <w:pPr>
              <w:pStyle w:val="aff0"/>
              <w:rPr>
                <w:rFonts w:ascii="Times New Roman" w:hAnsi="Times New Roman"/>
                <w:b/>
                <w:color w:val="990000"/>
                <w:sz w:val="24"/>
                <w:szCs w:val="24"/>
              </w:rPr>
            </w:pPr>
            <w:r w:rsidRPr="004F44C6">
              <w:rPr>
                <w:rFonts w:ascii="Times New Roman" w:hAnsi="Times New Roman"/>
                <w:sz w:val="24"/>
                <w:szCs w:val="24"/>
              </w:rPr>
              <w:t>Урок общеметодической направленности.</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Индивидуальная и групповая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196</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Синтаксис.</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Беседа, индивидуальная работа, диктант с взаимопроверкой</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197</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color w:val="800000"/>
                <w:sz w:val="24"/>
                <w:szCs w:val="24"/>
              </w:rPr>
            </w:pPr>
            <w:r w:rsidRPr="004F44C6">
              <w:rPr>
                <w:rFonts w:ascii="Times New Roman" w:hAnsi="Times New Roman"/>
                <w:sz w:val="24"/>
                <w:szCs w:val="24"/>
              </w:rPr>
              <w:t>Подготовка к итоговому контрольному годовому тесту</w:t>
            </w:r>
          </w:p>
        </w:tc>
        <w:tc>
          <w:tcPr>
            <w:tcW w:w="1003" w:type="pct"/>
            <w:gridSpan w:val="2"/>
            <w:shd w:val="clear" w:color="auto" w:fill="auto"/>
          </w:tcPr>
          <w:p w:rsidR="004F44C6" w:rsidRPr="004F44C6" w:rsidRDefault="004F44C6" w:rsidP="004F44C6">
            <w:pPr>
              <w:pStyle w:val="aff0"/>
              <w:rPr>
                <w:rFonts w:ascii="Times New Roman" w:hAnsi="Times New Roman"/>
                <w:b/>
                <w:color w:val="800000"/>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Индивидуальная и групповая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198</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b/>
                <w:color w:val="990000"/>
                <w:sz w:val="24"/>
                <w:szCs w:val="24"/>
              </w:rPr>
              <w:t>Итоговый тест.</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b/>
                <w:color w:val="990000"/>
                <w:sz w:val="24"/>
                <w:szCs w:val="24"/>
              </w:rPr>
              <w:t>Тест.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развивающего контроля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Диктант, тест</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199</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Подготовка к итоговому контрольному годовому диктанту</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Беседа, индивидуальная работа, диктант с взаимопроверкой</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200</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Подготовка к итоговому контрольному </w:t>
            </w:r>
            <w:r w:rsidRPr="004F44C6">
              <w:rPr>
                <w:rFonts w:ascii="Times New Roman" w:hAnsi="Times New Roman"/>
                <w:sz w:val="24"/>
                <w:szCs w:val="24"/>
              </w:rPr>
              <w:lastRenderedPageBreak/>
              <w:t>годовому диктанту</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lastRenderedPageBreak/>
              <w:t>Выполнение предложенных упражнений, заданий.</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Индивидуальная и групповая работа</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201</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b/>
                <w:color w:val="800000"/>
                <w:sz w:val="24"/>
                <w:szCs w:val="24"/>
              </w:rPr>
              <w:t>Годовой итоговый контрольный  диктант.</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b/>
                <w:color w:val="800000"/>
                <w:sz w:val="24"/>
                <w:szCs w:val="24"/>
              </w:rPr>
              <w:t>Диктант.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развивающего контроля</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Диктант, тест</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202</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Анализ контрольного диктанта. Работа над ошибками.</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Работа над ошибками, индивидуальные задания. Тест.</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рефлексии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Диктант, тест</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203</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Защита исследовательских проектов</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Доклад и презентация</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Решение лингвистических задач </w:t>
            </w:r>
          </w:p>
        </w:tc>
      </w:tr>
      <w:tr w:rsidR="004F44C6" w:rsidRPr="004F44C6" w:rsidTr="00C304B7">
        <w:trPr>
          <w:jc w:val="center"/>
        </w:trPr>
        <w:tc>
          <w:tcPr>
            <w:tcW w:w="572"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204</w:t>
            </w:r>
          </w:p>
        </w:tc>
        <w:tc>
          <w:tcPr>
            <w:tcW w:w="279" w:type="pct"/>
            <w:shd w:val="clear" w:color="auto" w:fill="auto"/>
          </w:tcPr>
          <w:p w:rsidR="004F44C6" w:rsidRPr="004F44C6" w:rsidRDefault="004F44C6" w:rsidP="004F44C6">
            <w:pPr>
              <w:pStyle w:val="aff0"/>
              <w:rPr>
                <w:rFonts w:ascii="Times New Roman" w:hAnsi="Times New Roman"/>
                <w:sz w:val="24"/>
                <w:szCs w:val="24"/>
              </w:rPr>
            </w:pPr>
          </w:p>
        </w:tc>
        <w:tc>
          <w:tcPr>
            <w:tcW w:w="490" w:type="pct"/>
            <w:shd w:val="clear" w:color="auto" w:fill="auto"/>
          </w:tcPr>
          <w:p w:rsidR="004F44C6" w:rsidRPr="004F44C6" w:rsidRDefault="004F44C6" w:rsidP="004F44C6">
            <w:pPr>
              <w:pStyle w:val="aff0"/>
              <w:rPr>
                <w:rFonts w:ascii="Times New Roman" w:hAnsi="Times New Roman"/>
                <w:sz w:val="24"/>
                <w:szCs w:val="24"/>
              </w:rPr>
            </w:pP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Защита исследовательских проектов</w:t>
            </w:r>
          </w:p>
        </w:tc>
        <w:tc>
          <w:tcPr>
            <w:tcW w:w="1003" w:type="pct"/>
            <w:gridSpan w:val="2"/>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Доклад и презентация</w:t>
            </w:r>
          </w:p>
        </w:tc>
        <w:tc>
          <w:tcPr>
            <w:tcW w:w="897" w:type="pct"/>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Урок общеметодологической направленности</w:t>
            </w:r>
          </w:p>
        </w:tc>
        <w:tc>
          <w:tcPr>
            <w:tcW w:w="880" w:type="pct"/>
            <w:shd w:val="clear" w:color="auto" w:fill="auto"/>
          </w:tcPr>
          <w:p w:rsidR="004F44C6" w:rsidRPr="004F44C6" w:rsidRDefault="004F44C6" w:rsidP="004F44C6">
            <w:pPr>
              <w:pStyle w:val="aff0"/>
              <w:rPr>
                <w:rFonts w:ascii="Times New Roman" w:hAnsi="Times New Roman"/>
                <w:sz w:val="24"/>
                <w:szCs w:val="24"/>
              </w:rPr>
            </w:pPr>
            <w:r w:rsidRPr="004F44C6">
              <w:rPr>
                <w:rFonts w:ascii="Times New Roman" w:hAnsi="Times New Roman"/>
                <w:sz w:val="24"/>
                <w:szCs w:val="24"/>
              </w:rPr>
              <w:t xml:space="preserve">Решение лингвистических задач </w:t>
            </w:r>
          </w:p>
        </w:tc>
      </w:tr>
    </w:tbl>
    <w:p w:rsidR="003A6C78" w:rsidRDefault="003A6C78" w:rsidP="004F44C6">
      <w:pPr>
        <w:pStyle w:val="aff0"/>
        <w:rPr>
          <w:rFonts w:ascii="Times New Roman" w:hAnsi="Times New Roman"/>
          <w:b/>
          <w:sz w:val="24"/>
          <w:szCs w:val="24"/>
        </w:rPr>
      </w:pPr>
    </w:p>
    <w:p w:rsidR="00C304B7" w:rsidRDefault="00C304B7" w:rsidP="004F44C6">
      <w:pPr>
        <w:pStyle w:val="aff0"/>
        <w:rPr>
          <w:rFonts w:ascii="Times New Roman" w:hAnsi="Times New Roman"/>
          <w:b/>
          <w:sz w:val="24"/>
          <w:szCs w:val="24"/>
        </w:rPr>
      </w:pPr>
    </w:p>
    <w:p w:rsidR="00C304B7" w:rsidRPr="00C304B7" w:rsidRDefault="00C304B7" w:rsidP="004F44C6">
      <w:pPr>
        <w:pStyle w:val="aff0"/>
        <w:rPr>
          <w:rFonts w:ascii="Times New Roman" w:hAnsi="Times New Roman"/>
          <w:b/>
          <w:sz w:val="24"/>
          <w:szCs w:val="24"/>
        </w:rPr>
      </w:pPr>
    </w:p>
    <w:p w:rsidR="00C304B7" w:rsidRPr="00C304B7" w:rsidRDefault="00C304B7" w:rsidP="00C304B7">
      <w:pPr>
        <w:pStyle w:val="aff0"/>
        <w:rPr>
          <w:rFonts w:ascii="Times New Roman" w:hAnsi="Times New Roman"/>
          <w:sz w:val="24"/>
          <w:szCs w:val="24"/>
        </w:rPr>
      </w:pPr>
      <w:r>
        <w:rPr>
          <w:rFonts w:ascii="Times New Roman" w:hAnsi="Times New Roman"/>
          <w:sz w:val="24"/>
          <w:szCs w:val="24"/>
        </w:rPr>
        <w:t xml:space="preserve">                                                       </w:t>
      </w:r>
      <w:r w:rsidRPr="00C304B7">
        <w:rPr>
          <w:rFonts w:ascii="Times New Roman" w:hAnsi="Times New Roman"/>
          <w:sz w:val="24"/>
          <w:szCs w:val="24"/>
        </w:rPr>
        <w:t>Содержание тем КУРСА «РУССКИЙ ЯЗЫК»</w:t>
      </w:r>
    </w:p>
    <w:p w:rsidR="00C304B7" w:rsidRPr="00C304B7" w:rsidRDefault="00C304B7" w:rsidP="00C304B7">
      <w:pPr>
        <w:pStyle w:val="aff0"/>
        <w:rPr>
          <w:rFonts w:ascii="Times New Roman" w:hAnsi="Times New Roman"/>
          <w:sz w:val="24"/>
          <w:szCs w:val="24"/>
        </w:rPr>
      </w:pPr>
      <w:r>
        <w:rPr>
          <w:rFonts w:ascii="Times New Roman" w:hAnsi="Times New Roman"/>
          <w:sz w:val="24"/>
          <w:szCs w:val="24"/>
        </w:rPr>
        <w:t xml:space="preserve">                                                                </w:t>
      </w:r>
      <w:r w:rsidRPr="00C304B7">
        <w:rPr>
          <w:rFonts w:ascii="Times New Roman" w:hAnsi="Times New Roman"/>
          <w:sz w:val="24"/>
          <w:szCs w:val="24"/>
        </w:rPr>
        <w:t>7 КЛАСС ( 136часов)</w:t>
      </w:r>
    </w:p>
    <w:p w:rsidR="00C304B7" w:rsidRPr="00C304B7" w:rsidRDefault="00C304B7" w:rsidP="00C304B7">
      <w:pPr>
        <w:pStyle w:val="aff0"/>
        <w:rPr>
          <w:rFonts w:ascii="Times New Roman" w:hAnsi="Times New Roman"/>
          <w:sz w:val="24"/>
          <w:szCs w:val="24"/>
        </w:rPr>
      </w:pPr>
    </w:p>
    <w:p w:rsidR="00C304B7" w:rsidRPr="00C304B7" w:rsidRDefault="00C304B7" w:rsidP="00C304B7">
      <w:pPr>
        <w:pStyle w:val="aff0"/>
        <w:rPr>
          <w:rFonts w:ascii="Times New Roman" w:hAnsi="Times New Roman"/>
          <w:sz w:val="24"/>
          <w:szCs w:val="24"/>
        </w:rPr>
      </w:pPr>
      <w:r w:rsidRPr="00C304B7">
        <w:rPr>
          <w:rFonts w:ascii="Times New Roman" w:hAnsi="Times New Roman"/>
          <w:i/>
          <w:sz w:val="24"/>
          <w:szCs w:val="24"/>
        </w:rPr>
        <w:t>Русский язык как развивающееся явление</w:t>
      </w:r>
      <w:r w:rsidRPr="00C304B7">
        <w:rPr>
          <w:rFonts w:ascii="Times New Roman" w:hAnsi="Times New Roman"/>
          <w:sz w:val="24"/>
          <w:szCs w:val="24"/>
        </w:rPr>
        <w:t xml:space="preserve"> (1 ч) </w:t>
      </w:r>
    </w:p>
    <w:p w:rsidR="00C304B7" w:rsidRPr="00C304B7" w:rsidRDefault="00C304B7" w:rsidP="00C304B7">
      <w:pPr>
        <w:pStyle w:val="aff0"/>
        <w:rPr>
          <w:rFonts w:ascii="Times New Roman" w:hAnsi="Times New Roman"/>
          <w:sz w:val="24"/>
          <w:szCs w:val="24"/>
        </w:rPr>
      </w:pPr>
      <w:r w:rsidRPr="00C304B7">
        <w:rPr>
          <w:rFonts w:ascii="Times New Roman" w:hAnsi="Times New Roman"/>
          <w:i/>
          <w:sz w:val="24"/>
          <w:szCs w:val="24"/>
        </w:rPr>
        <w:t>Повторение изученного в 5 – 6 классах</w:t>
      </w:r>
      <w:r w:rsidRPr="00C304B7">
        <w:rPr>
          <w:rFonts w:ascii="Times New Roman" w:hAnsi="Times New Roman"/>
          <w:sz w:val="24"/>
          <w:szCs w:val="24"/>
        </w:rPr>
        <w:t xml:space="preserve">  (9ч+4ч)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Синтаксис.  Синтаксический разбор. Пунктуация. Пунктуационный разбор. Лексика и фразеология. Фонетика и орфография. Словообразование и орфография. Морфология и орфография.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К.Р. Входной контрольный диктант №1. Р.Р</w:t>
      </w:r>
      <w:r w:rsidRPr="00C304B7">
        <w:rPr>
          <w:rFonts w:ascii="Times New Roman" w:hAnsi="Times New Roman"/>
          <w:i/>
          <w:sz w:val="24"/>
          <w:szCs w:val="24"/>
        </w:rPr>
        <w:t xml:space="preserve">. </w:t>
      </w:r>
      <w:r w:rsidRPr="00C304B7">
        <w:rPr>
          <w:rFonts w:ascii="Times New Roman" w:hAnsi="Times New Roman"/>
          <w:sz w:val="24"/>
          <w:szCs w:val="24"/>
        </w:rPr>
        <w:t xml:space="preserve">Текст. Стили литературного языка. Диалог. Виды диалогов. Составление диалогов. Публицистический стиль.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Морфология и орфография. Культура речи (62ч+14ч)</w:t>
      </w:r>
    </w:p>
    <w:p w:rsidR="00C304B7" w:rsidRPr="00C304B7" w:rsidRDefault="00C304B7" w:rsidP="00C304B7">
      <w:pPr>
        <w:pStyle w:val="aff0"/>
        <w:rPr>
          <w:rFonts w:ascii="Times New Roman" w:hAnsi="Times New Roman"/>
          <w:i/>
          <w:sz w:val="24"/>
          <w:szCs w:val="24"/>
        </w:rPr>
      </w:pPr>
      <w:r w:rsidRPr="00C304B7">
        <w:rPr>
          <w:rFonts w:ascii="Times New Roman" w:hAnsi="Times New Roman"/>
          <w:i/>
          <w:sz w:val="24"/>
          <w:szCs w:val="24"/>
        </w:rPr>
        <w:t>Причастие (27ч+2ч)</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Причастие как часть речи.  Синтаксическая роль причастий в предложении. Действительные и страдательные причастия. Полные и краткие страда</w:t>
      </w:r>
      <w:r w:rsidRPr="00C304B7">
        <w:rPr>
          <w:rFonts w:ascii="Times New Roman" w:hAnsi="Times New Roman"/>
          <w:sz w:val="24"/>
          <w:szCs w:val="24"/>
        </w:rPr>
        <w:softHyphen/>
        <w:t>тельные причастия. Причастный оборот; выделение запятыми причастного оборота.  Склонение полных причастий и правописание гласных в па</w:t>
      </w:r>
      <w:r w:rsidRPr="00C304B7">
        <w:rPr>
          <w:rFonts w:ascii="Times New Roman" w:hAnsi="Times New Roman"/>
          <w:sz w:val="24"/>
          <w:szCs w:val="24"/>
        </w:rPr>
        <w:softHyphen/>
        <w:t>дежных окончаниях причастий. Образование действительных и страдательных причастий настоящего и прошедшего времени Не с причастиями. Правописание гласных в суффиксах дей</w:t>
      </w:r>
      <w:r w:rsidRPr="00C304B7">
        <w:rPr>
          <w:rFonts w:ascii="Times New Roman" w:hAnsi="Times New Roman"/>
          <w:sz w:val="24"/>
          <w:szCs w:val="24"/>
        </w:rPr>
        <w:softHyphen/>
        <w:t xml:space="preserve">ствительных и страдательных причастий. Одна и две буквы н в суффиксах полных причастий и прилагательных, образованных от глаголов. Одна буква н в кратких причастиях.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Уметь правильно ставить ударение в полных и кратких страдательных причастиях (принесённый, принесён, принесена, принесено, при</w:t>
      </w:r>
      <w:r w:rsidRPr="00C304B7">
        <w:rPr>
          <w:rFonts w:ascii="Times New Roman" w:hAnsi="Times New Roman"/>
          <w:sz w:val="24"/>
          <w:szCs w:val="24"/>
        </w:rPr>
        <w:softHyphen/>
        <w:t>нeceны), правильно употреблять причастия с -суффиксом -СЯ, согласовы</w:t>
      </w:r>
      <w:r w:rsidRPr="00C304B7">
        <w:rPr>
          <w:rFonts w:ascii="Times New Roman" w:hAnsi="Times New Roman"/>
          <w:sz w:val="24"/>
          <w:szCs w:val="24"/>
        </w:rPr>
        <w:softHyphen/>
        <w:t>вать причастия с определяемыми существительными, строить предложе</w:t>
      </w:r>
      <w:r w:rsidRPr="00C304B7">
        <w:rPr>
          <w:rFonts w:ascii="Times New Roman" w:hAnsi="Times New Roman"/>
          <w:sz w:val="24"/>
          <w:szCs w:val="24"/>
        </w:rPr>
        <w:softHyphen/>
        <w:t xml:space="preserve">ния с причастным оборотом.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Р.Р. Контрольное сочинение по картине. Выборочное  изложение. Конструирование текста. К.Р. Контрольный диктант №2 с грамматическим заданием.</w:t>
      </w:r>
    </w:p>
    <w:p w:rsidR="00C304B7" w:rsidRPr="00C304B7" w:rsidRDefault="00C304B7" w:rsidP="00C304B7">
      <w:pPr>
        <w:pStyle w:val="aff0"/>
        <w:rPr>
          <w:rFonts w:ascii="Times New Roman" w:hAnsi="Times New Roman"/>
          <w:i/>
          <w:sz w:val="24"/>
          <w:szCs w:val="24"/>
        </w:rPr>
      </w:pPr>
      <w:r w:rsidRPr="00C304B7">
        <w:rPr>
          <w:rFonts w:ascii="Times New Roman" w:hAnsi="Times New Roman"/>
          <w:i/>
          <w:sz w:val="24"/>
          <w:szCs w:val="24"/>
        </w:rPr>
        <w:lastRenderedPageBreak/>
        <w:t xml:space="preserve">Деепричастие (10ч+3ч) </w:t>
      </w:r>
    </w:p>
    <w:p w:rsidR="00C304B7" w:rsidRPr="00C304B7" w:rsidRDefault="00C304B7" w:rsidP="00C304B7">
      <w:pPr>
        <w:pStyle w:val="aff0"/>
        <w:rPr>
          <w:rFonts w:ascii="Times New Roman" w:hAnsi="Times New Roman"/>
          <w:i/>
          <w:sz w:val="24"/>
          <w:szCs w:val="24"/>
        </w:rPr>
      </w:pPr>
      <w:r w:rsidRPr="00C304B7">
        <w:rPr>
          <w:rFonts w:ascii="Times New Roman" w:hAnsi="Times New Roman"/>
          <w:i/>
          <w:sz w:val="24"/>
          <w:szCs w:val="24"/>
        </w:rPr>
        <w:t xml:space="preserve">      </w:t>
      </w:r>
      <w:r w:rsidRPr="00C304B7">
        <w:rPr>
          <w:rFonts w:ascii="Times New Roman" w:hAnsi="Times New Roman"/>
          <w:sz w:val="24"/>
          <w:szCs w:val="24"/>
        </w:rPr>
        <w:t>Деепричастие как часть речи Глагольные и наречные свойства деепричас</w:t>
      </w:r>
      <w:r w:rsidRPr="00C304B7">
        <w:rPr>
          <w:rFonts w:ascii="Times New Roman" w:hAnsi="Times New Roman"/>
          <w:sz w:val="24"/>
          <w:szCs w:val="24"/>
        </w:rPr>
        <w:softHyphen/>
        <w:t>тия. Синтаксическая роль деепричастий в предложении. Тексто</w:t>
      </w:r>
      <w:r w:rsidRPr="00C304B7">
        <w:rPr>
          <w:rFonts w:ascii="Times New Roman" w:hAnsi="Times New Roman"/>
          <w:sz w:val="24"/>
          <w:szCs w:val="24"/>
        </w:rPr>
        <w:softHyphen/>
        <w:t>образующая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w:t>
      </w:r>
      <w:r w:rsidRPr="00C304B7">
        <w:rPr>
          <w:rFonts w:ascii="Times New Roman" w:hAnsi="Times New Roman"/>
          <w:sz w:val="24"/>
          <w:szCs w:val="24"/>
        </w:rPr>
        <w:softHyphen/>
        <w:t xml:space="preserve">шенного и несовершенного вида и их образование. Не с деепричастиями.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Уметь правильно строить предложение с деепричастным обо</w:t>
      </w:r>
      <w:r w:rsidRPr="00C304B7">
        <w:rPr>
          <w:rFonts w:ascii="Times New Roman" w:hAnsi="Times New Roman"/>
          <w:sz w:val="24"/>
          <w:szCs w:val="24"/>
        </w:rPr>
        <w:softHyphen/>
        <w:t xml:space="preserve">ротом.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Р.Р. Сжатое изложение.   Сочинение  по картине. К.Р. Контрольный диктант №3 </w:t>
      </w:r>
    </w:p>
    <w:p w:rsidR="00C304B7" w:rsidRPr="00C304B7" w:rsidRDefault="00C304B7" w:rsidP="00C304B7">
      <w:pPr>
        <w:pStyle w:val="aff0"/>
        <w:rPr>
          <w:rFonts w:ascii="Times New Roman" w:hAnsi="Times New Roman"/>
          <w:sz w:val="24"/>
          <w:szCs w:val="24"/>
        </w:rPr>
      </w:pPr>
      <w:r w:rsidRPr="00C304B7">
        <w:rPr>
          <w:rFonts w:ascii="Times New Roman" w:hAnsi="Times New Roman"/>
          <w:i/>
          <w:sz w:val="24"/>
          <w:szCs w:val="24"/>
        </w:rPr>
        <w:t xml:space="preserve">Наречие (22ч+5ч)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Наречие как часть речи. Синтаксическая роль наречий в предложении. Степени сравнения наречий и их образование. Текстообразующая роль наречий. Словообразование наречий.  Правописание не с наречиями на -о и -е; не- и ни- в наречиях. Одна и две буквы н в наречиях на -о и -е. Буквы о и е после шипящих на конце наречий. Суффиксы -о и -а на конце наречий. Дефис между частями слова в наречиях. Слитные и раздельные написания наречий. Буква ь после шипя</w:t>
      </w:r>
      <w:r w:rsidRPr="00C304B7">
        <w:rPr>
          <w:rFonts w:ascii="Times New Roman" w:hAnsi="Times New Roman"/>
          <w:sz w:val="24"/>
          <w:szCs w:val="24"/>
        </w:rPr>
        <w:softHyphen/>
        <w:t xml:space="preserve">щих на конце наречий.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Уметь правильно ставить ударение в наречиях, использовать в речи наречия-синонимы и антонимы.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Р.Р. Творческое задание по картине. Сочинение-рассуждение. Сложный план. Контрольное изложение.  Учебно-научная речь. Отзыв. Учебный доклад. К.Р. Контрольное тестирование</w:t>
      </w:r>
    </w:p>
    <w:p w:rsidR="00C304B7" w:rsidRPr="00C304B7" w:rsidRDefault="00C304B7" w:rsidP="00C304B7">
      <w:pPr>
        <w:pStyle w:val="aff0"/>
        <w:rPr>
          <w:rFonts w:ascii="Times New Roman" w:hAnsi="Times New Roman"/>
          <w:sz w:val="24"/>
          <w:szCs w:val="24"/>
        </w:rPr>
      </w:pPr>
      <w:r w:rsidRPr="00C304B7">
        <w:rPr>
          <w:rFonts w:ascii="Times New Roman" w:hAnsi="Times New Roman"/>
          <w:i/>
          <w:sz w:val="24"/>
          <w:szCs w:val="24"/>
        </w:rPr>
        <w:t xml:space="preserve">Категория состояния (3ч+4ч)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Категория состояния как часть речи. Ее отличие от наре</w:t>
      </w:r>
      <w:r w:rsidRPr="00C304B7">
        <w:rPr>
          <w:rFonts w:ascii="Times New Roman" w:hAnsi="Times New Roman"/>
          <w:sz w:val="24"/>
          <w:szCs w:val="24"/>
        </w:rPr>
        <w:softHyphen/>
        <w:t xml:space="preserve">чий. Синтаксическая роль слов категории состояния.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Р.Р. Сжатое  изложение текста с описанием состояния  природы.  Сочинение по картине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Служебные части речи (39ч+3ч)</w:t>
      </w:r>
    </w:p>
    <w:p w:rsidR="00C304B7" w:rsidRPr="00C304B7" w:rsidRDefault="00C304B7" w:rsidP="00C304B7">
      <w:pPr>
        <w:pStyle w:val="aff0"/>
        <w:rPr>
          <w:rFonts w:ascii="Times New Roman" w:hAnsi="Times New Roman"/>
          <w:sz w:val="24"/>
          <w:szCs w:val="24"/>
        </w:rPr>
      </w:pPr>
      <w:r w:rsidRPr="00C304B7">
        <w:rPr>
          <w:rFonts w:ascii="Times New Roman" w:hAnsi="Times New Roman"/>
          <w:i/>
          <w:sz w:val="24"/>
          <w:szCs w:val="24"/>
        </w:rPr>
        <w:t xml:space="preserve">Предлог (11ч+1ч)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Предлог как служебная часть речи. Синтаксическая роль предлогов в предложении. Непроизводные и производные предло</w:t>
      </w:r>
      <w:r w:rsidRPr="00C304B7">
        <w:rPr>
          <w:rFonts w:ascii="Times New Roman" w:hAnsi="Times New Roman"/>
          <w:sz w:val="24"/>
          <w:szCs w:val="24"/>
        </w:rPr>
        <w:softHyphen/>
        <w:t xml:space="preserve">ги. Простые и составные предлоги. Текстообразующая роль предлогов. Слитные и раздельные написания предлогов (в течение, ввиду, вследствие и др.). </w:t>
      </w:r>
      <w:r w:rsidRPr="00C304B7">
        <w:rPr>
          <w:rFonts w:ascii="Times New Roman" w:hAnsi="Times New Roman"/>
          <w:sz w:val="24"/>
          <w:szCs w:val="24"/>
        </w:rPr>
        <w:tab/>
        <w:t xml:space="preserve">Дефис в предлогах из-за, из-под.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Уметь правильно употреблять предлоги в и на, с и из, правильно употреблять существительные с предлогами по, благодаря, согласно, вопреки, пользоваться в речи предлогами-синонимами.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Р.Р. Текст. Стили речи.  Впечатление от картины. К.Р. Контрольное тестирование.   Контрольный диктант (№4)    </w:t>
      </w:r>
    </w:p>
    <w:p w:rsidR="00C304B7" w:rsidRPr="00C304B7" w:rsidRDefault="00C304B7" w:rsidP="00C304B7">
      <w:pPr>
        <w:pStyle w:val="aff0"/>
        <w:rPr>
          <w:rFonts w:ascii="Times New Roman" w:hAnsi="Times New Roman"/>
          <w:sz w:val="24"/>
          <w:szCs w:val="24"/>
        </w:rPr>
      </w:pPr>
      <w:r w:rsidRPr="00C304B7">
        <w:rPr>
          <w:rFonts w:ascii="Times New Roman" w:hAnsi="Times New Roman"/>
          <w:i/>
          <w:sz w:val="24"/>
          <w:szCs w:val="24"/>
        </w:rPr>
        <w:t xml:space="preserve">Союз (14ч+1ч)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w:t>
      </w:r>
      <w:r w:rsidRPr="00C304B7">
        <w:rPr>
          <w:rFonts w:ascii="Times New Roman" w:hAnsi="Times New Roman"/>
          <w:sz w:val="24"/>
          <w:szCs w:val="24"/>
        </w:rPr>
        <w:softHyphen/>
        <w:t>нительные, разделительные и противительные. Употребление сочинительных союзов в простом и сложном предложениях; упо</w:t>
      </w:r>
      <w:r w:rsidRPr="00C304B7">
        <w:rPr>
          <w:rFonts w:ascii="Times New Roman" w:hAnsi="Times New Roman"/>
          <w:sz w:val="24"/>
          <w:szCs w:val="24"/>
        </w:rPr>
        <w:softHyphen/>
        <w:t>требление подчинительных союзов в сложном предложении. Тек</w:t>
      </w:r>
      <w:r w:rsidRPr="00C304B7">
        <w:rPr>
          <w:rFonts w:ascii="Times New Roman" w:hAnsi="Times New Roman"/>
          <w:sz w:val="24"/>
          <w:szCs w:val="24"/>
        </w:rPr>
        <w:softHyphen/>
        <w:t>стообразующая роль союзов. Слитные и раздельные написания союзов. Отличие на письме союзов зато, тоже, чтобы от местоимений с предлогом и частица</w:t>
      </w:r>
      <w:r w:rsidRPr="00C304B7">
        <w:rPr>
          <w:rFonts w:ascii="Times New Roman" w:hAnsi="Times New Roman"/>
          <w:sz w:val="24"/>
          <w:szCs w:val="24"/>
        </w:rPr>
        <w:softHyphen/>
        <w:t xml:space="preserve">ми и союза также от наречия так с частицей же. </w:t>
      </w:r>
    </w:p>
    <w:p w:rsidR="00C304B7" w:rsidRPr="00C304B7" w:rsidRDefault="00C304B7" w:rsidP="00C304B7">
      <w:pPr>
        <w:pStyle w:val="aff0"/>
        <w:rPr>
          <w:rFonts w:ascii="Times New Roman" w:hAnsi="Times New Roman"/>
          <w:sz w:val="24"/>
          <w:szCs w:val="24"/>
          <w:u w:val="single"/>
        </w:rPr>
      </w:pP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Уметь пользоваться в речи союзами-синонимами.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Р.Р. Употребление союзов в художественной речи.  Сочинение-рассуждение о книге. К.Р. Контрольное тестирование.    Контрольная работа</w:t>
      </w:r>
    </w:p>
    <w:p w:rsidR="00C304B7" w:rsidRPr="00C304B7" w:rsidRDefault="00C304B7" w:rsidP="00C304B7">
      <w:pPr>
        <w:pStyle w:val="aff0"/>
        <w:rPr>
          <w:rFonts w:ascii="Times New Roman" w:hAnsi="Times New Roman"/>
          <w:sz w:val="24"/>
          <w:szCs w:val="24"/>
        </w:rPr>
      </w:pPr>
      <w:r w:rsidRPr="00C304B7">
        <w:rPr>
          <w:rFonts w:ascii="Times New Roman" w:hAnsi="Times New Roman"/>
          <w:i/>
          <w:sz w:val="24"/>
          <w:szCs w:val="24"/>
        </w:rPr>
        <w:t xml:space="preserve">Частица (12ч+1ч)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lastRenderedPageBreak/>
        <w:t xml:space="preserve">      Частица как служебная часть речи. Синтаксическая роль частиц' в предложении. Формообразующие и смысловые части</w:t>
      </w:r>
      <w:r w:rsidRPr="00C304B7">
        <w:rPr>
          <w:rFonts w:ascii="Times New Roman" w:hAnsi="Times New Roman"/>
          <w:sz w:val="24"/>
          <w:szCs w:val="24"/>
        </w:rPr>
        <w:softHyphen/>
        <w:t xml:space="preserve">цы. Текстообразующая роль частиц. Различение на письме частиц не и ни. Правописание не и ни с различными частями речи.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Уметь выразительно читать предложения с модальными частицами.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Р.Р.  Сочинение по картине.  Сочинение-рассказ по данному сюжету. </w:t>
      </w:r>
    </w:p>
    <w:p w:rsidR="00C304B7" w:rsidRPr="00C304B7" w:rsidRDefault="00C304B7" w:rsidP="00C304B7">
      <w:pPr>
        <w:pStyle w:val="aff0"/>
        <w:rPr>
          <w:rFonts w:ascii="Times New Roman" w:hAnsi="Times New Roman"/>
          <w:sz w:val="24"/>
          <w:szCs w:val="24"/>
        </w:rPr>
      </w:pPr>
      <w:r w:rsidRPr="00C304B7">
        <w:rPr>
          <w:rFonts w:ascii="Times New Roman" w:hAnsi="Times New Roman"/>
          <w:i/>
          <w:sz w:val="24"/>
          <w:szCs w:val="24"/>
        </w:rPr>
        <w:t xml:space="preserve">Междометие. Звукоподражательные слова (2 ч)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Междометие как часть речи. Синтаксическая роль междо</w:t>
      </w:r>
      <w:r w:rsidRPr="00C304B7">
        <w:rPr>
          <w:rFonts w:ascii="Times New Roman" w:hAnsi="Times New Roman"/>
          <w:sz w:val="24"/>
          <w:szCs w:val="24"/>
        </w:rPr>
        <w:softHyphen/>
        <w:t>метий в предложении. Звукоподражательные слова и их отличие от междометий. Дефис в междометиях. Интонационное выделение междоме</w:t>
      </w:r>
      <w:r w:rsidRPr="00C304B7">
        <w:rPr>
          <w:rFonts w:ascii="Times New Roman" w:hAnsi="Times New Roman"/>
          <w:sz w:val="24"/>
          <w:szCs w:val="24"/>
        </w:rPr>
        <w:softHyphen/>
        <w:t xml:space="preserve">тий. Запятая и восклицательный знак при междометиях.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Уметь выразительно читать предложения с междометиями.</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Повторение и систематизация изученного в 5-7 классах  (8ч)</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Разделы науки о языке. Текст. Стили речи. Фонетика. Графика. Лексика и фразеология.  Морфология. Орфография. Синтаксис. Пунктуация.</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К.Р. Итоговый контрольный диктант.</w:t>
      </w:r>
    </w:p>
    <w:p w:rsidR="00C304B7" w:rsidRPr="00C304B7" w:rsidRDefault="00C304B7" w:rsidP="004F44C6">
      <w:pPr>
        <w:pStyle w:val="aff0"/>
        <w:rPr>
          <w:rFonts w:ascii="Times New Roman" w:hAnsi="Times New Roman"/>
          <w:b/>
          <w:sz w:val="24"/>
          <w:szCs w:val="24"/>
        </w:rPr>
      </w:pPr>
    </w:p>
    <w:p w:rsidR="00C304B7" w:rsidRPr="00C304B7" w:rsidRDefault="00C304B7" w:rsidP="004F44C6">
      <w:pPr>
        <w:pStyle w:val="aff0"/>
        <w:rPr>
          <w:rFonts w:ascii="Times New Roman" w:hAnsi="Times New Roman"/>
          <w:b/>
          <w:sz w:val="24"/>
          <w:szCs w:val="24"/>
        </w:rPr>
      </w:pPr>
    </w:p>
    <w:p w:rsidR="00C304B7" w:rsidRPr="00C304B7" w:rsidRDefault="00C304B7" w:rsidP="004F44C6">
      <w:pPr>
        <w:pStyle w:val="aff0"/>
        <w:rPr>
          <w:rFonts w:ascii="Times New Roman" w:hAnsi="Times New Roman"/>
          <w:b/>
          <w:sz w:val="24"/>
          <w:szCs w:val="24"/>
        </w:rPr>
      </w:pPr>
    </w:p>
    <w:p w:rsidR="00C304B7" w:rsidRPr="00C304B7" w:rsidRDefault="00C304B7" w:rsidP="00C304B7">
      <w:pPr>
        <w:tabs>
          <w:tab w:val="left" w:pos="9288"/>
        </w:tabs>
        <w:ind w:left="360"/>
        <w:jc w:val="center"/>
        <w:rPr>
          <w:rFonts w:ascii="Times New Roman" w:hAnsi="Times New Roman" w:cs="Times New Roman"/>
          <w:sz w:val="24"/>
          <w:szCs w:val="24"/>
        </w:rPr>
      </w:pPr>
      <w:r w:rsidRPr="00C304B7">
        <w:rPr>
          <w:rFonts w:ascii="Times New Roman" w:hAnsi="Times New Roman" w:cs="Times New Roman"/>
          <w:sz w:val="24"/>
          <w:szCs w:val="24"/>
        </w:rPr>
        <w:t>Тематический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1662"/>
        <w:gridCol w:w="4264"/>
        <w:gridCol w:w="5929"/>
        <w:gridCol w:w="790"/>
        <w:gridCol w:w="869"/>
      </w:tblGrid>
      <w:tr w:rsidR="00C304B7" w:rsidRPr="00C304B7" w:rsidTr="009B33E5">
        <w:trPr>
          <w:trHeight w:val="1064"/>
        </w:trPr>
        <w:tc>
          <w:tcPr>
            <w:tcW w:w="430"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w:t>
            </w:r>
          </w:p>
        </w:tc>
        <w:tc>
          <w:tcPr>
            <w:tcW w:w="562"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Сроки</w:t>
            </w:r>
          </w:p>
          <w:p w:rsidR="00C304B7" w:rsidRPr="00C304B7" w:rsidRDefault="00C304B7" w:rsidP="00C304B7">
            <w:pPr>
              <w:pStyle w:val="aff0"/>
              <w:rPr>
                <w:rFonts w:ascii="Times New Roman" w:hAnsi="Times New Roman"/>
                <w:sz w:val="24"/>
                <w:szCs w:val="24"/>
              </w:rPr>
            </w:pPr>
          </w:p>
        </w:tc>
        <w:tc>
          <w:tcPr>
            <w:tcW w:w="1442"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Тема раздела</w:t>
            </w:r>
          </w:p>
        </w:tc>
        <w:tc>
          <w:tcPr>
            <w:tcW w:w="2005"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Планируемые результаты освоения материала</w:t>
            </w:r>
          </w:p>
        </w:tc>
        <w:tc>
          <w:tcPr>
            <w:tcW w:w="267"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Кол-во часов</w:t>
            </w:r>
          </w:p>
        </w:tc>
        <w:tc>
          <w:tcPr>
            <w:tcW w:w="294"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Кол-во контр. работ </w:t>
            </w:r>
          </w:p>
        </w:tc>
      </w:tr>
      <w:tr w:rsidR="00C304B7" w:rsidRPr="00C304B7" w:rsidTr="009B33E5">
        <w:trPr>
          <w:trHeight w:val="2726"/>
        </w:trPr>
        <w:tc>
          <w:tcPr>
            <w:tcW w:w="430" w:type="pct"/>
          </w:tcPr>
          <w:p w:rsidR="00C304B7" w:rsidRPr="00C304B7" w:rsidRDefault="00C304B7" w:rsidP="00C304B7">
            <w:pPr>
              <w:pStyle w:val="aff0"/>
              <w:rPr>
                <w:rFonts w:ascii="Times New Roman" w:hAnsi="Times New Roman"/>
                <w:sz w:val="24"/>
                <w:szCs w:val="24"/>
              </w:rPr>
            </w:pPr>
          </w:p>
        </w:tc>
        <w:tc>
          <w:tcPr>
            <w:tcW w:w="562" w:type="pct"/>
          </w:tcPr>
          <w:p w:rsidR="00C304B7" w:rsidRPr="00C304B7" w:rsidRDefault="00C304B7" w:rsidP="00C304B7">
            <w:pPr>
              <w:pStyle w:val="aff0"/>
              <w:rPr>
                <w:rFonts w:ascii="Times New Roman" w:hAnsi="Times New Roman"/>
                <w:sz w:val="24"/>
                <w:szCs w:val="24"/>
              </w:rPr>
            </w:pPr>
          </w:p>
        </w:tc>
        <w:tc>
          <w:tcPr>
            <w:tcW w:w="1442"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Введение</w:t>
            </w:r>
          </w:p>
        </w:tc>
        <w:tc>
          <w:tcPr>
            <w:tcW w:w="2005" w:type="pct"/>
          </w:tcPr>
          <w:p w:rsidR="00C304B7" w:rsidRPr="00C304B7" w:rsidRDefault="00C304B7" w:rsidP="00C304B7">
            <w:pPr>
              <w:pStyle w:val="aff0"/>
              <w:rPr>
                <w:rStyle w:val="FontStyle58"/>
                <w:sz w:val="24"/>
                <w:szCs w:val="24"/>
              </w:rPr>
            </w:pPr>
            <w:r w:rsidRPr="00C304B7">
              <w:rPr>
                <w:rFonts w:ascii="Times New Roman" w:hAnsi="Times New Roman"/>
                <w:i/>
                <w:sz w:val="24"/>
                <w:szCs w:val="24"/>
              </w:rPr>
              <w:t xml:space="preserve"> </w:t>
            </w:r>
            <w:r w:rsidRPr="00C304B7">
              <w:rPr>
                <w:rStyle w:val="FontStyle67"/>
                <w:sz w:val="24"/>
                <w:szCs w:val="24"/>
              </w:rPr>
              <w:t xml:space="preserve">Коммуникативные: </w:t>
            </w:r>
            <w:r w:rsidRPr="00C304B7">
              <w:rPr>
                <w:rStyle w:val="FontStyle58"/>
                <w:sz w:val="24"/>
                <w:szCs w:val="24"/>
              </w:rPr>
              <w:t>слушать и слышать друг друга, с достаточной полнотой и точностью выражать свои мысли в соответствии с зада</w:t>
            </w:r>
            <w:r w:rsidRPr="00C304B7">
              <w:rPr>
                <w:rStyle w:val="FontStyle58"/>
                <w:sz w:val="24"/>
                <w:szCs w:val="24"/>
              </w:rPr>
              <w:softHyphen/>
              <w:t xml:space="preserve">чами и условиями коммуникации. </w:t>
            </w:r>
          </w:p>
          <w:p w:rsidR="00C304B7" w:rsidRPr="00C304B7" w:rsidRDefault="00C304B7" w:rsidP="00C304B7">
            <w:pPr>
              <w:pStyle w:val="aff0"/>
              <w:rPr>
                <w:rStyle w:val="FontStyle58"/>
                <w:sz w:val="24"/>
                <w:szCs w:val="24"/>
              </w:rPr>
            </w:pPr>
            <w:r w:rsidRPr="00C304B7">
              <w:rPr>
                <w:rStyle w:val="FontStyle67"/>
                <w:sz w:val="24"/>
                <w:szCs w:val="24"/>
              </w:rPr>
              <w:t xml:space="preserve">Регулятивные: </w:t>
            </w:r>
            <w:r w:rsidRPr="00C304B7">
              <w:rPr>
                <w:rStyle w:val="FontStyle58"/>
                <w:sz w:val="24"/>
                <w:szCs w:val="24"/>
              </w:rPr>
              <w:t>самостоятельно выделять и формулировать познавательную цель, ис</w:t>
            </w:r>
            <w:r w:rsidRPr="00C304B7">
              <w:rPr>
                <w:rStyle w:val="FontStyle58"/>
                <w:sz w:val="24"/>
                <w:szCs w:val="24"/>
              </w:rPr>
              <w:softHyphen/>
              <w:t xml:space="preserve">кать и выделять необходимую информацию. </w:t>
            </w:r>
          </w:p>
          <w:p w:rsidR="00C304B7" w:rsidRPr="00C304B7" w:rsidRDefault="00C304B7" w:rsidP="00C304B7">
            <w:pPr>
              <w:pStyle w:val="aff0"/>
              <w:rPr>
                <w:rFonts w:ascii="Times New Roman" w:hAnsi="Times New Roman"/>
                <w:sz w:val="24"/>
                <w:szCs w:val="24"/>
              </w:rPr>
            </w:pPr>
            <w:r w:rsidRPr="00C304B7">
              <w:rPr>
                <w:rStyle w:val="FontStyle67"/>
                <w:sz w:val="24"/>
                <w:szCs w:val="24"/>
              </w:rPr>
              <w:t xml:space="preserve">Познавательные: </w:t>
            </w:r>
            <w:r w:rsidRPr="00C304B7">
              <w:rPr>
                <w:rStyle w:val="FontStyle58"/>
                <w:sz w:val="24"/>
                <w:szCs w:val="24"/>
              </w:rPr>
              <w:t>объяснять языковые явле</w:t>
            </w:r>
            <w:r w:rsidRPr="00C304B7">
              <w:rPr>
                <w:rStyle w:val="FontStyle58"/>
                <w:sz w:val="24"/>
                <w:szCs w:val="24"/>
              </w:rPr>
              <w:softHyphen/>
              <w:t>ния, процессы, связи и отношения, выявляе</w:t>
            </w:r>
            <w:r w:rsidRPr="00C304B7">
              <w:rPr>
                <w:rStyle w:val="FontStyle58"/>
                <w:sz w:val="24"/>
                <w:szCs w:val="24"/>
              </w:rPr>
              <w:softHyphen/>
              <w:t>мые в ходе исследования структуры, содержа</w:t>
            </w:r>
            <w:r w:rsidRPr="00C304B7">
              <w:rPr>
                <w:rStyle w:val="FontStyle58"/>
                <w:sz w:val="24"/>
                <w:szCs w:val="24"/>
              </w:rPr>
              <w:softHyphen/>
              <w:t>ния и значения слова, предложения, текста</w:t>
            </w:r>
          </w:p>
        </w:tc>
        <w:tc>
          <w:tcPr>
            <w:tcW w:w="267"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1</w:t>
            </w:r>
          </w:p>
        </w:tc>
        <w:tc>
          <w:tcPr>
            <w:tcW w:w="294" w:type="pct"/>
          </w:tcPr>
          <w:p w:rsidR="00C304B7" w:rsidRPr="00C304B7" w:rsidRDefault="00C304B7" w:rsidP="00C304B7">
            <w:pPr>
              <w:pStyle w:val="aff0"/>
              <w:rPr>
                <w:rFonts w:ascii="Times New Roman" w:hAnsi="Times New Roman"/>
                <w:sz w:val="24"/>
                <w:szCs w:val="24"/>
              </w:rPr>
            </w:pPr>
          </w:p>
        </w:tc>
      </w:tr>
      <w:tr w:rsidR="00C304B7" w:rsidRPr="00C304B7" w:rsidTr="009B33E5">
        <w:trPr>
          <w:trHeight w:val="347"/>
        </w:trPr>
        <w:tc>
          <w:tcPr>
            <w:tcW w:w="430" w:type="pct"/>
          </w:tcPr>
          <w:p w:rsidR="00C304B7" w:rsidRPr="00C304B7" w:rsidRDefault="00C304B7" w:rsidP="00C304B7">
            <w:pPr>
              <w:pStyle w:val="aff0"/>
              <w:rPr>
                <w:rFonts w:ascii="Times New Roman" w:hAnsi="Times New Roman"/>
                <w:sz w:val="24"/>
                <w:szCs w:val="24"/>
              </w:rPr>
            </w:pPr>
          </w:p>
        </w:tc>
        <w:tc>
          <w:tcPr>
            <w:tcW w:w="562" w:type="pct"/>
          </w:tcPr>
          <w:p w:rsidR="00C304B7" w:rsidRPr="00C304B7" w:rsidRDefault="00C304B7" w:rsidP="00C304B7">
            <w:pPr>
              <w:pStyle w:val="aff0"/>
              <w:rPr>
                <w:rFonts w:ascii="Times New Roman" w:hAnsi="Times New Roman"/>
                <w:sz w:val="24"/>
                <w:szCs w:val="24"/>
              </w:rPr>
            </w:pPr>
          </w:p>
        </w:tc>
        <w:tc>
          <w:tcPr>
            <w:tcW w:w="1442"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Повторение и углубление изученного в 5-6 классах. Фонетика. Орфоэпия. Графика. Орфография. Стилистика</w:t>
            </w:r>
          </w:p>
        </w:tc>
        <w:tc>
          <w:tcPr>
            <w:tcW w:w="2005" w:type="pct"/>
          </w:tcPr>
          <w:p w:rsidR="00C304B7" w:rsidRPr="00C304B7" w:rsidRDefault="00C304B7" w:rsidP="00C304B7">
            <w:pPr>
              <w:pStyle w:val="aff0"/>
              <w:rPr>
                <w:rStyle w:val="FontStyle58"/>
                <w:sz w:val="24"/>
                <w:szCs w:val="24"/>
              </w:rPr>
            </w:pPr>
            <w:r w:rsidRPr="00C304B7">
              <w:rPr>
                <w:rFonts w:ascii="Times New Roman" w:hAnsi="Times New Roman"/>
                <w:bCs/>
                <w:i/>
                <w:sz w:val="24"/>
                <w:szCs w:val="24"/>
              </w:rPr>
              <w:t xml:space="preserve"> </w:t>
            </w:r>
            <w:r w:rsidRPr="00C304B7">
              <w:rPr>
                <w:rStyle w:val="FontStyle67"/>
                <w:sz w:val="24"/>
                <w:szCs w:val="24"/>
              </w:rPr>
              <w:t xml:space="preserve">Коммуникативные: </w:t>
            </w:r>
            <w:r w:rsidRPr="00C304B7">
              <w:rPr>
                <w:rStyle w:val="FontStyle58"/>
                <w:sz w:val="24"/>
                <w:szCs w:val="24"/>
              </w:rPr>
              <w:t>проявлять речевые дей</w:t>
            </w:r>
            <w:r w:rsidRPr="00C304B7">
              <w:rPr>
                <w:rStyle w:val="FontStyle58"/>
                <w:sz w:val="24"/>
                <w:szCs w:val="24"/>
              </w:rPr>
              <w:softHyphen/>
              <w:t>ствия: использовать адекватные языковые средства для отображения в форме речевых высказываний своих чувств, мыслей, побу</w:t>
            </w:r>
            <w:r w:rsidRPr="00C304B7">
              <w:rPr>
                <w:rStyle w:val="FontStyle58"/>
                <w:sz w:val="24"/>
                <w:szCs w:val="24"/>
              </w:rPr>
              <w:softHyphen/>
              <w:t>ждений и иных составляющих внутреннего мира.</w:t>
            </w:r>
          </w:p>
          <w:p w:rsidR="00C304B7" w:rsidRPr="00C304B7" w:rsidRDefault="00C304B7" w:rsidP="00C304B7">
            <w:pPr>
              <w:pStyle w:val="aff0"/>
              <w:rPr>
                <w:rStyle w:val="FontStyle58"/>
                <w:sz w:val="24"/>
                <w:szCs w:val="24"/>
              </w:rPr>
            </w:pPr>
            <w:r w:rsidRPr="00C304B7">
              <w:rPr>
                <w:rStyle w:val="FontStyle67"/>
                <w:sz w:val="24"/>
                <w:szCs w:val="24"/>
              </w:rPr>
              <w:lastRenderedPageBreak/>
              <w:t xml:space="preserve">Регулятивные: </w:t>
            </w:r>
            <w:r w:rsidRPr="00C304B7">
              <w:rPr>
                <w:rStyle w:val="FontStyle58"/>
                <w:sz w:val="24"/>
                <w:szCs w:val="24"/>
              </w:rPr>
              <w:t>осознавать самого себя как движущую силу своего научения, свою спо</w:t>
            </w:r>
            <w:r w:rsidRPr="00C304B7">
              <w:rPr>
                <w:rStyle w:val="FontStyle58"/>
                <w:sz w:val="24"/>
                <w:szCs w:val="24"/>
              </w:rPr>
              <w:softHyphen/>
              <w:t>собность к мобилизации сил и энергии, к волевому усилию — выбору в ситуации мотивационного конфликта, к преодолению препятствий.</w:t>
            </w:r>
          </w:p>
          <w:p w:rsidR="00C304B7" w:rsidRPr="00C304B7" w:rsidRDefault="00C304B7" w:rsidP="00C304B7">
            <w:pPr>
              <w:pStyle w:val="aff0"/>
              <w:rPr>
                <w:rFonts w:ascii="Times New Roman" w:hAnsi="Times New Roman"/>
                <w:sz w:val="24"/>
                <w:szCs w:val="24"/>
              </w:rPr>
            </w:pPr>
            <w:r w:rsidRPr="00C304B7">
              <w:rPr>
                <w:rStyle w:val="FontStyle67"/>
                <w:sz w:val="24"/>
                <w:szCs w:val="24"/>
              </w:rPr>
              <w:t xml:space="preserve">Познавательные: </w:t>
            </w:r>
            <w:r w:rsidRPr="00C304B7">
              <w:rPr>
                <w:rStyle w:val="FontStyle58"/>
                <w:sz w:val="24"/>
                <w:szCs w:val="24"/>
              </w:rPr>
              <w:t>объяснять языковые явле</w:t>
            </w:r>
            <w:r w:rsidRPr="00C304B7">
              <w:rPr>
                <w:rStyle w:val="FontStyle58"/>
                <w:sz w:val="24"/>
                <w:szCs w:val="24"/>
              </w:rPr>
              <w:softHyphen/>
              <w:t>ния, процессы, связи и отношения, выяв</w:t>
            </w:r>
            <w:r w:rsidRPr="00C304B7">
              <w:rPr>
                <w:rStyle w:val="FontStyle58"/>
                <w:sz w:val="24"/>
                <w:szCs w:val="24"/>
              </w:rPr>
              <w:softHyphen/>
              <w:t>ляемые в ходе выполнения лингвистических задач</w:t>
            </w:r>
          </w:p>
        </w:tc>
        <w:tc>
          <w:tcPr>
            <w:tcW w:w="267" w:type="pct"/>
          </w:tcPr>
          <w:p w:rsidR="00C304B7" w:rsidRPr="00C304B7" w:rsidRDefault="00C304B7" w:rsidP="00C304B7">
            <w:pPr>
              <w:pStyle w:val="aff0"/>
              <w:rPr>
                <w:rFonts w:ascii="Times New Roman" w:hAnsi="Times New Roman"/>
                <w:bCs/>
                <w:sz w:val="24"/>
                <w:szCs w:val="24"/>
              </w:rPr>
            </w:pPr>
            <w:r w:rsidRPr="00C304B7">
              <w:rPr>
                <w:rFonts w:ascii="Times New Roman" w:hAnsi="Times New Roman"/>
                <w:sz w:val="24"/>
                <w:szCs w:val="24"/>
              </w:rPr>
              <w:lastRenderedPageBreak/>
              <w:t xml:space="preserve"> </w:t>
            </w:r>
            <w:r w:rsidRPr="00C304B7">
              <w:rPr>
                <w:rFonts w:ascii="Times New Roman" w:hAnsi="Times New Roman"/>
                <w:bCs/>
                <w:sz w:val="24"/>
                <w:szCs w:val="24"/>
              </w:rPr>
              <w:t>9+5</w:t>
            </w:r>
          </w:p>
        </w:tc>
        <w:tc>
          <w:tcPr>
            <w:tcW w:w="294"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1</w:t>
            </w:r>
          </w:p>
        </w:tc>
      </w:tr>
      <w:tr w:rsidR="00C304B7" w:rsidRPr="00C304B7" w:rsidTr="009B33E5">
        <w:trPr>
          <w:trHeight w:val="17"/>
        </w:trPr>
        <w:tc>
          <w:tcPr>
            <w:tcW w:w="430" w:type="pct"/>
            <w:vMerge w:val="restart"/>
          </w:tcPr>
          <w:p w:rsidR="00C304B7" w:rsidRPr="00C304B7" w:rsidRDefault="00C304B7" w:rsidP="00C304B7">
            <w:pPr>
              <w:pStyle w:val="aff0"/>
              <w:rPr>
                <w:rFonts w:ascii="Times New Roman" w:hAnsi="Times New Roman"/>
                <w:sz w:val="24"/>
                <w:szCs w:val="24"/>
              </w:rPr>
            </w:pPr>
          </w:p>
        </w:tc>
        <w:tc>
          <w:tcPr>
            <w:tcW w:w="562" w:type="pct"/>
            <w:vMerge w:val="restart"/>
          </w:tcPr>
          <w:p w:rsidR="00C304B7" w:rsidRPr="00C304B7" w:rsidRDefault="00C304B7" w:rsidP="00C304B7">
            <w:pPr>
              <w:pStyle w:val="aff0"/>
              <w:rPr>
                <w:rFonts w:ascii="Times New Roman" w:hAnsi="Times New Roman"/>
                <w:sz w:val="24"/>
                <w:szCs w:val="24"/>
              </w:rPr>
            </w:pPr>
          </w:p>
        </w:tc>
        <w:tc>
          <w:tcPr>
            <w:tcW w:w="1442" w:type="pct"/>
            <w:vMerge w:val="restar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Морфология и орфография. Культура речи.  Причастие  </w:t>
            </w:r>
          </w:p>
        </w:tc>
        <w:tc>
          <w:tcPr>
            <w:tcW w:w="2005" w:type="pct"/>
            <w:vMerge w:val="restart"/>
          </w:tcPr>
          <w:p w:rsidR="00C304B7" w:rsidRPr="00C304B7" w:rsidRDefault="00C304B7" w:rsidP="00C304B7">
            <w:pPr>
              <w:pStyle w:val="aff0"/>
              <w:rPr>
                <w:rStyle w:val="FontStyle58"/>
                <w:sz w:val="24"/>
                <w:szCs w:val="24"/>
              </w:rPr>
            </w:pPr>
            <w:r w:rsidRPr="00C304B7">
              <w:rPr>
                <w:rStyle w:val="FontStyle67"/>
                <w:sz w:val="24"/>
                <w:szCs w:val="24"/>
              </w:rPr>
              <w:t xml:space="preserve">Коммуникативные: </w:t>
            </w:r>
            <w:r w:rsidRPr="00C304B7">
              <w:rPr>
                <w:rStyle w:val="FontStyle58"/>
                <w:sz w:val="24"/>
                <w:szCs w:val="24"/>
              </w:rPr>
              <w:t>устанавливать рабочие отношения, эффективно сотрудничать и спо</w:t>
            </w:r>
            <w:r w:rsidRPr="00C304B7">
              <w:rPr>
                <w:rStyle w:val="FontStyle58"/>
                <w:sz w:val="24"/>
                <w:szCs w:val="24"/>
              </w:rPr>
              <w:softHyphen/>
              <w:t>собствовать продуктивной кооперации</w:t>
            </w:r>
            <w:r w:rsidRPr="00C304B7">
              <w:rPr>
                <w:rFonts w:ascii="Times New Roman" w:hAnsi="Times New Roman"/>
                <w:sz w:val="24"/>
                <w:szCs w:val="24"/>
              </w:rPr>
              <w:t xml:space="preserve">, </w:t>
            </w:r>
            <w:r w:rsidRPr="00C304B7">
              <w:rPr>
                <w:rStyle w:val="FontStyle58"/>
                <w:sz w:val="24"/>
                <w:szCs w:val="24"/>
              </w:rPr>
              <w:t xml:space="preserve">представлять конкретное содержание и сообщать его в письменной и устной форме. </w:t>
            </w:r>
            <w:r w:rsidRPr="00C304B7">
              <w:rPr>
                <w:rStyle w:val="FontStyle67"/>
                <w:sz w:val="24"/>
                <w:szCs w:val="24"/>
              </w:rPr>
              <w:t xml:space="preserve">Регулятивные: </w:t>
            </w:r>
            <w:r w:rsidRPr="00C304B7">
              <w:rPr>
                <w:rStyle w:val="FontStyle58"/>
                <w:sz w:val="24"/>
                <w:szCs w:val="24"/>
              </w:rPr>
              <w:t>проектировать маршрут пре</w:t>
            </w:r>
            <w:r w:rsidRPr="00C304B7">
              <w:rPr>
                <w:rStyle w:val="FontStyle58"/>
                <w:sz w:val="24"/>
                <w:szCs w:val="24"/>
              </w:rPr>
              <w:softHyphen/>
              <w:t>одоления затруднений в обучении через включение в новые виды деятельности и фор</w:t>
            </w:r>
            <w:r w:rsidRPr="00C304B7">
              <w:rPr>
                <w:rStyle w:val="FontStyle58"/>
                <w:sz w:val="24"/>
                <w:szCs w:val="24"/>
              </w:rPr>
              <w:softHyphen/>
              <w:t xml:space="preserve">мы сотрудничества, </w:t>
            </w:r>
            <w:r w:rsidRPr="00C304B7">
              <w:rPr>
                <w:rStyle w:val="FontStyle67"/>
                <w:sz w:val="24"/>
                <w:szCs w:val="24"/>
              </w:rPr>
              <w:t>формировать ситуацию саморегуляции, т. е. (учебных знаний и умений), сотрудничать в совместном решении задач.</w:t>
            </w:r>
          </w:p>
          <w:p w:rsidR="00C304B7" w:rsidRPr="00C304B7" w:rsidRDefault="00C304B7" w:rsidP="00C304B7">
            <w:pPr>
              <w:pStyle w:val="aff0"/>
              <w:rPr>
                <w:rFonts w:ascii="Times New Roman" w:hAnsi="Times New Roman"/>
                <w:sz w:val="24"/>
                <w:szCs w:val="24"/>
              </w:rPr>
            </w:pPr>
            <w:r w:rsidRPr="00C304B7">
              <w:rPr>
                <w:rStyle w:val="FontStyle67"/>
                <w:sz w:val="24"/>
                <w:szCs w:val="24"/>
              </w:rPr>
              <w:t xml:space="preserve">Познавательные: </w:t>
            </w:r>
            <w:r w:rsidRPr="00C304B7">
              <w:rPr>
                <w:rStyle w:val="FontStyle58"/>
                <w:sz w:val="24"/>
                <w:szCs w:val="24"/>
              </w:rPr>
              <w:t>объяснять языковые явле</w:t>
            </w:r>
            <w:r w:rsidRPr="00C304B7">
              <w:rPr>
                <w:rStyle w:val="FontStyle58"/>
                <w:sz w:val="24"/>
                <w:szCs w:val="24"/>
              </w:rPr>
              <w:softHyphen/>
              <w:t>ния, процессы, связи и отношения, выявляе</w:t>
            </w:r>
            <w:r w:rsidRPr="00C304B7">
              <w:rPr>
                <w:rStyle w:val="FontStyle58"/>
                <w:sz w:val="24"/>
                <w:szCs w:val="24"/>
              </w:rPr>
              <w:softHyphen/>
              <w:t>мые в ходе исследования и словосочетаний с причастиями</w:t>
            </w:r>
          </w:p>
        </w:tc>
        <w:tc>
          <w:tcPr>
            <w:tcW w:w="267" w:type="pct"/>
          </w:tcPr>
          <w:p w:rsidR="00C304B7" w:rsidRPr="00C304B7" w:rsidRDefault="00C304B7" w:rsidP="00C304B7">
            <w:pPr>
              <w:pStyle w:val="aff0"/>
              <w:rPr>
                <w:rFonts w:ascii="Times New Roman" w:hAnsi="Times New Roman"/>
                <w:sz w:val="24"/>
                <w:szCs w:val="24"/>
              </w:rPr>
            </w:pPr>
          </w:p>
        </w:tc>
        <w:tc>
          <w:tcPr>
            <w:tcW w:w="294" w:type="pct"/>
            <w:vMerge w:val="restar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2</w:t>
            </w:r>
          </w:p>
        </w:tc>
      </w:tr>
      <w:tr w:rsidR="00C304B7" w:rsidRPr="00C304B7" w:rsidTr="009B33E5">
        <w:trPr>
          <w:trHeight w:val="315"/>
        </w:trPr>
        <w:tc>
          <w:tcPr>
            <w:tcW w:w="430" w:type="pct"/>
            <w:vMerge/>
          </w:tcPr>
          <w:p w:rsidR="00C304B7" w:rsidRPr="00C304B7" w:rsidRDefault="00C304B7" w:rsidP="00C304B7">
            <w:pPr>
              <w:pStyle w:val="aff0"/>
              <w:rPr>
                <w:rFonts w:ascii="Times New Roman" w:hAnsi="Times New Roman"/>
                <w:sz w:val="24"/>
                <w:szCs w:val="24"/>
              </w:rPr>
            </w:pPr>
          </w:p>
        </w:tc>
        <w:tc>
          <w:tcPr>
            <w:tcW w:w="562" w:type="pct"/>
            <w:vMerge/>
          </w:tcPr>
          <w:p w:rsidR="00C304B7" w:rsidRPr="00C304B7" w:rsidRDefault="00C304B7" w:rsidP="00C304B7">
            <w:pPr>
              <w:pStyle w:val="aff0"/>
              <w:rPr>
                <w:rFonts w:ascii="Times New Roman" w:hAnsi="Times New Roman"/>
                <w:sz w:val="24"/>
                <w:szCs w:val="24"/>
              </w:rPr>
            </w:pPr>
          </w:p>
        </w:tc>
        <w:tc>
          <w:tcPr>
            <w:tcW w:w="1442" w:type="pct"/>
            <w:vMerge/>
          </w:tcPr>
          <w:p w:rsidR="00C304B7" w:rsidRPr="00C304B7" w:rsidRDefault="00C304B7" w:rsidP="00C304B7">
            <w:pPr>
              <w:pStyle w:val="aff0"/>
              <w:rPr>
                <w:rFonts w:ascii="Times New Roman" w:hAnsi="Times New Roman"/>
                <w:sz w:val="24"/>
                <w:szCs w:val="24"/>
              </w:rPr>
            </w:pPr>
          </w:p>
        </w:tc>
        <w:tc>
          <w:tcPr>
            <w:tcW w:w="2005" w:type="pct"/>
            <w:vMerge/>
          </w:tcPr>
          <w:p w:rsidR="00C304B7" w:rsidRPr="00C304B7" w:rsidRDefault="00C304B7" w:rsidP="00C304B7">
            <w:pPr>
              <w:pStyle w:val="aff0"/>
              <w:rPr>
                <w:rFonts w:ascii="Times New Roman" w:hAnsi="Times New Roman"/>
                <w:sz w:val="24"/>
                <w:szCs w:val="24"/>
              </w:rPr>
            </w:pPr>
          </w:p>
        </w:tc>
        <w:tc>
          <w:tcPr>
            <w:tcW w:w="267"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27+4</w:t>
            </w:r>
          </w:p>
        </w:tc>
        <w:tc>
          <w:tcPr>
            <w:tcW w:w="294" w:type="pct"/>
            <w:vMerge/>
          </w:tcPr>
          <w:p w:rsidR="00C304B7" w:rsidRPr="00C304B7" w:rsidRDefault="00C304B7" w:rsidP="00C304B7">
            <w:pPr>
              <w:pStyle w:val="aff0"/>
              <w:rPr>
                <w:rFonts w:ascii="Times New Roman" w:hAnsi="Times New Roman"/>
                <w:sz w:val="24"/>
                <w:szCs w:val="24"/>
              </w:rPr>
            </w:pPr>
          </w:p>
        </w:tc>
      </w:tr>
      <w:tr w:rsidR="00C304B7" w:rsidRPr="00C304B7" w:rsidTr="009B33E5">
        <w:trPr>
          <w:trHeight w:val="347"/>
        </w:trPr>
        <w:tc>
          <w:tcPr>
            <w:tcW w:w="430" w:type="pct"/>
          </w:tcPr>
          <w:p w:rsidR="00C304B7" w:rsidRPr="00C304B7" w:rsidRDefault="00C304B7" w:rsidP="00C304B7">
            <w:pPr>
              <w:pStyle w:val="aff0"/>
              <w:rPr>
                <w:rFonts w:ascii="Times New Roman" w:hAnsi="Times New Roman"/>
                <w:sz w:val="24"/>
                <w:szCs w:val="24"/>
              </w:rPr>
            </w:pPr>
          </w:p>
        </w:tc>
        <w:tc>
          <w:tcPr>
            <w:tcW w:w="562" w:type="pct"/>
          </w:tcPr>
          <w:p w:rsidR="00C304B7" w:rsidRPr="00C304B7" w:rsidRDefault="00C304B7" w:rsidP="00C304B7">
            <w:pPr>
              <w:pStyle w:val="aff0"/>
              <w:rPr>
                <w:rFonts w:ascii="Times New Roman" w:hAnsi="Times New Roman"/>
                <w:sz w:val="24"/>
                <w:szCs w:val="24"/>
              </w:rPr>
            </w:pPr>
          </w:p>
        </w:tc>
        <w:tc>
          <w:tcPr>
            <w:tcW w:w="1442"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Деепричастие </w:t>
            </w:r>
          </w:p>
        </w:tc>
        <w:tc>
          <w:tcPr>
            <w:tcW w:w="2005" w:type="pct"/>
          </w:tcPr>
          <w:p w:rsidR="00C304B7" w:rsidRPr="00C304B7" w:rsidRDefault="00C304B7" w:rsidP="00C304B7">
            <w:pPr>
              <w:pStyle w:val="aff0"/>
              <w:rPr>
                <w:rStyle w:val="FontStyle58"/>
                <w:sz w:val="24"/>
                <w:szCs w:val="24"/>
              </w:rPr>
            </w:pPr>
            <w:r w:rsidRPr="00C304B7">
              <w:rPr>
                <w:rStyle w:val="FontStyle67"/>
                <w:sz w:val="24"/>
                <w:szCs w:val="24"/>
              </w:rPr>
              <w:t xml:space="preserve">Коммуникативные: </w:t>
            </w:r>
            <w:r w:rsidRPr="00C304B7">
              <w:rPr>
                <w:rStyle w:val="FontStyle58"/>
                <w:sz w:val="24"/>
                <w:szCs w:val="24"/>
              </w:rPr>
              <w:t>использовать адекватные языковые средства для отображения в форме речевых высказываний с целью планирова</w:t>
            </w:r>
            <w:r w:rsidRPr="00C304B7">
              <w:rPr>
                <w:rStyle w:val="FontStyle58"/>
                <w:sz w:val="24"/>
                <w:szCs w:val="24"/>
              </w:rPr>
              <w:softHyphen/>
              <w:t xml:space="preserve">ния, контроля и самооценки. </w:t>
            </w:r>
          </w:p>
          <w:p w:rsidR="00C304B7" w:rsidRPr="00C304B7" w:rsidRDefault="00C304B7" w:rsidP="00C304B7">
            <w:pPr>
              <w:pStyle w:val="aff0"/>
              <w:rPr>
                <w:rStyle w:val="FontStyle58"/>
                <w:sz w:val="24"/>
                <w:szCs w:val="24"/>
              </w:rPr>
            </w:pPr>
            <w:r w:rsidRPr="00C304B7">
              <w:rPr>
                <w:rStyle w:val="FontStyle67"/>
                <w:sz w:val="24"/>
                <w:szCs w:val="24"/>
              </w:rPr>
              <w:t xml:space="preserve">Регулятивные: </w:t>
            </w:r>
            <w:r w:rsidRPr="00C304B7">
              <w:rPr>
                <w:rStyle w:val="FontStyle58"/>
                <w:sz w:val="24"/>
                <w:szCs w:val="24"/>
              </w:rPr>
              <w:t>осознавать самого себя как движущую силу своего научения, свою спо</w:t>
            </w:r>
            <w:r w:rsidRPr="00C304B7">
              <w:rPr>
                <w:rStyle w:val="FontStyle58"/>
                <w:sz w:val="24"/>
                <w:szCs w:val="24"/>
              </w:rPr>
              <w:softHyphen/>
              <w:t>собность к преодолению препятствий и само</w:t>
            </w:r>
            <w:r w:rsidRPr="00C304B7">
              <w:rPr>
                <w:rStyle w:val="FontStyle58"/>
                <w:sz w:val="24"/>
                <w:szCs w:val="24"/>
              </w:rPr>
              <w:softHyphen/>
              <w:t>коррекции.</w:t>
            </w:r>
          </w:p>
          <w:p w:rsidR="00C304B7" w:rsidRPr="00C304B7" w:rsidRDefault="00C304B7" w:rsidP="00C304B7">
            <w:pPr>
              <w:pStyle w:val="aff0"/>
              <w:rPr>
                <w:rFonts w:ascii="Times New Roman" w:hAnsi="Times New Roman"/>
                <w:sz w:val="24"/>
                <w:szCs w:val="24"/>
              </w:rPr>
            </w:pPr>
            <w:r w:rsidRPr="00C304B7">
              <w:rPr>
                <w:rStyle w:val="FontStyle67"/>
                <w:sz w:val="24"/>
                <w:szCs w:val="24"/>
              </w:rPr>
              <w:t xml:space="preserve">Познавательные: </w:t>
            </w:r>
            <w:r w:rsidRPr="00C304B7">
              <w:rPr>
                <w:rStyle w:val="FontStyle58"/>
                <w:sz w:val="24"/>
                <w:szCs w:val="24"/>
              </w:rPr>
              <w:t>объяснять языковые явле</w:t>
            </w:r>
            <w:r w:rsidRPr="00C304B7">
              <w:rPr>
                <w:rStyle w:val="FontStyle58"/>
                <w:sz w:val="24"/>
                <w:szCs w:val="24"/>
              </w:rPr>
              <w:softHyphen/>
              <w:t>ния, процессы, связи и отношения, выявляе</w:t>
            </w:r>
            <w:r w:rsidRPr="00C304B7">
              <w:rPr>
                <w:rStyle w:val="FontStyle58"/>
                <w:sz w:val="24"/>
                <w:szCs w:val="24"/>
              </w:rPr>
              <w:softHyphen/>
              <w:t>мые в ходе определения деепричастий</w:t>
            </w:r>
            <w:r w:rsidRPr="00C304B7">
              <w:rPr>
                <w:rFonts w:ascii="Times New Roman" w:hAnsi="Times New Roman"/>
                <w:i/>
                <w:iCs/>
                <w:sz w:val="24"/>
                <w:szCs w:val="24"/>
              </w:rPr>
              <w:t xml:space="preserve"> </w:t>
            </w:r>
          </w:p>
        </w:tc>
        <w:tc>
          <w:tcPr>
            <w:tcW w:w="267"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9+1</w:t>
            </w:r>
          </w:p>
        </w:tc>
        <w:tc>
          <w:tcPr>
            <w:tcW w:w="294"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1</w:t>
            </w:r>
          </w:p>
        </w:tc>
      </w:tr>
      <w:tr w:rsidR="00C304B7" w:rsidRPr="00C304B7" w:rsidTr="009B33E5">
        <w:trPr>
          <w:trHeight w:val="2180"/>
        </w:trPr>
        <w:tc>
          <w:tcPr>
            <w:tcW w:w="430" w:type="pct"/>
          </w:tcPr>
          <w:p w:rsidR="00C304B7" w:rsidRPr="00C304B7" w:rsidRDefault="00C304B7" w:rsidP="00C304B7">
            <w:pPr>
              <w:pStyle w:val="aff0"/>
              <w:rPr>
                <w:rFonts w:ascii="Times New Roman" w:hAnsi="Times New Roman"/>
                <w:sz w:val="24"/>
                <w:szCs w:val="24"/>
              </w:rPr>
            </w:pPr>
          </w:p>
        </w:tc>
        <w:tc>
          <w:tcPr>
            <w:tcW w:w="562" w:type="pct"/>
          </w:tcPr>
          <w:p w:rsidR="00C304B7" w:rsidRPr="00C304B7" w:rsidRDefault="00C304B7" w:rsidP="00C304B7">
            <w:pPr>
              <w:pStyle w:val="aff0"/>
              <w:rPr>
                <w:rFonts w:ascii="Times New Roman" w:hAnsi="Times New Roman"/>
                <w:sz w:val="24"/>
                <w:szCs w:val="24"/>
              </w:rPr>
            </w:pPr>
          </w:p>
        </w:tc>
        <w:tc>
          <w:tcPr>
            <w:tcW w:w="1442"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Наречие и категория состояния </w:t>
            </w:r>
          </w:p>
        </w:tc>
        <w:tc>
          <w:tcPr>
            <w:tcW w:w="2005" w:type="pct"/>
          </w:tcPr>
          <w:p w:rsidR="00C304B7" w:rsidRPr="00C304B7" w:rsidRDefault="00C304B7" w:rsidP="00C304B7">
            <w:pPr>
              <w:pStyle w:val="aff0"/>
              <w:rPr>
                <w:rStyle w:val="FontStyle58"/>
                <w:sz w:val="24"/>
                <w:szCs w:val="24"/>
              </w:rPr>
            </w:pPr>
            <w:r w:rsidRPr="00C304B7">
              <w:rPr>
                <w:rStyle w:val="FontStyle67"/>
                <w:sz w:val="24"/>
                <w:szCs w:val="24"/>
              </w:rPr>
              <w:t xml:space="preserve">Коммуникативные: </w:t>
            </w:r>
            <w:r w:rsidRPr="00C304B7">
              <w:rPr>
                <w:rStyle w:val="FontStyle58"/>
                <w:sz w:val="24"/>
                <w:szCs w:val="24"/>
              </w:rPr>
              <w:t>устанавливать рабочие отношения, эффективно сотрудничать и спо</w:t>
            </w:r>
            <w:r w:rsidRPr="00C304B7">
              <w:rPr>
                <w:rStyle w:val="FontStyle58"/>
                <w:sz w:val="24"/>
                <w:szCs w:val="24"/>
              </w:rPr>
              <w:softHyphen/>
              <w:t xml:space="preserve">собствовать продуктивной кооперации. </w:t>
            </w:r>
            <w:r w:rsidRPr="00C304B7">
              <w:rPr>
                <w:rStyle w:val="FontStyle67"/>
                <w:sz w:val="24"/>
                <w:szCs w:val="24"/>
              </w:rPr>
              <w:t xml:space="preserve">Регулятивные: </w:t>
            </w:r>
            <w:r w:rsidRPr="00C304B7">
              <w:rPr>
                <w:rStyle w:val="FontStyle58"/>
                <w:sz w:val="24"/>
                <w:szCs w:val="24"/>
              </w:rPr>
              <w:t>проектировать маршрут пре</w:t>
            </w:r>
            <w:r w:rsidRPr="00C304B7">
              <w:rPr>
                <w:rStyle w:val="FontStyle58"/>
                <w:sz w:val="24"/>
                <w:szCs w:val="24"/>
              </w:rPr>
              <w:softHyphen/>
              <w:t>одоления затруднений в обучении через включение в новые виды деятельности и фор</w:t>
            </w:r>
            <w:r w:rsidRPr="00C304B7">
              <w:rPr>
                <w:rStyle w:val="FontStyle58"/>
                <w:sz w:val="24"/>
                <w:szCs w:val="24"/>
              </w:rPr>
              <w:softHyphen/>
              <w:t>мы сотрудничества.</w:t>
            </w:r>
          </w:p>
          <w:p w:rsidR="00C304B7" w:rsidRPr="00C304B7" w:rsidRDefault="00C304B7" w:rsidP="00C304B7">
            <w:pPr>
              <w:pStyle w:val="aff0"/>
              <w:rPr>
                <w:rFonts w:ascii="Times New Roman" w:hAnsi="Times New Roman"/>
                <w:sz w:val="24"/>
                <w:szCs w:val="24"/>
              </w:rPr>
            </w:pPr>
            <w:r w:rsidRPr="00C304B7">
              <w:rPr>
                <w:rStyle w:val="FontStyle67"/>
                <w:sz w:val="24"/>
                <w:szCs w:val="24"/>
              </w:rPr>
              <w:t xml:space="preserve">Познавательные: </w:t>
            </w:r>
            <w:r w:rsidRPr="00C304B7">
              <w:rPr>
                <w:rStyle w:val="FontStyle58"/>
                <w:sz w:val="24"/>
                <w:szCs w:val="24"/>
              </w:rPr>
              <w:t>объяснять языковые явле</w:t>
            </w:r>
            <w:r w:rsidRPr="00C304B7">
              <w:rPr>
                <w:rStyle w:val="FontStyle58"/>
                <w:sz w:val="24"/>
                <w:szCs w:val="24"/>
              </w:rPr>
              <w:softHyphen/>
              <w:t>ния, процессы, связи и отношения, выявляемые в ходе образования степеней сравнения наречий</w:t>
            </w:r>
          </w:p>
        </w:tc>
        <w:tc>
          <w:tcPr>
            <w:tcW w:w="267"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23+9</w:t>
            </w:r>
          </w:p>
        </w:tc>
        <w:tc>
          <w:tcPr>
            <w:tcW w:w="294"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1</w:t>
            </w:r>
          </w:p>
        </w:tc>
      </w:tr>
      <w:tr w:rsidR="00C304B7" w:rsidRPr="00C304B7" w:rsidTr="009B33E5">
        <w:trPr>
          <w:trHeight w:val="347"/>
        </w:trPr>
        <w:tc>
          <w:tcPr>
            <w:tcW w:w="430" w:type="pct"/>
          </w:tcPr>
          <w:p w:rsidR="00C304B7" w:rsidRPr="00C304B7" w:rsidRDefault="00C304B7" w:rsidP="00C304B7">
            <w:pPr>
              <w:pStyle w:val="aff0"/>
              <w:rPr>
                <w:rFonts w:ascii="Times New Roman" w:hAnsi="Times New Roman"/>
                <w:sz w:val="24"/>
                <w:szCs w:val="24"/>
              </w:rPr>
            </w:pPr>
          </w:p>
        </w:tc>
        <w:tc>
          <w:tcPr>
            <w:tcW w:w="562" w:type="pct"/>
          </w:tcPr>
          <w:p w:rsidR="00C304B7" w:rsidRPr="00C304B7" w:rsidRDefault="00C304B7" w:rsidP="00C304B7">
            <w:pPr>
              <w:pStyle w:val="aff0"/>
              <w:rPr>
                <w:rFonts w:ascii="Times New Roman" w:hAnsi="Times New Roman"/>
                <w:sz w:val="24"/>
                <w:szCs w:val="24"/>
              </w:rPr>
            </w:pPr>
          </w:p>
        </w:tc>
        <w:tc>
          <w:tcPr>
            <w:tcW w:w="1442"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w:t>
            </w:r>
            <w:r w:rsidRPr="00C304B7">
              <w:rPr>
                <w:rFonts w:ascii="Times New Roman" w:hAnsi="Times New Roman"/>
                <w:bCs/>
                <w:sz w:val="24"/>
                <w:szCs w:val="24"/>
              </w:rPr>
              <w:t xml:space="preserve">Предлог </w:t>
            </w:r>
          </w:p>
        </w:tc>
        <w:tc>
          <w:tcPr>
            <w:tcW w:w="2005" w:type="pct"/>
          </w:tcPr>
          <w:p w:rsidR="00C304B7" w:rsidRPr="00C304B7" w:rsidRDefault="00C304B7" w:rsidP="00C304B7">
            <w:pPr>
              <w:pStyle w:val="aff0"/>
              <w:rPr>
                <w:rStyle w:val="FontStyle59"/>
                <w:sz w:val="24"/>
                <w:szCs w:val="24"/>
              </w:rPr>
            </w:pPr>
            <w:r w:rsidRPr="00C304B7">
              <w:rPr>
                <w:rStyle w:val="FontStyle60"/>
                <w:sz w:val="24"/>
                <w:szCs w:val="24"/>
              </w:rPr>
              <w:t xml:space="preserve">Коммуникативные: </w:t>
            </w:r>
            <w:r w:rsidRPr="00C304B7">
              <w:rPr>
                <w:rStyle w:val="FontStyle59"/>
                <w:sz w:val="24"/>
                <w:szCs w:val="24"/>
              </w:rPr>
              <w:t>формировать навыки ра</w:t>
            </w:r>
            <w:r w:rsidRPr="00C304B7">
              <w:rPr>
                <w:rStyle w:val="FontStyle59"/>
                <w:sz w:val="24"/>
                <w:szCs w:val="24"/>
              </w:rPr>
              <w:softHyphen/>
              <w:t xml:space="preserve">боты в группе (включая ситуации учебного сотрудничества и проектные формы работы). </w:t>
            </w:r>
            <w:r w:rsidRPr="00C304B7">
              <w:rPr>
                <w:rStyle w:val="FontStyle60"/>
                <w:sz w:val="24"/>
                <w:szCs w:val="24"/>
              </w:rPr>
              <w:t xml:space="preserve">Регулятивные: </w:t>
            </w:r>
            <w:r w:rsidRPr="00C304B7">
              <w:rPr>
                <w:rStyle w:val="FontStyle59"/>
                <w:sz w:val="24"/>
                <w:szCs w:val="24"/>
              </w:rPr>
              <w:t>проектировать маршрут пре</w:t>
            </w:r>
            <w:r w:rsidRPr="00C304B7">
              <w:rPr>
                <w:rStyle w:val="FontStyle59"/>
                <w:sz w:val="24"/>
                <w:szCs w:val="24"/>
              </w:rPr>
              <w:softHyphen/>
              <w:t>одоления затруднений в обучении через включение в новые виды деятельности и фор</w:t>
            </w:r>
            <w:r w:rsidRPr="00C304B7">
              <w:rPr>
                <w:rStyle w:val="FontStyle59"/>
                <w:sz w:val="24"/>
                <w:szCs w:val="24"/>
              </w:rPr>
              <w:softHyphen/>
              <w:t>мы сотрудничества.</w:t>
            </w:r>
          </w:p>
          <w:p w:rsidR="00C304B7" w:rsidRPr="00C304B7" w:rsidRDefault="00C304B7" w:rsidP="00C304B7">
            <w:pPr>
              <w:pStyle w:val="aff0"/>
              <w:rPr>
                <w:rFonts w:ascii="Times New Roman" w:hAnsi="Times New Roman"/>
                <w:sz w:val="24"/>
                <w:szCs w:val="24"/>
              </w:rPr>
            </w:pPr>
            <w:r w:rsidRPr="00C304B7">
              <w:rPr>
                <w:rStyle w:val="FontStyle60"/>
                <w:sz w:val="24"/>
                <w:szCs w:val="24"/>
              </w:rPr>
              <w:t xml:space="preserve">Познавательные: </w:t>
            </w:r>
            <w:r w:rsidRPr="00C304B7">
              <w:rPr>
                <w:rStyle w:val="FontStyle59"/>
                <w:sz w:val="24"/>
                <w:szCs w:val="24"/>
              </w:rPr>
              <w:t>объяснять языковые явле</w:t>
            </w:r>
            <w:r w:rsidRPr="00C304B7">
              <w:rPr>
                <w:rStyle w:val="FontStyle59"/>
                <w:sz w:val="24"/>
                <w:szCs w:val="24"/>
              </w:rPr>
              <w:softHyphen/>
              <w:t>ния, процессы, связи и отношения, выявляе</w:t>
            </w:r>
            <w:r w:rsidRPr="00C304B7">
              <w:rPr>
                <w:rStyle w:val="FontStyle59"/>
                <w:sz w:val="24"/>
                <w:szCs w:val="24"/>
              </w:rPr>
              <w:softHyphen/>
              <w:t>мые в ходе конструирования словосочетаний</w:t>
            </w:r>
          </w:p>
        </w:tc>
        <w:tc>
          <w:tcPr>
            <w:tcW w:w="267" w:type="pct"/>
          </w:tcPr>
          <w:p w:rsidR="00C304B7" w:rsidRPr="00C304B7" w:rsidRDefault="00C304B7" w:rsidP="00C304B7">
            <w:pPr>
              <w:pStyle w:val="aff0"/>
              <w:rPr>
                <w:rFonts w:ascii="Times New Roman" w:hAnsi="Times New Roman"/>
                <w:sz w:val="24"/>
                <w:szCs w:val="24"/>
              </w:rPr>
            </w:pPr>
            <w:r w:rsidRPr="00C304B7">
              <w:rPr>
                <w:rFonts w:ascii="Times New Roman" w:hAnsi="Times New Roman"/>
                <w:bCs/>
                <w:sz w:val="24"/>
                <w:szCs w:val="24"/>
              </w:rPr>
              <w:t>8+1</w:t>
            </w:r>
          </w:p>
        </w:tc>
        <w:tc>
          <w:tcPr>
            <w:tcW w:w="294" w:type="pct"/>
          </w:tcPr>
          <w:p w:rsidR="00C304B7" w:rsidRPr="00C304B7" w:rsidRDefault="00C304B7" w:rsidP="00C304B7">
            <w:pPr>
              <w:pStyle w:val="aff0"/>
              <w:rPr>
                <w:rFonts w:ascii="Times New Roman" w:hAnsi="Times New Roman"/>
                <w:sz w:val="24"/>
                <w:szCs w:val="24"/>
              </w:rPr>
            </w:pPr>
          </w:p>
        </w:tc>
      </w:tr>
      <w:tr w:rsidR="00C304B7" w:rsidRPr="00C304B7" w:rsidTr="009B33E5">
        <w:trPr>
          <w:trHeight w:val="347"/>
        </w:trPr>
        <w:tc>
          <w:tcPr>
            <w:tcW w:w="430" w:type="pct"/>
          </w:tcPr>
          <w:p w:rsidR="00C304B7" w:rsidRPr="00C304B7" w:rsidRDefault="00C304B7" w:rsidP="00C304B7">
            <w:pPr>
              <w:pStyle w:val="aff0"/>
              <w:rPr>
                <w:rFonts w:ascii="Times New Roman" w:hAnsi="Times New Roman"/>
                <w:sz w:val="24"/>
                <w:szCs w:val="24"/>
              </w:rPr>
            </w:pPr>
          </w:p>
        </w:tc>
        <w:tc>
          <w:tcPr>
            <w:tcW w:w="562" w:type="pct"/>
          </w:tcPr>
          <w:p w:rsidR="00C304B7" w:rsidRPr="00C304B7" w:rsidRDefault="00C304B7" w:rsidP="00C304B7">
            <w:pPr>
              <w:pStyle w:val="aff0"/>
              <w:rPr>
                <w:rFonts w:ascii="Times New Roman" w:hAnsi="Times New Roman"/>
                <w:sz w:val="24"/>
                <w:szCs w:val="24"/>
              </w:rPr>
            </w:pPr>
          </w:p>
        </w:tc>
        <w:tc>
          <w:tcPr>
            <w:tcW w:w="1442"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Союз  </w:t>
            </w:r>
          </w:p>
        </w:tc>
        <w:tc>
          <w:tcPr>
            <w:tcW w:w="2005" w:type="pct"/>
          </w:tcPr>
          <w:p w:rsidR="00C304B7" w:rsidRPr="00C304B7" w:rsidRDefault="00C304B7" w:rsidP="00C304B7">
            <w:pPr>
              <w:pStyle w:val="aff0"/>
              <w:rPr>
                <w:rStyle w:val="FontStyle59"/>
                <w:sz w:val="24"/>
                <w:szCs w:val="24"/>
              </w:rPr>
            </w:pPr>
            <w:r w:rsidRPr="00C304B7">
              <w:rPr>
                <w:rStyle w:val="FontStyle60"/>
                <w:sz w:val="24"/>
                <w:szCs w:val="24"/>
              </w:rPr>
              <w:t xml:space="preserve">Коммуникативные: </w:t>
            </w:r>
            <w:r w:rsidRPr="00C304B7">
              <w:rPr>
                <w:rStyle w:val="FontStyle59"/>
                <w:sz w:val="24"/>
                <w:szCs w:val="24"/>
              </w:rPr>
              <w:t>формировать навыки учебного сотрудничества в ходе индивидуаль</w:t>
            </w:r>
            <w:r w:rsidRPr="00C304B7">
              <w:rPr>
                <w:rStyle w:val="FontStyle59"/>
                <w:sz w:val="24"/>
                <w:szCs w:val="24"/>
              </w:rPr>
              <w:softHyphen/>
              <w:t xml:space="preserve">ной и групповой работы. </w:t>
            </w:r>
          </w:p>
          <w:p w:rsidR="00C304B7" w:rsidRPr="00C304B7" w:rsidRDefault="00C304B7" w:rsidP="00C304B7">
            <w:pPr>
              <w:pStyle w:val="aff0"/>
              <w:rPr>
                <w:rStyle w:val="FontStyle59"/>
                <w:sz w:val="24"/>
                <w:szCs w:val="24"/>
              </w:rPr>
            </w:pPr>
            <w:r w:rsidRPr="00C304B7">
              <w:rPr>
                <w:rStyle w:val="FontStyle60"/>
                <w:sz w:val="24"/>
                <w:szCs w:val="24"/>
              </w:rPr>
              <w:t xml:space="preserve">Регулятивные: </w:t>
            </w:r>
            <w:r w:rsidRPr="00C304B7">
              <w:rPr>
                <w:rStyle w:val="FontStyle59"/>
                <w:sz w:val="24"/>
                <w:szCs w:val="24"/>
              </w:rPr>
              <w:t>проектировать маршрут пре</w:t>
            </w:r>
            <w:r w:rsidRPr="00C304B7">
              <w:rPr>
                <w:rStyle w:val="FontStyle59"/>
                <w:sz w:val="24"/>
                <w:szCs w:val="24"/>
              </w:rPr>
              <w:softHyphen/>
              <w:t>одоления затруднений в обучении через включение в новые виды деятельности и фор</w:t>
            </w:r>
            <w:r w:rsidRPr="00C304B7">
              <w:rPr>
                <w:rStyle w:val="FontStyle59"/>
                <w:sz w:val="24"/>
                <w:szCs w:val="24"/>
              </w:rPr>
              <w:softHyphen/>
              <w:t>мы сотрудничества.</w:t>
            </w:r>
          </w:p>
          <w:p w:rsidR="00C304B7" w:rsidRPr="00C304B7" w:rsidRDefault="00C304B7" w:rsidP="00C304B7">
            <w:pPr>
              <w:pStyle w:val="aff0"/>
              <w:rPr>
                <w:rFonts w:ascii="Times New Roman" w:hAnsi="Times New Roman"/>
                <w:sz w:val="24"/>
                <w:szCs w:val="24"/>
              </w:rPr>
            </w:pPr>
            <w:r w:rsidRPr="00C304B7">
              <w:rPr>
                <w:rStyle w:val="FontStyle60"/>
                <w:sz w:val="24"/>
                <w:szCs w:val="24"/>
              </w:rPr>
              <w:t xml:space="preserve">Познавательные: </w:t>
            </w:r>
            <w:r w:rsidRPr="00C304B7">
              <w:rPr>
                <w:rStyle w:val="FontStyle59"/>
                <w:sz w:val="24"/>
                <w:szCs w:val="24"/>
              </w:rPr>
              <w:t>объяснять языковые явле</w:t>
            </w:r>
            <w:r w:rsidRPr="00C304B7">
              <w:rPr>
                <w:rStyle w:val="FontStyle59"/>
                <w:sz w:val="24"/>
                <w:szCs w:val="24"/>
              </w:rPr>
              <w:softHyphen/>
              <w:t>ния, процессы, связи и отношения, выявляе</w:t>
            </w:r>
            <w:r w:rsidRPr="00C304B7">
              <w:rPr>
                <w:rStyle w:val="FontStyle59"/>
                <w:sz w:val="24"/>
                <w:szCs w:val="24"/>
              </w:rPr>
              <w:softHyphen/>
              <w:t>мые в ходе исследования союзов</w:t>
            </w:r>
          </w:p>
        </w:tc>
        <w:tc>
          <w:tcPr>
            <w:tcW w:w="267"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12+1 </w:t>
            </w:r>
          </w:p>
        </w:tc>
        <w:tc>
          <w:tcPr>
            <w:tcW w:w="294"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1</w:t>
            </w:r>
          </w:p>
          <w:p w:rsidR="00C304B7" w:rsidRPr="00C304B7" w:rsidRDefault="00C304B7" w:rsidP="00C304B7">
            <w:pPr>
              <w:pStyle w:val="aff0"/>
              <w:rPr>
                <w:rFonts w:ascii="Times New Roman" w:hAnsi="Times New Roman"/>
                <w:sz w:val="24"/>
                <w:szCs w:val="24"/>
              </w:rPr>
            </w:pPr>
          </w:p>
          <w:p w:rsidR="00C304B7" w:rsidRPr="00C304B7" w:rsidRDefault="00C304B7" w:rsidP="00C304B7">
            <w:pPr>
              <w:pStyle w:val="aff0"/>
              <w:rPr>
                <w:rFonts w:ascii="Times New Roman" w:hAnsi="Times New Roman"/>
                <w:sz w:val="24"/>
                <w:szCs w:val="24"/>
              </w:rPr>
            </w:pPr>
          </w:p>
          <w:p w:rsidR="00C304B7" w:rsidRPr="00C304B7" w:rsidRDefault="00C304B7" w:rsidP="00C304B7">
            <w:pPr>
              <w:pStyle w:val="aff0"/>
              <w:rPr>
                <w:rFonts w:ascii="Times New Roman" w:hAnsi="Times New Roman"/>
                <w:sz w:val="24"/>
                <w:szCs w:val="24"/>
              </w:rPr>
            </w:pPr>
          </w:p>
          <w:p w:rsidR="00C304B7" w:rsidRPr="00C304B7" w:rsidRDefault="00C304B7" w:rsidP="00C304B7">
            <w:pPr>
              <w:pStyle w:val="aff0"/>
              <w:rPr>
                <w:rFonts w:ascii="Times New Roman" w:hAnsi="Times New Roman"/>
                <w:sz w:val="24"/>
                <w:szCs w:val="24"/>
              </w:rPr>
            </w:pPr>
          </w:p>
          <w:p w:rsidR="00C304B7" w:rsidRPr="00C304B7" w:rsidRDefault="00C304B7" w:rsidP="00C304B7">
            <w:pPr>
              <w:pStyle w:val="aff0"/>
              <w:rPr>
                <w:rFonts w:ascii="Times New Roman" w:hAnsi="Times New Roman"/>
                <w:sz w:val="24"/>
                <w:szCs w:val="24"/>
              </w:rPr>
            </w:pPr>
          </w:p>
          <w:p w:rsidR="00C304B7" w:rsidRPr="00C304B7" w:rsidRDefault="00C304B7" w:rsidP="00C304B7">
            <w:pPr>
              <w:pStyle w:val="aff0"/>
              <w:rPr>
                <w:rFonts w:ascii="Times New Roman" w:hAnsi="Times New Roman"/>
                <w:sz w:val="24"/>
                <w:szCs w:val="24"/>
              </w:rPr>
            </w:pPr>
          </w:p>
        </w:tc>
      </w:tr>
      <w:tr w:rsidR="00C304B7" w:rsidRPr="00C304B7" w:rsidTr="009B33E5">
        <w:trPr>
          <w:trHeight w:val="347"/>
        </w:trPr>
        <w:tc>
          <w:tcPr>
            <w:tcW w:w="430" w:type="pct"/>
          </w:tcPr>
          <w:p w:rsidR="00C304B7" w:rsidRPr="00C304B7" w:rsidRDefault="00C304B7" w:rsidP="00C304B7">
            <w:pPr>
              <w:pStyle w:val="aff0"/>
              <w:rPr>
                <w:rFonts w:ascii="Times New Roman" w:hAnsi="Times New Roman"/>
                <w:sz w:val="24"/>
                <w:szCs w:val="24"/>
              </w:rPr>
            </w:pPr>
          </w:p>
        </w:tc>
        <w:tc>
          <w:tcPr>
            <w:tcW w:w="562" w:type="pct"/>
          </w:tcPr>
          <w:p w:rsidR="00C304B7" w:rsidRPr="00C304B7" w:rsidRDefault="00C304B7" w:rsidP="00C304B7">
            <w:pPr>
              <w:pStyle w:val="aff0"/>
              <w:rPr>
                <w:rFonts w:ascii="Times New Roman" w:hAnsi="Times New Roman"/>
                <w:sz w:val="24"/>
                <w:szCs w:val="24"/>
              </w:rPr>
            </w:pPr>
          </w:p>
        </w:tc>
        <w:tc>
          <w:tcPr>
            <w:tcW w:w="1442"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Частица  </w:t>
            </w:r>
          </w:p>
        </w:tc>
        <w:tc>
          <w:tcPr>
            <w:tcW w:w="2005" w:type="pct"/>
          </w:tcPr>
          <w:p w:rsidR="00C304B7" w:rsidRPr="00C304B7" w:rsidRDefault="00C304B7" w:rsidP="00C304B7">
            <w:pPr>
              <w:pStyle w:val="aff0"/>
              <w:rPr>
                <w:rStyle w:val="FontStyle59"/>
                <w:sz w:val="24"/>
                <w:szCs w:val="24"/>
              </w:rPr>
            </w:pPr>
            <w:r w:rsidRPr="00C304B7">
              <w:rPr>
                <w:rStyle w:val="FontStyle60"/>
                <w:sz w:val="24"/>
                <w:szCs w:val="24"/>
              </w:rPr>
              <w:t xml:space="preserve">Коммуникативные: </w:t>
            </w:r>
            <w:r w:rsidRPr="00C304B7">
              <w:rPr>
                <w:rStyle w:val="FontStyle59"/>
                <w:sz w:val="24"/>
                <w:szCs w:val="24"/>
              </w:rPr>
              <w:t>определять цели и функ</w:t>
            </w:r>
            <w:r w:rsidRPr="00C304B7">
              <w:rPr>
                <w:rStyle w:val="FontStyle59"/>
                <w:sz w:val="24"/>
                <w:szCs w:val="24"/>
              </w:rPr>
              <w:softHyphen/>
              <w:t>ции участников, способы взаимодействия, планировать общие способы работы, обме</w:t>
            </w:r>
            <w:r w:rsidRPr="00C304B7">
              <w:rPr>
                <w:rStyle w:val="FontStyle59"/>
                <w:sz w:val="24"/>
                <w:szCs w:val="24"/>
              </w:rPr>
              <w:softHyphen/>
              <w:t>ниваться знаниями между членами группы для принятия эффективных совместных ре</w:t>
            </w:r>
            <w:r w:rsidRPr="00C304B7">
              <w:rPr>
                <w:rStyle w:val="FontStyle59"/>
                <w:sz w:val="24"/>
                <w:szCs w:val="24"/>
              </w:rPr>
              <w:softHyphen/>
              <w:t>шений.</w:t>
            </w:r>
          </w:p>
          <w:p w:rsidR="00C304B7" w:rsidRPr="00C304B7" w:rsidRDefault="00C304B7" w:rsidP="00C304B7">
            <w:pPr>
              <w:pStyle w:val="aff0"/>
              <w:rPr>
                <w:rStyle w:val="FontStyle59"/>
                <w:sz w:val="24"/>
                <w:szCs w:val="24"/>
              </w:rPr>
            </w:pPr>
            <w:r w:rsidRPr="00C304B7">
              <w:rPr>
                <w:rStyle w:val="FontStyle60"/>
                <w:sz w:val="24"/>
                <w:szCs w:val="24"/>
              </w:rPr>
              <w:t xml:space="preserve">Регулятивные: </w:t>
            </w:r>
            <w:r w:rsidRPr="00C304B7">
              <w:rPr>
                <w:rStyle w:val="FontStyle59"/>
                <w:sz w:val="24"/>
                <w:szCs w:val="24"/>
              </w:rPr>
              <w:t>проектировать маршрут пре</w:t>
            </w:r>
            <w:r w:rsidRPr="00C304B7">
              <w:rPr>
                <w:rStyle w:val="FontStyle59"/>
                <w:sz w:val="24"/>
                <w:szCs w:val="24"/>
              </w:rPr>
              <w:softHyphen/>
              <w:t>одоления затруднений в обучении через включение в новые виды деятельности и фор</w:t>
            </w:r>
            <w:r w:rsidRPr="00C304B7">
              <w:rPr>
                <w:rStyle w:val="FontStyle59"/>
                <w:sz w:val="24"/>
                <w:szCs w:val="24"/>
              </w:rPr>
              <w:softHyphen/>
              <w:t>мы сотрудничества.</w:t>
            </w:r>
          </w:p>
          <w:p w:rsidR="00C304B7" w:rsidRPr="00C304B7" w:rsidRDefault="00C304B7" w:rsidP="00C304B7">
            <w:pPr>
              <w:pStyle w:val="aff0"/>
              <w:rPr>
                <w:rFonts w:ascii="Times New Roman" w:hAnsi="Times New Roman"/>
                <w:sz w:val="24"/>
                <w:szCs w:val="24"/>
              </w:rPr>
            </w:pPr>
            <w:r w:rsidRPr="00C304B7">
              <w:rPr>
                <w:rStyle w:val="FontStyle60"/>
                <w:sz w:val="24"/>
                <w:szCs w:val="24"/>
              </w:rPr>
              <w:t xml:space="preserve">Познавательные: </w:t>
            </w:r>
            <w:r w:rsidRPr="00C304B7">
              <w:rPr>
                <w:rStyle w:val="FontStyle59"/>
                <w:sz w:val="24"/>
                <w:szCs w:val="24"/>
              </w:rPr>
              <w:t>объяснять языковые явле</w:t>
            </w:r>
            <w:r w:rsidRPr="00C304B7">
              <w:rPr>
                <w:rStyle w:val="FontStyle59"/>
                <w:sz w:val="24"/>
                <w:szCs w:val="24"/>
              </w:rPr>
              <w:softHyphen/>
              <w:t>ния, процессы, связи и отношения, выявляе</w:t>
            </w:r>
            <w:r w:rsidRPr="00C304B7">
              <w:rPr>
                <w:rStyle w:val="FontStyle59"/>
                <w:sz w:val="24"/>
                <w:szCs w:val="24"/>
              </w:rPr>
              <w:softHyphen/>
              <w:t xml:space="preserve">мые в ходе </w:t>
            </w:r>
            <w:r w:rsidRPr="00C304B7">
              <w:rPr>
                <w:rStyle w:val="FontStyle59"/>
                <w:sz w:val="24"/>
                <w:szCs w:val="24"/>
              </w:rPr>
              <w:lastRenderedPageBreak/>
              <w:t>исследования частиц</w:t>
            </w:r>
          </w:p>
        </w:tc>
        <w:tc>
          <w:tcPr>
            <w:tcW w:w="267"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lastRenderedPageBreak/>
              <w:t>14+3</w:t>
            </w:r>
          </w:p>
        </w:tc>
        <w:tc>
          <w:tcPr>
            <w:tcW w:w="294"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1</w:t>
            </w:r>
          </w:p>
          <w:p w:rsidR="00C304B7" w:rsidRPr="00C304B7" w:rsidRDefault="00C304B7" w:rsidP="00C304B7">
            <w:pPr>
              <w:pStyle w:val="aff0"/>
              <w:rPr>
                <w:rFonts w:ascii="Times New Roman" w:hAnsi="Times New Roman"/>
                <w:sz w:val="24"/>
                <w:szCs w:val="24"/>
              </w:rPr>
            </w:pPr>
          </w:p>
          <w:p w:rsidR="00C304B7" w:rsidRPr="00C304B7" w:rsidRDefault="00C304B7" w:rsidP="00C304B7">
            <w:pPr>
              <w:pStyle w:val="aff0"/>
              <w:rPr>
                <w:rFonts w:ascii="Times New Roman" w:hAnsi="Times New Roman"/>
                <w:sz w:val="24"/>
                <w:szCs w:val="24"/>
              </w:rPr>
            </w:pPr>
          </w:p>
          <w:p w:rsidR="00C304B7" w:rsidRPr="00C304B7" w:rsidRDefault="00C304B7" w:rsidP="00C304B7">
            <w:pPr>
              <w:pStyle w:val="aff0"/>
              <w:rPr>
                <w:rFonts w:ascii="Times New Roman" w:hAnsi="Times New Roman"/>
                <w:sz w:val="24"/>
                <w:szCs w:val="24"/>
              </w:rPr>
            </w:pPr>
          </w:p>
          <w:p w:rsidR="00C304B7" w:rsidRPr="00C304B7" w:rsidRDefault="00C304B7" w:rsidP="00C304B7">
            <w:pPr>
              <w:pStyle w:val="aff0"/>
              <w:rPr>
                <w:rFonts w:ascii="Times New Roman" w:hAnsi="Times New Roman"/>
                <w:sz w:val="24"/>
                <w:szCs w:val="24"/>
              </w:rPr>
            </w:pPr>
          </w:p>
        </w:tc>
      </w:tr>
      <w:tr w:rsidR="00C304B7" w:rsidRPr="00C304B7" w:rsidTr="009B33E5">
        <w:trPr>
          <w:trHeight w:val="347"/>
        </w:trPr>
        <w:tc>
          <w:tcPr>
            <w:tcW w:w="430" w:type="pct"/>
          </w:tcPr>
          <w:p w:rsidR="00C304B7" w:rsidRPr="00C304B7" w:rsidRDefault="00C304B7" w:rsidP="00C304B7">
            <w:pPr>
              <w:pStyle w:val="aff0"/>
              <w:rPr>
                <w:rFonts w:ascii="Times New Roman" w:hAnsi="Times New Roman"/>
                <w:sz w:val="24"/>
                <w:szCs w:val="24"/>
              </w:rPr>
            </w:pPr>
          </w:p>
        </w:tc>
        <w:tc>
          <w:tcPr>
            <w:tcW w:w="562" w:type="pct"/>
          </w:tcPr>
          <w:p w:rsidR="00C304B7" w:rsidRPr="00C304B7" w:rsidRDefault="00C304B7" w:rsidP="00C304B7">
            <w:pPr>
              <w:pStyle w:val="aff0"/>
              <w:rPr>
                <w:rFonts w:ascii="Times New Roman" w:hAnsi="Times New Roman"/>
                <w:sz w:val="24"/>
                <w:szCs w:val="24"/>
              </w:rPr>
            </w:pPr>
          </w:p>
        </w:tc>
        <w:tc>
          <w:tcPr>
            <w:tcW w:w="1442"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Междометие </w:t>
            </w:r>
          </w:p>
        </w:tc>
        <w:tc>
          <w:tcPr>
            <w:tcW w:w="2005" w:type="pct"/>
          </w:tcPr>
          <w:p w:rsidR="00C304B7" w:rsidRPr="00C304B7" w:rsidRDefault="00C304B7" w:rsidP="00C304B7">
            <w:pPr>
              <w:pStyle w:val="aff0"/>
              <w:rPr>
                <w:rFonts w:ascii="Times New Roman" w:hAnsi="Times New Roman"/>
                <w:bCs/>
                <w:iCs/>
                <w:sz w:val="24"/>
                <w:szCs w:val="24"/>
              </w:rPr>
            </w:pPr>
            <w:r w:rsidRPr="00C304B7">
              <w:rPr>
                <w:rFonts w:ascii="Times New Roman" w:hAnsi="Times New Roman"/>
                <w:bCs/>
                <w:i/>
                <w:iCs/>
                <w:sz w:val="24"/>
                <w:szCs w:val="24"/>
              </w:rPr>
              <w:t>Коммуникативные:</w:t>
            </w:r>
            <w:r w:rsidRPr="00C304B7">
              <w:rPr>
                <w:rFonts w:ascii="Times New Roman" w:hAnsi="Times New Roman"/>
                <w:bCs/>
                <w:iCs/>
                <w:sz w:val="24"/>
                <w:szCs w:val="24"/>
              </w:rPr>
              <w:t xml:space="preserve"> формировать навыки учебного сотрудничества в ходе индивидуаль</w:t>
            </w:r>
            <w:r w:rsidRPr="00C304B7">
              <w:rPr>
                <w:rFonts w:ascii="Times New Roman" w:hAnsi="Times New Roman"/>
                <w:bCs/>
                <w:iCs/>
                <w:sz w:val="24"/>
                <w:szCs w:val="24"/>
              </w:rPr>
              <w:softHyphen/>
              <w:t>ной и групповой работы.</w:t>
            </w:r>
          </w:p>
          <w:p w:rsidR="00C304B7" w:rsidRPr="00C304B7" w:rsidRDefault="00C304B7" w:rsidP="00C304B7">
            <w:pPr>
              <w:pStyle w:val="aff0"/>
              <w:rPr>
                <w:rFonts w:ascii="Times New Roman" w:hAnsi="Times New Roman"/>
                <w:bCs/>
                <w:iCs/>
                <w:sz w:val="24"/>
                <w:szCs w:val="24"/>
              </w:rPr>
            </w:pPr>
            <w:r w:rsidRPr="00C304B7">
              <w:rPr>
                <w:rFonts w:ascii="Times New Roman" w:hAnsi="Times New Roman"/>
                <w:bCs/>
                <w:i/>
                <w:iCs/>
                <w:sz w:val="24"/>
                <w:szCs w:val="24"/>
              </w:rPr>
              <w:t>Регулятивные:</w:t>
            </w:r>
            <w:r w:rsidRPr="00C304B7">
              <w:rPr>
                <w:rFonts w:ascii="Times New Roman" w:hAnsi="Times New Roman"/>
                <w:bCs/>
                <w:iCs/>
                <w:sz w:val="24"/>
                <w:szCs w:val="24"/>
              </w:rPr>
              <w:t xml:space="preserve"> проектировать маршрут пре</w:t>
            </w:r>
            <w:r w:rsidRPr="00C304B7">
              <w:rPr>
                <w:rFonts w:ascii="Times New Roman" w:hAnsi="Times New Roman"/>
                <w:bCs/>
                <w:iCs/>
                <w:sz w:val="24"/>
                <w:szCs w:val="24"/>
              </w:rPr>
              <w:softHyphen/>
              <w:t xml:space="preserve">одоления затруднения в обучении через включение в новые виды деятельности. </w:t>
            </w:r>
          </w:p>
          <w:p w:rsidR="00C304B7" w:rsidRPr="00C304B7" w:rsidRDefault="00C304B7" w:rsidP="00C304B7">
            <w:pPr>
              <w:pStyle w:val="aff0"/>
              <w:rPr>
                <w:rFonts w:ascii="Times New Roman" w:hAnsi="Times New Roman"/>
                <w:b/>
                <w:sz w:val="24"/>
                <w:szCs w:val="24"/>
              </w:rPr>
            </w:pPr>
            <w:r w:rsidRPr="00C304B7">
              <w:rPr>
                <w:rFonts w:ascii="Times New Roman" w:hAnsi="Times New Roman"/>
                <w:bCs/>
                <w:i/>
                <w:iCs/>
                <w:sz w:val="24"/>
                <w:szCs w:val="24"/>
              </w:rPr>
              <w:t>Познавательные:</w:t>
            </w:r>
            <w:r w:rsidRPr="00C304B7">
              <w:rPr>
                <w:rFonts w:ascii="Times New Roman" w:hAnsi="Times New Roman"/>
                <w:bCs/>
                <w:iCs/>
                <w:sz w:val="24"/>
                <w:szCs w:val="24"/>
              </w:rPr>
              <w:t xml:space="preserve"> объяснять языковые явле</w:t>
            </w:r>
            <w:r w:rsidRPr="00C304B7">
              <w:rPr>
                <w:rFonts w:ascii="Times New Roman" w:hAnsi="Times New Roman"/>
                <w:bCs/>
                <w:iCs/>
                <w:sz w:val="24"/>
                <w:szCs w:val="24"/>
              </w:rPr>
              <w:softHyphen/>
              <w:t>ния, процессы, связи и отношения, выявляе</w:t>
            </w:r>
            <w:r w:rsidRPr="00C304B7">
              <w:rPr>
                <w:rFonts w:ascii="Times New Roman" w:hAnsi="Times New Roman"/>
                <w:bCs/>
                <w:iCs/>
                <w:sz w:val="24"/>
                <w:szCs w:val="24"/>
              </w:rPr>
              <w:softHyphen/>
              <w:t>мые в ходе исследования междометий</w:t>
            </w:r>
          </w:p>
        </w:tc>
        <w:tc>
          <w:tcPr>
            <w:tcW w:w="267"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2</w:t>
            </w:r>
          </w:p>
        </w:tc>
        <w:tc>
          <w:tcPr>
            <w:tcW w:w="294" w:type="pct"/>
          </w:tcPr>
          <w:p w:rsidR="00C304B7" w:rsidRPr="00C304B7" w:rsidRDefault="00C304B7" w:rsidP="00C304B7">
            <w:pPr>
              <w:pStyle w:val="aff0"/>
              <w:rPr>
                <w:rFonts w:ascii="Times New Roman" w:hAnsi="Times New Roman"/>
                <w:sz w:val="24"/>
                <w:szCs w:val="24"/>
              </w:rPr>
            </w:pPr>
          </w:p>
        </w:tc>
      </w:tr>
      <w:tr w:rsidR="00C304B7" w:rsidRPr="00C304B7" w:rsidTr="009B33E5">
        <w:trPr>
          <w:trHeight w:val="347"/>
        </w:trPr>
        <w:tc>
          <w:tcPr>
            <w:tcW w:w="430" w:type="pct"/>
          </w:tcPr>
          <w:p w:rsidR="00C304B7" w:rsidRPr="00C304B7" w:rsidRDefault="00C304B7" w:rsidP="00C304B7">
            <w:pPr>
              <w:pStyle w:val="aff0"/>
              <w:rPr>
                <w:rFonts w:ascii="Times New Roman" w:hAnsi="Times New Roman"/>
                <w:sz w:val="24"/>
                <w:szCs w:val="24"/>
              </w:rPr>
            </w:pPr>
          </w:p>
        </w:tc>
        <w:tc>
          <w:tcPr>
            <w:tcW w:w="562" w:type="pct"/>
          </w:tcPr>
          <w:p w:rsidR="00C304B7" w:rsidRPr="00C304B7" w:rsidRDefault="00C304B7" w:rsidP="00C304B7">
            <w:pPr>
              <w:pStyle w:val="aff0"/>
              <w:rPr>
                <w:rFonts w:ascii="Times New Roman" w:hAnsi="Times New Roman"/>
                <w:sz w:val="24"/>
                <w:szCs w:val="24"/>
              </w:rPr>
            </w:pPr>
          </w:p>
        </w:tc>
        <w:tc>
          <w:tcPr>
            <w:tcW w:w="1442"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Повторение  и систематизация изученного в 5-7 классах </w:t>
            </w:r>
          </w:p>
        </w:tc>
        <w:tc>
          <w:tcPr>
            <w:tcW w:w="2005" w:type="pct"/>
          </w:tcPr>
          <w:p w:rsidR="00C304B7" w:rsidRPr="00C304B7" w:rsidRDefault="00C304B7" w:rsidP="00C304B7">
            <w:pPr>
              <w:pStyle w:val="aff0"/>
              <w:rPr>
                <w:rStyle w:val="FontStyle59"/>
                <w:sz w:val="24"/>
                <w:szCs w:val="24"/>
              </w:rPr>
            </w:pPr>
            <w:r w:rsidRPr="00C304B7">
              <w:rPr>
                <w:rStyle w:val="FontStyle60"/>
                <w:sz w:val="24"/>
                <w:szCs w:val="24"/>
              </w:rPr>
              <w:t xml:space="preserve">Коммуникативные: </w:t>
            </w:r>
            <w:r w:rsidRPr="00C304B7">
              <w:rPr>
                <w:rStyle w:val="FontStyle59"/>
                <w:sz w:val="24"/>
                <w:szCs w:val="24"/>
              </w:rPr>
              <w:t>использовать адекватные языковые средства для отображения в форме речевых высказываний с целью планирова</w:t>
            </w:r>
            <w:r w:rsidRPr="00C304B7">
              <w:rPr>
                <w:rStyle w:val="FontStyle59"/>
                <w:sz w:val="24"/>
                <w:szCs w:val="24"/>
              </w:rPr>
              <w:softHyphen/>
              <w:t xml:space="preserve">ния, контроля и самооценки действия. </w:t>
            </w:r>
          </w:p>
          <w:p w:rsidR="00C304B7" w:rsidRPr="00C304B7" w:rsidRDefault="00C304B7" w:rsidP="00C304B7">
            <w:pPr>
              <w:pStyle w:val="aff0"/>
              <w:rPr>
                <w:rStyle w:val="FontStyle59"/>
                <w:sz w:val="24"/>
                <w:szCs w:val="24"/>
              </w:rPr>
            </w:pPr>
            <w:r w:rsidRPr="00C304B7">
              <w:rPr>
                <w:rStyle w:val="FontStyle60"/>
                <w:sz w:val="24"/>
                <w:szCs w:val="24"/>
              </w:rPr>
              <w:t xml:space="preserve">Регулятивные: </w:t>
            </w:r>
            <w:r w:rsidRPr="00C304B7">
              <w:rPr>
                <w:rStyle w:val="FontStyle59"/>
                <w:sz w:val="24"/>
                <w:szCs w:val="24"/>
              </w:rPr>
              <w:t>проектировать маршрут пре</w:t>
            </w:r>
            <w:r w:rsidRPr="00C304B7">
              <w:rPr>
                <w:rStyle w:val="FontStyle59"/>
                <w:sz w:val="24"/>
                <w:szCs w:val="24"/>
              </w:rPr>
              <w:softHyphen/>
              <w:t>одоления затруднений в обучении через включение в новые виды деятельности и фор</w:t>
            </w:r>
            <w:r w:rsidRPr="00C304B7">
              <w:rPr>
                <w:rStyle w:val="FontStyle59"/>
                <w:sz w:val="24"/>
                <w:szCs w:val="24"/>
              </w:rPr>
              <w:softHyphen/>
              <w:t>мы сотрудничества.</w:t>
            </w:r>
          </w:p>
          <w:p w:rsidR="00C304B7" w:rsidRPr="00C304B7" w:rsidRDefault="00C304B7" w:rsidP="00C304B7">
            <w:pPr>
              <w:pStyle w:val="aff0"/>
              <w:rPr>
                <w:rFonts w:ascii="Times New Roman" w:hAnsi="Times New Roman"/>
                <w:sz w:val="24"/>
                <w:szCs w:val="24"/>
              </w:rPr>
            </w:pPr>
            <w:r w:rsidRPr="00C304B7">
              <w:rPr>
                <w:rStyle w:val="FontStyle60"/>
                <w:sz w:val="24"/>
                <w:szCs w:val="24"/>
              </w:rPr>
              <w:t xml:space="preserve">Познавательные: </w:t>
            </w:r>
            <w:r w:rsidRPr="00C304B7">
              <w:rPr>
                <w:rStyle w:val="FontStyle59"/>
                <w:sz w:val="24"/>
                <w:szCs w:val="24"/>
              </w:rPr>
              <w:t>объяснять языковые явле</w:t>
            </w:r>
            <w:r w:rsidRPr="00C304B7">
              <w:rPr>
                <w:rStyle w:val="FontStyle59"/>
                <w:sz w:val="24"/>
                <w:szCs w:val="24"/>
              </w:rPr>
              <w:softHyphen/>
              <w:t>ния, процессы, связи и отношения, выявляе</w:t>
            </w:r>
            <w:r w:rsidRPr="00C304B7">
              <w:rPr>
                <w:rStyle w:val="FontStyle59"/>
                <w:sz w:val="24"/>
                <w:szCs w:val="24"/>
              </w:rPr>
              <w:softHyphen/>
              <w:t>мые в ходе исследования текста</w:t>
            </w:r>
          </w:p>
        </w:tc>
        <w:tc>
          <w:tcPr>
            <w:tcW w:w="267"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7</w:t>
            </w:r>
          </w:p>
        </w:tc>
        <w:tc>
          <w:tcPr>
            <w:tcW w:w="294"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1</w:t>
            </w:r>
          </w:p>
        </w:tc>
      </w:tr>
      <w:tr w:rsidR="00C304B7" w:rsidRPr="00C304B7" w:rsidTr="009B33E5">
        <w:trPr>
          <w:trHeight w:val="629"/>
        </w:trPr>
        <w:tc>
          <w:tcPr>
            <w:tcW w:w="430" w:type="pct"/>
          </w:tcPr>
          <w:p w:rsidR="00C304B7" w:rsidRPr="00C304B7" w:rsidRDefault="00C304B7" w:rsidP="00C304B7">
            <w:pPr>
              <w:pStyle w:val="aff0"/>
              <w:rPr>
                <w:rFonts w:ascii="Times New Roman" w:hAnsi="Times New Roman"/>
                <w:sz w:val="24"/>
                <w:szCs w:val="24"/>
              </w:rPr>
            </w:pPr>
          </w:p>
        </w:tc>
        <w:tc>
          <w:tcPr>
            <w:tcW w:w="562" w:type="pct"/>
          </w:tcPr>
          <w:p w:rsidR="00C304B7" w:rsidRPr="00C304B7" w:rsidRDefault="00C304B7" w:rsidP="00C304B7">
            <w:pPr>
              <w:pStyle w:val="aff0"/>
              <w:rPr>
                <w:rFonts w:ascii="Times New Roman" w:hAnsi="Times New Roman"/>
                <w:sz w:val="24"/>
                <w:szCs w:val="24"/>
              </w:rPr>
            </w:pPr>
          </w:p>
        </w:tc>
        <w:tc>
          <w:tcPr>
            <w:tcW w:w="1442"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Итого:</w:t>
            </w:r>
          </w:p>
        </w:tc>
        <w:tc>
          <w:tcPr>
            <w:tcW w:w="2005" w:type="pct"/>
          </w:tcPr>
          <w:p w:rsidR="00C304B7" w:rsidRPr="00C304B7" w:rsidRDefault="00C304B7" w:rsidP="00C304B7">
            <w:pPr>
              <w:pStyle w:val="aff0"/>
              <w:rPr>
                <w:rFonts w:ascii="Times New Roman" w:hAnsi="Times New Roman"/>
                <w:sz w:val="24"/>
                <w:szCs w:val="24"/>
              </w:rPr>
            </w:pPr>
          </w:p>
        </w:tc>
        <w:tc>
          <w:tcPr>
            <w:tcW w:w="267"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136</w:t>
            </w:r>
          </w:p>
        </w:tc>
        <w:tc>
          <w:tcPr>
            <w:tcW w:w="294"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8</w:t>
            </w:r>
          </w:p>
        </w:tc>
      </w:tr>
    </w:tbl>
    <w:p w:rsidR="00C304B7" w:rsidRPr="00C304B7" w:rsidRDefault="00C304B7" w:rsidP="00C304B7">
      <w:pPr>
        <w:pStyle w:val="aff0"/>
        <w:rPr>
          <w:rFonts w:ascii="Times New Roman" w:hAnsi="Times New Roman"/>
          <w:sz w:val="24"/>
          <w:szCs w:val="24"/>
        </w:rPr>
      </w:pPr>
    </w:p>
    <w:p w:rsidR="00C304B7" w:rsidRPr="00C304B7" w:rsidRDefault="00C304B7" w:rsidP="00C304B7">
      <w:pPr>
        <w:pStyle w:val="aff0"/>
        <w:rPr>
          <w:rFonts w:ascii="Times New Roman" w:hAnsi="Times New Roman"/>
          <w:b/>
          <w:sz w:val="24"/>
          <w:szCs w:val="24"/>
        </w:rPr>
      </w:pPr>
    </w:p>
    <w:p w:rsidR="00C304B7" w:rsidRDefault="00C304B7" w:rsidP="00C304B7">
      <w:pPr>
        <w:jc w:val="center"/>
        <w:rPr>
          <w:b/>
          <w:sz w:val="32"/>
        </w:rPr>
      </w:pPr>
    </w:p>
    <w:p w:rsidR="00C304B7" w:rsidRDefault="00C304B7" w:rsidP="00C304B7">
      <w:pPr>
        <w:jc w:val="center"/>
        <w:rPr>
          <w:b/>
          <w:sz w:val="32"/>
        </w:rPr>
      </w:pPr>
    </w:p>
    <w:p w:rsidR="00C304B7" w:rsidRDefault="00C304B7" w:rsidP="00C304B7">
      <w:pPr>
        <w:jc w:val="center"/>
        <w:rPr>
          <w:b/>
          <w:sz w:val="32"/>
        </w:rPr>
      </w:pPr>
    </w:p>
    <w:p w:rsidR="00C304B7" w:rsidRDefault="00C304B7" w:rsidP="00C304B7">
      <w:pPr>
        <w:jc w:val="center"/>
        <w:rPr>
          <w:b/>
          <w:sz w:val="32"/>
        </w:rPr>
      </w:pPr>
    </w:p>
    <w:p w:rsidR="00C304B7" w:rsidRDefault="00C304B7" w:rsidP="00C304B7">
      <w:pPr>
        <w:jc w:val="center"/>
        <w:rPr>
          <w:b/>
          <w:sz w:val="32"/>
        </w:rPr>
      </w:pPr>
    </w:p>
    <w:p w:rsidR="00C304B7" w:rsidRDefault="00C304B7" w:rsidP="00C304B7">
      <w:pPr>
        <w:jc w:val="center"/>
        <w:rPr>
          <w:b/>
          <w:sz w:val="32"/>
        </w:rPr>
      </w:pPr>
    </w:p>
    <w:p w:rsidR="00C304B7" w:rsidRPr="007E6356" w:rsidRDefault="00C304B7" w:rsidP="00C304B7">
      <w:pPr>
        <w:jc w:val="center"/>
        <w:rPr>
          <w:b/>
          <w:sz w:val="32"/>
        </w:rPr>
      </w:pPr>
      <w:r>
        <w:rPr>
          <w:b/>
          <w:sz w:val="32"/>
        </w:rPr>
        <w:lastRenderedPageBreak/>
        <w:t>Календарно – тематическое планирование</w:t>
      </w:r>
      <w:r w:rsidRPr="007E6356">
        <w:rPr>
          <w:b/>
          <w:sz w:val="32"/>
        </w:rPr>
        <w:t>:</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820"/>
        <w:gridCol w:w="1482"/>
        <w:gridCol w:w="2691"/>
        <w:gridCol w:w="3687"/>
        <w:gridCol w:w="2641"/>
        <w:gridCol w:w="2672"/>
        <w:gridCol w:w="227"/>
      </w:tblGrid>
      <w:tr w:rsidR="00C304B7" w:rsidRPr="00C304B7" w:rsidTr="009B33E5">
        <w:trPr>
          <w:gridAfter w:val="1"/>
          <w:wAfter w:w="79" w:type="pct"/>
          <w:trHeight w:val="413"/>
          <w:jc w:val="center"/>
        </w:trPr>
        <w:tc>
          <w:tcPr>
            <w:tcW w:w="267" w:type="pct"/>
            <w:vMerge w:val="restar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урока</w:t>
            </w:r>
          </w:p>
        </w:tc>
        <w:tc>
          <w:tcPr>
            <w:tcW w:w="773" w:type="pct"/>
            <w:gridSpan w:val="2"/>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Дата проведения</w:t>
            </w:r>
          </w:p>
        </w:tc>
        <w:tc>
          <w:tcPr>
            <w:tcW w:w="878" w:type="pct"/>
            <w:vMerge w:val="restar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Тема урока</w:t>
            </w:r>
          </w:p>
        </w:tc>
        <w:tc>
          <w:tcPr>
            <w:tcW w:w="1231" w:type="pct"/>
            <w:vMerge w:val="restar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Характеристика деятельности учащихся или виды учебной деятельности</w:t>
            </w:r>
          </w:p>
        </w:tc>
        <w:tc>
          <w:tcPr>
            <w:tcW w:w="879" w:type="pct"/>
            <w:vMerge w:val="restar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Тип урока. Методы обучения. ЦОР</w:t>
            </w:r>
          </w:p>
        </w:tc>
        <w:tc>
          <w:tcPr>
            <w:tcW w:w="893" w:type="pct"/>
            <w:vMerge w:val="restar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Виды и формы контроля </w:t>
            </w:r>
          </w:p>
        </w:tc>
      </w:tr>
      <w:tr w:rsidR="00C304B7" w:rsidRPr="00C304B7" w:rsidTr="009B33E5">
        <w:trPr>
          <w:gridAfter w:val="1"/>
          <w:wAfter w:w="79" w:type="pct"/>
          <w:trHeight w:val="617"/>
          <w:jc w:val="center"/>
        </w:trPr>
        <w:tc>
          <w:tcPr>
            <w:tcW w:w="267" w:type="pct"/>
            <w:vMerge/>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По плану</w:t>
            </w:r>
          </w:p>
        </w:tc>
        <w:tc>
          <w:tcPr>
            <w:tcW w:w="500"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Фактически</w:t>
            </w:r>
          </w:p>
        </w:tc>
        <w:tc>
          <w:tcPr>
            <w:tcW w:w="878" w:type="pct"/>
            <w:vMerge/>
            <w:shd w:val="clear" w:color="auto" w:fill="auto"/>
          </w:tcPr>
          <w:p w:rsidR="00C304B7" w:rsidRPr="00C304B7" w:rsidRDefault="00C304B7" w:rsidP="00C304B7">
            <w:pPr>
              <w:pStyle w:val="aff0"/>
              <w:rPr>
                <w:rFonts w:ascii="Times New Roman" w:hAnsi="Times New Roman"/>
                <w:sz w:val="24"/>
                <w:szCs w:val="24"/>
              </w:rPr>
            </w:pPr>
          </w:p>
        </w:tc>
        <w:tc>
          <w:tcPr>
            <w:tcW w:w="1231" w:type="pct"/>
            <w:vMerge/>
            <w:shd w:val="clear" w:color="auto" w:fill="auto"/>
          </w:tcPr>
          <w:p w:rsidR="00C304B7" w:rsidRPr="00C304B7" w:rsidRDefault="00C304B7" w:rsidP="00C304B7">
            <w:pPr>
              <w:pStyle w:val="aff0"/>
              <w:rPr>
                <w:rFonts w:ascii="Times New Roman" w:hAnsi="Times New Roman"/>
                <w:sz w:val="24"/>
                <w:szCs w:val="24"/>
              </w:rPr>
            </w:pPr>
          </w:p>
        </w:tc>
        <w:tc>
          <w:tcPr>
            <w:tcW w:w="879" w:type="pct"/>
            <w:vMerge/>
          </w:tcPr>
          <w:p w:rsidR="00C304B7" w:rsidRPr="00C304B7" w:rsidRDefault="00C304B7" w:rsidP="00C304B7">
            <w:pPr>
              <w:pStyle w:val="aff0"/>
              <w:rPr>
                <w:rFonts w:ascii="Times New Roman" w:hAnsi="Times New Roman"/>
                <w:sz w:val="24"/>
                <w:szCs w:val="24"/>
              </w:rPr>
            </w:pPr>
          </w:p>
        </w:tc>
        <w:tc>
          <w:tcPr>
            <w:tcW w:w="893" w:type="pct"/>
            <w:vMerge/>
            <w:shd w:val="clear" w:color="auto" w:fill="auto"/>
          </w:tcPr>
          <w:p w:rsidR="00C304B7" w:rsidRPr="00C304B7" w:rsidRDefault="00C304B7" w:rsidP="00C304B7">
            <w:pPr>
              <w:pStyle w:val="aff0"/>
              <w:rPr>
                <w:rFonts w:ascii="Times New Roman" w:hAnsi="Times New Roman"/>
                <w:sz w:val="24"/>
                <w:szCs w:val="24"/>
              </w:rPr>
            </w:pPr>
          </w:p>
        </w:tc>
      </w:tr>
      <w:tr w:rsidR="00C304B7" w:rsidRPr="00C304B7" w:rsidTr="009B33E5">
        <w:trPr>
          <w:gridAfter w:val="1"/>
          <w:wAfter w:w="79" w:type="pct"/>
          <w:jc w:val="center"/>
        </w:trPr>
        <w:tc>
          <w:tcPr>
            <w:tcW w:w="4921" w:type="pct"/>
            <w:gridSpan w:val="7"/>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Введение</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Русский язык как развивающееся явление.</w:t>
            </w:r>
          </w:p>
        </w:tc>
        <w:tc>
          <w:tcPr>
            <w:tcW w:w="1231"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Научиться пони</w:t>
            </w:r>
            <w:r w:rsidRPr="00C304B7">
              <w:rPr>
                <w:rStyle w:val="FontStyle58"/>
                <w:sz w:val="24"/>
                <w:szCs w:val="24"/>
              </w:rPr>
              <w:softHyphen/>
              <w:t>мать высказыва</w:t>
            </w:r>
            <w:r w:rsidRPr="00C304B7">
              <w:rPr>
                <w:rStyle w:val="FontStyle58"/>
                <w:sz w:val="24"/>
                <w:szCs w:val="24"/>
              </w:rPr>
              <w:softHyphen/>
              <w:t>ния на лингви</w:t>
            </w:r>
            <w:r w:rsidRPr="00C304B7">
              <w:rPr>
                <w:rStyle w:val="FontStyle58"/>
                <w:sz w:val="24"/>
                <w:szCs w:val="24"/>
              </w:rPr>
              <w:softHyphen/>
              <w:t>стическую тему и составлять рас</w:t>
            </w:r>
            <w:r w:rsidRPr="00C304B7">
              <w:rPr>
                <w:rStyle w:val="FontStyle58"/>
                <w:sz w:val="24"/>
                <w:szCs w:val="24"/>
              </w:rPr>
              <w:softHyphen/>
              <w:t>суждение на линг</w:t>
            </w:r>
            <w:r w:rsidRPr="00C304B7">
              <w:rPr>
                <w:rStyle w:val="FontStyle58"/>
                <w:sz w:val="24"/>
                <w:szCs w:val="24"/>
              </w:rPr>
              <w:softHyphen/>
              <w:t>вистическую тему. Формировать</w:t>
            </w:r>
            <w:r w:rsidRPr="00C304B7">
              <w:rPr>
                <w:rStyle w:val="FontStyle58"/>
                <w:sz w:val="24"/>
                <w:szCs w:val="24"/>
              </w:rPr>
              <w:softHyphen/>
              <w:t xml:space="preserve">  знания о взаимосвязи русского языка с культурой и историей России и мира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Вводный урок, ОИ, Р; презентация по теме урока</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Практическая проверка, фронтальный контроль</w:t>
            </w:r>
          </w:p>
        </w:tc>
      </w:tr>
      <w:tr w:rsidR="00C304B7" w:rsidRPr="00C304B7" w:rsidTr="009B33E5">
        <w:trPr>
          <w:gridAfter w:val="1"/>
          <w:wAfter w:w="79" w:type="pct"/>
          <w:jc w:val="center"/>
        </w:trPr>
        <w:tc>
          <w:tcPr>
            <w:tcW w:w="4921" w:type="pct"/>
            <w:gridSpan w:val="7"/>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
                <w:sz w:val="24"/>
                <w:szCs w:val="24"/>
              </w:rPr>
              <w:t xml:space="preserve">                                                                                                 </w:t>
            </w:r>
            <w:r w:rsidRPr="00C304B7">
              <w:rPr>
                <w:rFonts w:ascii="Times New Roman" w:hAnsi="Times New Roman"/>
                <w:sz w:val="24"/>
                <w:szCs w:val="24"/>
              </w:rPr>
              <w:t>Повторение и углубление изученного в</w:t>
            </w:r>
            <w:r w:rsidRPr="00C304B7">
              <w:rPr>
                <w:rStyle w:val="aff4"/>
                <w:sz w:val="24"/>
                <w:szCs w:val="24"/>
              </w:rPr>
              <w:t xml:space="preserve"> 5-6 классах</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Синтаксис. Синтаксический разбор.</w:t>
            </w:r>
          </w:p>
        </w:tc>
        <w:tc>
          <w:tcPr>
            <w:tcW w:w="1231"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w:t>
            </w:r>
            <w:r w:rsidRPr="00C304B7">
              <w:rPr>
                <w:rStyle w:val="FontStyle58"/>
                <w:sz w:val="24"/>
                <w:szCs w:val="24"/>
              </w:rPr>
              <w:t>Научиться при</w:t>
            </w:r>
            <w:r w:rsidRPr="00C304B7">
              <w:rPr>
                <w:rStyle w:val="FontStyle58"/>
                <w:sz w:val="24"/>
                <w:szCs w:val="24"/>
              </w:rPr>
              <w:softHyphen/>
              <w:t>менять алгоритм проведения синтаксического разбора</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отработки умений и  рефлексии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w:t>
            </w:r>
            <w:r w:rsidRPr="00C304B7">
              <w:rPr>
                <w:rStyle w:val="FontStyle58"/>
                <w:sz w:val="24"/>
                <w:szCs w:val="24"/>
              </w:rPr>
              <w:t>Беседа по контрольным вопросам, работа с уп</w:t>
            </w:r>
            <w:r w:rsidRPr="00C304B7">
              <w:rPr>
                <w:rStyle w:val="FontStyle58"/>
                <w:sz w:val="24"/>
                <w:szCs w:val="24"/>
              </w:rPr>
              <w:softHyphen/>
              <w:t>ражнениями учебника</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Пунктуация. Пунктуационный разбор.</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при</w:t>
            </w:r>
            <w:r w:rsidRPr="00C304B7">
              <w:rPr>
                <w:rStyle w:val="FontStyle58"/>
                <w:sz w:val="24"/>
                <w:szCs w:val="24"/>
              </w:rPr>
              <w:softHyphen/>
              <w:t>менять алгоритм проведения пунктуационного разбора</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отработки умений и рефлексии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Пунктуационный разбор. Работа с текстом, взаимодиктант</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Лексика и фразеология.</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 xml:space="preserve"> Освоить алгоритм проведения комп</w:t>
            </w:r>
            <w:r w:rsidRPr="00C304B7">
              <w:rPr>
                <w:rStyle w:val="FontStyle58"/>
                <w:sz w:val="24"/>
                <w:szCs w:val="24"/>
              </w:rPr>
              <w:softHyphen/>
              <w:t>лексного анализа текста</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общеметодологической направленности; </w:t>
            </w:r>
          </w:p>
        </w:tc>
        <w:tc>
          <w:tcPr>
            <w:tcW w:w="893"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Работа над лексикой текста, самостоятельное проектирование аргу</w:t>
            </w:r>
            <w:r w:rsidRPr="00C304B7">
              <w:rPr>
                <w:rStyle w:val="FontStyle58"/>
                <w:sz w:val="24"/>
                <w:szCs w:val="24"/>
              </w:rPr>
              <w:softHyphen/>
              <w:t xml:space="preserve">ментированного текста с последующей взаимопроверкой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Фонетика и орфография.</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Фонетический разбор слова</w:t>
            </w:r>
          </w:p>
        </w:tc>
        <w:tc>
          <w:tcPr>
            <w:tcW w:w="1231"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Научиться при</w:t>
            </w:r>
            <w:r w:rsidRPr="00C304B7">
              <w:rPr>
                <w:rStyle w:val="FontStyle58"/>
                <w:sz w:val="24"/>
                <w:szCs w:val="24"/>
              </w:rPr>
              <w:softHyphen/>
              <w:t>менять алгоритм проведения фоне</w:t>
            </w:r>
            <w:r w:rsidRPr="00C304B7">
              <w:rPr>
                <w:rStyle w:val="FontStyle58"/>
                <w:sz w:val="24"/>
                <w:szCs w:val="24"/>
              </w:rPr>
              <w:softHyphen/>
              <w:t>тического разбора слова</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отработки умений и рефлексии</w:t>
            </w:r>
          </w:p>
        </w:tc>
        <w:tc>
          <w:tcPr>
            <w:tcW w:w="893"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Беседа по контрольным вопросам, работа с уп</w:t>
            </w:r>
            <w:r w:rsidRPr="00C304B7">
              <w:rPr>
                <w:rStyle w:val="FontStyle58"/>
                <w:sz w:val="24"/>
                <w:szCs w:val="24"/>
              </w:rPr>
              <w:softHyphen/>
              <w:t xml:space="preserve">ражнениями учебника с последующей взаимопроверкой,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Словообразование и </w:t>
            </w:r>
            <w:r w:rsidRPr="00C304B7">
              <w:rPr>
                <w:rFonts w:ascii="Times New Roman" w:hAnsi="Times New Roman"/>
                <w:sz w:val="24"/>
                <w:szCs w:val="24"/>
              </w:rPr>
              <w:lastRenderedPageBreak/>
              <w:t>орфография.</w:t>
            </w:r>
          </w:p>
        </w:tc>
        <w:tc>
          <w:tcPr>
            <w:tcW w:w="1231"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lastRenderedPageBreak/>
              <w:t>Научиться про</w:t>
            </w:r>
            <w:r w:rsidRPr="00C304B7">
              <w:rPr>
                <w:rStyle w:val="FontStyle58"/>
                <w:sz w:val="24"/>
                <w:szCs w:val="24"/>
              </w:rPr>
              <w:softHyphen/>
              <w:t xml:space="preserve">изводить </w:t>
            </w:r>
            <w:r w:rsidRPr="00C304B7">
              <w:rPr>
                <w:rStyle w:val="FontStyle58"/>
                <w:sz w:val="24"/>
                <w:szCs w:val="24"/>
              </w:rPr>
              <w:lastRenderedPageBreak/>
              <w:t>словообразовательный и морфемный анализ слов</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lastRenderedPageBreak/>
              <w:t xml:space="preserve"> Урок отработки </w:t>
            </w:r>
            <w:r w:rsidRPr="00C304B7">
              <w:rPr>
                <w:rFonts w:ascii="Times New Roman" w:hAnsi="Times New Roman"/>
                <w:sz w:val="24"/>
                <w:szCs w:val="24"/>
              </w:rPr>
              <w:lastRenderedPageBreak/>
              <w:t>умений и рефлексии</w:t>
            </w:r>
          </w:p>
        </w:tc>
        <w:tc>
          <w:tcPr>
            <w:tcW w:w="893"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lastRenderedPageBreak/>
              <w:t xml:space="preserve">Работа в парах сильный </w:t>
            </w:r>
            <w:r w:rsidRPr="00C304B7">
              <w:rPr>
                <w:rStyle w:val="FontStyle58"/>
                <w:sz w:val="24"/>
                <w:szCs w:val="24"/>
              </w:rPr>
              <w:lastRenderedPageBreak/>
              <w:t>— слабый (морфемный разбор слова по об</w:t>
            </w:r>
            <w:r w:rsidRPr="00C304B7">
              <w:rPr>
                <w:rStyle w:val="FontStyle58"/>
                <w:sz w:val="24"/>
                <w:szCs w:val="24"/>
              </w:rPr>
              <w:softHyphen/>
              <w:t>разцу выполнения задания</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Морфология и орфография.  </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Научиться производить морфологический анализ слова и полученные результаты использовать при объяснении орфограмм</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общеметодологической направленности; </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Работа в парах (вы</w:t>
            </w:r>
            <w:r w:rsidRPr="00C304B7">
              <w:rPr>
                <w:rStyle w:val="FontStyle58"/>
                <w:sz w:val="24"/>
                <w:szCs w:val="24"/>
              </w:rPr>
              <w:softHyphen/>
              <w:t>деление и группировка словосочетаний и проведение морфологического ана</w:t>
            </w:r>
            <w:r w:rsidRPr="00C304B7">
              <w:rPr>
                <w:rStyle w:val="FontStyle58"/>
                <w:sz w:val="24"/>
                <w:szCs w:val="24"/>
              </w:rPr>
              <w:softHyphen/>
              <w:t>лиза слов при консультативной помощи учителя с последующей самопровер</w:t>
            </w:r>
            <w:r w:rsidRPr="00C304B7">
              <w:rPr>
                <w:rStyle w:val="FontStyle58"/>
                <w:sz w:val="24"/>
                <w:szCs w:val="24"/>
              </w:rPr>
              <w:softHyphen/>
              <w:t xml:space="preserve">кой),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Морфология и орфография. Морфологический разбор слова</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Научиться производить морфологический анализ слова и полученные результаты использовать при объяснении орфограмм</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общеметодологической направленности; </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Работа в парах (вы</w:t>
            </w:r>
            <w:r w:rsidRPr="00C304B7">
              <w:rPr>
                <w:rStyle w:val="FontStyle58"/>
                <w:sz w:val="24"/>
                <w:szCs w:val="24"/>
              </w:rPr>
              <w:softHyphen/>
              <w:t>деление и группировка словосочетаний и проведение морфологического ана</w:t>
            </w:r>
            <w:r w:rsidRPr="00C304B7">
              <w:rPr>
                <w:rStyle w:val="FontStyle58"/>
                <w:sz w:val="24"/>
                <w:szCs w:val="24"/>
              </w:rPr>
              <w:softHyphen/>
              <w:t>лиза слов при консультативной помощи учителя с последующей самопровер</w:t>
            </w:r>
            <w:r w:rsidRPr="00C304B7">
              <w:rPr>
                <w:rStyle w:val="FontStyle58"/>
                <w:sz w:val="24"/>
                <w:szCs w:val="24"/>
              </w:rPr>
              <w:softHyphen/>
              <w:t xml:space="preserve">кой),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Входная контрольная работа.</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Диктант с грамматическим заданием по теме «Повторение»</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 xml:space="preserve">Контроль усвоения полученных знаний  </w:t>
            </w:r>
            <w:r w:rsidRPr="00C304B7">
              <w:rPr>
                <w:rFonts w:ascii="Times New Roman" w:hAnsi="Times New Roman"/>
                <w:sz w:val="24"/>
                <w:szCs w:val="24"/>
                <w:lang w:eastAsia="ar-SA"/>
              </w:rPr>
              <w:t xml:space="preserve"> </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Урок развивающего контроля      </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Диктант с грам</w:t>
            </w:r>
            <w:r w:rsidRPr="00C304B7">
              <w:rPr>
                <w:rFonts w:ascii="Times New Roman" w:hAnsi="Times New Roman"/>
                <w:sz w:val="24"/>
                <w:szCs w:val="24"/>
              </w:rPr>
              <w:softHyphen/>
              <w:t>матическим зада</w:t>
            </w:r>
            <w:r w:rsidRPr="00C304B7">
              <w:rPr>
                <w:rFonts w:ascii="Times New Roman" w:hAnsi="Times New Roman"/>
                <w:sz w:val="24"/>
                <w:szCs w:val="24"/>
              </w:rPr>
              <w:softHyphen/>
              <w:t>нием</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Работа над ошибками.</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Научиться проектировать и корректировать индивидуальный маршрут восполнения проблемных зон в изученных темах</w:t>
            </w:r>
            <w:r w:rsidRPr="00C304B7">
              <w:rPr>
                <w:rFonts w:ascii="Times New Roman" w:hAnsi="Times New Roman"/>
                <w:sz w:val="24"/>
                <w:szCs w:val="24"/>
              </w:rPr>
              <w:t xml:space="preserve">        </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развивающего контроля      </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Работа с ошибками</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
                <w:bCs/>
                <w:sz w:val="24"/>
                <w:szCs w:val="24"/>
              </w:rPr>
              <w:t xml:space="preserve">РР. </w:t>
            </w:r>
            <w:r w:rsidRPr="00C304B7">
              <w:rPr>
                <w:rFonts w:ascii="Times New Roman" w:hAnsi="Times New Roman"/>
                <w:sz w:val="24"/>
                <w:szCs w:val="24"/>
              </w:rPr>
              <w:t xml:space="preserve">Текст. Средства связи предложений в </w:t>
            </w:r>
            <w:r w:rsidRPr="00C304B7">
              <w:rPr>
                <w:rFonts w:ascii="Times New Roman" w:hAnsi="Times New Roman"/>
                <w:sz w:val="24"/>
                <w:szCs w:val="24"/>
              </w:rPr>
              <w:lastRenderedPageBreak/>
              <w:t>тексте. Смысловые типы текстов.</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lastRenderedPageBreak/>
              <w:t xml:space="preserve">Научиться проектировать и корректировать индивидуальный </w:t>
            </w:r>
            <w:r w:rsidRPr="00C304B7">
              <w:rPr>
                <w:rStyle w:val="FontStyle58"/>
                <w:sz w:val="24"/>
                <w:szCs w:val="24"/>
              </w:rPr>
              <w:lastRenderedPageBreak/>
              <w:t xml:space="preserve">маршрут восполнения проблемных зон в изученных темах. </w:t>
            </w:r>
          </w:p>
        </w:tc>
        <w:tc>
          <w:tcPr>
            <w:tcW w:w="879" w:type="pct"/>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lang w:eastAsia="ar-SA"/>
              </w:rPr>
              <w:lastRenderedPageBreak/>
              <w:t xml:space="preserve"> </w:t>
            </w:r>
            <w:r w:rsidRPr="00C304B7">
              <w:rPr>
                <w:rFonts w:ascii="Times New Roman" w:hAnsi="Times New Roman"/>
                <w:sz w:val="24"/>
                <w:szCs w:val="24"/>
              </w:rPr>
              <w:t xml:space="preserve">Урок  общеметодологической </w:t>
            </w:r>
            <w:r w:rsidRPr="00C304B7">
              <w:rPr>
                <w:rFonts w:ascii="Times New Roman" w:hAnsi="Times New Roman"/>
                <w:sz w:val="24"/>
                <w:szCs w:val="24"/>
              </w:rPr>
              <w:lastRenderedPageBreak/>
              <w:t xml:space="preserve">направленности; </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lastRenderedPageBreak/>
              <w:t>Коллективная работа (объясне</w:t>
            </w:r>
            <w:r w:rsidRPr="00C304B7">
              <w:rPr>
                <w:rStyle w:val="FontStyle58"/>
                <w:sz w:val="24"/>
                <w:szCs w:val="24"/>
              </w:rPr>
              <w:softHyphen/>
              <w:t xml:space="preserve">ние </w:t>
            </w:r>
            <w:r w:rsidRPr="00C304B7">
              <w:rPr>
                <w:rStyle w:val="FontStyle58"/>
                <w:sz w:val="24"/>
                <w:szCs w:val="24"/>
              </w:rPr>
              <w:lastRenderedPageBreak/>
              <w:t>постановки знаков препинания в диалоге, самостоятельная работа (комплексный анализ текста)</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
                <w:bCs/>
                <w:sz w:val="24"/>
                <w:szCs w:val="24"/>
              </w:rPr>
              <w:t>РР.</w:t>
            </w:r>
            <w:r w:rsidRPr="00C304B7">
              <w:rPr>
                <w:rFonts w:ascii="Times New Roman" w:hAnsi="Times New Roman"/>
                <w:bCs/>
                <w:sz w:val="24"/>
                <w:szCs w:val="24"/>
              </w:rPr>
              <w:t xml:space="preserve"> Диалог.</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Научиться строить диалог и оформлять реплики. Формировать устойчивую мо</w:t>
            </w:r>
            <w:r w:rsidRPr="00C304B7">
              <w:rPr>
                <w:rStyle w:val="FontStyle58"/>
                <w:sz w:val="24"/>
                <w:szCs w:val="24"/>
              </w:rPr>
              <w:softHyphen/>
              <w:t>тивацииюк коллективной творческой и  аналитической дея</w:t>
            </w:r>
            <w:r w:rsidRPr="00C304B7">
              <w:rPr>
                <w:rStyle w:val="FontStyle58"/>
                <w:sz w:val="24"/>
                <w:szCs w:val="24"/>
              </w:rPr>
              <w:softHyphen/>
              <w:t>тельности</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развития речи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 xml:space="preserve">Групповая работа (определение темы, основной мысли в тексте по алгоритму выполнения задания при консультативной помощи учителя),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
                <w:bCs/>
                <w:sz w:val="24"/>
                <w:szCs w:val="24"/>
              </w:rPr>
              <w:t xml:space="preserve">РР. </w:t>
            </w:r>
            <w:r w:rsidRPr="00C304B7">
              <w:rPr>
                <w:rFonts w:ascii="Times New Roman" w:hAnsi="Times New Roman"/>
                <w:bCs/>
                <w:sz w:val="24"/>
                <w:szCs w:val="24"/>
              </w:rPr>
              <w:t>Виды диалога.</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Научиться строить диалог и оформлять реплики. Формировать устойчивую мо</w:t>
            </w:r>
            <w:r w:rsidRPr="00C304B7">
              <w:rPr>
                <w:rStyle w:val="FontStyle58"/>
                <w:sz w:val="24"/>
                <w:szCs w:val="24"/>
              </w:rPr>
              <w:softHyphen/>
              <w:t>тивацииюк коллективной творческой и  аналитической дея</w:t>
            </w:r>
            <w:r w:rsidRPr="00C304B7">
              <w:rPr>
                <w:rStyle w:val="FontStyle58"/>
                <w:sz w:val="24"/>
                <w:szCs w:val="24"/>
              </w:rPr>
              <w:softHyphen/>
              <w:t>тельности</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развития речи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Работа в парах сильный-слабый (анализ текста с диалогом, составление текста с диалогом «О памятном событии»),</w:t>
            </w:r>
          </w:p>
        </w:tc>
      </w:tr>
      <w:tr w:rsidR="00C304B7" w:rsidRPr="00C304B7" w:rsidTr="009B33E5">
        <w:trPr>
          <w:gridAfter w:val="1"/>
          <w:wAfter w:w="79" w:type="pct"/>
          <w:trHeight w:val="271"/>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
                <w:bCs/>
                <w:sz w:val="24"/>
                <w:szCs w:val="24"/>
              </w:rPr>
              <w:t>РР</w:t>
            </w:r>
            <w:r w:rsidRPr="00C304B7">
              <w:rPr>
                <w:rFonts w:ascii="Times New Roman" w:hAnsi="Times New Roman"/>
                <w:sz w:val="24"/>
                <w:szCs w:val="24"/>
              </w:rPr>
              <w:t>. Стили литературного языка</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Научиться опре</w:t>
            </w:r>
            <w:r w:rsidRPr="00C304B7">
              <w:rPr>
                <w:rStyle w:val="FontStyle58"/>
                <w:sz w:val="24"/>
                <w:szCs w:val="24"/>
              </w:rPr>
              <w:softHyphen/>
              <w:t>делять текст по форме, виду речи, типу речи, выявлять устой</w:t>
            </w:r>
            <w:r w:rsidRPr="00C304B7">
              <w:rPr>
                <w:rStyle w:val="FontStyle58"/>
                <w:sz w:val="24"/>
                <w:szCs w:val="24"/>
              </w:rPr>
              <w:softHyphen/>
              <w:t>чивые стилисти</w:t>
            </w:r>
            <w:r w:rsidRPr="00C304B7">
              <w:rPr>
                <w:rStyle w:val="FontStyle58"/>
                <w:sz w:val="24"/>
                <w:szCs w:val="24"/>
              </w:rPr>
              <w:softHyphen/>
              <w:t>ческие признаки текстов</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развития речи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Стилистический анализ текста по алгоритму проведения анализа, проектирование выполнения домашнего задания</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
                <w:sz w:val="24"/>
                <w:szCs w:val="24"/>
              </w:rPr>
              <w:t>РР</w:t>
            </w:r>
            <w:r w:rsidRPr="00C304B7">
              <w:rPr>
                <w:rFonts w:ascii="Times New Roman" w:hAnsi="Times New Roman"/>
                <w:sz w:val="24"/>
                <w:szCs w:val="24"/>
              </w:rPr>
              <w:t>. Публицистический стиль.</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Научиться опре</w:t>
            </w:r>
            <w:r w:rsidRPr="00C304B7">
              <w:rPr>
                <w:rStyle w:val="FontStyle58"/>
                <w:sz w:val="24"/>
                <w:szCs w:val="24"/>
              </w:rPr>
              <w:softHyphen/>
              <w:t>делять и строить текст публици</w:t>
            </w:r>
            <w:r w:rsidRPr="00C304B7">
              <w:rPr>
                <w:rStyle w:val="FontStyle58"/>
                <w:sz w:val="24"/>
                <w:szCs w:val="24"/>
              </w:rPr>
              <w:softHyphen/>
              <w:t>стического стиля речи на основе его языковых и ком</w:t>
            </w:r>
            <w:r w:rsidRPr="00C304B7">
              <w:rPr>
                <w:rStyle w:val="FontStyle58"/>
                <w:sz w:val="24"/>
                <w:szCs w:val="24"/>
              </w:rPr>
              <w:softHyphen/>
              <w:t>позиционных признаков</w:t>
            </w:r>
            <w:r w:rsidRPr="00C304B7">
              <w:rPr>
                <w:rFonts w:ascii="Times New Roman" w:hAnsi="Times New Roman"/>
                <w:sz w:val="24"/>
                <w:szCs w:val="24"/>
                <w:lang w:eastAsia="ar-SA"/>
              </w:rPr>
              <w:t xml:space="preserve">  </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развития речи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w:t>
            </w:r>
            <w:r w:rsidRPr="00C304B7">
              <w:rPr>
                <w:rStyle w:val="FontStyle58"/>
                <w:sz w:val="24"/>
                <w:szCs w:val="24"/>
              </w:rPr>
              <w:t>Коллективное составление памяток «Языко</w:t>
            </w:r>
            <w:r w:rsidRPr="00C304B7">
              <w:rPr>
                <w:rStyle w:val="FontStyle58"/>
                <w:sz w:val="24"/>
                <w:szCs w:val="24"/>
              </w:rPr>
              <w:softHyphen/>
              <w:t>вые и композиционные признаки пуб</w:t>
            </w:r>
            <w:r w:rsidRPr="00C304B7">
              <w:rPr>
                <w:rStyle w:val="FontStyle58"/>
                <w:sz w:val="24"/>
                <w:szCs w:val="24"/>
              </w:rPr>
              <w:softHyphen/>
              <w:t>лицистического стиля речи» (по вари</w:t>
            </w:r>
            <w:r w:rsidRPr="00C304B7">
              <w:rPr>
                <w:rStyle w:val="FontStyle58"/>
                <w:sz w:val="24"/>
                <w:szCs w:val="24"/>
              </w:rPr>
              <w:softHyphen/>
              <w:t xml:space="preserve">антам) при консультативной помощи учителя,  </w:t>
            </w:r>
          </w:p>
        </w:tc>
      </w:tr>
      <w:tr w:rsidR="00C304B7" w:rsidRPr="00C304B7" w:rsidTr="009B33E5">
        <w:trPr>
          <w:gridAfter w:val="1"/>
          <w:wAfter w:w="79" w:type="pct"/>
          <w:trHeight w:val="126"/>
          <w:jc w:val="center"/>
        </w:trPr>
        <w:tc>
          <w:tcPr>
            <w:tcW w:w="4921" w:type="pct"/>
            <w:gridSpan w:val="7"/>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Морфология и орфография. Культура речи. Причастие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Причастие как часть речи.</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опре</w:t>
            </w:r>
            <w:r w:rsidRPr="00C304B7">
              <w:rPr>
                <w:rStyle w:val="FontStyle58"/>
                <w:sz w:val="24"/>
                <w:szCs w:val="24"/>
              </w:rPr>
              <w:softHyphen/>
              <w:t>делять причастия и отличать их от глаголов и при</w:t>
            </w:r>
            <w:r w:rsidRPr="00C304B7">
              <w:rPr>
                <w:rStyle w:val="FontStyle58"/>
                <w:sz w:val="24"/>
                <w:szCs w:val="24"/>
              </w:rPr>
              <w:softHyphen/>
              <w:t>лагательных</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открытия нового знания</w:t>
            </w:r>
          </w:p>
        </w:tc>
        <w:tc>
          <w:tcPr>
            <w:tcW w:w="893"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 xml:space="preserve">Лабораторная работа по определению причастий в </w:t>
            </w:r>
            <w:r w:rsidRPr="00C304B7">
              <w:rPr>
                <w:rStyle w:val="FontStyle58"/>
                <w:sz w:val="24"/>
                <w:szCs w:val="24"/>
              </w:rPr>
              <w:lastRenderedPageBreak/>
              <w:t>предложении, фронтальная беседа по результатам работы, составление алгоритма определения причастий, составление схемы основных призна</w:t>
            </w:r>
            <w:r w:rsidRPr="00C304B7">
              <w:rPr>
                <w:rStyle w:val="FontStyle58"/>
                <w:sz w:val="24"/>
                <w:szCs w:val="24"/>
              </w:rPr>
              <w:softHyphen/>
              <w:t>ков причастия при консультативной помощи учителя</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Склонение причастий. Правописание гласных в падежных окончаниях причастий.</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приме</w:t>
            </w:r>
            <w:r w:rsidRPr="00C304B7">
              <w:rPr>
                <w:rStyle w:val="FontStyle58"/>
                <w:sz w:val="24"/>
                <w:szCs w:val="24"/>
              </w:rPr>
              <w:softHyphen/>
              <w:t>нять правило на</w:t>
            </w:r>
            <w:r w:rsidRPr="00C304B7">
              <w:rPr>
                <w:rStyle w:val="FontStyle58"/>
                <w:sz w:val="24"/>
                <w:szCs w:val="24"/>
              </w:rPr>
              <w:softHyphen/>
              <w:t>писания гласных в падежных окон</w:t>
            </w:r>
            <w:r w:rsidRPr="00C304B7">
              <w:rPr>
                <w:rStyle w:val="FontStyle58"/>
                <w:sz w:val="24"/>
                <w:szCs w:val="24"/>
              </w:rPr>
              <w:softHyphen/>
              <w:t>чаниях причастий</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открытия нового знания</w:t>
            </w:r>
          </w:p>
        </w:tc>
        <w:tc>
          <w:tcPr>
            <w:tcW w:w="893"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Построение слово</w:t>
            </w:r>
            <w:r w:rsidRPr="00C304B7">
              <w:rPr>
                <w:rStyle w:val="FontStyle58"/>
                <w:sz w:val="24"/>
                <w:szCs w:val="24"/>
              </w:rPr>
              <w:softHyphen/>
              <w:t>сочетаний с причастиями, работа в парах, фронтальная беседа по результатам выполнения домашнего задания, составление конспекта статьи учеб</w:t>
            </w:r>
            <w:r w:rsidRPr="00C304B7">
              <w:rPr>
                <w:rStyle w:val="FontStyle58"/>
                <w:sz w:val="24"/>
                <w:szCs w:val="24"/>
              </w:rPr>
              <w:softHyphen/>
              <w:t>ника, комментирование выставленных оценок</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Причастный оборот. Выделение причастного оборота запятыми.</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обособлять рас</w:t>
            </w:r>
            <w:r w:rsidRPr="00C304B7">
              <w:rPr>
                <w:rStyle w:val="FontStyle58"/>
                <w:sz w:val="24"/>
                <w:szCs w:val="24"/>
              </w:rPr>
              <w:softHyphen/>
              <w:t>пространенное согласованное определение, выраженное при</w:t>
            </w:r>
            <w:r w:rsidRPr="00C304B7">
              <w:rPr>
                <w:rStyle w:val="FontStyle58"/>
                <w:sz w:val="24"/>
                <w:szCs w:val="24"/>
              </w:rPr>
              <w:softHyphen/>
              <w:t>частным оборо</w:t>
            </w:r>
            <w:r w:rsidRPr="00C304B7">
              <w:rPr>
                <w:rStyle w:val="FontStyle58"/>
                <w:sz w:val="24"/>
                <w:szCs w:val="24"/>
              </w:rPr>
              <w:softHyphen/>
              <w:t>том</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открытия нового знания</w:t>
            </w:r>
          </w:p>
        </w:tc>
        <w:tc>
          <w:tcPr>
            <w:tcW w:w="893"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Самостоятельная работа по составлению памяток определения и обособления распространенного определения, груп</w:t>
            </w:r>
            <w:r w:rsidRPr="00C304B7">
              <w:rPr>
                <w:rStyle w:val="FontStyle58"/>
                <w:sz w:val="24"/>
                <w:szCs w:val="24"/>
              </w:rPr>
              <w:softHyphen/>
              <w:t>повая работа (анализ текста: определе</w:t>
            </w:r>
            <w:r w:rsidRPr="00C304B7">
              <w:rPr>
                <w:rStyle w:val="FontStyle58"/>
                <w:sz w:val="24"/>
                <w:szCs w:val="24"/>
              </w:rPr>
              <w:softHyphen/>
              <w:t>ние причастных оборотов, построение схем), конструирование текста с при</w:t>
            </w:r>
            <w:r w:rsidRPr="00C304B7">
              <w:rPr>
                <w:rStyle w:val="FontStyle58"/>
                <w:sz w:val="24"/>
                <w:szCs w:val="24"/>
              </w:rPr>
              <w:softHyphen/>
              <w:t>частными оборотами</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Причастный оборот. Выделение причастного оборота запятыми.</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обособлять рас</w:t>
            </w:r>
            <w:r w:rsidRPr="00C304B7">
              <w:rPr>
                <w:rStyle w:val="FontStyle58"/>
                <w:sz w:val="24"/>
                <w:szCs w:val="24"/>
              </w:rPr>
              <w:softHyphen/>
              <w:t>пространенное согласованное определение, выраженное при</w:t>
            </w:r>
            <w:r w:rsidRPr="00C304B7">
              <w:rPr>
                <w:rStyle w:val="FontStyle58"/>
                <w:sz w:val="24"/>
                <w:szCs w:val="24"/>
              </w:rPr>
              <w:softHyphen/>
              <w:t>частным оборо</w:t>
            </w:r>
            <w:r w:rsidRPr="00C304B7">
              <w:rPr>
                <w:rStyle w:val="FontStyle58"/>
                <w:sz w:val="24"/>
                <w:szCs w:val="24"/>
              </w:rPr>
              <w:softHyphen/>
              <w:t>том</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отработки умений и рефлексии</w:t>
            </w:r>
          </w:p>
        </w:tc>
        <w:tc>
          <w:tcPr>
            <w:tcW w:w="893"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Комплексное повторение с исполь</w:t>
            </w:r>
            <w:r w:rsidRPr="00C304B7">
              <w:rPr>
                <w:rStyle w:val="FontStyle58"/>
                <w:sz w:val="24"/>
                <w:szCs w:val="24"/>
              </w:rPr>
              <w:softHyphen/>
              <w:t xml:space="preserve">зованием дидактического </w:t>
            </w:r>
            <w:r w:rsidRPr="00C304B7">
              <w:rPr>
                <w:rStyle w:val="FontStyle58"/>
                <w:sz w:val="24"/>
                <w:szCs w:val="24"/>
              </w:rPr>
              <w:lastRenderedPageBreak/>
              <w:t>материала, составление плана линг</w:t>
            </w:r>
            <w:r w:rsidRPr="00C304B7">
              <w:rPr>
                <w:rStyle w:val="FontStyle58"/>
                <w:sz w:val="24"/>
                <w:szCs w:val="24"/>
              </w:rPr>
              <w:softHyphen/>
              <w:t xml:space="preserve">вистического описания предложений с причастными оборотами </w:t>
            </w:r>
          </w:p>
        </w:tc>
      </w:tr>
      <w:tr w:rsidR="00C304B7" w:rsidRPr="00C304B7" w:rsidTr="009B33E5">
        <w:trPr>
          <w:gridAfter w:val="1"/>
          <w:wAfter w:w="79" w:type="pct"/>
          <w:trHeight w:val="1614"/>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
                <w:bCs/>
                <w:sz w:val="24"/>
                <w:szCs w:val="24"/>
              </w:rPr>
              <w:t xml:space="preserve">РР. </w:t>
            </w:r>
            <w:r w:rsidRPr="00C304B7">
              <w:rPr>
                <w:rFonts w:ascii="Times New Roman" w:hAnsi="Times New Roman"/>
                <w:sz w:val="24"/>
                <w:szCs w:val="24"/>
              </w:rPr>
              <w:t>Описание внешности человека.</w:t>
            </w:r>
          </w:p>
        </w:tc>
        <w:tc>
          <w:tcPr>
            <w:tcW w:w="1231"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Научиться со</w:t>
            </w:r>
            <w:r w:rsidRPr="00C304B7">
              <w:rPr>
                <w:rStyle w:val="FontStyle58"/>
                <w:sz w:val="24"/>
                <w:szCs w:val="24"/>
              </w:rPr>
              <w:softHyphen/>
              <w:t>ставлять план текста описания внешности, кон</w:t>
            </w:r>
            <w:r w:rsidRPr="00C304B7">
              <w:rPr>
                <w:rStyle w:val="FontStyle58"/>
                <w:sz w:val="24"/>
                <w:szCs w:val="24"/>
              </w:rPr>
              <w:softHyphen/>
              <w:t>струировать текст описания</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развития речи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w:t>
            </w:r>
            <w:r w:rsidRPr="00C304B7">
              <w:rPr>
                <w:rStyle w:val="FontStyle58"/>
                <w:sz w:val="24"/>
                <w:szCs w:val="24"/>
              </w:rPr>
              <w:t>Самостоятельная и парная работа с материалом для описания (составление плана текста сочинения, составление алгоритма написания сочинения-описания внешности)</w:t>
            </w:r>
          </w:p>
        </w:tc>
      </w:tr>
      <w:tr w:rsidR="00C304B7" w:rsidRPr="00C304B7" w:rsidTr="009B33E5">
        <w:trPr>
          <w:gridAfter w:val="1"/>
          <w:wAfter w:w="79" w:type="pct"/>
          <w:trHeight w:val="804"/>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Действительные и страдательные причастия.</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по грамматиче</w:t>
            </w:r>
            <w:r w:rsidRPr="00C304B7">
              <w:rPr>
                <w:rStyle w:val="FontStyle58"/>
                <w:sz w:val="24"/>
                <w:szCs w:val="24"/>
              </w:rPr>
              <w:softHyphen/>
              <w:t>ским призна</w:t>
            </w:r>
            <w:r w:rsidRPr="00C304B7">
              <w:rPr>
                <w:rStyle w:val="FontStyle58"/>
                <w:sz w:val="24"/>
                <w:szCs w:val="24"/>
              </w:rPr>
              <w:softHyphen/>
              <w:t>кам определять и различать действительные и страдательные причастия</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открытия нового знания</w:t>
            </w:r>
          </w:p>
        </w:tc>
        <w:tc>
          <w:tcPr>
            <w:tcW w:w="893"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Опреде</w:t>
            </w:r>
            <w:r w:rsidRPr="00C304B7">
              <w:rPr>
                <w:rStyle w:val="FontStyle58"/>
                <w:sz w:val="24"/>
                <w:szCs w:val="24"/>
              </w:rPr>
              <w:softHyphen/>
              <w:t>ление и различение действительных и страдательных причастий в тексте, самостоятельная работа с учебником (тезисное конспектирование при кон</w:t>
            </w:r>
            <w:r w:rsidRPr="00C304B7">
              <w:rPr>
                <w:rStyle w:val="FontStyle58"/>
                <w:sz w:val="24"/>
                <w:szCs w:val="24"/>
              </w:rPr>
              <w:softHyphen/>
              <w:t xml:space="preserve">сультативной помощи учителя),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Краткие и полные страдательные причастия</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опре</w:t>
            </w:r>
            <w:r w:rsidRPr="00C304B7">
              <w:rPr>
                <w:rStyle w:val="FontStyle58"/>
                <w:sz w:val="24"/>
                <w:szCs w:val="24"/>
              </w:rPr>
              <w:softHyphen/>
              <w:t>делять и раз</w:t>
            </w:r>
            <w:r w:rsidRPr="00C304B7">
              <w:rPr>
                <w:rStyle w:val="FontStyle58"/>
                <w:sz w:val="24"/>
                <w:szCs w:val="24"/>
              </w:rPr>
              <w:softHyphen/>
              <w:t>личать полные и краткие прича</w:t>
            </w:r>
            <w:r w:rsidRPr="00C304B7">
              <w:rPr>
                <w:rStyle w:val="FontStyle58"/>
                <w:sz w:val="24"/>
                <w:szCs w:val="24"/>
              </w:rPr>
              <w:softHyphen/>
              <w:t>стия</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отработки умений и рефлексии</w:t>
            </w:r>
          </w:p>
        </w:tc>
        <w:tc>
          <w:tcPr>
            <w:tcW w:w="893"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Объяснительный диктант, написание лингвистического описания по теме «Причастие» с последующей самопро</w:t>
            </w:r>
            <w:r w:rsidRPr="00C304B7">
              <w:rPr>
                <w:rStyle w:val="FontStyle58"/>
                <w:sz w:val="24"/>
                <w:szCs w:val="24"/>
              </w:rPr>
              <w:softHyphen/>
              <w:t xml:space="preserve">веркой,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Действительные причастия настоящего времени. Гласные в суффиксах действительных </w:t>
            </w:r>
            <w:r w:rsidRPr="00C304B7">
              <w:rPr>
                <w:rFonts w:ascii="Times New Roman" w:hAnsi="Times New Roman"/>
                <w:sz w:val="24"/>
                <w:szCs w:val="24"/>
              </w:rPr>
              <w:lastRenderedPageBreak/>
              <w:t>причастий настоящего времени.</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lang w:eastAsia="ar-SA"/>
              </w:rPr>
              <w:lastRenderedPageBreak/>
              <w:t xml:space="preserve"> </w:t>
            </w:r>
            <w:r w:rsidRPr="00C304B7">
              <w:rPr>
                <w:rStyle w:val="FontStyle58"/>
                <w:sz w:val="24"/>
                <w:szCs w:val="24"/>
              </w:rPr>
              <w:t>Научиться со</w:t>
            </w:r>
            <w:r w:rsidRPr="00C304B7">
              <w:rPr>
                <w:rStyle w:val="FontStyle58"/>
                <w:sz w:val="24"/>
                <w:szCs w:val="24"/>
              </w:rPr>
              <w:softHyphen/>
              <w:t>ставлять и при</w:t>
            </w:r>
            <w:r w:rsidRPr="00C304B7">
              <w:rPr>
                <w:rStyle w:val="FontStyle58"/>
                <w:sz w:val="24"/>
                <w:szCs w:val="24"/>
              </w:rPr>
              <w:softHyphen/>
              <w:t>менять алгоритм проверки напи</w:t>
            </w:r>
            <w:r w:rsidRPr="00C304B7">
              <w:rPr>
                <w:rStyle w:val="FontStyle58"/>
                <w:sz w:val="24"/>
                <w:szCs w:val="24"/>
              </w:rPr>
              <w:softHyphen/>
              <w:t>сания гласных в суффиксах действительных причастий</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открытия нового знания  </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 xml:space="preserve">Работа в парах (составление текста с причастиями, объяснение написания гласных в суффиксах </w:t>
            </w:r>
            <w:r w:rsidRPr="00C304B7">
              <w:rPr>
                <w:rStyle w:val="FontStyle58"/>
                <w:sz w:val="24"/>
                <w:szCs w:val="24"/>
              </w:rPr>
              <w:lastRenderedPageBreak/>
              <w:t xml:space="preserve">действительных причастий с последующей взаимопроверкой </w:t>
            </w:r>
            <w:r w:rsidRPr="00C304B7">
              <w:rPr>
                <w:rFonts w:ascii="Times New Roman" w:hAnsi="Times New Roman"/>
                <w:sz w:val="24"/>
                <w:szCs w:val="24"/>
              </w:rPr>
              <w:t xml:space="preserve">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Действительные причастия настоящего времени. Гласные в суффиксах действительных причастий настоящего времени.</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Научиться со</w:t>
            </w:r>
            <w:r w:rsidRPr="00C304B7">
              <w:rPr>
                <w:rStyle w:val="FontStyle58"/>
                <w:sz w:val="24"/>
                <w:szCs w:val="24"/>
              </w:rPr>
              <w:softHyphen/>
              <w:t>ставлять и при</w:t>
            </w:r>
            <w:r w:rsidRPr="00C304B7">
              <w:rPr>
                <w:rStyle w:val="FontStyle58"/>
                <w:sz w:val="24"/>
                <w:szCs w:val="24"/>
              </w:rPr>
              <w:softHyphen/>
              <w:t>менять алгоритм проверки напи</w:t>
            </w:r>
            <w:r w:rsidRPr="00C304B7">
              <w:rPr>
                <w:rStyle w:val="FontStyle58"/>
                <w:sz w:val="24"/>
                <w:szCs w:val="24"/>
              </w:rPr>
              <w:softHyphen/>
              <w:t>сания гласных в суффиксах действительных причастий</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отработки умений и рефлексии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 xml:space="preserve">Работа в парах (составление текста с причастиями, объяснение написания гласных в суффиксах действительных причастий с последующей взаимопроверкой </w:t>
            </w:r>
            <w:r w:rsidRPr="00C304B7">
              <w:rPr>
                <w:rFonts w:ascii="Times New Roman" w:hAnsi="Times New Roman"/>
                <w:sz w:val="24"/>
                <w:szCs w:val="24"/>
              </w:rPr>
              <w:t xml:space="preserve">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Действительные причастия прошедшего времени. </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Научиться нахо</w:t>
            </w:r>
            <w:r w:rsidRPr="00C304B7">
              <w:rPr>
                <w:rStyle w:val="FontStyle58"/>
                <w:sz w:val="24"/>
                <w:szCs w:val="24"/>
              </w:rPr>
              <w:softHyphen/>
              <w:t>дить действитель</w:t>
            </w:r>
            <w:r w:rsidRPr="00C304B7">
              <w:rPr>
                <w:rStyle w:val="FontStyle58"/>
                <w:sz w:val="24"/>
                <w:szCs w:val="24"/>
              </w:rPr>
              <w:softHyphen/>
              <w:t>ные причастия прошедшего времени по их грамматическим признакам</w:t>
            </w:r>
            <w:r w:rsidRPr="00C304B7">
              <w:rPr>
                <w:rFonts w:ascii="Times New Roman" w:hAnsi="Times New Roman"/>
                <w:sz w:val="24"/>
                <w:szCs w:val="24"/>
              </w:rPr>
              <w:t xml:space="preserve"> </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отработки умений и рефлексии       </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Работа в парах (исследование текста с действительными причастия</w:t>
            </w:r>
            <w:r w:rsidRPr="00C304B7">
              <w:rPr>
                <w:rStyle w:val="FontStyle58"/>
                <w:sz w:val="24"/>
                <w:szCs w:val="24"/>
              </w:rPr>
              <w:softHyphen/>
              <w:t>ми с последующей самопроверкой), комментирование вы</w:t>
            </w:r>
            <w:r w:rsidRPr="00C304B7">
              <w:rPr>
                <w:rStyle w:val="FontStyle58"/>
                <w:sz w:val="24"/>
                <w:szCs w:val="24"/>
              </w:rPr>
              <w:softHyphen/>
              <w:t>ставленных оценок</w:t>
            </w:r>
            <w:r w:rsidRPr="00C304B7">
              <w:rPr>
                <w:rFonts w:ascii="Times New Roman" w:hAnsi="Times New Roman"/>
                <w:sz w:val="24"/>
                <w:szCs w:val="24"/>
              </w:rPr>
              <w:t xml:space="preserve">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
                <w:bCs/>
                <w:sz w:val="24"/>
                <w:szCs w:val="24"/>
              </w:rPr>
              <w:t xml:space="preserve">РР. </w:t>
            </w:r>
            <w:r w:rsidRPr="00C304B7">
              <w:rPr>
                <w:rFonts w:ascii="Times New Roman" w:hAnsi="Times New Roman"/>
                <w:sz w:val="24"/>
                <w:szCs w:val="24"/>
              </w:rPr>
              <w:t>Изложение текста с изменением формы действующего лица.</w:t>
            </w:r>
          </w:p>
        </w:tc>
        <w:tc>
          <w:tcPr>
            <w:tcW w:w="1231"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Уметь воспринимать текст на слух, производить композиционно-содержательный анализ текста, определять выразительные слова и конструкции для передачи темы, основной мысли, сохранять структуру текста при воспроизведении, делать краткие записи в виде перечня ключевых слов</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развития речи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Изложение</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Cs/>
                <w:sz w:val="24"/>
                <w:szCs w:val="24"/>
              </w:rPr>
              <w:t>Анализ изложений</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lang w:eastAsia="ar-SA"/>
              </w:rPr>
              <w:t>Уметь анализировать текст</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развития речи</w:t>
            </w:r>
          </w:p>
        </w:tc>
        <w:tc>
          <w:tcPr>
            <w:tcW w:w="893" w:type="pct"/>
            <w:shd w:val="clear" w:color="auto" w:fill="auto"/>
          </w:tcPr>
          <w:p w:rsidR="00C304B7" w:rsidRPr="00C304B7" w:rsidRDefault="00C304B7" w:rsidP="00C304B7">
            <w:pPr>
              <w:pStyle w:val="aff0"/>
              <w:rPr>
                <w:rFonts w:ascii="Times New Roman" w:hAnsi="Times New Roman"/>
                <w:sz w:val="24"/>
                <w:szCs w:val="24"/>
              </w:rPr>
            </w:pP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Страдательные причастия настоящего времени. Гласные в суффиксах  </w:t>
            </w:r>
            <w:r w:rsidRPr="00C304B7">
              <w:rPr>
                <w:rFonts w:ascii="Times New Roman" w:hAnsi="Times New Roman"/>
                <w:sz w:val="24"/>
                <w:szCs w:val="24"/>
              </w:rPr>
              <w:lastRenderedPageBreak/>
              <w:t>страдательных причастий настоящего времени.</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lastRenderedPageBreak/>
              <w:t>Научиться ана</w:t>
            </w:r>
            <w:r w:rsidRPr="00C304B7">
              <w:rPr>
                <w:rStyle w:val="FontStyle58"/>
                <w:sz w:val="24"/>
                <w:szCs w:val="24"/>
              </w:rPr>
              <w:softHyphen/>
              <w:t>лизировать допу</w:t>
            </w:r>
            <w:r w:rsidRPr="00C304B7">
              <w:rPr>
                <w:rStyle w:val="FontStyle58"/>
                <w:sz w:val="24"/>
                <w:szCs w:val="24"/>
              </w:rPr>
              <w:softHyphen/>
              <w:t>щенные ошибки, выполнять работу по их предупреж</w:t>
            </w:r>
            <w:r w:rsidRPr="00C304B7">
              <w:rPr>
                <w:rStyle w:val="FontStyle58"/>
                <w:sz w:val="24"/>
                <w:szCs w:val="24"/>
              </w:rPr>
              <w:softHyphen/>
              <w:t>дению</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отработки умений и рефлексии</w:t>
            </w:r>
          </w:p>
        </w:tc>
        <w:tc>
          <w:tcPr>
            <w:tcW w:w="893"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Работа  по со</w:t>
            </w:r>
            <w:r w:rsidRPr="00C304B7">
              <w:rPr>
                <w:rStyle w:val="FontStyle58"/>
                <w:sz w:val="24"/>
                <w:szCs w:val="24"/>
              </w:rPr>
              <w:softHyphen/>
              <w:t>ставлению алгоритма для проведения самоанализа</w:t>
            </w:r>
          </w:p>
        </w:tc>
      </w:tr>
      <w:tr w:rsidR="00C304B7" w:rsidRPr="00C304B7" w:rsidTr="009B33E5">
        <w:trPr>
          <w:gridAfter w:val="1"/>
          <w:wAfter w:w="79" w:type="pct"/>
          <w:trHeight w:val="1141"/>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Страдательные причастия прошедшего  времени. </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опре</w:t>
            </w:r>
            <w:r w:rsidRPr="00C304B7">
              <w:rPr>
                <w:rStyle w:val="FontStyle58"/>
                <w:sz w:val="24"/>
                <w:szCs w:val="24"/>
              </w:rPr>
              <w:softHyphen/>
              <w:t>делять страдатель</w:t>
            </w:r>
            <w:r w:rsidRPr="00C304B7">
              <w:rPr>
                <w:rStyle w:val="FontStyle58"/>
                <w:sz w:val="24"/>
                <w:szCs w:val="24"/>
              </w:rPr>
              <w:softHyphen/>
              <w:t>ные причастия прошедшего времени по их грамматическим признакам</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Урок  общеметодологической направленности; </w:t>
            </w:r>
          </w:p>
        </w:tc>
        <w:tc>
          <w:tcPr>
            <w:tcW w:w="893"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Групповая работа (составление текста лингвистического описания по теме «Страдательные причастия прошедше</w:t>
            </w:r>
            <w:r w:rsidRPr="00C304B7">
              <w:rPr>
                <w:rStyle w:val="FontStyle58"/>
                <w:sz w:val="24"/>
                <w:szCs w:val="24"/>
              </w:rPr>
              <w:softHyphen/>
              <w:t>го времени»), самостоятельная работа с дидактическим материалом с после</w:t>
            </w:r>
            <w:r w:rsidRPr="00C304B7">
              <w:rPr>
                <w:rStyle w:val="FontStyle58"/>
                <w:sz w:val="24"/>
                <w:szCs w:val="24"/>
              </w:rPr>
              <w:softHyphen/>
              <w:t>дующей самопроверкой</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Гласные перед Н в полных и кратких страдательных причастиях  </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Научиться приме</w:t>
            </w:r>
            <w:r w:rsidRPr="00C304B7">
              <w:rPr>
                <w:rStyle w:val="FontStyle58"/>
                <w:sz w:val="24"/>
                <w:szCs w:val="24"/>
              </w:rPr>
              <w:softHyphen/>
              <w:t>нять алгоритм на</w:t>
            </w:r>
            <w:r w:rsidRPr="00C304B7">
              <w:rPr>
                <w:rStyle w:val="FontStyle58"/>
                <w:sz w:val="24"/>
                <w:szCs w:val="24"/>
              </w:rPr>
              <w:softHyphen/>
              <w:t xml:space="preserve">писания гласных перед </w:t>
            </w:r>
            <w:r w:rsidRPr="00C304B7">
              <w:rPr>
                <w:rStyle w:val="FontStyle76"/>
                <w:sz w:val="24"/>
                <w:szCs w:val="24"/>
              </w:rPr>
              <w:t xml:space="preserve">н </w:t>
            </w:r>
            <w:r w:rsidRPr="00C304B7">
              <w:rPr>
                <w:rStyle w:val="FontStyle58"/>
                <w:sz w:val="24"/>
                <w:szCs w:val="24"/>
              </w:rPr>
              <w:t>в полных и кратких прича</w:t>
            </w:r>
            <w:r w:rsidRPr="00C304B7">
              <w:rPr>
                <w:rStyle w:val="FontStyle58"/>
                <w:sz w:val="24"/>
                <w:szCs w:val="24"/>
              </w:rPr>
              <w:softHyphen/>
              <w:t>стиях</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общеметодологической направленности; </w:t>
            </w:r>
          </w:p>
        </w:tc>
        <w:tc>
          <w:tcPr>
            <w:tcW w:w="893" w:type="pct"/>
            <w:shd w:val="clear" w:color="auto" w:fill="auto"/>
          </w:tcPr>
          <w:p w:rsidR="00C304B7" w:rsidRPr="00C304B7" w:rsidRDefault="00C304B7" w:rsidP="00C304B7">
            <w:pPr>
              <w:pStyle w:val="aff0"/>
              <w:rPr>
                <w:rStyle w:val="FontStyle58"/>
                <w:sz w:val="24"/>
                <w:szCs w:val="24"/>
              </w:rPr>
            </w:pPr>
            <w:r w:rsidRPr="00C304B7">
              <w:rPr>
                <w:rFonts w:ascii="Times New Roman" w:hAnsi="Times New Roman"/>
                <w:sz w:val="24"/>
                <w:szCs w:val="24"/>
              </w:rPr>
              <w:t>Индивидуальная работа с дидактиче</w:t>
            </w:r>
            <w:r w:rsidRPr="00C304B7">
              <w:rPr>
                <w:rFonts w:ascii="Times New Roman" w:hAnsi="Times New Roman"/>
                <w:sz w:val="24"/>
                <w:szCs w:val="24"/>
              </w:rPr>
              <w:softHyphen/>
              <w:t>ским материалом и учебником с после</w:t>
            </w:r>
            <w:r w:rsidRPr="00C304B7">
              <w:rPr>
                <w:rFonts w:ascii="Times New Roman" w:hAnsi="Times New Roman"/>
                <w:sz w:val="24"/>
                <w:szCs w:val="24"/>
              </w:rPr>
              <w:softHyphen/>
              <w:t>дующей самопроверкой, работа в парах (конструирование словосочетаний с краткими и полными причастиями и прилагательными с по</w:t>
            </w:r>
            <w:r w:rsidRPr="00C304B7">
              <w:rPr>
                <w:rFonts w:ascii="Times New Roman" w:hAnsi="Times New Roman"/>
                <w:sz w:val="24"/>
                <w:szCs w:val="24"/>
              </w:rPr>
              <w:softHyphen/>
              <w:t xml:space="preserve">следующей взаимопроверкой),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w:t>
            </w:r>
            <w:r w:rsidRPr="00C304B7">
              <w:rPr>
                <w:rStyle w:val="FontStyle58"/>
                <w:sz w:val="24"/>
                <w:szCs w:val="24"/>
              </w:rPr>
              <w:t xml:space="preserve">Одна и две буквы </w:t>
            </w:r>
            <w:r w:rsidRPr="00C304B7">
              <w:rPr>
                <w:rStyle w:val="FontStyle76"/>
                <w:sz w:val="24"/>
                <w:szCs w:val="24"/>
              </w:rPr>
              <w:t xml:space="preserve">н </w:t>
            </w:r>
            <w:r w:rsidRPr="00C304B7">
              <w:rPr>
                <w:rStyle w:val="FontStyle58"/>
                <w:sz w:val="24"/>
                <w:szCs w:val="24"/>
              </w:rPr>
              <w:t>в суффик</w:t>
            </w:r>
            <w:r w:rsidRPr="00C304B7">
              <w:rPr>
                <w:rStyle w:val="FontStyle58"/>
                <w:sz w:val="24"/>
                <w:szCs w:val="24"/>
              </w:rPr>
              <w:softHyphen/>
              <w:t>сах крат</w:t>
            </w:r>
            <w:r w:rsidRPr="00C304B7">
              <w:rPr>
                <w:rStyle w:val="FontStyle58"/>
                <w:sz w:val="24"/>
                <w:szCs w:val="24"/>
              </w:rPr>
              <w:softHyphen/>
              <w:t>ких стра</w:t>
            </w:r>
            <w:r w:rsidRPr="00C304B7">
              <w:rPr>
                <w:rStyle w:val="FontStyle58"/>
                <w:sz w:val="24"/>
                <w:szCs w:val="24"/>
              </w:rPr>
              <w:softHyphen/>
              <w:t xml:space="preserve">дательных причастий прошедшего времени </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вы</w:t>
            </w:r>
            <w:r w:rsidRPr="00C304B7">
              <w:rPr>
                <w:rStyle w:val="FontStyle58"/>
                <w:sz w:val="24"/>
                <w:szCs w:val="24"/>
              </w:rPr>
              <w:softHyphen/>
              <w:t>полнять тестовые задания и произ</w:t>
            </w:r>
            <w:r w:rsidRPr="00C304B7">
              <w:rPr>
                <w:rStyle w:val="FontStyle58"/>
                <w:sz w:val="24"/>
                <w:szCs w:val="24"/>
              </w:rPr>
              <w:softHyphen/>
              <w:t>водить самопро</w:t>
            </w:r>
            <w:r w:rsidRPr="00C304B7">
              <w:rPr>
                <w:rStyle w:val="FontStyle58"/>
                <w:sz w:val="24"/>
                <w:szCs w:val="24"/>
              </w:rPr>
              <w:softHyphen/>
              <w:t>верку по алгорит</w:t>
            </w:r>
            <w:r w:rsidRPr="00C304B7">
              <w:rPr>
                <w:rStyle w:val="FontStyle58"/>
                <w:sz w:val="24"/>
                <w:szCs w:val="24"/>
              </w:rPr>
              <w:softHyphen/>
              <w:t>му</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Урок  общеметодологической направленности; </w:t>
            </w:r>
          </w:p>
        </w:tc>
        <w:tc>
          <w:tcPr>
            <w:tcW w:w="893" w:type="pct"/>
            <w:shd w:val="clear" w:color="auto" w:fill="auto"/>
          </w:tcPr>
          <w:p w:rsidR="00C304B7" w:rsidRPr="00C304B7" w:rsidRDefault="00C304B7" w:rsidP="00C304B7">
            <w:pPr>
              <w:pStyle w:val="aff0"/>
              <w:rPr>
                <w:rStyle w:val="FontStyle58"/>
                <w:sz w:val="24"/>
                <w:szCs w:val="24"/>
              </w:rPr>
            </w:pPr>
            <w:r w:rsidRPr="00C304B7">
              <w:rPr>
                <w:rFonts w:ascii="Times New Roman" w:hAnsi="Times New Roman"/>
                <w:sz w:val="24"/>
                <w:szCs w:val="24"/>
              </w:rPr>
              <w:t>Работа в парах (конструирование словосочетаний с краткими и полными причастиями и прилагательными с по</w:t>
            </w:r>
            <w:r w:rsidRPr="00C304B7">
              <w:rPr>
                <w:rFonts w:ascii="Times New Roman" w:hAnsi="Times New Roman"/>
                <w:sz w:val="24"/>
                <w:szCs w:val="24"/>
              </w:rPr>
              <w:softHyphen/>
              <w:t xml:space="preserve">следующей взаимопроверкой), </w:t>
            </w:r>
            <w:r w:rsidRPr="00C304B7">
              <w:rPr>
                <w:rFonts w:ascii="Times New Roman" w:hAnsi="Times New Roman"/>
                <w:sz w:val="24"/>
                <w:szCs w:val="24"/>
              </w:rPr>
              <w:lastRenderedPageBreak/>
              <w:t>состав</w:t>
            </w:r>
            <w:r w:rsidRPr="00C304B7">
              <w:rPr>
                <w:rFonts w:ascii="Times New Roman" w:hAnsi="Times New Roman"/>
                <w:sz w:val="24"/>
                <w:szCs w:val="24"/>
              </w:rPr>
              <w:softHyphen/>
              <w:t>ление текста с использованием данных частей речи</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w:t>
            </w:r>
            <w:r w:rsidRPr="00C304B7">
              <w:rPr>
                <w:rStyle w:val="FontStyle58"/>
                <w:sz w:val="24"/>
                <w:szCs w:val="24"/>
              </w:rPr>
              <w:t xml:space="preserve">Одна   буква </w:t>
            </w:r>
            <w:r w:rsidRPr="00C304B7">
              <w:rPr>
                <w:rStyle w:val="FontStyle76"/>
                <w:sz w:val="24"/>
                <w:szCs w:val="24"/>
              </w:rPr>
              <w:t xml:space="preserve">н </w:t>
            </w:r>
            <w:r w:rsidRPr="00C304B7">
              <w:rPr>
                <w:rStyle w:val="FontStyle58"/>
                <w:sz w:val="24"/>
                <w:szCs w:val="24"/>
              </w:rPr>
              <w:t>в отгла</w:t>
            </w:r>
            <w:r w:rsidRPr="00C304B7">
              <w:rPr>
                <w:rStyle w:val="FontStyle58"/>
                <w:sz w:val="24"/>
                <w:szCs w:val="24"/>
              </w:rPr>
              <w:softHyphen/>
              <w:t>гольных прилага</w:t>
            </w:r>
            <w:r w:rsidRPr="00C304B7">
              <w:rPr>
                <w:rStyle w:val="FontStyle58"/>
                <w:sz w:val="24"/>
                <w:szCs w:val="24"/>
              </w:rPr>
              <w:softHyphen/>
              <w:t xml:space="preserve">тельных    </w:t>
            </w:r>
          </w:p>
        </w:tc>
        <w:tc>
          <w:tcPr>
            <w:tcW w:w="1231" w:type="pct"/>
            <w:shd w:val="clear" w:color="auto" w:fill="auto"/>
          </w:tcPr>
          <w:p w:rsidR="00C304B7" w:rsidRPr="00C304B7" w:rsidRDefault="00C304B7" w:rsidP="00C304B7">
            <w:pPr>
              <w:pStyle w:val="aff0"/>
              <w:rPr>
                <w:rStyle w:val="FontStyle58"/>
                <w:sz w:val="24"/>
                <w:szCs w:val="24"/>
              </w:rPr>
            </w:pPr>
            <w:r w:rsidRPr="00C304B7">
              <w:rPr>
                <w:rFonts w:ascii="Times New Roman" w:hAnsi="Times New Roman"/>
                <w:sz w:val="24"/>
                <w:szCs w:val="24"/>
              </w:rPr>
              <w:t>Научиться произ</w:t>
            </w:r>
            <w:r w:rsidRPr="00C304B7">
              <w:rPr>
                <w:rFonts w:ascii="Times New Roman" w:hAnsi="Times New Roman"/>
                <w:sz w:val="24"/>
                <w:szCs w:val="24"/>
              </w:rPr>
              <w:softHyphen/>
              <w:t>водить самопро</w:t>
            </w:r>
            <w:r w:rsidRPr="00C304B7">
              <w:rPr>
                <w:rFonts w:ascii="Times New Roman" w:hAnsi="Times New Roman"/>
                <w:sz w:val="24"/>
                <w:szCs w:val="24"/>
              </w:rPr>
              <w:softHyphen/>
              <w:t>верку по алгорит</w:t>
            </w:r>
            <w:r w:rsidRPr="00C304B7">
              <w:rPr>
                <w:rFonts w:ascii="Times New Roman" w:hAnsi="Times New Roman"/>
                <w:sz w:val="24"/>
                <w:szCs w:val="24"/>
              </w:rPr>
              <w:softHyphen/>
              <w:t>му выполнения задания</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отработки умений и рефлексии</w:t>
            </w:r>
          </w:p>
        </w:tc>
        <w:tc>
          <w:tcPr>
            <w:tcW w:w="893" w:type="pct"/>
            <w:shd w:val="clear" w:color="auto" w:fill="auto"/>
          </w:tcPr>
          <w:p w:rsidR="00C304B7" w:rsidRPr="00C304B7" w:rsidRDefault="00C304B7" w:rsidP="00C304B7">
            <w:pPr>
              <w:pStyle w:val="aff0"/>
              <w:rPr>
                <w:rStyle w:val="FontStyle58"/>
                <w:sz w:val="24"/>
                <w:szCs w:val="24"/>
              </w:rPr>
            </w:pPr>
            <w:r w:rsidRPr="00C304B7">
              <w:rPr>
                <w:rFonts w:ascii="Times New Roman" w:hAnsi="Times New Roman"/>
                <w:sz w:val="24"/>
                <w:szCs w:val="24"/>
              </w:rPr>
              <w:t>Лабораторная работа в группах,анализ художествен</w:t>
            </w:r>
            <w:r w:rsidRPr="00C304B7">
              <w:rPr>
                <w:rFonts w:ascii="Times New Roman" w:hAnsi="Times New Roman"/>
                <w:sz w:val="24"/>
                <w:szCs w:val="24"/>
              </w:rPr>
              <w:softHyphen/>
              <w:t xml:space="preserve">ного текста, конструирование текста с краткими и полными причастиями и прилагательными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w:t>
            </w:r>
            <w:r w:rsidRPr="00C304B7">
              <w:rPr>
                <w:rStyle w:val="FontStyle58"/>
                <w:sz w:val="24"/>
                <w:szCs w:val="24"/>
              </w:rPr>
              <w:t xml:space="preserve">Одна и две буквы </w:t>
            </w:r>
            <w:r w:rsidRPr="00C304B7">
              <w:rPr>
                <w:rStyle w:val="FontStyle76"/>
                <w:sz w:val="24"/>
                <w:szCs w:val="24"/>
              </w:rPr>
              <w:t xml:space="preserve">н </w:t>
            </w:r>
            <w:r w:rsidRPr="00C304B7">
              <w:rPr>
                <w:rStyle w:val="FontStyle58"/>
                <w:sz w:val="24"/>
                <w:szCs w:val="24"/>
              </w:rPr>
              <w:t>в суффик</w:t>
            </w:r>
            <w:r w:rsidRPr="00C304B7">
              <w:rPr>
                <w:rStyle w:val="FontStyle58"/>
                <w:sz w:val="24"/>
                <w:szCs w:val="24"/>
              </w:rPr>
              <w:softHyphen/>
              <w:t>сах крат</w:t>
            </w:r>
            <w:r w:rsidRPr="00C304B7">
              <w:rPr>
                <w:rStyle w:val="FontStyle58"/>
                <w:sz w:val="24"/>
                <w:szCs w:val="24"/>
              </w:rPr>
              <w:softHyphen/>
              <w:t>ких стра</w:t>
            </w:r>
            <w:r w:rsidRPr="00C304B7">
              <w:rPr>
                <w:rStyle w:val="FontStyle58"/>
                <w:sz w:val="24"/>
                <w:szCs w:val="24"/>
              </w:rPr>
              <w:softHyphen/>
              <w:t>дательных причастий и в крат</w:t>
            </w:r>
            <w:r w:rsidRPr="00C304B7">
              <w:rPr>
                <w:rStyle w:val="FontStyle58"/>
                <w:sz w:val="24"/>
                <w:szCs w:val="24"/>
              </w:rPr>
              <w:softHyphen/>
              <w:t>ких отгла</w:t>
            </w:r>
            <w:r w:rsidRPr="00C304B7">
              <w:rPr>
                <w:rStyle w:val="FontStyle58"/>
                <w:sz w:val="24"/>
                <w:szCs w:val="24"/>
              </w:rPr>
              <w:softHyphen/>
              <w:t>гольных прилага</w:t>
            </w:r>
            <w:r w:rsidRPr="00C304B7">
              <w:rPr>
                <w:rStyle w:val="FontStyle58"/>
                <w:sz w:val="24"/>
                <w:szCs w:val="24"/>
              </w:rPr>
              <w:softHyphen/>
              <w:t>тельных</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вы</w:t>
            </w:r>
            <w:r w:rsidRPr="00C304B7">
              <w:rPr>
                <w:rStyle w:val="FontStyle58"/>
                <w:sz w:val="24"/>
                <w:szCs w:val="24"/>
              </w:rPr>
              <w:softHyphen/>
              <w:t>полнять тестовые задания и произ</w:t>
            </w:r>
            <w:r w:rsidRPr="00C304B7">
              <w:rPr>
                <w:rStyle w:val="FontStyle58"/>
                <w:sz w:val="24"/>
                <w:szCs w:val="24"/>
              </w:rPr>
              <w:softHyphen/>
              <w:t>водить самопро</w:t>
            </w:r>
            <w:r w:rsidRPr="00C304B7">
              <w:rPr>
                <w:rStyle w:val="FontStyle58"/>
                <w:sz w:val="24"/>
                <w:szCs w:val="24"/>
              </w:rPr>
              <w:softHyphen/>
              <w:t>верку по алгорит</w:t>
            </w:r>
            <w:r w:rsidRPr="00C304B7">
              <w:rPr>
                <w:rStyle w:val="FontStyle58"/>
                <w:sz w:val="24"/>
                <w:szCs w:val="24"/>
              </w:rPr>
              <w:softHyphen/>
              <w:t>му</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отработки умений и рефлексии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Работа с теоретическим материалом учебника, составление алгоритма устного ответа на лингвистическую тему</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w:t>
            </w:r>
            <w:r w:rsidRPr="00C304B7">
              <w:rPr>
                <w:rStyle w:val="FontStyle58"/>
                <w:sz w:val="24"/>
                <w:szCs w:val="24"/>
              </w:rPr>
              <w:t xml:space="preserve">Одна и две буквы </w:t>
            </w:r>
            <w:r w:rsidRPr="00C304B7">
              <w:rPr>
                <w:rStyle w:val="FontStyle76"/>
                <w:sz w:val="24"/>
                <w:szCs w:val="24"/>
              </w:rPr>
              <w:t xml:space="preserve">н </w:t>
            </w:r>
            <w:r w:rsidRPr="00C304B7">
              <w:rPr>
                <w:rStyle w:val="FontStyle58"/>
                <w:sz w:val="24"/>
                <w:szCs w:val="24"/>
              </w:rPr>
              <w:t>в суффик</w:t>
            </w:r>
            <w:r w:rsidRPr="00C304B7">
              <w:rPr>
                <w:rStyle w:val="FontStyle58"/>
                <w:sz w:val="24"/>
                <w:szCs w:val="24"/>
              </w:rPr>
              <w:softHyphen/>
              <w:t>сах крат</w:t>
            </w:r>
            <w:r w:rsidRPr="00C304B7">
              <w:rPr>
                <w:rStyle w:val="FontStyle58"/>
                <w:sz w:val="24"/>
                <w:szCs w:val="24"/>
              </w:rPr>
              <w:softHyphen/>
              <w:t>ких стра</w:t>
            </w:r>
            <w:r w:rsidRPr="00C304B7">
              <w:rPr>
                <w:rStyle w:val="FontStyle58"/>
                <w:sz w:val="24"/>
                <w:szCs w:val="24"/>
              </w:rPr>
              <w:softHyphen/>
              <w:t>дательных причастий и в крат</w:t>
            </w:r>
            <w:r w:rsidRPr="00C304B7">
              <w:rPr>
                <w:rStyle w:val="FontStyle58"/>
                <w:sz w:val="24"/>
                <w:szCs w:val="24"/>
              </w:rPr>
              <w:softHyphen/>
              <w:t>ких отгла</w:t>
            </w:r>
            <w:r w:rsidRPr="00C304B7">
              <w:rPr>
                <w:rStyle w:val="FontStyle58"/>
                <w:sz w:val="24"/>
                <w:szCs w:val="24"/>
              </w:rPr>
              <w:softHyphen/>
              <w:t>гольных прилага</w:t>
            </w:r>
            <w:r w:rsidRPr="00C304B7">
              <w:rPr>
                <w:rStyle w:val="FontStyle58"/>
                <w:sz w:val="24"/>
                <w:szCs w:val="24"/>
              </w:rPr>
              <w:softHyphen/>
              <w:t>тельных</w:t>
            </w:r>
          </w:p>
        </w:tc>
        <w:tc>
          <w:tcPr>
            <w:tcW w:w="1231" w:type="pct"/>
            <w:shd w:val="clear" w:color="auto" w:fill="auto"/>
          </w:tcPr>
          <w:p w:rsidR="00C304B7" w:rsidRPr="00C304B7" w:rsidRDefault="00C304B7" w:rsidP="00C304B7">
            <w:pPr>
              <w:pStyle w:val="aff0"/>
              <w:rPr>
                <w:rStyle w:val="FontStyle58"/>
                <w:sz w:val="24"/>
                <w:szCs w:val="24"/>
              </w:rPr>
            </w:pPr>
            <w:r w:rsidRPr="00C304B7">
              <w:rPr>
                <w:rFonts w:ascii="Times New Roman" w:hAnsi="Times New Roman"/>
                <w:sz w:val="24"/>
                <w:szCs w:val="24"/>
              </w:rPr>
              <w:t>Научиться произ</w:t>
            </w:r>
            <w:r w:rsidRPr="00C304B7">
              <w:rPr>
                <w:rFonts w:ascii="Times New Roman" w:hAnsi="Times New Roman"/>
                <w:sz w:val="24"/>
                <w:szCs w:val="24"/>
              </w:rPr>
              <w:softHyphen/>
              <w:t>водить самопро</w:t>
            </w:r>
            <w:r w:rsidRPr="00C304B7">
              <w:rPr>
                <w:rFonts w:ascii="Times New Roman" w:hAnsi="Times New Roman"/>
                <w:sz w:val="24"/>
                <w:szCs w:val="24"/>
              </w:rPr>
              <w:softHyphen/>
              <w:t>верку по алгорит</w:t>
            </w:r>
            <w:r w:rsidRPr="00C304B7">
              <w:rPr>
                <w:rFonts w:ascii="Times New Roman" w:hAnsi="Times New Roman"/>
                <w:sz w:val="24"/>
                <w:szCs w:val="24"/>
              </w:rPr>
              <w:softHyphen/>
              <w:t>му выполнения задания</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отработки умений и рефлексии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Лабораторная работа в группах, анализ художествен</w:t>
            </w:r>
            <w:r w:rsidRPr="00C304B7">
              <w:rPr>
                <w:rFonts w:ascii="Times New Roman" w:hAnsi="Times New Roman"/>
                <w:sz w:val="24"/>
                <w:szCs w:val="24"/>
              </w:rPr>
              <w:softHyphen/>
              <w:t>ного текста, конструирование текста с краткими и полными причастиями и прилагательными</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
                <w:bCs/>
                <w:sz w:val="24"/>
                <w:szCs w:val="24"/>
              </w:rPr>
              <w:t xml:space="preserve"> РР. </w:t>
            </w:r>
            <w:r w:rsidRPr="00C304B7">
              <w:rPr>
                <w:rFonts w:ascii="Times New Roman" w:hAnsi="Times New Roman"/>
                <w:sz w:val="24"/>
                <w:szCs w:val="24"/>
              </w:rPr>
              <w:t>Выборочное изложение с описанием внешности (Отрывок из рассказа М.А. Шолохова «Судьба человека»).</w:t>
            </w:r>
          </w:p>
        </w:tc>
        <w:tc>
          <w:tcPr>
            <w:tcW w:w="1231"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Уметь воспринимать текст на слух, производить композиционно-содержательный анализ текста, определять выразительные слова и конструкции для передачи темы, основной мысли, сохранять структуру текста при воспроизведении, делать краткие записи в виде перечня ключевых слов </w:t>
            </w:r>
            <w:r w:rsidRPr="00C304B7">
              <w:rPr>
                <w:rStyle w:val="FontStyle58"/>
                <w:sz w:val="24"/>
                <w:szCs w:val="24"/>
              </w:rPr>
              <w:t xml:space="preserve"> </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развития речи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Изложение</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w:t>
            </w:r>
            <w:r w:rsidRPr="00C304B7">
              <w:rPr>
                <w:rStyle w:val="FontStyle58"/>
                <w:sz w:val="24"/>
                <w:szCs w:val="24"/>
              </w:rPr>
              <w:t>Морфоло</w:t>
            </w:r>
            <w:r w:rsidRPr="00C304B7">
              <w:rPr>
                <w:rStyle w:val="FontStyle58"/>
                <w:sz w:val="24"/>
                <w:szCs w:val="24"/>
              </w:rPr>
              <w:softHyphen/>
              <w:t xml:space="preserve">гический </w:t>
            </w:r>
            <w:r w:rsidRPr="00C304B7">
              <w:rPr>
                <w:rStyle w:val="FontStyle58"/>
                <w:sz w:val="24"/>
                <w:szCs w:val="24"/>
              </w:rPr>
              <w:lastRenderedPageBreak/>
              <w:t>разбор причастия</w:t>
            </w:r>
          </w:p>
        </w:tc>
        <w:tc>
          <w:tcPr>
            <w:tcW w:w="1231"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lastRenderedPageBreak/>
              <w:t>Научиться произ</w:t>
            </w:r>
            <w:r w:rsidRPr="00C304B7">
              <w:rPr>
                <w:rStyle w:val="FontStyle58"/>
                <w:sz w:val="24"/>
                <w:szCs w:val="24"/>
              </w:rPr>
              <w:softHyphen/>
              <w:t xml:space="preserve">водить </w:t>
            </w:r>
            <w:r w:rsidRPr="00C304B7">
              <w:rPr>
                <w:rStyle w:val="FontStyle58"/>
                <w:sz w:val="24"/>
                <w:szCs w:val="24"/>
              </w:rPr>
              <w:lastRenderedPageBreak/>
              <w:t>морфоло</w:t>
            </w:r>
            <w:r w:rsidRPr="00C304B7">
              <w:rPr>
                <w:rStyle w:val="FontStyle58"/>
                <w:sz w:val="24"/>
                <w:szCs w:val="24"/>
              </w:rPr>
              <w:softHyphen/>
              <w:t>гический разбор причастия</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lastRenderedPageBreak/>
              <w:t xml:space="preserve">Урок  </w:t>
            </w:r>
            <w:r w:rsidRPr="00C304B7">
              <w:rPr>
                <w:rFonts w:ascii="Times New Roman" w:hAnsi="Times New Roman"/>
                <w:sz w:val="24"/>
                <w:szCs w:val="24"/>
              </w:rPr>
              <w:lastRenderedPageBreak/>
              <w:t>общеметодологической направленности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lastRenderedPageBreak/>
              <w:t xml:space="preserve">Работа по учебнику с </w:t>
            </w:r>
            <w:r w:rsidRPr="00C304B7">
              <w:rPr>
                <w:rStyle w:val="FontStyle58"/>
                <w:sz w:val="24"/>
                <w:szCs w:val="24"/>
              </w:rPr>
              <w:lastRenderedPageBreak/>
              <w:t>последующей самопро</w:t>
            </w:r>
            <w:r w:rsidRPr="00C304B7">
              <w:rPr>
                <w:rStyle w:val="FontStyle58"/>
                <w:sz w:val="24"/>
                <w:szCs w:val="24"/>
              </w:rPr>
              <w:softHyphen/>
              <w:t>веркой по памятке выполнения задачи, групповая работа (объяснительный диктант с материалами-опорами лингвистического портфолио), комментирование выставлен</w:t>
            </w:r>
            <w:r w:rsidRPr="00C304B7">
              <w:rPr>
                <w:rStyle w:val="FontStyle58"/>
                <w:sz w:val="24"/>
                <w:szCs w:val="24"/>
              </w:rPr>
              <w:softHyphen/>
              <w:t>ных оценок</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Контрольный диктант с грамматическим заданием по теме «Причастие»</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 xml:space="preserve">Контроль усвоения полученных знаний  </w:t>
            </w:r>
            <w:r w:rsidRPr="00C304B7">
              <w:rPr>
                <w:rFonts w:ascii="Times New Roman" w:hAnsi="Times New Roman"/>
                <w:sz w:val="24"/>
                <w:szCs w:val="24"/>
                <w:lang w:eastAsia="ar-SA"/>
              </w:rPr>
              <w:t xml:space="preserve"> </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Урок развивающего контроля      </w:t>
            </w:r>
          </w:p>
        </w:tc>
        <w:tc>
          <w:tcPr>
            <w:tcW w:w="893" w:type="pct"/>
            <w:shd w:val="clear" w:color="auto" w:fill="auto"/>
          </w:tcPr>
          <w:p w:rsidR="00C304B7" w:rsidRPr="00C304B7" w:rsidRDefault="00C304B7" w:rsidP="00C304B7">
            <w:pPr>
              <w:pStyle w:val="aff0"/>
              <w:rPr>
                <w:rFonts w:ascii="Times New Roman" w:hAnsi="Times New Roman"/>
                <w:sz w:val="24"/>
                <w:szCs w:val="24"/>
              </w:rPr>
            </w:pP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Анализ контрольного диктанта с грамматическим заданием  и работа над ошибками.</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 xml:space="preserve"> </w:t>
            </w:r>
            <w:r w:rsidRPr="00C304B7">
              <w:rPr>
                <w:rStyle w:val="FontStyle58"/>
                <w:sz w:val="24"/>
                <w:szCs w:val="24"/>
              </w:rPr>
              <w:t>Формирова</w:t>
            </w:r>
            <w:r w:rsidRPr="00C304B7">
              <w:rPr>
                <w:rStyle w:val="FontStyle58"/>
                <w:sz w:val="24"/>
                <w:szCs w:val="24"/>
              </w:rPr>
              <w:softHyphen/>
              <w:t>ние навыков организации и анализа своей деятельности</w:t>
            </w:r>
            <w:r w:rsidRPr="00C304B7">
              <w:rPr>
                <w:rFonts w:ascii="Times New Roman" w:hAnsi="Times New Roman"/>
                <w:sz w:val="24"/>
                <w:szCs w:val="24"/>
              </w:rPr>
              <w:t xml:space="preserve">     </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развивающего контроля</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Выполнение заданий с использованием памяток лингви</w:t>
            </w:r>
            <w:r w:rsidRPr="00C304B7">
              <w:rPr>
                <w:rStyle w:val="FontStyle58"/>
                <w:sz w:val="24"/>
                <w:szCs w:val="24"/>
              </w:rPr>
              <w:softHyphen/>
              <w:t>стического портфолио с последующей самопроверкой, взаимопроверкой при консультативной помощи учителя</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Слитное и раздельное написание НЕ с причастиями.</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при</w:t>
            </w:r>
            <w:r w:rsidRPr="00C304B7">
              <w:rPr>
                <w:rStyle w:val="FontStyle58"/>
                <w:sz w:val="24"/>
                <w:szCs w:val="24"/>
              </w:rPr>
              <w:softHyphen/>
              <w:t>менять правило слитного и раз</w:t>
            </w:r>
            <w:r w:rsidRPr="00C304B7">
              <w:rPr>
                <w:rStyle w:val="FontStyle58"/>
                <w:sz w:val="24"/>
                <w:szCs w:val="24"/>
              </w:rPr>
              <w:softHyphen/>
              <w:t>дельного напи</w:t>
            </w:r>
            <w:r w:rsidRPr="00C304B7">
              <w:rPr>
                <w:rStyle w:val="FontStyle58"/>
                <w:sz w:val="24"/>
                <w:szCs w:val="24"/>
              </w:rPr>
              <w:softHyphen/>
              <w:t xml:space="preserve">сания </w:t>
            </w:r>
            <w:r w:rsidRPr="00C304B7">
              <w:rPr>
                <w:rStyle w:val="FontStyle76"/>
                <w:spacing w:val="20"/>
                <w:sz w:val="24"/>
                <w:szCs w:val="24"/>
              </w:rPr>
              <w:t xml:space="preserve">не с </w:t>
            </w:r>
            <w:r w:rsidRPr="00C304B7">
              <w:rPr>
                <w:rStyle w:val="FontStyle58"/>
                <w:sz w:val="24"/>
                <w:szCs w:val="24"/>
              </w:rPr>
              <w:t>прича</w:t>
            </w:r>
            <w:r w:rsidRPr="00C304B7">
              <w:rPr>
                <w:rStyle w:val="FontStyle58"/>
                <w:sz w:val="24"/>
                <w:szCs w:val="24"/>
              </w:rPr>
              <w:softHyphen/>
              <w:t>стиями</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открытия нового знания</w:t>
            </w:r>
          </w:p>
        </w:tc>
        <w:tc>
          <w:tcPr>
            <w:tcW w:w="893"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 xml:space="preserve">Составление алгоритма написания </w:t>
            </w:r>
            <w:r w:rsidRPr="00C304B7">
              <w:rPr>
                <w:rStyle w:val="FontStyle67"/>
                <w:sz w:val="24"/>
                <w:szCs w:val="24"/>
              </w:rPr>
              <w:t xml:space="preserve">не </w:t>
            </w:r>
            <w:r w:rsidRPr="00C304B7">
              <w:rPr>
                <w:rStyle w:val="FontStyle58"/>
                <w:sz w:val="24"/>
                <w:szCs w:val="24"/>
              </w:rPr>
              <w:t>с причастиями с последующей взаи</w:t>
            </w:r>
            <w:r w:rsidRPr="00C304B7">
              <w:rPr>
                <w:rStyle w:val="FontStyle58"/>
                <w:sz w:val="24"/>
                <w:szCs w:val="24"/>
              </w:rPr>
              <w:softHyphen/>
              <w:t>мопроверкой, индивидуальная творческая работа по дидактическому ма</w:t>
            </w:r>
            <w:r w:rsidRPr="00C304B7">
              <w:rPr>
                <w:rStyle w:val="FontStyle58"/>
                <w:sz w:val="24"/>
                <w:szCs w:val="24"/>
              </w:rPr>
              <w:softHyphen/>
              <w:t xml:space="preserve">териалу с использованием алгоритмов выполнения задачи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Слитное и раздельное </w:t>
            </w:r>
            <w:r w:rsidRPr="00C304B7">
              <w:rPr>
                <w:rFonts w:ascii="Times New Roman" w:hAnsi="Times New Roman"/>
                <w:sz w:val="24"/>
                <w:szCs w:val="24"/>
              </w:rPr>
              <w:lastRenderedPageBreak/>
              <w:t>написание НЕ с причастиями.</w:t>
            </w:r>
          </w:p>
        </w:tc>
        <w:tc>
          <w:tcPr>
            <w:tcW w:w="1231" w:type="pct"/>
            <w:shd w:val="clear" w:color="auto" w:fill="auto"/>
          </w:tcPr>
          <w:p w:rsidR="00C304B7" w:rsidRPr="00C304B7" w:rsidRDefault="00C304B7" w:rsidP="00C304B7">
            <w:pPr>
              <w:pStyle w:val="aff0"/>
              <w:rPr>
                <w:rStyle w:val="FontStyle58"/>
                <w:sz w:val="24"/>
                <w:szCs w:val="24"/>
              </w:rPr>
            </w:pPr>
            <w:r w:rsidRPr="00C304B7">
              <w:rPr>
                <w:rFonts w:ascii="Times New Roman" w:hAnsi="Times New Roman"/>
                <w:sz w:val="24"/>
                <w:szCs w:val="24"/>
              </w:rPr>
              <w:lastRenderedPageBreak/>
              <w:t>Научиться приме</w:t>
            </w:r>
            <w:r w:rsidRPr="00C304B7">
              <w:rPr>
                <w:rFonts w:ascii="Times New Roman" w:hAnsi="Times New Roman"/>
                <w:sz w:val="24"/>
                <w:szCs w:val="24"/>
              </w:rPr>
              <w:softHyphen/>
              <w:t xml:space="preserve">нять правило </w:t>
            </w:r>
            <w:r w:rsidRPr="00C304B7">
              <w:rPr>
                <w:rFonts w:ascii="Times New Roman" w:hAnsi="Times New Roman"/>
                <w:sz w:val="24"/>
                <w:szCs w:val="24"/>
              </w:rPr>
              <w:lastRenderedPageBreak/>
              <w:t>на</w:t>
            </w:r>
            <w:r w:rsidRPr="00C304B7">
              <w:rPr>
                <w:rFonts w:ascii="Times New Roman" w:hAnsi="Times New Roman"/>
                <w:sz w:val="24"/>
                <w:szCs w:val="24"/>
              </w:rPr>
              <w:softHyphen/>
              <w:t xml:space="preserve">писания </w:t>
            </w:r>
            <w:r w:rsidRPr="00C304B7">
              <w:rPr>
                <w:rFonts w:ascii="Times New Roman" w:hAnsi="Times New Roman"/>
                <w:i/>
                <w:iCs/>
                <w:sz w:val="24"/>
                <w:szCs w:val="24"/>
              </w:rPr>
              <w:t>не</w:t>
            </w:r>
            <w:r w:rsidRPr="00C304B7">
              <w:rPr>
                <w:rFonts w:ascii="Times New Roman" w:hAnsi="Times New Roman"/>
                <w:sz w:val="24"/>
                <w:szCs w:val="24"/>
              </w:rPr>
              <w:t xml:space="preserve"> с при</w:t>
            </w:r>
            <w:r w:rsidRPr="00C304B7">
              <w:rPr>
                <w:rFonts w:ascii="Times New Roman" w:hAnsi="Times New Roman"/>
                <w:sz w:val="24"/>
                <w:szCs w:val="24"/>
              </w:rPr>
              <w:softHyphen/>
              <w:t>частиями</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lastRenderedPageBreak/>
              <w:t xml:space="preserve">Урок отработки </w:t>
            </w:r>
            <w:r w:rsidRPr="00C304B7">
              <w:rPr>
                <w:rFonts w:ascii="Times New Roman" w:hAnsi="Times New Roman"/>
                <w:sz w:val="24"/>
                <w:szCs w:val="24"/>
              </w:rPr>
              <w:lastRenderedPageBreak/>
              <w:t>умений и рефлексии</w:t>
            </w:r>
          </w:p>
        </w:tc>
        <w:tc>
          <w:tcPr>
            <w:tcW w:w="893" w:type="pct"/>
            <w:shd w:val="clear" w:color="auto" w:fill="auto"/>
          </w:tcPr>
          <w:p w:rsidR="00C304B7" w:rsidRPr="00C304B7" w:rsidRDefault="00C304B7" w:rsidP="00C304B7">
            <w:pPr>
              <w:pStyle w:val="aff0"/>
              <w:rPr>
                <w:rStyle w:val="FontStyle58"/>
                <w:sz w:val="24"/>
                <w:szCs w:val="24"/>
              </w:rPr>
            </w:pPr>
            <w:r w:rsidRPr="00C304B7">
              <w:rPr>
                <w:rFonts w:ascii="Times New Roman" w:hAnsi="Times New Roman"/>
                <w:sz w:val="24"/>
                <w:szCs w:val="24"/>
              </w:rPr>
              <w:lastRenderedPageBreak/>
              <w:t xml:space="preserve">Индивидуальная </w:t>
            </w:r>
            <w:r w:rsidRPr="00C304B7">
              <w:rPr>
                <w:rFonts w:ascii="Times New Roman" w:hAnsi="Times New Roman"/>
                <w:sz w:val="24"/>
                <w:szCs w:val="24"/>
              </w:rPr>
              <w:lastRenderedPageBreak/>
              <w:t>работа написание текста с причастиями, с последующей взаимопроверкой, ком</w:t>
            </w:r>
            <w:r w:rsidRPr="00C304B7">
              <w:rPr>
                <w:rFonts w:ascii="Times New Roman" w:hAnsi="Times New Roman"/>
                <w:sz w:val="24"/>
                <w:szCs w:val="24"/>
              </w:rPr>
              <w:softHyphen/>
              <w:t>ментирование выставленных оценок</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bCs/>
                <w:sz w:val="24"/>
                <w:szCs w:val="24"/>
              </w:rPr>
            </w:pPr>
            <w:r w:rsidRPr="00C304B7">
              <w:rPr>
                <w:rFonts w:ascii="Times New Roman" w:hAnsi="Times New Roman"/>
                <w:bCs/>
                <w:sz w:val="24"/>
                <w:szCs w:val="24"/>
              </w:rPr>
              <w:t xml:space="preserve">Буквы </w:t>
            </w:r>
            <w:r w:rsidRPr="00C304B7">
              <w:rPr>
                <w:rFonts w:ascii="Times New Roman" w:hAnsi="Times New Roman"/>
                <w:bCs/>
                <w:i/>
                <w:iCs/>
                <w:sz w:val="24"/>
                <w:szCs w:val="24"/>
              </w:rPr>
              <w:t xml:space="preserve">е </w:t>
            </w:r>
            <w:r w:rsidRPr="00C304B7">
              <w:rPr>
                <w:rFonts w:ascii="Times New Roman" w:hAnsi="Times New Roman"/>
                <w:bCs/>
                <w:sz w:val="24"/>
                <w:szCs w:val="24"/>
              </w:rPr>
              <w:t xml:space="preserve">и </w:t>
            </w:r>
            <w:r w:rsidRPr="00C304B7">
              <w:rPr>
                <w:rFonts w:ascii="Times New Roman" w:hAnsi="Times New Roman"/>
                <w:bCs/>
                <w:i/>
                <w:iCs/>
                <w:sz w:val="24"/>
                <w:szCs w:val="24"/>
              </w:rPr>
              <w:t>ё</w:t>
            </w:r>
            <w:r w:rsidRPr="00C304B7">
              <w:rPr>
                <w:rFonts w:ascii="Times New Roman" w:hAnsi="Times New Roman"/>
                <w:bCs/>
                <w:sz w:val="24"/>
                <w:szCs w:val="24"/>
              </w:rPr>
              <w:t xml:space="preserve"> после шипящих в суффик</w:t>
            </w:r>
            <w:r w:rsidRPr="00C304B7">
              <w:rPr>
                <w:rFonts w:ascii="Times New Roman" w:hAnsi="Times New Roman"/>
                <w:bCs/>
                <w:sz w:val="24"/>
                <w:szCs w:val="24"/>
              </w:rPr>
              <w:softHyphen/>
              <w:t>сах стра</w:t>
            </w:r>
            <w:r w:rsidRPr="00C304B7">
              <w:rPr>
                <w:rFonts w:ascii="Times New Roman" w:hAnsi="Times New Roman"/>
                <w:bCs/>
                <w:sz w:val="24"/>
                <w:szCs w:val="24"/>
              </w:rPr>
              <w:softHyphen/>
              <w:t>дательных причастий прошед</w:t>
            </w:r>
            <w:r w:rsidRPr="00C304B7">
              <w:rPr>
                <w:rFonts w:ascii="Times New Roman" w:hAnsi="Times New Roman"/>
                <w:bCs/>
                <w:sz w:val="24"/>
                <w:szCs w:val="24"/>
              </w:rPr>
              <w:softHyphen/>
              <w:t>шего вре</w:t>
            </w:r>
            <w:r w:rsidRPr="00C304B7">
              <w:rPr>
                <w:rFonts w:ascii="Times New Roman" w:hAnsi="Times New Roman"/>
                <w:bCs/>
                <w:sz w:val="24"/>
                <w:szCs w:val="24"/>
              </w:rPr>
              <w:softHyphen/>
              <w:t>мени</w:t>
            </w:r>
          </w:p>
          <w:p w:rsidR="00C304B7" w:rsidRPr="00C304B7" w:rsidRDefault="00C304B7" w:rsidP="00C304B7">
            <w:pPr>
              <w:pStyle w:val="aff0"/>
              <w:rPr>
                <w:rFonts w:ascii="Times New Roman" w:hAnsi="Times New Roman"/>
                <w:sz w:val="24"/>
                <w:szCs w:val="24"/>
              </w:rPr>
            </w:pP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Научиться при</w:t>
            </w:r>
            <w:r w:rsidRPr="00C304B7">
              <w:rPr>
                <w:rFonts w:ascii="Times New Roman" w:hAnsi="Times New Roman"/>
                <w:sz w:val="24"/>
                <w:szCs w:val="24"/>
              </w:rPr>
              <w:softHyphen/>
              <w:t xml:space="preserve">менять правила написания  </w:t>
            </w:r>
            <w:r w:rsidRPr="00C304B7">
              <w:rPr>
                <w:rFonts w:ascii="Times New Roman" w:hAnsi="Times New Roman"/>
                <w:i/>
                <w:iCs/>
                <w:sz w:val="24"/>
                <w:szCs w:val="24"/>
              </w:rPr>
              <w:t xml:space="preserve">е и ё </w:t>
            </w:r>
            <w:r w:rsidRPr="00C304B7">
              <w:rPr>
                <w:rFonts w:ascii="Times New Roman" w:hAnsi="Times New Roman"/>
                <w:sz w:val="24"/>
                <w:szCs w:val="24"/>
              </w:rPr>
              <w:t>в суффиксах стра</w:t>
            </w:r>
            <w:r w:rsidRPr="00C304B7">
              <w:rPr>
                <w:rFonts w:ascii="Times New Roman" w:hAnsi="Times New Roman"/>
                <w:sz w:val="24"/>
                <w:szCs w:val="24"/>
              </w:rPr>
              <w:softHyphen/>
              <w:t>дательных прича</w:t>
            </w:r>
            <w:r w:rsidRPr="00C304B7">
              <w:rPr>
                <w:rFonts w:ascii="Times New Roman" w:hAnsi="Times New Roman"/>
                <w:sz w:val="24"/>
                <w:szCs w:val="24"/>
              </w:rPr>
              <w:softHyphen/>
              <w:t>стий прошедшего времени</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Урок  общеметодологической направленности; </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Составление конспекта статьи справочника, работа в парах сильный — слабый по составлению лингвистического рассуждения при консультативной помощи учителя с последующей взаимопроверкой</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bCs/>
                <w:sz w:val="24"/>
                <w:szCs w:val="24"/>
              </w:rPr>
            </w:pPr>
            <w:r w:rsidRPr="00C304B7">
              <w:rPr>
                <w:rFonts w:ascii="Times New Roman" w:hAnsi="Times New Roman"/>
                <w:bCs/>
                <w:sz w:val="24"/>
                <w:szCs w:val="24"/>
              </w:rPr>
              <w:t xml:space="preserve">Буквы </w:t>
            </w:r>
            <w:r w:rsidRPr="00C304B7">
              <w:rPr>
                <w:rFonts w:ascii="Times New Roman" w:hAnsi="Times New Roman"/>
                <w:bCs/>
                <w:i/>
                <w:iCs/>
                <w:sz w:val="24"/>
                <w:szCs w:val="24"/>
              </w:rPr>
              <w:t xml:space="preserve">е </w:t>
            </w:r>
            <w:r w:rsidRPr="00C304B7">
              <w:rPr>
                <w:rFonts w:ascii="Times New Roman" w:hAnsi="Times New Roman"/>
                <w:bCs/>
                <w:sz w:val="24"/>
                <w:szCs w:val="24"/>
              </w:rPr>
              <w:t xml:space="preserve">и </w:t>
            </w:r>
            <w:r w:rsidRPr="00C304B7">
              <w:rPr>
                <w:rFonts w:ascii="Times New Roman" w:hAnsi="Times New Roman"/>
                <w:bCs/>
                <w:i/>
                <w:iCs/>
                <w:sz w:val="24"/>
                <w:szCs w:val="24"/>
              </w:rPr>
              <w:t>ё</w:t>
            </w:r>
            <w:r w:rsidRPr="00C304B7">
              <w:rPr>
                <w:rFonts w:ascii="Times New Roman" w:hAnsi="Times New Roman"/>
                <w:bCs/>
                <w:sz w:val="24"/>
                <w:szCs w:val="24"/>
              </w:rPr>
              <w:t xml:space="preserve"> после шипящих в суффик</w:t>
            </w:r>
            <w:r w:rsidRPr="00C304B7">
              <w:rPr>
                <w:rFonts w:ascii="Times New Roman" w:hAnsi="Times New Roman"/>
                <w:bCs/>
                <w:sz w:val="24"/>
                <w:szCs w:val="24"/>
              </w:rPr>
              <w:softHyphen/>
              <w:t>сах стра</w:t>
            </w:r>
            <w:r w:rsidRPr="00C304B7">
              <w:rPr>
                <w:rFonts w:ascii="Times New Roman" w:hAnsi="Times New Roman"/>
                <w:bCs/>
                <w:sz w:val="24"/>
                <w:szCs w:val="24"/>
              </w:rPr>
              <w:softHyphen/>
              <w:t>дательных причастий прошед</w:t>
            </w:r>
            <w:r w:rsidRPr="00C304B7">
              <w:rPr>
                <w:rFonts w:ascii="Times New Roman" w:hAnsi="Times New Roman"/>
                <w:bCs/>
                <w:sz w:val="24"/>
                <w:szCs w:val="24"/>
              </w:rPr>
              <w:softHyphen/>
              <w:t>шего вре</w:t>
            </w:r>
            <w:r w:rsidRPr="00C304B7">
              <w:rPr>
                <w:rFonts w:ascii="Times New Roman" w:hAnsi="Times New Roman"/>
                <w:bCs/>
                <w:sz w:val="24"/>
                <w:szCs w:val="24"/>
              </w:rPr>
              <w:softHyphen/>
              <w:t>мени</w:t>
            </w:r>
          </w:p>
          <w:p w:rsidR="00C304B7" w:rsidRPr="00C304B7" w:rsidRDefault="00C304B7" w:rsidP="00C304B7">
            <w:pPr>
              <w:pStyle w:val="aff0"/>
              <w:rPr>
                <w:rFonts w:ascii="Times New Roman" w:hAnsi="Times New Roman"/>
                <w:sz w:val="24"/>
                <w:szCs w:val="24"/>
              </w:rPr>
            </w:pPr>
            <w:r w:rsidRPr="00C304B7">
              <w:rPr>
                <w:rFonts w:ascii="Times New Roman" w:hAnsi="Times New Roman"/>
                <w:b/>
                <w:sz w:val="24"/>
                <w:szCs w:val="24"/>
              </w:rPr>
              <w:t>Словарный диктант</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Научиться при</w:t>
            </w:r>
            <w:r w:rsidRPr="00C304B7">
              <w:rPr>
                <w:rFonts w:ascii="Times New Roman" w:hAnsi="Times New Roman"/>
                <w:sz w:val="24"/>
                <w:szCs w:val="24"/>
              </w:rPr>
              <w:softHyphen/>
              <w:t xml:space="preserve">менять правила написания  </w:t>
            </w:r>
            <w:r w:rsidRPr="00C304B7">
              <w:rPr>
                <w:rFonts w:ascii="Times New Roman" w:hAnsi="Times New Roman"/>
                <w:i/>
                <w:iCs/>
                <w:sz w:val="24"/>
                <w:szCs w:val="24"/>
              </w:rPr>
              <w:t xml:space="preserve">е и ё </w:t>
            </w:r>
            <w:r w:rsidRPr="00C304B7">
              <w:rPr>
                <w:rFonts w:ascii="Times New Roman" w:hAnsi="Times New Roman"/>
                <w:sz w:val="24"/>
                <w:szCs w:val="24"/>
              </w:rPr>
              <w:t>в суффиксах стра</w:t>
            </w:r>
            <w:r w:rsidRPr="00C304B7">
              <w:rPr>
                <w:rFonts w:ascii="Times New Roman" w:hAnsi="Times New Roman"/>
                <w:sz w:val="24"/>
                <w:szCs w:val="24"/>
              </w:rPr>
              <w:softHyphen/>
              <w:t>дательных прича</w:t>
            </w:r>
            <w:r w:rsidRPr="00C304B7">
              <w:rPr>
                <w:rFonts w:ascii="Times New Roman" w:hAnsi="Times New Roman"/>
                <w:sz w:val="24"/>
                <w:szCs w:val="24"/>
              </w:rPr>
              <w:softHyphen/>
              <w:t>стий прошедшего времени</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отработки умений и рефлексии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Составление конспекта статьи справочника, работа в парах сильный — слабый по составлению лингвистического рассуждения при консультативной помощи учителя с последующей взаимопроверкой</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
                <w:bCs/>
                <w:sz w:val="24"/>
                <w:szCs w:val="24"/>
              </w:rPr>
              <w:t xml:space="preserve">РР. </w:t>
            </w:r>
            <w:r w:rsidRPr="00C304B7">
              <w:rPr>
                <w:rFonts w:ascii="Times New Roman" w:hAnsi="Times New Roman"/>
                <w:sz w:val="24"/>
                <w:szCs w:val="24"/>
              </w:rPr>
              <w:t>Сочинение – описание внешности по личным наблюдениям.</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Научиться кон</w:t>
            </w:r>
            <w:r w:rsidRPr="00C304B7">
              <w:rPr>
                <w:rStyle w:val="FontStyle58"/>
                <w:sz w:val="24"/>
                <w:szCs w:val="24"/>
              </w:rPr>
              <w:softHyphen/>
              <w:t>струировать текст описания</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развития речи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Корректировка черновика, написание сочинения</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Повторение изученного материала по теме «Причастие».</w:t>
            </w:r>
          </w:p>
        </w:tc>
        <w:tc>
          <w:tcPr>
            <w:tcW w:w="1231" w:type="pct"/>
            <w:shd w:val="clear" w:color="auto" w:fill="auto"/>
          </w:tcPr>
          <w:p w:rsidR="00C304B7" w:rsidRPr="00C304B7" w:rsidRDefault="00C304B7" w:rsidP="00C304B7">
            <w:pPr>
              <w:pStyle w:val="aff0"/>
              <w:rPr>
                <w:rStyle w:val="295pt"/>
                <w:rFonts w:eastAsiaTheme="minorHAnsi"/>
                <w:sz w:val="24"/>
                <w:szCs w:val="24"/>
              </w:rPr>
            </w:pPr>
            <w:r w:rsidRPr="00C304B7">
              <w:rPr>
                <w:rFonts w:ascii="Times New Roman" w:hAnsi="Times New Roman"/>
                <w:sz w:val="24"/>
                <w:szCs w:val="24"/>
              </w:rPr>
              <w:t>Научиться применять изученные правила</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отработки умений и рефлексии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Практическая работа по изученному материалу.</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Контрольная  работа по теме «Причастие»</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 xml:space="preserve">Контроль усвоения полученных знаний  </w:t>
            </w:r>
            <w:r w:rsidRPr="00C304B7">
              <w:rPr>
                <w:rFonts w:ascii="Times New Roman" w:hAnsi="Times New Roman"/>
                <w:sz w:val="24"/>
                <w:szCs w:val="24"/>
                <w:lang w:eastAsia="ar-SA"/>
              </w:rPr>
              <w:t xml:space="preserve"> </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Урок развивающего контроля      </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Контрольная работа</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Анализ контрольной </w:t>
            </w:r>
            <w:r w:rsidRPr="00C304B7">
              <w:rPr>
                <w:rFonts w:ascii="Times New Roman" w:hAnsi="Times New Roman"/>
                <w:sz w:val="24"/>
                <w:szCs w:val="24"/>
              </w:rPr>
              <w:lastRenderedPageBreak/>
              <w:t>работы и работа над ошибками.</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lastRenderedPageBreak/>
              <w:t xml:space="preserve"> </w:t>
            </w:r>
            <w:r w:rsidRPr="00C304B7">
              <w:rPr>
                <w:rStyle w:val="FontStyle58"/>
                <w:sz w:val="24"/>
                <w:szCs w:val="24"/>
              </w:rPr>
              <w:t>Формирова</w:t>
            </w:r>
            <w:r w:rsidRPr="00C304B7">
              <w:rPr>
                <w:rStyle w:val="FontStyle58"/>
                <w:sz w:val="24"/>
                <w:szCs w:val="24"/>
              </w:rPr>
              <w:softHyphen/>
              <w:t xml:space="preserve">ние навыков </w:t>
            </w:r>
            <w:r w:rsidRPr="00C304B7">
              <w:rPr>
                <w:rStyle w:val="FontStyle58"/>
                <w:sz w:val="24"/>
                <w:szCs w:val="24"/>
              </w:rPr>
              <w:lastRenderedPageBreak/>
              <w:t>организации и анализа своей деятельности</w:t>
            </w:r>
            <w:r w:rsidRPr="00C304B7">
              <w:rPr>
                <w:rFonts w:ascii="Times New Roman" w:hAnsi="Times New Roman"/>
                <w:sz w:val="24"/>
                <w:szCs w:val="24"/>
              </w:rPr>
              <w:t xml:space="preserve">     </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lastRenderedPageBreak/>
              <w:t xml:space="preserve">   Урок развивающего </w:t>
            </w:r>
            <w:r w:rsidRPr="00C304B7">
              <w:rPr>
                <w:rFonts w:ascii="Times New Roman" w:hAnsi="Times New Roman"/>
                <w:sz w:val="24"/>
                <w:szCs w:val="24"/>
              </w:rPr>
              <w:lastRenderedPageBreak/>
              <w:t>контроля</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lastRenderedPageBreak/>
              <w:t xml:space="preserve">Выполнение заданий с </w:t>
            </w:r>
            <w:r w:rsidRPr="00C304B7">
              <w:rPr>
                <w:rStyle w:val="FontStyle58"/>
                <w:sz w:val="24"/>
                <w:szCs w:val="24"/>
              </w:rPr>
              <w:lastRenderedPageBreak/>
              <w:t>использованием памяток лингви</w:t>
            </w:r>
            <w:r w:rsidRPr="00C304B7">
              <w:rPr>
                <w:rStyle w:val="FontStyle58"/>
                <w:sz w:val="24"/>
                <w:szCs w:val="24"/>
              </w:rPr>
              <w:softHyphen/>
              <w:t>стического портфолио с последующей самопроверкой, взаимопроверкой при консультативной помощи учителя</w:t>
            </w:r>
          </w:p>
        </w:tc>
      </w:tr>
      <w:tr w:rsidR="00C304B7" w:rsidRPr="00C304B7" w:rsidTr="009B33E5">
        <w:trPr>
          <w:gridAfter w:val="1"/>
          <w:wAfter w:w="79" w:type="pct"/>
          <w:jc w:val="center"/>
        </w:trPr>
        <w:tc>
          <w:tcPr>
            <w:tcW w:w="4921" w:type="pct"/>
            <w:gridSpan w:val="7"/>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
                <w:sz w:val="24"/>
                <w:szCs w:val="24"/>
              </w:rPr>
              <w:lastRenderedPageBreak/>
              <w:t xml:space="preserve">                                                                                                  </w:t>
            </w:r>
            <w:r w:rsidRPr="00C304B7">
              <w:rPr>
                <w:rFonts w:ascii="Times New Roman" w:hAnsi="Times New Roman"/>
                <w:sz w:val="24"/>
                <w:szCs w:val="24"/>
              </w:rPr>
              <w:t xml:space="preserve">Деепричастие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Деепричастие как часть речи.</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раз</w:t>
            </w:r>
            <w:r w:rsidRPr="00C304B7">
              <w:rPr>
                <w:rStyle w:val="FontStyle58"/>
                <w:sz w:val="24"/>
                <w:szCs w:val="24"/>
              </w:rPr>
              <w:softHyphen/>
              <w:t>личать деепри</w:t>
            </w:r>
            <w:r w:rsidRPr="00C304B7">
              <w:rPr>
                <w:rStyle w:val="FontStyle58"/>
                <w:sz w:val="24"/>
                <w:szCs w:val="24"/>
              </w:rPr>
              <w:softHyphen/>
              <w:t>частия, глаголы и наречия</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открытия нового знания</w:t>
            </w:r>
          </w:p>
        </w:tc>
        <w:tc>
          <w:tcPr>
            <w:tcW w:w="893"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Групповая работа (анализ предложений с деепричастиями), фронтальная беседа по содержанию учебника, индивидуаль</w:t>
            </w:r>
            <w:r w:rsidRPr="00C304B7">
              <w:rPr>
                <w:rStyle w:val="FontStyle58"/>
                <w:sz w:val="24"/>
                <w:szCs w:val="24"/>
              </w:rPr>
              <w:softHyphen/>
              <w:t>ные задания (составление плана линг</w:t>
            </w:r>
            <w:r w:rsidRPr="00C304B7">
              <w:rPr>
                <w:rStyle w:val="FontStyle58"/>
                <w:sz w:val="24"/>
                <w:szCs w:val="24"/>
              </w:rPr>
              <w:softHyphen/>
              <w:t>вистического описания деепричастия по грамматическим признакам)</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Деепричастный оборот. Запятые при деепричастном обороте.</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объяс</w:t>
            </w:r>
            <w:r w:rsidRPr="00C304B7">
              <w:rPr>
                <w:rStyle w:val="FontStyle58"/>
                <w:sz w:val="24"/>
                <w:szCs w:val="24"/>
              </w:rPr>
              <w:softHyphen/>
              <w:t>нять обособление деепричастных оборотов</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открытия нового знания</w:t>
            </w:r>
          </w:p>
        </w:tc>
        <w:tc>
          <w:tcPr>
            <w:tcW w:w="893"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Составление конспекта статьи учебни</w:t>
            </w:r>
            <w:r w:rsidRPr="00C304B7">
              <w:rPr>
                <w:rStyle w:val="FontStyle58"/>
                <w:sz w:val="24"/>
                <w:szCs w:val="24"/>
              </w:rPr>
              <w:softHyphen/>
              <w:t>ка, объяснительный диктант, работа с орфограммами, коллективное проектирование домашнего задания, комментирование выставленных оценок</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Деепричастный оборот. Запятые при деепричастном обороте.</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объяс</w:t>
            </w:r>
            <w:r w:rsidRPr="00C304B7">
              <w:rPr>
                <w:rStyle w:val="FontStyle58"/>
                <w:sz w:val="24"/>
                <w:szCs w:val="24"/>
              </w:rPr>
              <w:softHyphen/>
              <w:t>нять обособление деепричастных оборотов</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отработки умений и рефлексии</w:t>
            </w:r>
          </w:p>
        </w:tc>
        <w:tc>
          <w:tcPr>
            <w:tcW w:w="893"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Составление конспекта статьи учебни</w:t>
            </w:r>
            <w:r w:rsidRPr="00C304B7">
              <w:rPr>
                <w:rStyle w:val="FontStyle58"/>
                <w:sz w:val="24"/>
                <w:szCs w:val="24"/>
              </w:rPr>
              <w:softHyphen/>
              <w:t xml:space="preserve">ка, объяснительный диктант, работа с орфограммами, коллективное </w:t>
            </w:r>
            <w:r w:rsidRPr="00C304B7">
              <w:rPr>
                <w:rStyle w:val="FontStyle58"/>
                <w:sz w:val="24"/>
                <w:szCs w:val="24"/>
              </w:rPr>
              <w:lastRenderedPageBreak/>
              <w:t>проектирование домашнего задания</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Раздельное написание НЕ с деепричастиями.</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приме</w:t>
            </w:r>
            <w:r w:rsidRPr="00C304B7">
              <w:rPr>
                <w:rStyle w:val="FontStyle58"/>
                <w:sz w:val="24"/>
                <w:szCs w:val="24"/>
              </w:rPr>
              <w:softHyphen/>
              <w:t>нять правила на</w:t>
            </w:r>
            <w:r w:rsidRPr="00C304B7">
              <w:rPr>
                <w:rStyle w:val="FontStyle58"/>
                <w:sz w:val="24"/>
                <w:szCs w:val="24"/>
              </w:rPr>
              <w:softHyphen/>
              <w:t xml:space="preserve">писания </w:t>
            </w:r>
            <w:r w:rsidRPr="00C304B7">
              <w:rPr>
                <w:rStyle w:val="FontStyle76"/>
                <w:sz w:val="24"/>
                <w:szCs w:val="24"/>
              </w:rPr>
              <w:t xml:space="preserve">не </w:t>
            </w:r>
            <w:r w:rsidRPr="00C304B7">
              <w:rPr>
                <w:rStyle w:val="FontStyle58"/>
                <w:sz w:val="24"/>
                <w:szCs w:val="24"/>
              </w:rPr>
              <w:t>с дее</w:t>
            </w:r>
            <w:r w:rsidRPr="00C304B7">
              <w:rPr>
                <w:rStyle w:val="FontStyle58"/>
                <w:sz w:val="24"/>
                <w:szCs w:val="24"/>
              </w:rPr>
              <w:softHyphen/>
              <w:t>причастиями</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развития речи</w:t>
            </w:r>
          </w:p>
        </w:tc>
        <w:tc>
          <w:tcPr>
            <w:tcW w:w="893"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Комплексное повторение, работа над ошибками в домашнем задании, ин</w:t>
            </w:r>
            <w:r w:rsidRPr="00C304B7">
              <w:rPr>
                <w:rStyle w:val="FontStyle58"/>
                <w:sz w:val="24"/>
                <w:szCs w:val="24"/>
              </w:rPr>
              <w:softHyphen/>
              <w:t>дивидуальная работа (составление предло</w:t>
            </w:r>
            <w:r w:rsidRPr="00C304B7">
              <w:rPr>
                <w:rStyle w:val="FontStyle58"/>
                <w:sz w:val="24"/>
                <w:szCs w:val="24"/>
              </w:rPr>
              <w:softHyphen/>
              <w:t xml:space="preserve">жении с деепричастными оборотами)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Деепричастия несовершенного вида.</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опре</w:t>
            </w:r>
            <w:r w:rsidRPr="00C304B7">
              <w:rPr>
                <w:rStyle w:val="FontStyle58"/>
                <w:sz w:val="24"/>
                <w:szCs w:val="24"/>
              </w:rPr>
              <w:softHyphen/>
              <w:t>делять деепри</w:t>
            </w:r>
            <w:r w:rsidRPr="00C304B7">
              <w:rPr>
                <w:rStyle w:val="FontStyle58"/>
                <w:sz w:val="24"/>
                <w:szCs w:val="24"/>
              </w:rPr>
              <w:softHyphen/>
              <w:t>частия несовер</w:t>
            </w:r>
            <w:r w:rsidRPr="00C304B7">
              <w:rPr>
                <w:rStyle w:val="FontStyle58"/>
                <w:sz w:val="24"/>
                <w:szCs w:val="24"/>
              </w:rPr>
              <w:softHyphen/>
              <w:t>шенного вида по грамматиче</w:t>
            </w:r>
            <w:r w:rsidRPr="00C304B7">
              <w:rPr>
                <w:rStyle w:val="FontStyle58"/>
                <w:sz w:val="24"/>
                <w:szCs w:val="24"/>
              </w:rPr>
              <w:softHyphen/>
              <w:t>ским признакам</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отработки умений и рефлексии</w:t>
            </w:r>
          </w:p>
        </w:tc>
        <w:tc>
          <w:tcPr>
            <w:tcW w:w="893"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Лабораторная работа по тексту художественной литературы с деепричастиями несовершенного вида (по вариантам) с последующей взаимопроверкой, конструирование словосочетаний и предложений с дее</w:t>
            </w:r>
            <w:r w:rsidRPr="00C304B7">
              <w:rPr>
                <w:rStyle w:val="FontStyle58"/>
                <w:sz w:val="24"/>
                <w:szCs w:val="24"/>
              </w:rPr>
              <w:softHyphen/>
              <w:t>причастиями</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Деепричастия совершенного вида.</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опре</w:t>
            </w:r>
            <w:r w:rsidRPr="00C304B7">
              <w:rPr>
                <w:rStyle w:val="FontStyle58"/>
                <w:sz w:val="24"/>
                <w:szCs w:val="24"/>
              </w:rPr>
              <w:softHyphen/>
              <w:t>делять деепри</w:t>
            </w:r>
            <w:r w:rsidRPr="00C304B7">
              <w:rPr>
                <w:rStyle w:val="FontStyle58"/>
                <w:sz w:val="24"/>
                <w:szCs w:val="24"/>
              </w:rPr>
              <w:softHyphen/>
              <w:t>частия совер</w:t>
            </w:r>
            <w:r w:rsidRPr="00C304B7">
              <w:rPr>
                <w:rStyle w:val="FontStyle58"/>
                <w:sz w:val="24"/>
                <w:szCs w:val="24"/>
              </w:rPr>
              <w:softHyphen/>
              <w:t>шенного вида по грамматиче</w:t>
            </w:r>
            <w:r w:rsidRPr="00C304B7">
              <w:rPr>
                <w:rStyle w:val="FontStyle58"/>
                <w:sz w:val="24"/>
                <w:szCs w:val="24"/>
              </w:rPr>
              <w:softHyphen/>
              <w:t>ским признакам</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общеметодологической направленности; </w:t>
            </w:r>
          </w:p>
        </w:tc>
        <w:tc>
          <w:tcPr>
            <w:tcW w:w="893"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Лабораторная работа по тексту художественной литерату</w:t>
            </w:r>
            <w:r w:rsidRPr="00C304B7">
              <w:rPr>
                <w:rStyle w:val="FontStyle58"/>
                <w:sz w:val="24"/>
                <w:szCs w:val="24"/>
              </w:rPr>
              <w:softHyphen/>
              <w:t>ры с деепричастиями совершенного вида  с последующей взаимопроверкой при консультативной помощи учителя</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
                <w:bCs/>
                <w:sz w:val="24"/>
                <w:szCs w:val="24"/>
              </w:rPr>
              <w:t xml:space="preserve">РР. </w:t>
            </w:r>
            <w:r w:rsidRPr="00C304B7">
              <w:rPr>
                <w:rFonts w:ascii="Times New Roman" w:hAnsi="Times New Roman"/>
                <w:sz w:val="24"/>
                <w:szCs w:val="24"/>
              </w:rPr>
              <w:t xml:space="preserve">Сочинение-рассказ на основе картины С. Григорьева «Вратарь» </w:t>
            </w:r>
            <w:r w:rsidRPr="00C304B7">
              <w:rPr>
                <w:rFonts w:ascii="Times New Roman" w:hAnsi="Times New Roman"/>
                <w:sz w:val="24"/>
                <w:szCs w:val="24"/>
              </w:rPr>
              <w:lastRenderedPageBreak/>
              <w:t>от имени одного из действующих лиц картины.</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lastRenderedPageBreak/>
              <w:t>Научиться кон</w:t>
            </w:r>
            <w:r w:rsidRPr="00C304B7">
              <w:rPr>
                <w:rStyle w:val="FontStyle58"/>
                <w:sz w:val="24"/>
                <w:szCs w:val="24"/>
              </w:rPr>
              <w:softHyphen/>
              <w:t>струировать текст повествования по картине с использованием опорного языко</w:t>
            </w:r>
            <w:r w:rsidRPr="00C304B7">
              <w:rPr>
                <w:rStyle w:val="FontStyle58"/>
                <w:sz w:val="24"/>
                <w:szCs w:val="24"/>
              </w:rPr>
              <w:softHyphen/>
            </w:r>
            <w:r w:rsidRPr="00C304B7">
              <w:rPr>
                <w:rStyle w:val="FontStyle58"/>
                <w:sz w:val="24"/>
                <w:szCs w:val="24"/>
              </w:rPr>
              <w:lastRenderedPageBreak/>
              <w:t>вого материала</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lastRenderedPageBreak/>
              <w:t>Урок развития речи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Составление тек</w:t>
            </w:r>
            <w:r w:rsidRPr="00C304B7">
              <w:rPr>
                <w:rStyle w:val="FontStyle58"/>
                <w:sz w:val="24"/>
                <w:szCs w:val="24"/>
              </w:rPr>
              <w:softHyphen/>
              <w:t xml:space="preserve">ста по картине при консультативной </w:t>
            </w:r>
            <w:r w:rsidRPr="00C304B7">
              <w:rPr>
                <w:rStyle w:val="FontStyle58"/>
                <w:sz w:val="24"/>
                <w:szCs w:val="24"/>
              </w:rPr>
              <w:lastRenderedPageBreak/>
              <w:t>помощи учителя с использованием материалов лингвистического портфолио</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Морфологический разбор деепричастий.</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Научиться произ</w:t>
            </w:r>
            <w:r w:rsidRPr="00C304B7">
              <w:rPr>
                <w:rStyle w:val="FontStyle58"/>
                <w:sz w:val="24"/>
                <w:szCs w:val="24"/>
              </w:rPr>
              <w:softHyphen/>
              <w:t>водить морфоло</w:t>
            </w:r>
            <w:r w:rsidRPr="00C304B7">
              <w:rPr>
                <w:rStyle w:val="FontStyle58"/>
                <w:sz w:val="24"/>
                <w:szCs w:val="24"/>
              </w:rPr>
              <w:softHyphen/>
              <w:t>гический разбор деепричастия</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развития речи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Написание выборочного дик</w:t>
            </w:r>
            <w:r w:rsidRPr="00C304B7">
              <w:rPr>
                <w:rStyle w:val="FontStyle58"/>
                <w:sz w:val="24"/>
                <w:szCs w:val="24"/>
              </w:rPr>
              <w:softHyphen/>
              <w:t>танта, выполнение грамматических заданий, проведение самопроверки, работа в парах сильный - слабый (морфологический разбор деепричастия), определе</w:t>
            </w:r>
            <w:r w:rsidRPr="00C304B7">
              <w:rPr>
                <w:rStyle w:val="FontStyle58"/>
                <w:sz w:val="24"/>
                <w:szCs w:val="24"/>
              </w:rPr>
              <w:softHyphen/>
              <w:t>ние индивидуального маршрута восполнения проблемных зон в изученной теме</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Повторение изученного по теме «Деепричастие».</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Научиться применять изученные правила</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открытия нового знания</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Практическая работа по изученному материалу.</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Контрольная работа по теме «Деепричастие».</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 xml:space="preserve">Контроль усвоения полученных знаний  </w:t>
            </w:r>
            <w:r w:rsidRPr="00C304B7">
              <w:rPr>
                <w:rFonts w:ascii="Times New Roman" w:hAnsi="Times New Roman"/>
                <w:sz w:val="24"/>
                <w:szCs w:val="24"/>
                <w:lang w:eastAsia="ar-SA"/>
              </w:rPr>
              <w:t xml:space="preserve"> </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Урок развивающего контроля      </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Контрольная работа</w:t>
            </w:r>
          </w:p>
        </w:tc>
      </w:tr>
      <w:tr w:rsidR="00C304B7" w:rsidRPr="00C304B7" w:rsidTr="009B33E5">
        <w:trPr>
          <w:gridAfter w:val="1"/>
          <w:wAfter w:w="79" w:type="pct"/>
          <w:jc w:val="center"/>
        </w:trPr>
        <w:tc>
          <w:tcPr>
            <w:tcW w:w="4921" w:type="pct"/>
            <w:gridSpan w:val="7"/>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
                <w:sz w:val="24"/>
                <w:szCs w:val="24"/>
              </w:rPr>
              <w:t xml:space="preserve">                                                                             </w:t>
            </w:r>
            <w:r w:rsidRPr="00C304B7">
              <w:rPr>
                <w:rFonts w:ascii="Times New Roman" w:hAnsi="Times New Roman"/>
                <w:sz w:val="24"/>
                <w:szCs w:val="24"/>
              </w:rPr>
              <w:t xml:space="preserve">Наречие и категория состояния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Наречие как часть речи.</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опре</w:t>
            </w:r>
            <w:r w:rsidRPr="00C304B7">
              <w:rPr>
                <w:rStyle w:val="FontStyle58"/>
                <w:sz w:val="24"/>
                <w:szCs w:val="24"/>
              </w:rPr>
              <w:softHyphen/>
              <w:t>делять наречия по их грамматиче</w:t>
            </w:r>
            <w:r w:rsidRPr="00C304B7">
              <w:rPr>
                <w:rStyle w:val="FontStyle58"/>
                <w:sz w:val="24"/>
                <w:szCs w:val="24"/>
              </w:rPr>
              <w:softHyphen/>
              <w:t>ским признакам</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общеметодологической направленности</w:t>
            </w:r>
          </w:p>
        </w:tc>
        <w:tc>
          <w:tcPr>
            <w:tcW w:w="893"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Работа в парах по конструированию словосочетаний с наречиями с последующей взаи</w:t>
            </w:r>
            <w:r w:rsidRPr="00C304B7">
              <w:rPr>
                <w:rStyle w:val="FontStyle58"/>
                <w:sz w:val="24"/>
                <w:szCs w:val="24"/>
              </w:rPr>
              <w:softHyphen/>
              <w:t>мопроверкой, написание лингви</w:t>
            </w:r>
            <w:r w:rsidRPr="00C304B7">
              <w:rPr>
                <w:rStyle w:val="FontStyle58"/>
                <w:sz w:val="24"/>
                <w:szCs w:val="24"/>
              </w:rPr>
              <w:softHyphen/>
              <w:t>стического описания (рассуждения</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Разряды  наречий по значению.</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диф</w:t>
            </w:r>
            <w:r w:rsidRPr="00C304B7">
              <w:rPr>
                <w:rStyle w:val="FontStyle58"/>
                <w:sz w:val="24"/>
                <w:szCs w:val="24"/>
              </w:rPr>
              <w:softHyphen/>
              <w:t>ференцировать наречия по зна</w:t>
            </w:r>
            <w:r w:rsidRPr="00C304B7">
              <w:rPr>
                <w:rStyle w:val="FontStyle58"/>
                <w:sz w:val="24"/>
                <w:szCs w:val="24"/>
              </w:rPr>
              <w:softHyphen/>
              <w:t>чению</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открытия нового знания</w:t>
            </w:r>
          </w:p>
        </w:tc>
        <w:tc>
          <w:tcPr>
            <w:tcW w:w="893"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 xml:space="preserve">Лабораторная работа в группах (анализ текста: </w:t>
            </w:r>
            <w:r w:rsidRPr="00C304B7">
              <w:rPr>
                <w:rStyle w:val="FontStyle58"/>
                <w:sz w:val="24"/>
                <w:szCs w:val="24"/>
              </w:rPr>
              <w:lastRenderedPageBreak/>
              <w:t xml:space="preserve">определение разрядов наречий по значению), самостоятельная работа по материалам учебника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
                <w:bCs/>
                <w:sz w:val="24"/>
                <w:szCs w:val="24"/>
              </w:rPr>
              <w:t xml:space="preserve">РР. </w:t>
            </w:r>
            <w:r w:rsidRPr="00C304B7">
              <w:rPr>
                <w:rFonts w:ascii="Times New Roman" w:hAnsi="Times New Roman"/>
                <w:sz w:val="24"/>
                <w:szCs w:val="24"/>
              </w:rPr>
              <w:t>Сочинение в форме дневниковых записей по картине И.Попова «Первый снег».</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Научиться кон</w:t>
            </w:r>
            <w:r w:rsidRPr="00C304B7">
              <w:rPr>
                <w:rStyle w:val="FontStyle58"/>
                <w:sz w:val="24"/>
                <w:szCs w:val="24"/>
              </w:rPr>
              <w:softHyphen/>
              <w:t>струировать текст повествования по картине с использованием опорного языко</w:t>
            </w:r>
            <w:r w:rsidRPr="00C304B7">
              <w:rPr>
                <w:rStyle w:val="FontStyle58"/>
                <w:sz w:val="24"/>
                <w:szCs w:val="24"/>
              </w:rPr>
              <w:softHyphen/>
              <w:t>вого материала</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развития речи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Составление тек</w:t>
            </w:r>
            <w:r w:rsidRPr="00C304B7">
              <w:rPr>
                <w:rStyle w:val="FontStyle58"/>
                <w:sz w:val="24"/>
                <w:szCs w:val="24"/>
              </w:rPr>
              <w:softHyphen/>
              <w:t>ста по картине при консультативной помощи учителя с использованием материалов лингвистического портфолио</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Степени сравнения наречий. Анализ сочинений.</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Научиться при</w:t>
            </w:r>
            <w:r w:rsidRPr="00C304B7">
              <w:rPr>
                <w:rStyle w:val="FontStyle58"/>
                <w:sz w:val="24"/>
                <w:szCs w:val="24"/>
              </w:rPr>
              <w:softHyphen/>
              <w:t>менять алгоритм образования сте</w:t>
            </w:r>
            <w:r w:rsidRPr="00C304B7">
              <w:rPr>
                <w:rStyle w:val="FontStyle58"/>
                <w:sz w:val="24"/>
                <w:szCs w:val="24"/>
              </w:rPr>
              <w:softHyphen/>
              <w:t>пеней сравнения наречий</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Контроль усвоения полученных знаний</w:t>
            </w:r>
          </w:p>
        </w:tc>
        <w:tc>
          <w:tcPr>
            <w:tcW w:w="893" w:type="pct"/>
            <w:shd w:val="clear" w:color="auto" w:fill="auto"/>
          </w:tcPr>
          <w:p w:rsidR="00C304B7" w:rsidRPr="00C304B7" w:rsidRDefault="00C304B7" w:rsidP="00C304B7">
            <w:pPr>
              <w:pStyle w:val="aff0"/>
              <w:rPr>
                <w:rStyle w:val="FontStyle58"/>
                <w:sz w:val="24"/>
                <w:szCs w:val="24"/>
              </w:rPr>
            </w:pPr>
            <w:r w:rsidRPr="00C304B7">
              <w:rPr>
                <w:rFonts w:ascii="Times New Roman" w:hAnsi="Times New Roman"/>
                <w:sz w:val="24"/>
                <w:szCs w:val="24"/>
              </w:rPr>
              <w:t>Самостоятельная работа по ма</w:t>
            </w:r>
            <w:r w:rsidRPr="00C304B7">
              <w:rPr>
                <w:rFonts w:ascii="Times New Roman" w:hAnsi="Times New Roman"/>
                <w:sz w:val="24"/>
                <w:szCs w:val="24"/>
              </w:rPr>
              <w:softHyphen/>
              <w:t>териалу учебника,</w:t>
            </w:r>
            <w:r w:rsidRPr="00C304B7">
              <w:rPr>
                <w:rStyle w:val="FontStyle58"/>
                <w:sz w:val="24"/>
                <w:szCs w:val="24"/>
              </w:rPr>
              <w:t xml:space="preserve"> групповая работа по дидактиче</w:t>
            </w:r>
            <w:r w:rsidRPr="00C304B7">
              <w:rPr>
                <w:rStyle w:val="FontStyle58"/>
                <w:sz w:val="24"/>
                <w:szCs w:val="24"/>
              </w:rPr>
              <w:softHyphen/>
              <w:t>скому материалу, работа в парах  (ана</w:t>
            </w:r>
            <w:r w:rsidRPr="00C304B7">
              <w:rPr>
                <w:rStyle w:val="FontStyle58"/>
                <w:sz w:val="24"/>
                <w:szCs w:val="24"/>
              </w:rPr>
              <w:softHyphen/>
              <w:t>лиз текста с наречиями с последующей самопроверкой), лабора</w:t>
            </w:r>
            <w:r w:rsidRPr="00C304B7">
              <w:rPr>
                <w:rStyle w:val="FontStyle58"/>
                <w:sz w:val="24"/>
                <w:szCs w:val="24"/>
              </w:rPr>
              <w:softHyphen/>
              <w:t>торная работа (образование степеней сравнения наречий)</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Образование степеней  сравнения наречий</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при</w:t>
            </w:r>
            <w:r w:rsidRPr="00C304B7">
              <w:rPr>
                <w:rStyle w:val="FontStyle58"/>
                <w:sz w:val="24"/>
                <w:szCs w:val="24"/>
              </w:rPr>
              <w:softHyphen/>
              <w:t>менять алгоритм образования сте</w:t>
            </w:r>
            <w:r w:rsidRPr="00C304B7">
              <w:rPr>
                <w:rStyle w:val="FontStyle58"/>
                <w:sz w:val="24"/>
                <w:szCs w:val="24"/>
              </w:rPr>
              <w:softHyphen/>
              <w:t>пеней сравнения наречий</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открытия нового знания</w:t>
            </w:r>
          </w:p>
        </w:tc>
        <w:tc>
          <w:tcPr>
            <w:tcW w:w="893" w:type="pct"/>
            <w:shd w:val="clear" w:color="auto" w:fill="auto"/>
          </w:tcPr>
          <w:p w:rsidR="00C304B7" w:rsidRPr="00C304B7" w:rsidRDefault="00C304B7" w:rsidP="00C304B7">
            <w:pPr>
              <w:pStyle w:val="aff0"/>
              <w:rPr>
                <w:rStyle w:val="FontStyle58"/>
                <w:sz w:val="24"/>
                <w:szCs w:val="24"/>
              </w:rPr>
            </w:pPr>
            <w:r w:rsidRPr="00C304B7">
              <w:rPr>
                <w:rFonts w:ascii="Times New Roman" w:hAnsi="Times New Roman"/>
                <w:sz w:val="24"/>
                <w:szCs w:val="24"/>
              </w:rPr>
              <w:t>Самостоятельная работа по ма</w:t>
            </w:r>
            <w:r w:rsidRPr="00C304B7">
              <w:rPr>
                <w:rFonts w:ascii="Times New Roman" w:hAnsi="Times New Roman"/>
                <w:sz w:val="24"/>
                <w:szCs w:val="24"/>
              </w:rPr>
              <w:softHyphen/>
              <w:t>териалу учебника,</w:t>
            </w:r>
            <w:r w:rsidRPr="00C304B7">
              <w:rPr>
                <w:rStyle w:val="FontStyle58"/>
                <w:sz w:val="24"/>
                <w:szCs w:val="24"/>
              </w:rPr>
              <w:t xml:space="preserve"> групповая работа по дидактиче</w:t>
            </w:r>
            <w:r w:rsidRPr="00C304B7">
              <w:rPr>
                <w:rStyle w:val="FontStyle58"/>
                <w:sz w:val="24"/>
                <w:szCs w:val="24"/>
              </w:rPr>
              <w:softHyphen/>
              <w:t>скому материалу, работа в парах  (ана</w:t>
            </w:r>
            <w:r w:rsidRPr="00C304B7">
              <w:rPr>
                <w:rStyle w:val="FontStyle58"/>
                <w:sz w:val="24"/>
                <w:szCs w:val="24"/>
              </w:rPr>
              <w:softHyphen/>
              <w:t>лиз текста с наречиями с последующей самопроверкой), лабора</w:t>
            </w:r>
            <w:r w:rsidRPr="00C304B7">
              <w:rPr>
                <w:rStyle w:val="FontStyle58"/>
                <w:sz w:val="24"/>
                <w:szCs w:val="24"/>
              </w:rPr>
              <w:softHyphen/>
              <w:t>торная работа (образование степеней сравнения наречий)</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Морфологический разбор наречия.</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произ</w:t>
            </w:r>
            <w:r w:rsidRPr="00C304B7">
              <w:rPr>
                <w:rStyle w:val="FontStyle58"/>
                <w:sz w:val="24"/>
                <w:szCs w:val="24"/>
              </w:rPr>
              <w:softHyphen/>
              <w:t>водить морфоло</w:t>
            </w:r>
            <w:r w:rsidRPr="00C304B7">
              <w:rPr>
                <w:rStyle w:val="FontStyle58"/>
                <w:sz w:val="24"/>
                <w:szCs w:val="24"/>
              </w:rPr>
              <w:softHyphen/>
              <w:t>гический разбор наречия</w:t>
            </w:r>
          </w:p>
        </w:tc>
        <w:tc>
          <w:tcPr>
            <w:tcW w:w="879" w:type="pct"/>
          </w:tcPr>
          <w:p w:rsidR="00C304B7" w:rsidRPr="00C304B7" w:rsidRDefault="00C304B7" w:rsidP="00C304B7">
            <w:pPr>
              <w:pStyle w:val="aff0"/>
              <w:rPr>
                <w:rFonts w:ascii="Times New Roman" w:hAnsi="Times New Roman"/>
                <w:sz w:val="24"/>
                <w:szCs w:val="24"/>
              </w:rPr>
            </w:pP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общеметодологической направленности</w:t>
            </w:r>
          </w:p>
        </w:tc>
        <w:tc>
          <w:tcPr>
            <w:tcW w:w="893"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Написание объ</w:t>
            </w:r>
            <w:r w:rsidRPr="00C304B7">
              <w:rPr>
                <w:rStyle w:val="FontStyle58"/>
                <w:sz w:val="24"/>
                <w:szCs w:val="24"/>
              </w:rPr>
              <w:softHyphen/>
              <w:t xml:space="preserve">яснительного диктанта с последующей взаимопроверкой, (морфологический разбор наречий)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Слитное и раздельное  написание НЕ с наречиями на –О, -Е. </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Научиться приме</w:t>
            </w:r>
            <w:r w:rsidRPr="00C304B7">
              <w:rPr>
                <w:rStyle w:val="FontStyle58"/>
                <w:sz w:val="24"/>
                <w:szCs w:val="24"/>
              </w:rPr>
              <w:softHyphen/>
              <w:t>нять правила на</w:t>
            </w:r>
            <w:r w:rsidRPr="00C304B7">
              <w:rPr>
                <w:rStyle w:val="FontStyle58"/>
                <w:sz w:val="24"/>
                <w:szCs w:val="24"/>
              </w:rPr>
              <w:softHyphen/>
              <w:t xml:space="preserve">писания </w:t>
            </w:r>
            <w:r w:rsidRPr="00C304B7">
              <w:rPr>
                <w:rStyle w:val="FontStyle76"/>
                <w:sz w:val="24"/>
                <w:szCs w:val="24"/>
              </w:rPr>
              <w:t xml:space="preserve">не </w:t>
            </w:r>
            <w:r w:rsidRPr="00C304B7">
              <w:rPr>
                <w:rStyle w:val="FontStyle58"/>
                <w:sz w:val="24"/>
                <w:szCs w:val="24"/>
              </w:rPr>
              <w:t>с на</w:t>
            </w:r>
            <w:r w:rsidRPr="00C304B7">
              <w:rPr>
                <w:rStyle w:val="FontStyle58"/>
                <w:sz w:val="24"/>
                <w:szCs w:val="24"/>
              </w:rPr>
              <w:softHyphen/>
              <w:t xml:space="preserve">речиями на -о и </w:t>
            </w:r>
            <w:r w:rsidRPr="00C304B7">
              <w:rPr>
                <w:rStyle w:val="FontStyle76"/>
                <w:sz w:val="24"/>
                <w:szCs w:val="24"/>
              </w:rPr>
              <w:t>-е</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открытия нового знания</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Работа по материалам учебника, самостоятельная работа по дидактиче</w:t>
            </w:r>
            <w:r w:rsidRPr="00C304B7">
              <w:rPr>
                <w:rStyle w:val="FontStyle58"/>
                <w:sz w:val="24"/>
                <w:szCs w:val="24"/>
              </w:rPr>
              <w:softHyphen/>
              <w:t>скому материалу</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Слитное и раздельное  написание НЕ с наречиями на –О, -Е.</w:t>
            </w:r>
          </w:p>
        </w:tc>
        <w:tc>
          <w:tcPr>
            <w:tcW w:w="1231" w:type="pct"/>
            <w:shd w:val="clear" w:color="auto" w:fill="auto"/>
          </w:tcPr>
          <w:p w:rsidR="00C304B7" w:rsidRPr="00C304B7" w:rsidRDefault="00C304B7" w:rsidP="00C304B7">
            <w:pPr>
              <w:pStyle w:val="aff0"/>
              <w:rPr>
                <w:rStyle w:val="295pt"/>
                <w:rFonts w:eastAsiaTheme="minorHAnsi"/>
                <w:sz w:val="24"/>
                <w:szCs w:val="24"/>
              </w:rPr>
            </w:pPr>
            <w:r w:rsidRPr="00C304B7">
              <w:rPr>
                <w:rStyle w:val="FontStyle58"/>
                <w:sz w:val="24"/>
                <w:szCs w:val="24"/>
              </w:rPr>
              <w:t>Научиться приме</w:t>
            </w:r>
            <w:r w:rsidRPr="00C304B7">
              <w:rPr>
                <w:rStyle w:val="FontStyle58"/>
                <w:sz w:val="24"/>
                <w:szCs w:val="24"/>
              </w:rPr>
              <w:softHyphen/>
              <w:t>нять правила на</w:t>
            </w:r>
            <w:r w:rsidRPr="00C304B7">
              <w:rPr>
                <w:rStyle w:val="FontStyle58"/>
                <w:sz w:val="24"/>
                <w:szCs w:val="24"/>
              </w:rPr>
              <w:softHyphen/>
              <w:t xml:space="preserve">писания </w:t>
            </w:r>
            <w:r w:rsidRPr="00C304B7">
              <w:rPr>
                <w:rStyle w:val="FontStyle76"/>
                <w:sz w:val="24"/>
                <w:szCs w:val="24"/>
              </w:rPr>
              <w:t xml:space="preserve">не </w:t>
            </w:r>
            <w:r w:rsidRPr="00C304B7">
              <w:rPr>
                <w:rStyle w:val="FontStyle58"/>
                <w:sz w:val="24"/>
                <w:szCs w:val="24"/>
              </w:rPr>
              <w:t>с на</w:t>
            </w:r>
            <w:r w:rsidRPr="00C304B7">
              <w:rPr>
                <w:rStyle w:val="FontStyle58"/>
                <w:sz w:val="24"/>
                <w:szCs w:val="24"/>
              </w:rPr>
              <w:softHyphen/>
              <w:t xml:space="preserve">речиями на -о и </w:t>
            </w:r>
            <w:r w:rsidRPr="00C304B7">
              <w:rPr>
                <w:rStyle w:val="FontStyle76"/>
                <w:sz w:val="24"/>
                <w:szCs w:val="24"/>
              </w:rPr>
              <w:t>-е</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отработки умений и рефлексии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Самостоятельная работа по дидактическому материалу с после</w:t>
            </w:r>
            <w:r w:rsidRPr="00C304B7">
              <w:rPr>
                <w:rStyle w:val="FontStyle58"/>
                <w:sz w:val="24"/>
                <w:szCs w:val="24"/>
              </w:rPr>
              <w:softHyphen/>
              <w:t>дующей взаимопроверкой, анализ текста, составление  плана</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Буквы Е и И в приставках НЕ и НИ отрицательных наречий.</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Научиться приме</w:t>
            </w:r>
            <w:r w:rsidRPr="00C304B7">
              <w:rPr>
                <w:rStyle w:val="FontStyle58"/>
                <w:sz w:val="24"/>
                <w:szCs w:val="24"/>
              </w:rPr>
              <w:softHyphen/>
              <w:t>нять алгоритм на</w:t>
            </w:r>
            <w:r w:rsidRPr="00C304B7">
              <w:rPr>
                <w:rStyle w:val="FontStyle58"/>
                <w:sz w:val="24"/>
                <w:szCs w:val="24"/>
              </w:rPr>
              <w:softHyphen/>
              <w:t xml:space="preserve">писания </w:t>
            </w:r>
            <w:r w:rsidRPr="00C304B7">
              <w:rPr>
                <w:rStyle w:val="FontStyle76"/>
                <w:sz w:val="24"/>
                <w:szCs w:val="24"/>
              </w:rPr>
              <w:t>не-</w:t>
            </w:r>
            <w:r w:rsidRPr="00C304B7">
              <w:rPr>
                <w:rStyle w:val="FontStyle58"/>
                <w:sz w:val="24"/>
                <w:szCs w:val="24"/>
              </w:rPr>
              <w:t xml:space="preserve">и </w:t>
            </w:r>
            <w:r w:rsidRPr="00C304B7">
              <w:rPr>
                <w:rStyle w:val="FontStyle76"/>
                <w:sz w:val="24"/>
                <w:szCs w:val="24"/>
              </w:rPr>
              <w:t>ни-</w:t>
            </w:r>
            <w:r w:rsidRPr="00C304B7">
              <w:rPr>
                <w:rStyle w:val="FontStyle58"/>
                <w:sz w:val="24"/>
                <w:szCs w:val="24"/>
              </w:rPr>
              <w:t>в отрицательных наречиях</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открытия нового знания</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Работа по материалам учебника, самостоятельная работа по дидактиче</w:t>
            </w:r>
            <w:r w:rsidRPr="00C304B7">
              <w:rPr>
                <w:rStyle w:val="FontStyle58"/>
                <w:sz w:val="24"/>
                <w:szCs w:val="24"/>
              </w:rPr>
              <w:softHyphen/>
              <w:t>скому материалу</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Буквы Е и И в приставках НЕ и НИ отрицательных наречий.</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приме</w:t>
            </w:r>
            <w:r w:rsidRPr="00C304B7">
              <w:rPr>
                <w:rStyle w:val="FontStyle58"/>
                <w:sz w:val="24"/>
                <w:szCs w:val="24"/>
              </w:rPr>
              <w:softHyphen/>
              <w:t>нять алгоритм на</w:t>
            </w:r>
            <w:r w:rsidRPr="00C304B7">
              <w:rPr>
                <w:rStyle w:val="FontStyle58"/>
                <w:sz w:val="24"/>
                <w:szCs w:val="24"/>
              </w:rPr>
              <w:softHyphen/>
              <w:t xml:space="preserve">писания </w:t>
            </w:r>
            <w:r w:rsidRPr="00C304B7">
              <w:rPr>
                <w:rStyle w:val="FontStyle76"/>
                <w:sz w:val="24"/>
                <w:szCs w:val="24"/>
              </w:rPr>
              <w:t>не-</w:t>
            </w:r>
            <w:r w:rsidRPr="00C304B7">
              <w:rPr>
                <w:rStyle w:val="FontStyle58"/>
                <w:sz w:val="24"/>
                <w:szCs w:val="24"/>
              </w:rPr>
              <w:t xml:space="preserve">и </w:t>
            </w:r>
            <w:r w:rsidRPr="00C304B7">
              <w:rPr>
                <w:rStyle w:val="FontStyle76"/>
                <w:sz w:val="24"/>
                <w:szCs w:val="24"/>
              </w:rPr>
              <w:t>ни-</w:t>
            </w:r>
            <w:r w:rsidRPr="00C304B7">
              <w:rPr>
                <w:rStyle w:val="FontStyle58"/>
                <w:sz w:val="24"/>
                <w:szCs w:val="24"/>
              </w:rPr>
              <w:t>в отрицательных наречиях</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отработки умений и рефлексии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Конспектирование материалов учебни</w:t>
            </w:r>
            <w:r w:rsidRPr="00C304B7">
              <w:rPr>
                <w:rStyle w:val="FontStyle58"/>
                <w:sz w:val="24"/>
                <w:szCs w:val="24"/>
              </w:rPr>
              <w:softHyphen/>
              <w:t xml:space="preserve">ка, </w:t>
            </w:r>
            <w:r w:rsidRPr="00C304B7">
              <w:rPr>
                <w:rFonts w:ascii="Times New Roman" w:hAnsi="Times New Roman"/>
                <w:sz w:val="24"/>
                <w:szCs w:val="24"/>
              </w:rPr>
              <w:t>работа в парах</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Одна и две буквы Н в наречиях на –О, -Е.</w:t>
            </w:r>
          </w:p>
        </w:tc>
        <w:tc>
          <w:tcPr>
            <w:tcW w:w="1231" w:type="pct"/>
            <w:shd w:val="clear" w:color="auto" w:fill="auto"/>
          </w:tcPr>
          <w:p w:rsidR="00C304B7" w:rsidRPr="00C304B7" w:rsidRDefault="00C304B7" w:rsidP="00C304B7">
            <w:pPr>
              <w:pStyle w:val="aff0"/>
              <w:rPr>
                <w:rStyle w:val="FontStyle76"/>
                <w:sz w:val="24"/>
                <w:szCs w:val="24"/>
              </w:rPr>
            </w:pPr>
            <w:r w:rsidRPr="00C304B7">
              <w:rPr>
                <w:rStyle w:val="FontStyle58"/>
                <w:sz w:val="24"/>
                <w:szCs w:val="24"/>
              </w:rPr>
              <w:t>Научиться при</w:t>
            </w:r>
            <w:r w:rsidRPr="00C304B7">
              <w:rPr>
                <w:rStyle w:val="FontStyle58"/>
                <w:sz w:val="24"/>
                <w:szCs w:val="24"/>
              </w:rPr>
              <w:softHyphen/>
              <w:t xml:space="preserve">менять правило написания одной или двух букв </w:t>
            </w:r>
            <w:r w:rsidRPr="00C304B7">
              <w:rPr>
                <w:rStyle w:val="FontStyle76"/>
                <w:sz w:val="24"/>
                <w:szCs w:val="24"/>
              </w:rPr>
              <w:t xml:space="preserve">н </w:t>
            </w:r>
            <w:r w:rsidRPr="00C304B7">
              <w:rPr>
                <w:rStyle w:val="FontStyle58"/>
                <w:sz w:val="24"/>
                <w:szCs w:val="24"/>
              </w:rPr>
              <w:t>в суффиксах на</w:t>
            </w:r>
            <w:r w:rsidRPr="00C304B7">
              <w:rPr>
                <w:rStyle w:val="FontStyle58"/>
                <w:sz w:val="24"/>
                <w:szCs w:val="24"/>
              </w:rPr>
              <w:softHyphen/>
              <w:t xml:space="preserve">речий на о- и </w:t>
            </w:r>
            <w:r w:rsidRPr="00C304B7">
              <w:rPr>
                <w:rStyle w:val="FontStyle76"/>
                <w:sz w:val="24"/>
                <w:szCs w:val="24"/>
              </w:rPr>
              <w:t>е-</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общеметодологической направленности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Работа по материалам учебника, самостоятельная работа по дидактиче</w:t>
            </w:r>
            <w:r w:rsidRPr="00C304B7">
              <w:rPr>
                <w:rStyle w:val="FontStyle58"/>
                <w:sz w:val="24"/>
                <w:szCs w:val="24"/>
              </w:rPr>
              <w:softHyphen/>
              <w:t>скому материалу</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
                <w:bCs/>
                <w:sz w:val="24"/>
                <w:szCs w:val="24"/>
              </w:rPr>
              <w:t xml:space="preserve">РР.  </w:t>
            </w:r>
            <w:r w:rsidRPr="00C304B7">
              <w:rPr>
                <w:rFonts w:ascii="Times New Roman" w:hAnsi="Times New Roman"/>
                <w:sz w:val="24"/>
                <w:szCs w:val="24"/>
              </w:rPr>
              <w:t xml:space="preserve"> Описание действий. Сочинение в форме репортажа или интервью о процессе </w:t>
            </w:r>
            <w:r w:rsidRPr="00C304B7">
              <w:rPr>
                <w:rFonts w:ascii="Times New Roman" w:hAnsi="Times New Roman"/>
                <w:sz w:val="24"/>
                <w:szCs w:val="24"/>
              </w:rPr>
              <w:lastRenderedPageBreak/>
              <w:t>труда по личным наблюдениям.</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lastRenderedPageBreak/>
              <w:t>Научиться при</w:t>
            </w:r>
            <w:r w:rsidRPr="00C304B7">
              <w:rPr>
                <w:rStyle w:val="FontStyle58"/>
                <w:sz w:val="24"/>
                <w:szCs w:val="24"/>
              </w:rPr>
              <w:softHyphen/>
              <w:t>менять алгоритм описания дейст</w:t>
            </w:r>
            <w:r w:rsidRPr="00C304B7">
              <w:rPr>
                <w:rStyle w:val="FontStyle58"/>
                <w:sz w:val="24"/>
                <w:szCs w:val="24"/>
              </w:rPr>
              <w:softHyphen/>
              <w:t>вий</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общеметодологической направленности; </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 xml:space="preserve">Работа в парах по составлению алгоритма описания действий при консультативной </w:t>
            </w:r>
            <w:r w:rsidRPr="00C304B7">
              <w:rPr>
                <w:rStyle w:val="FontStyle58"/>
                <w:sz w:val="24"/>
                <w:szCs w:val="24"/>
              </w:rPr>
              <w:lastRenderedPageBreak/>
              <w:t>помощи учителя, групповая работа (составление словарика описания действия с последующей взаимопроверкой), сочинение</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Буквы О и Е после шипящих на конце наречий.</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при</w:t>
            </w:r>
            <w:r w:rsidRPr="00C304B7">
              <w:rPr>
                <w:rStyle w:val="FontStyle58"/>
                <w:sz w:val="24"/>
                <w:szCs w:val="24"/>
              </w:rPr>
              <w:softHyphen/>
              <w:t xml:space="preserve">менять правила написания </w:t>
            </w:r>
            <w:r w:rsidRPr="00C304B7">
              <w:rPr>
                <w:rStyle w:val="FontStyle76"/>
                <w:sz w:val="24"/>
                <w:szCs w:val="24"/>
              </w:rPr>
              <w:t xml:space="preserve">о </w:t>
            </w:r>
            <w:r w:rsidRPr="00C304B7">
              <w:rPr>
                <w:rStyle w:val="FontStyle58"/>
                <w:sz w:val="24"/>
                <w:szCs w:val="24"/>
              </w:rPr>
              <w:t xml:space="preserve">и </w:t>
            </w:r>
            <w:r w:rsidRPr="00C304B7">
              <w:rPr>
                <w:rStyle w:val="FontStyle76"/>
                <w:sz w:val="24"/>
                <w:szCs w:val="24"/>
              </w:rPr>
              <w:t xml:space="preserve">е </w:t>
            </w:r>
            <w:r w:rsidRPr="00C304B7">
              <w:rPr>
                <w:rStyle w:val="FontStyle58"/>
                <w:sz w:val="24"/>
                <w:szCs w:val="24"/>
              </w:rPr>
              <w:t>после шипящих на конце наречий</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открытия нового знания</w:t>
            </w:r>
          </w:p>
        </w:tc>
        <w:tc>
          <w:tcPr>
            <w:tcW w:w="893"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Работа в парах с по</w:t>
            </w:r>
            <w:r w:rsidRPr="00C304B7">
              <w:rPr>
                <w:rStyle w:val="FontStyle58"/>
                <w:sz w:val="24"/>
                <w:szCs w:val="24"/>
              </w:rPr>
              <w:softHyphen/>
              <w:t>следующей самопроверкой, выполнения упражнений учебника, самостоятельное заполнение таблицы «Правописание наречий» с использо</w:t>
            </w:r>
            <w:r w:rsidRPr="00C304B7">
              <w:rPr>
                <w:rStyle w:val="FontStyle58"/>
                <w:sz w:val="24"/>
                <w:szCs w:val="24"/>
              </w:rPr>
              <w:softHyphen/>
              <w:t>ванием материалов учебника</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Буквы О и Е после шипящих на конце наречий.</w:t>
            </w:r>
          </w:p>
        </w:tc>
        <w:tc>
          <w:tcPr>
            <w:tcW w:w="1231"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Научиться при</w:t>
            </w:r>
            <w:r w:rsidRPr="00C304B7">
              <w:rPr>
                <w:rFonts w:ascii="Times New Roman" w:hAnsi="Times New Roman"/>
                <w:sz w:val="24"/>
                <w:szCs w:val="24"/>
              </w:rPr>
              <w:softHyphen/>
              <w:t xml:space="preserve">менять правила написания </w:t>
            </w:r>
            <w:r w:rsidRPr="00C304B7">
              <w:rPr>
                <w:rFonts w:ascii="Times New Roman" w:hAnsi="Times New Roman"/>
                <w:i/>
                <w:iCs/>
                <w:sz w:val="24"/>
                <w:szCs w:val="24"/>
                <w:lang w:val="en-US"/>
              </w:rPr>
              <w:t>owe</w:t>
            </w:r>
            <w:r w:rsidRPr="00C304B7">
              <w:rPr>
                <w:rFonts w:ascii="Times New Roman" w:hAnsi="Times New Roman"/>
                <w:sz w:val="24"/>
                <w:szCs w:val="24"/>
              </w:rPr>
              <w:t>после шипящих на конце наречий</w:t>
            </w:r>
          </w:p>
          <w:p w:rsidR="00C304B7" w:rsidRPr="00C304B7" w:rsidRDefault="00C304B7" w:rsidP="00C304B7">
            <w:pPr>
              <w:pStyle w:val="aff0"/>
              <w:rPr>
                <w:rStyle w:val="FontStyle58"/>
                <w:sz w:val="24"/>
                <w:szCs w:val="24"/>
              </w:rPr>
            </w:pP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общеметодологической направленности</w:t>
            </w:r>
          </w:p>
        </w:tc>
        <w:tc>
          <w:tcPr>
            <w:tcW w:w="893" w:type="pct"/>
            <w:shd w:val="clear" w:color="auto" w:fill="auto"/>
          </w:tcPr>
          <w:p w:rsidR="00C304B7" w:rsidRPr="00C304B7" w:rsidRDefault="00C304B7" w:rsidP="00C304B7">
            <w:pPr>
              <w:pStyle w:val="aff0"/>
              <w:rPr>
                <w:rStyle w:val="FontStyle58"/>
                <w:sz w:val="24"/>
                <w:szCs w:val="24"/>
              </w:rPr>
            </w:pPr>
            <w:r w:rsidRPr="00C304B7">
              <w:rPr>
                <w:rFonts w:ascii="Times New Roman" w:hAnsi="Times New Roman"/>
                <w:sz w:val="24"/>
                <w:szCs w:val="24"/>
              </w:rPr>
              <w:t>Групповая работа (конструи</w:t>
            </w:r>
            <w:r w:rsidRPr="00C304B7">
              <w:rPr>
                <w:rFonts w:ascii="Times New Roman" w:hAnsi="Times New Roman"/>
                <w:sz w:val="24"/>
                <w:szCs w:val="24"/>
              </w:rPr>
              <w:softHyphen/>
              <w:t>рование словосочетаний с наречиями, объяснение орфограмм), объясни</w:t>
            </w:r>
            <w:r w:rsidRPr="00C304B7">
              <w:rPr>
                <w:rFonts w:ascii="Times New Roman" w:hAnsi="Times New Roman"/>
                <w:sz w:val="24"/>
                <w:szCs w:val="24"/>
              </w:rPr>
              <w:softHyphen/>
              <w:t>тельный диктант с последующей само</w:t>
            </w:r>
            <w:r w:rsidRPr="00C304B7">
              <w:rPr>
                <w:rFonts w:ascii="Times New Roman" w:hAnsi="Times New Roman"/>
                <w:sz w:val="24"/>
                <w:szCs w:val="24"/>
              </w:rPr>
              <w:softHyphen/>
              <w:t>проверкой</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shd w:val="clear" w:color="auto" w:fill="FFFF00"/>
              </w:rPr>
            </w:pPr>
            <w:r w:rsidRPr="00C304B7">
              <w:rPr>
                <w:rFonts w:ascii="Times New Roman" w:hAnsi="Times New Roman"/>
                <w:sz w:val="24"/>
                <w:szCs w:val="24"/>
              </w:rPr>
              <w:t>Буквы О и А на конце наречий.</w:t>
            </w:r>
          </w:p>
        </w:tc>
        <w:tc>
          <w:tcPr>
            <w:tcW w:w="1231"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Научиться при</w:t>
            </w:r>
            <w:r w:rsidRPr="00C304B7">
              <w:rPr>
                <w:rFonts w:ascii="Times New Roman" w:hAnsi="Times New Roman"/>
                <w:sz w:val="24"/>
                <w:szCs w:val="24"/>
              </w:rPr>
              <w:softHyphen/>
              <w:t>менять прави</w:t>
            </w:r>
            <w:r w:rsidRPr="00C304B7">
              <w:rPr>
                <w:rFonts w:ascii="Times New Roman" w:hAnsi="Times New Roman"/>
                <w:sz w:val="24"/>
                <w:szCs w:val="24"/>
              </w:rPr>
              <w:softHyphen/>
              <w:t xml:space="preserve">ла написания о и </w:t>
            </w:r>
            <w:r w:rsidRPr="00C304B7">
              <w:rPr>
                <w:rFonts w:ascii="Times New Roman" w:hAnsi="Times New Roman"/>
                <w:i/>
                <w:iCs/>
                <w:sz w:val="24"/>
                <w:szCs w:val="24"/>
              </w:rPr>
              <w:t>а</w:t>
            </w:r>
            <w:r w:rsidRPr="00C304B7">
              <w:rPr>
                <w:rFonts w:ascii="Times New Roman" w:hAnsi="Times New Roman"/>
                <w:sz w:val="24"/>
                <w:szCs w:val="24"/>
              </w:rPr>
              <w:t xml:space="preserve"> на конце наречий</w:t>
            </w:r>
          </w:p>
          <w:p w:rsidR="00C304B7" w:rsidRPr="00C304B7" w:rsidRDefault="00C304B7" w:rsidP="00C304B7">
            <w:pPr>
              <w:pStyle w:val="aff0"/>
              <w:rPr>
                <w:rStyle w:val="FontStyle58"/>
                <w:sz w:val="24"/>
                <w:szCs w:val="24"/>
              </w:rPr>
            </w:pP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открытия нового знания</w:t>
            </w:r>
          </w:p>
        </w:tc>
        <w:tc>
          <w:tcPr>
            <w:tcW w:w="893" w:type="pct"/>
            <w:shd w:val="clear" w:color="auto" w:fill="auto"/>
          </w:tcPr>
          <w:p w:rsidR="00C304B7" w:rsidRPr="00C304B7" w:rsidRDefault="00C304B7" w:rsidP="00C304B7">
            <w:pPr>
              <w:pStyle w:val="aff0"/>
              <w:rPr>
                <w:rStyle w:val="FontStyle58"/>
                <w:sz w:val="24"/>
                <w:szCs w:val="24"/>
              </w:rPr>
            </w:pPr>
            <w:r w:rsidRPr="00C304B7">
              <w:rPr>
                <w:rFonts w:ascii="Times New Roman" w:hAnsi="Times New Roman"/>
                <w:sz w:val="24"/>
                <w:szCs w:val="24"/>
              </w:rPr>
              <w:t>Самостоятельная работа в группах по дидактиче</w:t>
            </w:r>
            <w:r w:rsidRPr="00C304B7">
              <w:rPr>
                <w:rFonts w:ascii="Times New Roman" w:hAnsi="Times New Roman"/>
                <w:sz w:val="24"/>
                <w:szCs w:val="24"/>
              </w:rPr>
              <w:softHyphen/>
              <w:t>скому материалу, материалу учебника (по вариантам) объяснительный дик</w:t>
            </w:r>
            <w:r w:rsidRPr="00C304B7">
              <w:rPr>
                <w:rFonts w:ascii="Times New Roman" w:hAnsi="Times New Roman"/>
                <w:sz w:val="24"/>
                <w:szCs w:val="24"/>
              </w:rPr>
              <w:softHyphen/>
              <w:t>тант с последующей самопроверкой</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
                <w:bCs/>
                <w:sz w:val="24"/>
                <w:szCs w:val="24"/>
              </w:rPr>
              <w:t xml:space="preserve">РР. </w:t>
            </w:r>
            <w:r w:rsidRPr="00C304B7">
              <w:rPr>
                <w:rFonts w:ascii="Times New Roman" w:hAnsi="Times New Roman"/>
                <w:sz w:val="24"/>
                <w:szCs w:val="24"/>
              </w:rPr>
              <w:t xml:space="preserve"> Описание внешности и действий </w:t>
            </w:r>
            <w:r w:rsidRPr="00C304B7">
              <w:rPr>
                <w:rFonts w:ascii="Times New Roman" w:hAnsi="Times New Roman"/>
                <w:sz w:val="24"/>
                <w:szCs w:val="24"/>
              </w:rPr>
              <w:lastRenderedPageBreak/>
              <w:t>человека по картине Е.Н. Широкова «Друзья».</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lastRenderedPageBreak/>
              <w:t>Научиться кон</w:t>
            </w:r>
            <w:r w:rsidRPr="00C304B7">
              <w:rPr>
                <w:rStyle w:val="FontStyle58"/>
                <w:sz w:val="24"/>
                <w:szCs w:val="24"/>
              </w:rPr>
              <w:softHyphen/>
              <w:t xml:space="preserve">струировать текст повествования по картине с </w:t>
            </w:r>
            <w:r w:rsidRPr="00C304B7">
              <w:rPr>
                <w:rStyle w:val="FontStyle58"/>
                <w:sz w:val="24"/>
                <w:szCs w:val="24"/>
              </w:rPr>
              <w:lastRenderedPageBreak/>
              <w:t>использованием опорного языко</w:t>
            </w:r>
            <w:r w:rsidRPr="00C304B7">
              <w:rPr>
                <w:rStyle w:val="FontStyle58"/>
                <w:sz w:val="24"/>
                <w:szCs w:val="24"/>
              </w:rPr>
              <w:softHyphen/>
              <w:t>вого материала</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lastRenderedPageBreak/>
              <w:t>Урок развития речи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Составление тек</w:t>
            </w:r>
            <w:r w:rsidRPr="00C304B7">
              <w:rPr>
                <w:rStyle w:val="FontStyle58"/>
                <w:sz w:val="24"/>
                <w:szCs w:val="24"/>
              </w:rPr>
              <w:softHyphen/>
              <w:t xml:space="preserve">ста по картине при </w:t>
            </w:r>
            <w:r w:rsidRPr="00C304B7">
              <w:rPr>
                <w:rStyle w:val="FontStyle58"/>
                <w:sz w:val="24"/>
                <w:szCs w:val="24"/>
              </w:rPr>
              <w:lastRenderedPageBreak/>
              <w:t>консультативной помощи учителя с использованием материалов лингвистического портфолио</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Дефис между частями слова в наречиях.</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Научиться приме</w:t>
            </w:r>
            <w:r w:rsidRPr="00C304B7">
              <w:rPr>
                <w:rStyle w:val="FontStyle58"/>
                <w:sz w:val="24"/>
                <w:szCs w:val="24"/>
              </w:rPr>
              <w:softHyphen/>
              <w:t>нять правило на</w:t>
            </w:r>
            <w:r w:rsidRPr="00C304B7">
              <w:rPr>
                <w:rStyle w:val="FontStyle58"/>
                <w:sz w:val="24"/>
                <w:szCs w:val="24"/>
              </w:rPr>
              <w:softHyphen/>
              <w:t>писания наречий через дефис</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открытия нового знания</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Самостоятельная работа по практиче</w:t>
            </w:r>
            <w:r w:rsidRPr="00C304B7">
              <w:rPr>
                <w:rStyle w:val="FontStyle58"/>
                <w:sz w:val="24"/>
                <w:szCs w:val="24"/>
              </w:rPr>
              <w:softHyphen/>
              <w:t>скому материалу учебника, комментирова</w:t>
            </w:r>
            <w:r w:rsidRPr="00C304B7">
              <w:rPr>
                <w:rStyle w:val="FontStyle58"/>
                <w:sz w:val="24"/>
                <w:szCs w:val="24"/>
              </w:rPr>
              <w:softHyphen/>
              <w:t>ние выставленных оценок</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Слитное и раздельное написание приставок в наречиях, образованных от существительных и количественных числительных.</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Научиться при</w:t>
            </w:r>
            <w:r w:rsidRPr="00C304B7">
              <w:rPr>
                <w:rStyle w:val="FontStyle58"/>
                <w:sz w:val="24"/>
                <w:szCs w:val="24"/>
              </w:rPr>
              <w:softHyphen/>
              <w:t>менять правило написания при</w:t>
            </w:r>
            <w:r w:rsidRPr="00C304B7">
              <w:rPr>
                <w:rStyle w:val="FontStyle58"/>
                <w:sz w:val="24"/>
                <w:szCs w:val="24"/>
              </w:rPr>
              <w:softHyphen/>
              <w:t>ставок в наречиях</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открытия нового знания</w:t>
            </w:r>
          </w:p>
        </w:tc>
        <w:tc>
          <w:tcPr>
            <w:tcW w:w="893" w:type="pct"/>
            <w:shd w:val="clear" w:color="auto" w:fill="auto"/>
          </w:tcPr>
          <w:p w:rsidR="00C304B7" w:rsidRPr="00C304B7" w:rsidRDefault="00C304B7" w:rsidP="00C304B7">
            <w:pPr>
              <w:pStyle w:val="aff0"/>
              <w:rPr>
                <w:rFonts w:ascii="Times New Roman" w:hAnsi="Times New Roman"/>
                <w:sz w:val="24"/>
                <w:szCs w:val="24"/>
              </w:rPr>
            </w:pP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Слитное и раздельное написание приставок в наречиях, образованных от существительных и количественных числительных.</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при</w:t>
            </w:r>
            <w:r w:rsidRPr="00C304B7">
              <w:rPr>
                <w:rStyle w:val="FontStyle58"/>
                <w:sz w:val="24"/>
                <w:szCs w:val="24"/>
              </w:rPr>
              <w:softHyphen/>
              <w:t>менять правило написания при</w:t>
            </w:r>
            <w:r w:rsidRPr="00C304B7">
              <w:rPr>
                <w:rStyle w:val="FontStyle58"/>
                <w:sz w:val="24"/>
                <w:szCs w:val="24"/>
              </w:rPr>
              <w:softHyphen/>
              <w:t>ставок в наречиях</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отработки умений и рефлексии</w:t>
            </w:r>
          </w:p>
        </w:tc>
        <w:tc>
          <w:tcPr>
            <w:tcW w:w="893"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 xml:space="preserve">Работа с учебным материалом, конструирование словосочетаний, предложений, </w:t>
            </w:r>
            <w:r w:rsidRPr="00C304B7">
              <w:rPr>
                <w:rFonts w:ascii="Times New Roman" w:hAnsi="Times New Roman"/>
                <w:sz w:val="24"/>
                <w:szCs w:val="24"/>
              </w:rPr>
              <w:t xml:space="preserve">объяснительный диктант, работа с орфограммами, </w:t>
            </w:r>
            <w:r w:rsidRPr="00C304B7">
              <w:rPr>
                <w:rStyle w:val="FontStyle58"/>
                <w:sz w:val="24"/>
                <w:szCs w:val="24"/>
              </w:rPr>
              <w:t>комментирование выставленных оценок</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Мягкий знак после шипящих на конце наречий.</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Научиться приме</w:t>
            </w:r>
            <w:r w:rsidRPr="00C304B7">
              <w:rPr>
                <w:rStyle w:val="FontStyle58"/>
                <w:sz w:val="24"/>
                <w:szCs w:val="24"/>
              </w:rPr>
              <w:softHyphen/>
              <w:t>нять правила на</w:t>
            </w:r>
            <w:r w:rsidRPr="00C304B7">
              <w:rPr>
                <w:rStyle w:val="FontStyle58"/>
                <w:sz w:val="24"/>
                <w:szCs w:val="24"/>
              </w:rPr>
              <w:softHyphen/>
              <w:t>писания мягкого знака после ши</w:t>
            </w:r>
            <w:r w:rsidRPr="00C304B7">
              <w:rPr>
                <w:rStyle w:val="FontStyle58"/>
                <w:sz w:val="24"/>
                <w:szCs w:val="24"/>
              </w:rPr>
              <w:softHyphen/>
              <w:t>пящих на конце наречий</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открытия нового знания</w:t>
            </w:r>
          </w:p>
        </w:tc>
        <w:tc>
          <w:tcPr>
            <w:tcW w:w="893"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Работа в парах (со</w:t>
            </w:r>
            <w:r w:rsidRPr="00C304B7">
              <w:rPr>
                <w:rStyle w:val="FontStyle58"/>
                <w:sz w:val="24"/>
                <w:szCs w:val="24"/>
              </w:rPr>
              <w:softHyphen/>
              <w:t>ставление словарика наречий с мягким знаком на конце с последующей взаи</w:t>
            </w:r>
            <w:r w:rsidRPr="00C304B7">
              <w:rPr>
                <w:rStyle w:val="FontStyle58"/>
                <w:sz w:val="24"/>
                <w:szCs w:val="24"/>
              </w:rPr>
              <w:softHyphen/>
              <w:t xml:space="preserve">мопроверкой), лабораторная работа с художественным </w:t>
            </w:r>
            <w:r w:rsidRPr="00C304B7">
              <w:rPr>
                <w:rStyle w:val="FontStyle58"/>
                <w:sz w:val="24"/>
                <w:szCs w:val="24"/>
              </w:rPr>
              <w:lastRenderedPageBreak/>
              <w:t>текстом (выборочный дик</w:t>
            </w:r>
            <w:r w:rsidRPr="00C304B7">
              <w:rPr>
                <w:rStyle w:val="FontStyle58"/>
                <w:sz w:val="24"/>
                <w:szCs w:val="24"/>
              </w:rPr>
              <w:softHyphen/>
              <w:t>тант)</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Повторение изученного по теме «Наречие»</w:t>
            </w:r>
          </w:p>
        </w:tc>
        <w:tc>
          <w:tcPr>
            <w:tcW w:w="1231"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Научиться применять изученные правила</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общеметодологической направленности </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Практическая работа по изученному материалу</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Контрольный диктант с грамматическим заданием по теме «Наречие»</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 xml:space="preserve">Контроль усвоения полученных знаний  </w:t>
            </w:r>
            <w:r w:rsidRPr="00C304B7">
              <w:rPr>
                <w:rFonts w:ascii="Times New Roman" w:hAnsi="Times New Roman"/>
                <w:sz w:val="24"/>
                <w:szCs w:val="24"/>
                <w:lang w:eastAsia="ar-SA"/>
              </w:rPr>
              <w:t xml:space="preserve"> </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Урок развивающего контроля      </w:t>
            </w:r>
          </w:p>
        </w:tc>
        <w:tc>
          <w:tcPr>
            <w:tcW w:w="893" w:type="pct"/>
            <w:shd w:val="clear" w:color="auto" w:fill="auto"/>
          </w:tcPr>
          <w:p w:rsidR="00C304B7" w:rsidRPr="00C304B7" w:rsidRDefault="00C304B7" w:rsidP="00C304B7">
            <w:pPr>
              <w:pStyle w:val="aff0"/>
              <w:rPr>
                <w:rFonts w:ascii="Times New Roman" w:hAnsi="Times New Roman"/>
                <w:sz w:val="24"/>
                <w:szCs w:val="24"/>
              </w:rPr>
            </w:pP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Анализ диктанта и работа над ошибками.</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Научиться проектировать и корректировать индивидуальный маршрут восполнения проблемных зон в изученных темах</w:t>
            </w:r>
            <w:r w:rsidRPr="00C304B7">
              <w:rPr>
                <w:rFonts w:ascii="Times New Roman" w:hAnsi="Times New Roman"/>
                <w:sz w:val="24"/>
                <w:szCs w:val="24"/>
              </w:rPr>
              <w:t xml:space="preserve">        </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развивающего контроля      </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Работа с ошибками</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
                <w:sz w:val="24"/>
                <w:szCs w:val="24"/>
              </w:rPr>
              <w:t>РР.</w:t>
            </w:r>
            <w:r w:rsidRPr="00C304B7">
              <w:rPr>
                <w:rFonts w:ascii="Times New Roman" w:hAnsi="Times New Roman"/>
                <w:sz w:val="24"/>
                <w:szCs w:val="24"/>
              </w:rPr>
              <w:t>Учебно-</w:t>
            </w:r>
            <w:r w:rsidRPr="00C304B7">
              <w:rPr>
                <w:rFonts w:ascii="Times New Roman" w:hAnsi="Times New Roman"/>
                <w:sz w:val="24"/>
                <w:szCs w:val="24"/>
              </w:rPr>
              <w:softHyphen/>
              <w:t xml:space="preserve">научная речь </w:t>
            </w:r>
            <w:r w:rsidRPr="00C304B7">
              <w:rPr>
                <w:rFonts w:ascii="Times New Roman" w:hAnsi="Times New Roman"/>
                <w:b/>
                <w:sz w:val="24"/>
                <w:szCs w:val="24"/>
              </w:rPr>
              <w:t xml:space="preserve"> </w:t>
            </w:r>
          </w:p>
        </w:tc>
        <w:tc>
          <w:tcPr>
            <w:tcW w:w="1231" w:type="pct"/>
            <w:shd w:val="clear" w:color="auto" w:fill="auto"/>
          </w:tcPr>
          <w:p w:rsidR="00C304B7" w:rsidRPr="00C304B7" w:rsidRDefault="00C304B7" w:rsidP="00C304B7">
            <w:pPr>
              <w:pStyle w:val="aff0"/>
              <w:rPr>
                <w:rStyle w:val="FontStyle59"/>
                <w:sz w:val="24"/>
                <w:szCs w:val="24"/>
              </w:rPr>
            </w:pPr>
            <w:r w:rsidRPr="00C304B7">
              <w:rPr>
                <w:rFonts w:ascii="Times New Roman" w:hAnsi="Times New Roman"/>
                <w:sz w:val="24"/>
                <w:szCs w:val="24"/>
              </w:rPr>
              <w:t>Научиться выяв</w:t>
            </w:r>
            <w:r w:rsidRPr="00C304B7">
              <w:rPr>
                <w:rFonts w:ascii="Times New Roman" w:hAnsi="Times New Roman"/>
                <w:sz w:val="24"/>
                <w:szCs w:val="24"/>
              </w:rPr>
              <w:softHyphen/>
              <w:t xml:space="preserve">лять и объяснять композиционные и </w:t>
            </w:r>
            <w:r w:rsidRPr="00C304B7">
              <w:rPr>
                <w:rFonts w:ascii="Times New Roman" w:hAnsi="Times New Roman"/>
                <w:sz w:val="24"/>
                <w:szCs w:val="24"/>
              </w:rPr>
              <w:softHyphen/>
              <w:t>языковые призна</w:t>
            </w:r>
            <w:r w:rsidRPr="00C304B7">
              <w:rPr>
                <w:rFonts w:ascii="Times New Roman" w:hAnsi="Times New Roman"/>
                <w:sz w:val="24"/>
                <w:szCs w:val="24"/>
              </w:rPr>
              <w:softHyphen/>
              <w:t>ки текста учебно-</w:t>
            </w:r>
            <w:r w:rsidRPr="00C304B7">
              <w:rPr>
                <w:rFonts w:ascii="Times New Roman" w:hAnsi="Times New Roman"/>
                <w:sz w:val="24"/>
                <w:szCs w:val="24"/>
              </w:rPr>
              <w:softHyphen/>
              <w:t>научного стиля</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развития речи</w:t>
            </w:r>
          </w:p>
        </w:tc>
        <w:tc>
          <w:tcPr>
            <w:tcW w:w="893" w:type="pct"/>
            <w:shd w:val="clear" w:color="auto" w:fill="auto"/>
          </w:tcPr>
          <w:p w:rsidR="00C304B7" w:rsidRPr="00C304B7" w:rsidRDefault="00C304B7" w:rsidP="00C304B7">
            <w:pPr>
              <w:pStyle w:val="aff0"/>
              <w:rPr>
                <w:rStyle w:val="FontStyle59"/>
                <w:sz w:val="24"/>
                <w:szCs w:val="24"/>
              </w:rPr>
            </w:pPr>
            <w:r w:rsidRPr="00C304B7">
              <w:rPr>
                <w:rFonts w:ascii="Times New Roman" w:hAnsi="Times New Roman"/>
                <w:sz w:val="24"/>
                <w:szCs w:val="24"/>
              </w:rPr>
              <w:t>Ана</w:t>
            </w:r>
            <w:r w:rsidRPr="00C304B7">
              <w:rPr>
                <w:rFonts w:ascii="Times New Roman" w:hAnsi="Times New Roman"/>
                <w:sz w:val="24"/>
                <w:szCs w:val="24"/>
              </w:rPr>
              <w:softHyphen/>
              <w:t>лиз текста по алгоритму выполнения задания, индивидуальная творческая работа по дидактическому материалу при консультативной помощи учителя с последующей самопроверкой (кон</w:t>
            </w:r>
            <w:r w:rsidRPr="00C304B7">
              <w:rPr>
                <w:rFonts w:ascii="Times New Roman" w:hAnsi="Times New Roman"/>
                <w:sz w:val="24"/>
                <w:szCs w:val="24"/>
              </w:rPr>
              <w:softHyphen/>
              <w:t>струирование текста учебно-научного стиля)</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
                <w:sz w:val="24"/>
                <w:szCs w:val="24"/>
              </w:rPr>
              <w:t xml:space="preserve">РР. </w:t>
            </w:r>
            <w:r w:rsidRPr="00C304B7">
              <w:rPr>
                <w:rFonts w:ascii="Times New Roman" w:hAnsi="Times New Roman"/>
                <w:sz w:val="24"/>
                <w:szCs w:val="24"/>
              </w:rPr>
              <w:t>Отзыв.</w:t>
            </w:r>
          </w:p>
        </w:tc>
        <w:tc>
          <w:tcPr>
            <w:tcW w:w="1231" w:type="pct"/>
            <w:shd w:val="clear" w:color="auto" w:fill="auto"/>
          </w:tcPr>
          <w:p w:rsidR="00C304B7" w:rsidRPr="00C304B7" w:rsidRDefault="00C304B7" w:rsidP="00C304B7">
            <w:pPr>
              <w:pStyle w:val="aff0"/>
              <w:rPr>
                <w:rStyle w:val="FontStyle59"/>
                <w:sz w:val="24"/>
                <w:szCs w:val="24"/>
              </w:rPr>
            </w:pPr>
            <w:r w:rsidRPr="00C304B7">
              <w:rPr>
                <w:rFonts w:ascii="Times New Roman" w:hAnsi="Times New Roman"/>
                <w:sz w:val="24"/>
                <w:szCs w:val="24"/>
              </w:rPr>
              <w:t>Научиться состав</w:t>
            </w:r>
            <w:r w:rsidRPr="00C304B7">
              <w:rPr>
                <w:rFonts w:ascii="Times New Roman" w:hAnsi="Times New Roman"/>
                <w:sz w:val="24"/>
                <w:szCs w:val="24"/>
              </w:rPr>
              <w:softHyphen/>
              <w:t>лять текст отзыва по алгоритму вы</w:t>
            </w:r>
            <w:r w:rsidRPr="00C304B7">
              <w:rPr>
                <w:rFonts w:ascii="Times New Roman" w:hAnsi="Times New Roman"/>
                <w:sz w:val="24"/>
                <w:szCs w:val="24"/>
              </w:rPr>
              <w:softHyphen/>
              <w:t>полнения задания</w:t>
            </w:r>
          </w:p>
        </w:tc>
        <w:tc>
          <w:tcPr>
            <w:tcW w:w="879" w:type="pct"/>
          </w:tcPr>
          <w:p w:rsidR="00C304B7" w:rsidRPr="00C304B7" w:rsidRDefault="00C304B7" w:rsidP="00C304B7">
            <w:pPr>
              <w:pStyle w:val="aff0"/>
              <w:rPr>
                <w:rFonts w:ascii="Times New Roman" w:hAnsi="Times New Roman"/>
                <w:b/>
                <w:sz w:val="24"/>
                <w:szCs w:val="24"/>
              </w:rPr>
            </w:pPr>
            <w:r w:rsidRPr="00C304B7">
              <w:rPr>
                <w:rFonts w:ascii="Times New Roman" w:hAnsi="Times New Roman"/>
                <w:sz w:val="24"/>
                <w:szCs w:val="24"/>
              </w:rPr>
              <w:t>Урок развития речи</w:t>
            </w:r>
          </w:p>
        </w:tc>
        <w:tc>
          <w:tcPr>
            <w:tcW w:w="893" w:type="pct"/>
            <w:shd w:val="clear" w:color="auto" w:fill="auto"/>
          </w:tcPr>
          <w:p w:rsidR="00C304B7" w:rsidRPr="00C304B7" w:rsidRDefault="00C304B7" w:rsidP="00C304B7">
            <w:pPr>
              <w:pStyle w:val="aff0"/>
              <w:rPr>
                <w:rStyle w:val="FontStyle59"/>
                <w:sz w:val="24"/>
                <w:szCs w:val="24"/>
              </w:rPr>
            </w:pPr>
            <w:r w:rsidRPr="00C304B7">
              <w:rPr>
                <w:rFonts w:ascii="Times New Roman" w:hAnsi="Times New Roman"/>
                <w:sz w:val="24"/>
                <w:szCs w:val="24"/>
              </w:rPr>
              <w:t>Лабораторная работа (анализ текста- образца по памятке написания отзыва), работа в парах (со</w:t>
            </w:r>
            <w:r w:rsidRPr="00C304B7">
              <w:rPr>
                <w:rFonts w:ascii="Times New Roman" w:hAnsi="Times New Roman"/>
                <w:sz w:val="24"/>
                <w:szCs w:val="24"/>
              </w:rPr>
              <w:softHyphen/>
              <w:t>ставление текста отзыва), работа по составле</w:t>
            </w:r>
            <w:r w:rsidRPr="00C304B7">
              <w:rPr>
                <w:rFonts w:ascii="Times New Roman" w:hAnsi="Times New Roman"/>
                <w:sz w:val="24"/>
                <w:szCs w:val="24"/>
              </w:rPr>
              <w:softHyphen/>
              <w:t>нию памятки в лингвистическое порт</w:t>
            </w:r>
            <w:r w:rsidRPr="00C304B7">
              <w:rPr>
                <w:rFonts w:ascii="Times New Roman" w:hAnsi="Times New Roman"/>
                <w:sz w:val="24"/>
                <w:szCs w:val="24"/>
              </w:rPr>
              <w:softHyphen/>
              <w:t>фолио на тему урока, комментирова</w:t>
            </w:r>
            <w:r w:rsidRPr="00C304B7">
              <w:rPr>
                <w:rFonts w:ascii="Times New Roman" w:hAnsi="Times New Roman"/>
                <w:sz w:val="24"/>
                <w:szCs w:val="24"/>
              </w:rPr>
              <w:softHyphen/>
              <w:t xml:space="preserve">ние </w:t>
            </w:r>
            <w:r w:rsidRPr="00C304B7">
              <w:rPr>
                <w:rFonts w:ascii="Times New Roman" w:hAnsi="Times New Roman"/>
                <w:sz w:val="24"/>
                <w:szCs w:val="24"/>
              </w:rPr>
              <w:lastRenderedPageBreak/>
              <w:t>выставленных оценок</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b/>
                <w:sz w:val="24"/>
                <w:szCs w:val="24"/>
              </w:rPr>
            </w:pPr>
            <w:r w:rsidRPr="00C304B7">
              <w:rPr>
                <w:rFonts w:ascii="Times New Roman" w:hAnsi="Times New Roman"/>
                <w:b/>
                <w:sz w:val="24"/>
                <w:szCs w:val="24"/>
              </w:rPr>
              <w:t xml:space="preserve">РР. </w:t>
            </w:r>
            <w:r w:rsidRPr="00C304B7">
              <w:rPr>
                <w:rFonts w:ascii="Times New Roman" w:hAnsi="Times New Roman"/>
                <w:sz w:val="24"/>
                <w:szCs w:val="24"/>
              </w:rPr>
              <w:t>Учебный доклад.</w:t>
            </w:r>
          </w:p>
        </w:tc>
        <w:tc>
          <w:tcPr>
            <w:tcW w:w="1231" w:type="pct"/>
            <w:shd w:val="clear" w:color="auto" w:fill="auto"/>
          </w:tcPr>
          <w:p w:rsidR="00C304B7" w:rsidRPr="00C304B7" w:rsidRDefault="00C304B7" w:rsidP="00C304B7">
            <w:pPr>
              <w:pStyle w:val="aff0"/>
              <w:rPr>
                <w:rStyle w:val="FontStyle59"/>
                <w:sz w:val="24"/>
                <w:szCs w:val="24"/>
              </w:rPr>
            </w:pPr>
            <w:r w:rsidRPr="00C304B7">
              <w:rPr>
                <w:rFonts w:ascii="Times New Roman" w:hAnsi="Times New Roman"/>
                <w:sz w:val="24"/>
                <w:szCs w:val="24"/>
              </w:rPr>
              <w:t>Научиться при</w:t>
            </w:r>
            <w:r w:rsidRPr="00C304B7">
              <w:rPr>
                <w:rFonts w:ascii="Times New Roman" w:hAnsi="Times New Roman"/>
                <w:sz w:val="24"/>
                <w:szCs w:val="24"/>
              </w:rPr>
              <w:softHyphen/>
              <w:t>менять алгоритм построения текста учебного доклада</w:t>
            </w:r>
          </w:p>
        </w:tc>
        <w:tc>
          <w:tcPr>
            <w:tcW w:w="879" w:type="pct"/>
          </w:tcPr>
          <w:p w:rsidR="00C304B7" w:rsidRPr="00C304B7" w:rsidRDefault="00C304B7" w:rsidP="00C304B7">
            <w:pPr>
              <w:pStyle w:val="aff0"/>
              <w:rPr>
                <w:rFonts w:ascii="Times New Roman" w:hAnsi="Times New Roman"/>
                <w:b/>
                <w:sz w:val="24"/>
                <w:szCs w:val="24"/>
              </w:rPr>
            </w:pPr>
            <w:r w:rsidRPr="00C304B7">
              <w:rPr>
                <w:rFonts w:ascii="Times New Roman" w:hAnsi="Times New Roman"/>
                <w:sz w:val="24"/>
                <w:szCs w:val="24"/>
              </w:rPr>
              <w:t>Урок развития речи</w:t>
            </w:r>
          </w:p>
        </w:tc>
        <w:tc>
          <w:tcPr>
            <w:tcW w:w="893" w:type="pct"/>
            <w:shd w:val="clear" w:color="auto" w:fill="auto"/>
          </w:tcPr>
          <w:p w:rsidR="00C304B7" w:rsidRPr="00C304B7" w:rsidRDefault="00C304B7" w:rsidP="00C304B7">
            <w:pPr>
              <w:pStyle w:val="aff0"/>
              <w:rPr>
                <w:rStyle w:val="FontStyle59"/>
                <w:sz w:val="24"/>
                <w:szCs w:val="24"/>
              </w:rPr>
            </w:pPr>
            <w:r w:rsidRPr="00C304B7">
              <w:rPr>
                <w:rFonts w:ascii="Times New Roman" w:hAnsi="Times New Roman"/>
                <w:sz w:val="24"/>
                <w:szCs w:val="24"/>
              </w:rPr>
              <w:t>Индивидуальная и коллективная работа с текстами с последующей взаи</w:t>
            </w:r>
            <w:r w:rsidRPr="00C304B7">
              <w:rPr>
                <w:rFonts w:ascii="Times New Roman" w:hAnsi="Times New Roman"/>
                <w:sz w:val="24"/>
                <w:szCs w:val="24"/>
              </w:rPr>
              <w:softHyphen/>
              <w:t>мопроверкой при консультативной помощи учителя, индивидуальное про</w:t>
            </w:r>
            <w:r w:rsidRPr="00C304B7">
              <w:rPr>
                <w:rFonts w:ascii="Times New Roman" w:hAnsi="Times New Roman"/>
                <w:sz w:val="24"/>
                <w:szCs w:val="24"/>
              </w:rPr>
              <w:softHyphen/>
              <w:t>ектирование выполнения дифферен</w:t>
            </w:r>
            <w:r w:rsidRPr="00C304B7">
              <w:rPr>
                <w:rFonts w:ascii="Times New Roman" w:hAnsi="Times New Roman"/>
                <w:sz w:val="24"/>
                <w:szCs w:val="24"/>
              </w:rPr>
              <w:softHyphen/>
              <w:t>цированного домашнего задания, ком</w:t>
            </w:r>
            <w:r w:rsidRPr="00C304B7">
              <w:rPr>
                <w:rFonts w:ascii="Times New Roman" w:hAnsi="Times New Roman"/>
                <w:sz w:val="24"/>
                <w:szCs w:val="24"/>
              </w:rPr>
              <w:softHyphen/>
              <w:t>ментирование выставленных оценок</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Категория состояния как часть речи.</w:t>
            </w:r>
          </w:p>
        </w:tc>
        <w:tc>
          <w:tcPr>
            <w:tcW w:w="1231"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Научиться опре</w:t>
            </w:r>
            <w:r w:rsidRPr="00C304B7">
              <w:rPr>
                <w:rStyle w:val="FontStyle59"/>
                <w:sz w:val="24"/>
                <w:szCs w:val="24"/>
              </w:rPr>
              <w:softHyphen/>
              <w:t>делять слова кате</w:t>
            </w:r>
            <w:r w:rsidRPr="00C304B7">
              <w:rPr>
                <w:rStyle w:val="FontStyle59"/>
                <w:sz w:val="24"/>
                <w:szCs w:val="24"/>
              </w:rPr>
              <w:softHyphen/>
              <w:t>гории состояния по грамматиче</w:t>
            </w:r>
            <w:r w:rsidRPr="00C304B7">
              <w:rPr>
                <w:rStyle w:val="FontStyle59"/>
                <w:sz w:val="24"/>
                <w:szCs w:val="24"/>
              </w:rPr>
              <w:softHyphen/>
              <w:t>ским признакам</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открытия нового знания</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Со</w:t>
            </w:r>
            <w:r w:rsidRPr="00C304B7">
              <w:rPr>
                <w:rStyle w:val="FontStyle59"/>
                <w:sz w:val="24"/>
                <w:szCs w:val="24"/>
              </w:rPr>
              <w:softHyphen/>
              <w:t>ставление словарика слов категории состояния с последующей взаимопро</w:t>
            </w:r>
            <w:r w:rsidRPr="00C304B7">
              <w:rPr>
                <w:rStyle w:val="FontStyle59"/>
                <w:sz w:val="24"/>
                <w:szCs w:val="24"/>
              </w:rPr>
              <w:softHyphen/>
              <w:t>веркой, лабораторная работа с ху</w:t>
            </w:r>
            <w:r w:rsidRPr="00C304B7">
              <w:rPr>
                <w:rStyle w:val="FontStyle59"/>
                <w:sz w:val="24"/>
                <w:szCs w:val="24"/>
              </w:rPr>
              <w:softHyphen/>
              <w:t>дожественным текстом, работа в парах (выборочный дик</w:t>
            </w:r>
            <w:r w:rsidRPr="00C304B7">
              <w:rPr>
                <w:rStyle w:val="FontStyle59"/>
                <w:sz w:val="24"/>
                <w:szCs w:val="24"/>
              </w:rPr>
              <w:softHyphen/>
              <w:t>тант</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Морфологический разбор категории состояния</w:t>
            </w:r>
          </w:p>
        </w:tc>
        <w:tc>
          <w:tcPr>
            <w:tcW w:w="1231"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Научиться при</w:t>
            </w:r>
            <w:r w:rsidRPr="00C304B7">
              <w:rPr>
                <w:rStyle w:val="FontStyle59"/>
                <w:sz w:val="24"/>
                <w:szCs w:val="24"/>
              </w:rPr>
              <w:softHyphen/>
              <w:t>менять алгоритм проведения мор</w:t>
            </w:r>
            <w:r w:rsidRPr="00C304B7">
              <w:rPr>
                <w:rStyle w:val="FontStyle59"/>
                <w:sz w:val="24"/>
                <w:szCs w:val="24"/>
              </w:rPr>
              <w:softHyphen/>
              <w:t>фологического разбора слов кате</w:t>
            </w:r>
            <w:r w:rsidRPr="00C304B7">
              <w:rPr>
                <w:rStyle w:val="FontStyle59"/>
                <w:sz w:val="24"/>
                <w:szCs w:val="24"/>
              </w:rPr>
              <w:softHyphen/>
              <w:t>гории состояния</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развития речи</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Групповая работа по материалам учебника с последую</w:t>
            </w:r>
            <w:r w:rsidRPr="00C304B7">
              <w:rPr>
                <w:rStyle w:val="FontStyle59"/>
                <w:sz w:val="24"/>
                <w:szCs w:val="24"/>
              </w:rPr>
              <w:softHyphen/>
              <w:t>щей взаимопроверкой при консульта</w:t>
            </w:r>
            <w:r w:rsidRPr="00C304B7">
              <w:rPr>
                <w:rStyle w:val="FontStyle59"/>
                <w:sz w:val="24"/>
                <w:szCs w:val="24"/>
              </w:rPr>
              <w:softHyphen/>
              <w:t>тивной помощи учителя, морфологический разбор категории состояния, комментирование выставлен</w:t>
            </w:r>
            <w:r w:rsidRPr="00C304B7">
              <w:rPr>
                <w:rStyle w:val="FontStyle59"/>
                <w:sz w:val="24"/>
                <w:szCs w:val="24"/>
              </w:rPr>
              <w:softHyphen/>
              <w:t>ных оценок</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
                <w:bCs/>
                <w:sz w:val="24"/>
                <w:szCs w:val="24"/>
              </w:rPr>
              <w:t xml:space="preserve">РР. </w:t>
            </w:r>
            <w:r w:rsidRPr="00C304B7">
              <w:rPr>
                <w:rFonts w:ascii="Times New Roman" w:hAnsi="Times New Roman"/>
                <w:sz w:val="24"/>
                <w:szCs w:val="24"/>
              </w:rPr>
              <w:t xml:space="preserve"> Сжатое изложение с описанием состояния </w:t>
            </w:r>
            <w:r w:rsidRPr="00C304B7">
              <w:rPr>
                <w:rFonts w:ascii="Times New Roman" w:hAnsi="Times New Roman"/>
                <w:sz w:val="24"/>
                <w:szCs w:val="24"/>
              </w:rPr>
              <w:lastRenderedPageBreak/>
              <w:t xml:space="preserve">природы (К.Г. Паустовский. «Обыкновенная земля») </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lastRenderedPageBreak/>
              <w:t xml:space="preserve">Научиться писать сочинение близкое к тексту, применяя </w:t>
            </w:r>
            <w:r w:rsidRPr="00C304B7">
              <w:rPr>
                <w:rStyle w:val="FontStyle58"/>
                <w:sz w:val="24"/>
                <w:szCs w:val="24"/>
              </w:rPr>
              <w:lastRenderedPageBreak/>
              <w:t>приемы сжатия текста</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lastRenderedPageBreak/>
              <w:t>Урок развития речи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 xml:space="preserve">Индивидуальная работа с текстом, </w:t>
            </w:r>
            <w:r w:rsidRPr="00C304B7">
              <w:rPr>
                <w:rStyle w:val="FontStyle58"/>
                <w:sz w:val="24"/>
                <w:szCs w:val="24"/>
              </w:rPr>
              <w:lastRenderedPageBreak/>
              <w:t>изложение</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Сжатое изложение с описанием состояния природы (К.Г. Паустовский. «Обыкновенная земля»)</w:t>
            </w:r>
          </w:p>
        </w:tc>
        <w:tc>
          <w:tcPr>
            <w:tcW w:w="1231" w:type="pct"/>
            <w:shd w:val="clear" w:color="auto" w:fill="auto"/>
          </w:tcPr>
          <w:p w:rsidR="00C304B7" w:rsidRPr="00C304B7" w:rsidRDefault="00C304B7" w:rsidP="00C304B7">
            <w:pPr>
              <w:pStyle w:val="aff0"/>
              <w:rPr>
                <w:rStyle w:val="FontStyle58"/>
                <w:sz w:val="24"/>
                <w:szCs w:val="24"/>
              </w:rPr>
            </w:pPr>
            <w:r w:rsidRPr="00C304B7">
              <w:rPr>
                <w:rFonts w:ascii="Times New Roman" w:hAnsi="Times New Roman"/>
                <w:sz w:val="24"/>
                <w:szCs w:val="24"/>
              </w:rPr>
              <w:t xml:space="preserve">Уметь воспринимать текст на слух, производить композиционно-содержательный анализ текста, определять выразительные слова и конструкции для передачи темы, основной мысли, сохранять структуру текста при воспроизведении, делать краткие записи в виде перечня ключевых слов, </w:t>
            </w:r>
            <w:r w:rsidRPr="00C304B7">
              <w:rPr>
                <w:rStyle w:val="FontStyle58"/>
                <w:sz w:val="24"/>
                <w:szCs w:val="24"/>
              </w:rPr>
              <w:t>Научиться писать сочинение близкое к тексту, применяя приемы сжатия текста</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развития речи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Индивидуальная работа с текстом, изложение</w:t>
            </w:r>
          </w:p>
        </w:tc>
      </w:tr>
      <w:tr w:rsidR="00C304B7" w:rsidRPr="00C304B7" w:rsidTr="009B33E5">
        <w:trPr>
          <w:gridAfter w:val="1"/>
          <w:wAfter w:w="79" w:type="pct"/>
          <w:jc w:val="center"/>
        </w:trPr>
        <w:tc>
          <w:tcPr>
            <w:tcW w:w="4921" w:type="pct"/>
            <w:gridSpan w:val="7"/>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
                <w:bCs/>
                <w:sz w:val="24"/>
                <w:szCs w:val="24"/>
              </w:rPr>
              <w:t xml:space="preserve">                                                                                                    </w:t>
            </w:r>
            <w:r w:rsidRPr="00C304B7">
              <w:rPr>
                <w:rFonts w:ascii="Times New Roman" w:hAnsi="Times New Roman"/>
                <w:bCs/>
                <w:sz w:val="24"/>
                <w:szCs w:val="24"/>
              </w:rPr>
              <w:t xml:space="preserve">Предлог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Самостоятельные и служебные части речи. Предлог как часть речи.</w:t>
            </w:r>
          </w:p>
        </w:tc>
        <w:tc>
          <w:tcPr>
            <w:tcW w:w="1231"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Научиться от</w:t>
            </w:r>
            <w:r w:rsidRPr="00C304B7">
              <w:rPr>
                <w:rStyle w:val="FontStyle59"/>
                <w:sz w:val="24"/>
                <w:szCs w:val="24"/>
              </w:rPr>
              <w:softHyphen/>
              <w:t>личать предлог от других частей речи</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развития речи</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Работа по практическим материалам учебника, лабораторная работа (анализ художественного текста, выставленных оценок</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Употребление предлогов.</w:t>
            </w:r>
          </w:p>
        </w:tc>
        <w:tc>
          <w:tcPr>
            <w:tcW w:w="1231"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Научиться при</w:t>
            </w:r>
            <w:r w:rsidRPr="00C304B7">
              <w:rPr>
                <w:rStyle w:val="FontStyle59"/>
                <w:sz w:val="24"/>
                <w:szCs w:val="24"/>
              </w:rPr>
              <w:softHyphen/>
              <w:t>менять правила написания пред</w:t>
            </w:r>
            <w:r w:rsidRPr="00C304B7">
              <w:rPr>
                <w:rStyle w:val="FontStyle59"/>
                <w:sz w:val="24"/>
                <w:szCs w:val="24"/>
              </w:rPr>
              <w:softHyphen/>
              <w:t>логов</w:t>
            </w:r>
          </w:p>
        </w:tc>
        <w:tc>
          <w:tcPr>
            <w:tcW w:w="879" w:type="pct"/>
            <w:tcBorders>
              <w:bottom w:val="single" w:sz="4" w:space="0" w:color="auto"/>
            </w:tcBorders>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открытия нового знания</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Работа с учебником (конспектирование статьи по памятке выполнения линг</w:t>
            </w:r>
            <w:r w:rsidRPr="00C304B7">
              <w:rPr>
                <w:rStyle w:val="FontStyle59"/>
                <w:sz w:val="24"/>
                <w:szCs w:val="24"/>
              </w:rPr>
              <w:softHyphen/>
              <w:t>вистической задачи), групповая работа (составление алгоритма написания предлогов), самостоятельная работа по учебнику и дидактическому мате</w:t>
            </w:r>
            <w:r w:rsidRPr="00C304B7">
              <w:rPr>
                <w:rStyle w:val="FontStyle59"/>
                <w:sz w:val="24"/>
                <w:szCs w:val="24"/>
              </w:rPr>
              <w:softHyphen/>
            </w:r>
            <w:r w:rsidRPr="00C304B7">
              <w:rPr>
                <w:rStyle w:val="FontStyle59"/>
                <w:sz w:val="24"/>
                <w:szCs w:val="24"/>
              </w:rPr>
              <w:lastRenderedPageBreak/>
              <w:t xml:space="preserve">риалу,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Непроизводные и производные предлоги.</w:t>
            </w:r>
          </w:p>
        </w:tc>
        <w:tc>
          <w:tcPr>
            <w:tcW w:w="1231" w:type="pct"/>
            <w:tcBorders>
              <w:right w:val="single" w:sz="4" w:space="0" w:color="auto"/>
            </w:tcBorders>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Научиться отли</w:t>
            </w:r>
            <w:r w:rsidRPr="00C304B7">
              <w:rPr>
                <w:rStyle w:val="FontStyle59"/>
                <w:sz w:val="24"/>
                <w:szCs w:val="24"/>
              </w:rPr>
              <w:softHyphen/>
              <w:t>чать производные и непроизводные предлоги от дру</w:t>
            </w:r>
            <w:r w:rsidRPr="00C304B7">
              <w:rPr>
                <w:rStyle w:val="FontStyle59"/>
                <w:sz w:val="24"/>
                <w:szCs w:val="24"/>
              </w:rPr>
              <w:softHyphen/>
              <w:t>гих частей речи</w:t>
            </w:r>
          </w:p>
        </w:tc>
        <w:tc>
          <w:tcPr>
            <w:tcW w:w="879" w:type="pct"/>
            <w:tcBorders>
              <w:top w:val="single" w:sz="4" w:space="0" w:color="auto"/>
              <w:left w:val="single" w:sz="4" w:space="0" w:color="auto"/>
              <w:bottom w:val="single" w:sz="4" w:space="0" w:color="auto"/>
              <w:right w:val="single" w:sz="4" w:space="0" w:color="auto"/>
            </w:tcBorders>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открытия нового знания</w:t>
            </w:r>
          </w:p>
        </w:tc>
        <w:tc>
          <w:tcPr>
            <w:tcW w:w="893" w:type="pct"/>
            <w:tcBorders>
              <w:left w:val="single" w:sz="4" w:space="0" w:color="auto"/>
            </w:tcBorders>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Работа с орфо</w:t>
            </w:r>
            <w:r w:rsidRPr="00C304B7">
              <w:rPr>
                <w:rStyle w:val="FontStyle59"/>
                <w:sz w:val="24"/>
                <w:szCs w:val="24"/>
              </w:rPr>
              <w:softHyphen/>
              <w:t>граммами, объяснительный диктант с последующей взаимопроверкой, составление памятки для различения производных и непроизводных пред</w:t>
            </w:r>
            <w:r w:rsidRPr="00C304B7">
              <w:rPr>
                <w:rStyle w:val="FontStyle59"/>
                <w:sz w:val="24"/>
                <w:szCs w:val="24"/>
              </w:rPr>
              <w:softHyphen/>
              <w:t>логов, комментирование выставленных оценок</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Простые и составные предлоги.  </w:t>
            </w:r>
          </w:p>
        </w:tc>
        <w:tc>
          <w:tcPr>
            <w:tcW w:w="1231" w:type="pct"/>
            <w:tcBorders>
              <w:right w:val="single" w:sz="4" w:space="0" w:color="auto"/>
            </w:tcBorders>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Научиться разли</w:t>
            </w:r>
            <w:r w:rsidRPr="00C304B7">
              <w:rPr>
                <w:rStyle w:val="FontStyle59"/>
                <w:sz w:val="24"/>
                <w:szCs w:val="24"/>
              </w:rPr>
              <w:softHyphen/>
              <w:t>чать простые и со</w:t>
            </w:r>
            <w:r w:rsidRPr="00C304B7">
              <w:rPr>
                <w:rStyle w:val="FontStyle59"/>
                <w:sz w:val="24"/>
                <w:szCs w:val="24"/>
              </w:rPr>
              <w:softHyphen/>
              <w:t>ставные предлоги</w:t>
            </w:r>
          </w:p>
        </w:tc>
        <w:tc>
          <w:tcPr>
            <w:tcW w:w="879" w:type="pct"/>
            <w:tcBorders>
              <w:top w:val="single" w:sz="4" w:space="0" w:color="auto"/>
              <w:left w:val="single" w:sz="4" w:space="0" w:color="auto"/>
              <w:bottom w:val="single" w:sz="4" w:space="0" w:color="auto"/>
              <w:right w:val="single" w:sz="4" w:space="0" w:color="auto"/>
            </w:tcBorders>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открытия нового знания</w:t>
            </w:r>
          </w:p>
        </w:tc>
        <w:tc>
          <w:tcPr>
            <w:tcW w:w="893" w:type="pct"/>
            <w:tcBorders>
              <w:left w:val="single" w:sz="4" w:space="0" w:color="auto"/>
            </w:tcBorders>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Работа в па</w:t>
            </w:r>
            <w:r w:rsidRPr="00C304B7">
              <w:rPr>
                <w:rStyle w:val="FontStyle59"/>
                <w:sz w:val="24"/>
                <w:szCs w:val="24"/>
              </w:rPr>
              <w:softHyphen/>
              <w:t>рах, составление грамматического опи</w:t>
            </w:r>
            <w:r w:rsidRPr="00C304B7">
              <w:rPr>
                <w:rStyle w:val="FontStyle59"/>
                <w:sz w:val="24"/>
                <w:szCs w:val="24"/>
              </w:rPr>
              <w:softHyphen/>
              <w:t>сания при консультативной помощи учителя с последующей взаимопровер</w:t>
            </w:r>
            <w:r w:rsidRPr="00C304B7">
              <w:rPr>
                <w:rStyle w:val="FontStyle59"/>
                <w:sz w:val="24"/>
                <w:szCs w:val="24"/>
              </w:rPr>
              <w:softHyphen/>
              <w:t>кой, комментирование выставленных оценок</w:t>
            </w:r>
          </w:p>
        </w:tc>
      </w:tr>
      <w:tr w:rsidR="00C304B7" w:rsidRPr="00C304B7" w:rsidTr="009B33E5">
        <w:trPr>
          <w:gridAfter w:val="1"/>
          <w:wAfter w:w="79" w:type="pct"/>
          <w:trHeight w:val="2181"/>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Морфологический разбор предлога.</w:t>
            </w:r>
          </w:p>
        </w:tc>
        <w:tc>
          <w:tcPr>
            <w:tcW w:w="1231"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Научиться при</w:t>
            </w:r>
            <w:r w:rsidRPr="00C304B7">
              <w:rPr>
                <w:rStyle w:val="FontStyle59"/>
                <w:sz w:val="24"/>
                <w:szCs w:val="24"/>
              </w:rPr>
              <w:softHyphen/>
              <w:t>менять алгоритм морфологическо</w:t>
            </w:r>
            <w:r w:rsidRPr="00C304B7">
              <w:rPr>
                <w:rStyle w:val="FontStyle59"/>
                <w:sz w:val="24"/>
                <w:szCs w:val="24"/>
              </w:rPr>
              <w:softHyphen/>
              <w:t>го разбора</w:t>
            </w:r>
          </w:p>
          <w:p w:rsidR="00C304B7" w:rsidRPr="00C304B7" w:rsidRDefault="00C304B7" w:rsidP="00C304B7">
            <w:pPr>
              <w:pStyle w:val="aff0"/>
              <w:rPr>
                <w:rStyle w:val="FontStyle59"/>
                <w:sz w:val="24"/>
                <w:szCs w:val="24"/>
              </w:rPr>
            </w:pPr>
            <w:r w:rsidRPr="00C304B7">
              <w:rPr>
                <w:rStyle w:val="FontStyle59"/>
                <w:sz w:val="24"/>
                <w:szCs w:val="24"/>
              </w:rPr>
              <w:t>предлога в прак</w:t>
            </w:r>
            <w:r w:rsidRPr="00C304B7">
              <w:rPr>
                <w:rStyle w:val="FontStyle59"/>
                <w:sz w:val="24"/>
                <w:szCs w:val="24"/>
              </w:rPr>
              <w:softHyphen/>
              <w:t>тической деятель</w:t>
            </w:r>
            <w:r w:rsidRPr="00C304B7">
              <w:rPr>
                <w:rStyle w:val="FontStyle59"/>
                <w:sz w:val="24"/>
                <w:szCs w:val="24"/>
              </w:rPr>
              <w:softHyphen/>
              <w:t>ности на уроке</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открытия нового знания</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Работа в парах по составлению, конструированию словосочетаний с производными, не</w:t>
            </w:r>
            <w:r w:rsidRPr="00C304B7">
              <w:rPr>
                <w:rStyle w:val="FontStyle59"/>
                <w:sz w:val="24"/>
                <w:szCs w:val="24"/>
              </w:rPr>
              <w:softHyphen/>
              <w:t>производными, простыми, составны</w:t>
            </w:r>
            <w:r w:rsidRPr="00C304B7">
              <w:rPr>
                <w:rStyle w:val="FontStyle59"/>
                <w:sz w:val="24"/>
                <w:szCs w:val="24"/>
              </w:rPr>
              <w:softHyphen/>
              <w:t>ми предлогами, морфологический разбор предлога, комментирование выставлен</w:t>
            </w:r>
            <w:r w:rsidRPr="00C304B7">
              <w:rPr>
                <w:rStyle w:val="FontStyle59"/>
                <w:sz w:val="24"/>
                <w:szCs w:val="24"/>
              </w:rPr>
              <w:softHyphen/>
              <w:t>ных оценок</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
                <w:bCs/>
                <w:sz w:val="24"/>
                <w:szCs w:val="24"/>
              </w:rPr>
              <w:t xml:space="preserve">РР. </w:t>
            </w:r>
            <w:r w:rsidRPr="00C304B7">
              <w:rPr>
                <w:rFonts w:ascii="Times New Roman" w:hAnsi="Times New Roman"/>
                <w:sz w:val="24"/>
                <w:szCs w:val="24"/>
              </w:rPr>
              <w:t xml:space="preserve"> </w:t>
            </w:r>
            <w:r w:rsidRPr="00C304B7">
              <w:rPr>
                <w:rStyle w:val="FontStyle59"/>
                <w:sz w:val="24"/>
                <w:szCs w:val="24"/>
              </w:rPr>
              <w:t xml:space="preserve">Устное сочинение </w:t>
            </w:r>
            <w:r w:rsidRPr="00C304B7">
              <w:rPr>
                <w:rStyle w:val="FontStyle59"/>
                <w:sz w:val="24"/>
                <w:szCs w:val="24"/>
              </w:rPr>
              <w:lastRenderedPageBreak/>
              <w:t>по  кар</w:t>
            </w:r>
            <w:r w:rsidRPr="00C304B7">
              <w:rPr>
                <w:rStyle w:val="FontStyle59"/>
                <w:sz w:val="24"/>
                <w:szCs w:val="24"/>
              </w:rPr>
              <w:softHyphen/>
              <w:t>тине А. Сайки</w:t>
            </w:r>
            <w:r w:rsidRPr="00C304B7">
              <w:rPr>
                <w:rStyle w:val="FontStyle59"/>
                <w:sz w:val="24"/>
                <w:szCs w:val="24"/>
              </w:rPr>
              <w:softHyphen/>
              <w:t>ной «Дет</w:t>
            </w:r>
            <w:r w:rsidRPr="00C304B7">
              <w:rPr>
                <w:rStyle w:val="FontStyle59"/>
                <w:sz w:val="24"/>
                <w:szCs w:val="24"/>
              </w:rPr>
              <w:softHyphen/>
              <w:t>ская спор</w:t>
            </w:r>
            <w:r w:rsidRPr="00C304B7">
              <w:rPr>
                <w:rStyle w:val="FontStyle59"/>
                <w:sz w:val="24"/>
                <w:szCs w:val="24"/>
              </w:rPr>
              <w:softHyphen/>
              <w:t>тивная школа»</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9"/>
                <w:sz w:val="24"/>
                <w:szCs w:val="24"/>
              </w:rPr>
              <w:lastRenderedPageBreak/>
              <w:t>Научиться состав</w:t>
            </w:r>
            <w:r w:rsidRPr="00C304B7">
              <w:rPr>
                <w:rStyle w:val="FontStyle59"/>
                <w:sz w:val="24"/>
                <w:szCs w:val="24"/>
              </w:rPr>
              <w:softHyphen/>
              <w:t xml:space="preserve">лять и </w:t>
            </w:r>
            <w:r w:rsidRPr="00C304B7">
              <w:rPr>
                <w:rStyle w:val="FontStyle59"/>
                <w:sz w:val="24"/>
                <w:szCs w:val="24"/>
              </w:rPr>
              <w:lastRenderedPageBreak/>
              <w:t>редактиро</w:t>
            </w:r>
            <w:r w:rsidRPr="00C304B7">
              <w:rPr>
                <w:rStyle w:val="FontStyle59"/>
                <w:sz w:val="24"/>
                <w:szCs w:val="24"/>
              </w:rPr>
              <w:softHyphen/>
              <w:t>вать текст впечат</w:t>
            </w:r>
            <w:r w:rsidRPr="00C304B7">
              <w:rPr>
                <w:rStyle w:val="FontStyle59"/>
                <w:sz w:val="24"/>
                <w:szCs w:val="24"/>
              </w:rPr>
              <w:softHyphen/>
              <w:t>ления</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lastRenderedPageBreak/>
              <w:t xml:space="preserve"> Урок развития речи</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 xml:space="preserve">Индивидуальная </w:t>
            </w:r>
            <w:r w:rsidRPr="00C304B7">
              <w:rPr>
                <w:rStyle w:val="FontStyle59"/>
                <w:sz w:val="24"/>
                <w:szCs w:val="24"/>
              </w:rPr>
              <w:lastRenderedPageBreak/>
              <w:t>работа с текстами, содержащими впечатление от увиден</w:t>
            </w:r>
            <w:r w:rsidRPr="00C304B7">
              <w:rPr>
                <w:rStyle w:val="FontStyle59"/>
                <w:sz w:val="24"/>
                <w:szCs w:val="24"/>
              </w:rPr>
              <w:softHyphen/>
              <w:t>ного, работа с интерактивной доской (композиционные и языковые при</w:t>
            </w:r>
            <w:r w:rsidRPr="00C304B7">
              <w:rPr>
                <w:rStyle w:val="FontStyle59"/>
                <w:sz w:val="24"/>
                <w:szCs w:val="24"/>
              </w:rPr>
              <w:softHyphen/>
              <w:t>знаки текста)</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Слитное и раздель</w:t>
            </w:r>
            <w:r w:rsidRPr="00C304B7">
              <w:rPr>
                <w:rStyle w:val="FontStyle59"/>
                <w:sz w:val="24"/>
                <w:szCs w:val="24"/>
              </w:rPr>
              <w:softHyphen/>
              <w:t>ное напи</w:t>
            </w:r>
            <w:r w:rsidRPr="00C304B7">
              <w:rPr>
                <w:rStyle w:val="FontStyle59"/>
                <w:sz w:val="24"/>
                <w:szCs w:val="24"/>
              </w:rPr>
              <w:softHyphen/>
              <w:t>сание про</w:t>
            </w:r>
            <w:r w:rsidRPr="00C304B7">
              <w:rPr>
                <w:rStyle w:val="FontStyle59"/>
                <w:sz w:val="24"/>
                <w:szCs w:val="24"/>
              </w:rPr>
              <w:softHyphen/>
              <w:t>изводных предлогов</w:t>
            </w:r>
          </w:p>
        </w:tc>
        <w:tc>
          <w:tcPr>
            <w:tcW w:w="1231"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Научиться при</w:t>
            </w:r>
            <w:r w:rsidRPr="00C304B7">
              <w:rPr>
                <w:rStyle w:val="FontStyle59"/>
                <w:sz w:val="24"/>
                <w:szCs w:val="24"/>
              </w:rPr>
              <w:softHyphen/>
              <w:t>менять правило слитного и раз</w:t>
            </w:r>
            <w:r w:rsidRPr="00C304B7">
              <w:rPr>
                <w:rStyle w:val="FontStyle59"/>
                <w:sz w:val="24"/>
                <w:szCs w:val="24"/>
              </w:rPr>
              <w:softHyphen/>
              <w:t>дельного написа</w:t>
            </w:r>
            <w:r w:rsidRPr="00C304B7">
              <w:rPr>
                <w:rStyle w:val="FontStyle59"/>
                <w:sz w:val="24"/>
                <w:szCs w:val="24"/>
              </w:rPr>
              <w:softHyphen/>
              <w:t>ния производных предлогов</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открытия нового знания</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Ана</w:t>
            </w:r>
            <w:r w:rsidRPr="00C304B7">
              <w:rPr>
                <w:rStyle w:val="FontStyle59"/>
                <w:sz w:val="24"/>
                <w:szCs w:val="24"/>
              </w:rPr>
              <w:softHyphen/>
              <w:t>лиз художественного текста при кон</w:t>
            </w:r>
            <w:r w:rsidRPr="00C304B7">
              <w:rPr>
                <w:rStyle w:val="FontStyle59"/>
                <w:sz w:val="24"/>
                <w:szCs w:val="24"/>
              </w:rPr>
              <w:softHyphen/>
              <w:t>сультативной помощи учителя, объ</w:t>
            </w:r>
            <w:r w:rsidRPr="00C304B7">
              <w:rPr>
                <w:rStyle w:val="FontStyle59"/>
                <w:sz w:val="24"/>
                <w:szCs w:val="24"/>
              </w:rPr>
              <w:softHyphen/>
              <w:t xml:space="preserve">яснительный диктант с последующей самопроверкой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bCs/>
                <w:sz w:val="24"/>
                <w:szCs w:val="24"/>
              </w:rPr>
            </w:pPr>
            <w:r w:rsidRPr="00C304B7">
              <w:rPr>
                <w:rFonts w:ascii="Times New Roman" w:hAnsi="Times New Roman"/>
                <w:bCs/>
                <w:sz w:val="24"/>
                <w:szCs w:val="24"/>
              </w:rPr>
              <w:t>Повторение изученного по теме «Предлог»</w:t>
            </w:r>
          </w:p>
        </w:tc>
        <w:tc>
          <w:tcPr>
            <w:tcW w:w="1231"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Научиться применять изученные правила </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отработки умений и рефлексии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Практическая работа по изученному материалу</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Тест по теме «Предлог»</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 xml:space="preserve">Контроль усвоения полученных знаний  </w:t>
            </w:r>
            <w:r w:rsidRPr="00C304B7">
              <w:rPr>
                <w:rFonts w:ascii="Times New Roman" w:hAnsi="Times New Roman"/>
                <w:sz w:val="24"/>
                <w:szCs w:val="24"/>
                <w:lang w:eastAsia="ar-SA"/>
              </w:rPr>
              <w:t xml:space="preserve"> </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Урок развивающего контроля      </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 xml:space="preserve">Выполнение тестовых заданий  </w:t>
            </w:r>
          </w:p>
        </w:tc>
      </w:tr>
      <w:tr w:rsidR="00C304B7" w:rsidRPr="00C304B7" w:rsidTr="009B33E5">
        <w:trPr>
          <w:jc w:val="center"/>
        </w:trPr>
        <w:tc>
          <w:tcPr>
            <w:tcW w:w="4921" w:type="pct"/>
            <w:gridSpan w:val="7"/>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
                <w:sz w:val="24"/>
                <w:szCs w:val="24"/>
              </w:rPr>
              <w:t xml:space="preserve">                                                                                                                </w:t>
            </w:r>
            <w:r w:rsidRPr="00C304B7">
              <w:rPr>
                <w:rFonts w:ascii="Times New Roman" w:hAnsi="Times New Roman"/>
                <w:sz w:val="24"/>
                <w:szCs w:val="24"/>
              </w:rPr>
              <w:t xml:space="preserve">Союз </w:t>
            </w:r>
          </w:p>
        </w:tc>
        <w:tc>
          <w:tcPr>
            <w:tcW w:w="79" w:type="pct"/>
          </w:tcPr>
          <w:p w:rsidR="00C304B7" w:rsidRPr="00C304B7" w:rsidRDefault="00C304B7" w:rsidP="00C304B7">
            <w:pPr>
              <w:pStyle w:val="aff0"/>
              <w:rPr>
                <w:rFonts w:ascii="Times New Roman" w:hAnsi="Times New Roman"/>
                <w:sz w:val="24"/>
                <w:szCs w:val="24"/>
              </w:rPr>
            </w:pP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Союз как часть речи.</w:t>
            </w:r>
          </w:p>
        </w:tc>
        <w:tc>
          <w:tcPr>
            <w:tcW w:w="1231"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Научиться от</w:t>
            </w:r>
            <w:r w:rsidRPr="00C304B7">
              <w:rPr>
                <w:rStyle w:val="FontStyle59"/>
                <w:sz w:val="24"/>
                <w:szCs w:val="24"/>
              </w:rPr>
              <w:softHyphen/>
              <w:t>личать союзы от других частей речи и определять их роль в предло</w:t>
            </w:r>
            <w:r w:rsidRPr="00C304B7">
              <w:rPr>
                <w:rStyle w:val="FontStyle59"/>
                <w:sz w:val="24"/>
                <w:szCs w:val="24"/>
              </w:rPr>
              <w:softHyphen/>
              <w:t>жении</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открытия нового знания</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Коллективная работа определения части речи по ее морфо</w:t>
            </w:r>
            <w:r w:rsidRPr="00C304B7">
              <w:rPr>
                <w:rStyle w:val="FontStyle59"/>
                <w:sz w:val="24"/>
                <w:szCs w:val="24"/>
              </w:rPr>
              <w:softHyphen/>
              <w:t>логическим признакам, групповое проектирование дифферен</w:t>
            </w:r>
            <w:r w:rsidRPr="00C304B7">
              <w:rPr>
                <w:rStyle w:val="FontStyle59"/>
                <w:sz w:val="24"/>
                <w:szCs w:val="24"/>
              </w:rPr>
              <w:softHyphen/>
              <w:t>цированного домашнего задания, ком</w:t>
            </w:r>
            <w:r w:rsidRPr="00C304B7">
              <w:rPr>
                <w:rStyle w:val="FontStyle59"/>
                <w:sz w:val="24"/>
                <w:szCs w:val="24"/>
              </w:rPr>
              <w:softHyphen/>
              <w:t>ментирование выставленных оценок</w:t>
            </w:r>
          </w:p>
        </w:tc>
        <w:bookmarkStart w:id="0" w:name="_GoBack"/>
        <w:bookmarkEnd w:id="0"/>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Простые и составные союзы.</w:t>
            </w:r>
          </w:p>
        </w:tc>
        <w:tc>
          <w:tcPr>
            <w:tcW w:w="1231"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Научиться разли</w:t>
            </w:r>
            <w:r w:rsidRPr="00C304B7">
              <w:rPr>
                <w:rStyle w:val="FontStyle59"/>
                <w:sz w:val="24"/>
                <w:szCs w:val="24"/>
              </w:rPr>
              <w:softHyphen/>
              <w:t>чать союзы про</w:t>
            </w:r>
            <w:r w:rsidRPr="00C304B7">
              <w:rPr>
                <w:rStyle w:val="FontStyle59"/>
                <w:sz w:val="24"/>
                <w:szCs w:val="24"/>
              </w:rPr>
              <w:softHyphen/>
              <w:t>стые и составные</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открытия нового знания</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Урок-презентация теоретического материала (составление сравнитель</w:t>
            </w:r>
            <w:r w:rsidRPr="00C304B7">
              <w:rPr>
                <w:rStyle w:val="FontStyle59"/>
                <w:sz w:val="24"/>
                <w:szCs w:val="24"/>
              </w:rPr>
              <w:softHyphen/>
              <w:t xml:space="preserve">ной таблицы), </w:t>
            </w:r>
            <w:r w:rsidRPr="00C304B7">
              <w:rPr>
                <w:rStyle w:val="FontStyle59"/>
                <w:sz w:val="24"/>
                <w:szCs w:val="24"/>
              </w:rPr>
              <w:lastRenderedPageBreak/>
              <w:t>лабораторная работа по вариантам (анализ художественного текста)</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Сочинительные и подчинительные союзы.</w:t>
            </w:r>
          </w:p>
        </w:tc>
        <w:tc>
          <w:tcPr>
            <w:tcW w:w="1231"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Научиться опре</w:t>
            </w:r>
            <w:r w:rsidRPr="00C304B7">
              <w:rPr>
                <w:rStyle w:val="FontStyle59"/>
                <w:sz w:val="24"/>
                <w:szCs w:val="24"/>
              </w:rPr>
              <w:softHyphen/>
              <w:t>делять союзы сочинительные и подчинитель</w:t>
            </w:r>
            <w:r w:rsidRPr="00C304B7">
              <w:rPr>
                <w:rStyle w:val="FontStyle59"/>
                <w:sz w:val="24"/>
                <w:szCs w:val="24"/>
              </w:rPr>
              <w:softHyphen/>
              <w:t>ные по их грам</w:t>
            </w:r>
            <w:r w:rsidRPr="00C304B7">
              <w:rPr>
                <w:rStyle w:val="FontStyle59"/>
                <w:sz w:val="24"/>
                <w:szCs w:val="24"/>
              </w:rPr>
              <w:softHyphen/>
              <w:t>матическим при</w:t>
            </w:r>
            <w:r w:rsidRPr="00C304B7">
              <w:rPr>
                <w:rStyle w:val="FontStyle59"/>
                <w:sz w:val="24"/>
                <w:szCs w:val="24"/>
              </w:rPr>
              <w:softHyphen/>
              <w:t>знакам</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общеметодологической направленности</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Самостоятельная работа с тестами с последующей самопроверкой при консультативной помощи учителя, групповая работа по вариантам (кон</w:t>
            </w:r>
            <w:r w:rsidRPr="00C304B7">
              <w:rPr>
                <w:rStyle w:val="FontStyle59"/>
                <w:sz w:val="24"/>
                <w:szCs w:val="24"/>
              </w:rPr>
              <w:softHyphen/>
              <w:t>струирование предложений с союзами по образцу выполнения задачи при консультативной помощи учителя с последующей взаимопроверкой)</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Запятая между простыми предложениями в союзном сложном предложении.</w:t>
            </w:r>
          </w:p>
        </w:tc>
        <w:tc>
          <w:tcPr>
            <w:tcW w:w="1231"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Научится про</w:t>
            </w:r>
            <w:r w:rsidRPr="00C304B7">
              <w:rPr>
                <w:rStyle w:val="FontStyle59"/>
                <w:sz w:val="24"/>
                <w:szCs w:val="24"/>
              </w:rPr>
              <w:softHyphen/>
              <w:t>ектировать и реализовывать индивидуаль</w:t>
            </w:r>
            <w:r w:rsidRPr="00C304B7">
              <w:rPr>
                <w:rStyle w:val="FontStyle59"/>
                <w:sz w:val="24"/>
                <w:szCs w:val="24"/>
              </w:rPr>
              <w:softHyphen/>
              <w:t>ный маршрут восполнения проблемных зон в изученной теме и универсальных</w:t>
            </w:r>
          </w:p>
          <w:p w:rsidR="00C304B7" w:rsidRPr="00C304B7" w:rsidRDefault="00C304B7" w:rsidP="00C304B7">
            <w:pPr>
              <w:pStyle w:val="aff0"/>
              <w:rPr>
                <w:rStyle w:val="FontStyle59"/>
                <w:sz w:val="24"/>
                <w:szCs w:val="24"/>
              </w:rPr>
            </w:pPr>
            <w:r w:rsidRPr="00C304B7">
              <w:rPr>
                <w:rStyle w:val="FontStyle59"/>
                <w:sz w:val="24"/>
                <w:szCs w:val="24"/>
              </w:rPr>
              <w:t>учебных дейст</w:t>
            </w:r>
            <w:r w:rsidRPr="00C304B7">
              <w:rPr>
                <w:rStyle w:val="FontStyle59"/>
                <w:sz w:val="24"/>
                <w:szCs w:val="24"/>
              </w:rPr>
              <w:softHyphen/>
              <w:t>виях, с нею свя</w:t>
            </w:r>
            <w:r w:rsidRPr="00C304B7">
              <w:rPr>
                <w:rStyle w:val="FontStyle59"/>
                <w:sz w:val="24"/>
                <w:szCs w:val="24"/>
              </w:rPr>
              <w:softHyphen/>
              <w:t>занных</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общеметодологической направленности; </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Анализ текста,</w:t>
            </w:r>
          </w:p>
          <w:p w:rsidR="00C304B7" w:rsidRPr="00C304B7" w:rsidRDefault="00C304B7" w:rsidP="00C304B7">
            <w:pPr>
              <w:pStyle w:val="aff0"/>
              <w:rPr>
                <w:rStyle w:val="FontStyle59"/>
                <w:sz w:val="24"/>
                <w:szCs w:val="24"/>
              </w:rPr>
            </w:pPr>
            <w:r w:rsidRPr="00C304B7">
              <w:rPr>
                <w:rStyle w:val="FontStyle59"/>
                <w:sz w:val="24"/>
                <w:szCs w:val="24"/>
              </w:rPr>
              <w:t>кон</w:t>
            </w:r>
            <w:r w:rsidRPr="00C304B7">
              <w:rPr>
                <w:rStyle w:val="FontStyle59"/>
                <w:sz w:val="24"/>
                <w:szCs w:val="24"/>
              </w:rPr>
              <w:softHyphen/>
              <w:t>струирование предложений с союзами, построение схем, групповое проек</w:t>
            </w:r>
            <w:r w:rsidRPr="00C304B7">
              <w:rPr>
                <w:rStyle w:val="FontStyle59"/>
                <w:sz w:val="24"/>
                <w:szCs w:val="24"/>
              </w:rPr>
              <w:softHyphen/>
              <w:t>тирование дифференцированного домашнего задания, комментирование оценок</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Сочинительные союзы.</w:t>
            </w:r>
          </w:p>
        </w:tc>
        <w:tc>
          <w:tcPr>
            <w:tcW w:w="1231"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Научиться разли</w:t>
            </w:r>
            <w:r w:rsidRPr="00C304B7">
              <w:rPr>
                <w:rStyle w:val="FontStyle59"/>
                <w:sz w:val="24"/>
                <w:szCs w:val="24"/>
              </w:rPr>
              <w:softHyphen/>
              <w:t>чать сочинитель</w:t>
            </w:r>
            <w:r w:rsidRPr="00C304B7">
              <w:rPr>
                <w:rStyle w:val="FontStyle59"/>
                <w:sz w:val="24"/>
                <w:szCs w:val="24"/>
              </w:rPr>
              <w:softHyphen/>
              <w:t>ные и подчини</w:t>
            </w:r>
            <w:r w:rsidRPr="00C304B7">
              <w:rPr>
                <w:rStyle w:val="FontStyle59"/>
                <w:sz w:val="24"/>
                <w:szCs w:val="24"/>
              </w:rPr>
              <w:softHyphen/>
              <w:t>тельные союзы, определять их роль в предложе</w:t>
            </w:r>
            <w:r w:rsidRPr="00C304B7">
              <w:rPr>
                <w:rStyle w:val="FontStyle59"/>
                <w:sz w:val="24"/>
                <w:szCs w:val="24"/>
              </w:rPr>
              <w:softHyphen/>
              <w:t>нии</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открытия нового знания</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Конструирование предло</w:t>
            </w:r>
            <w:r w:rsidRPr="00C304B7">
              <w:rPr>
                <w:rStyle w:val="FontStyle59"/>
                <w:sz w:val="24"/>
                <w:szCs w:val="24"/>
              </w:rPr>
              <w:softHyphen/>
              <w:t>жений с союзами на основе памятки «Сочинительные союзы», индиви</w:t>
            </w:r>
            <w:r w:rsidRPr="00C304B7">
              <w:rPr>
                <w:rStyle w:val="FontStyle59"/>
                <w:sz w:val="24"/>
                <w:szCs w:val="24"/>
              </w:rPr>
              <w:softHyphen/>
              <w:t xml:space="preserve">дуальное </w:t>
            </w:r>
            <w:r w:rsidRPr="00C304B7">
              <w:rPr>
                <w:rStyle w:val="FontStyle59"/>
                <w:sz w:val="24"/>
                <w:szCs w:val="24"/>
              </w:rPr>
              <w:lastRenderedPageBreak/>
              <w:t>проектирование выполнения домашнего задания</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Подчинительные союзы.</w:t>
            </w:r>
          </w:p>
        </w:tc>
        <w:tc>
          <w:tcPr>
            <w:tcW w:w="1231"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Научиться опре</w:t>
            </w:r>
            <w:r w:rsidRPr="00C304B7">
              <w:rPr>
                <w:rStyle w:val="FontStyle59"/>
                <w:sz w:val="24"/>
                <w:szCs w:val="24"/>
              </w:rPr>
              <w:softHyphen/>
              <w:t>делять роль подчинительных союзов в предло</w:t>
            </w:r>
            <w:r w:rsidRPr="00C304B7">
              <w:rPr>
                <w:rStyle w:val="FontStyle59"/>
                <w:sz w:val="24"/>
                <w:szCs w:val="24"/>
              </w:rPr>
              <w:softHyphen/>
              <w:t>жении</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общеметодологической направленности</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Составление таблицы «Сочинительные и подчини</w:t>
            </w:r>
            <w:r w:rsidRPr="00C304B7">
              <w:rPr>
                <w:rStyle w:val="FontStyle59"/>
                <w:sz w:val="24"/>
                <w:szCs w:val="24"/>
              </w:rPr>
              <w:softHyphen/>
              <w:t>тельные союзы: роль в предложении» (по вариантам) при консультативной помощи учителя с последующей взаимопроверкой</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Морфологический разбор союзов.</w:t>
            </w:r>
          </w:p>
        </w:tc>
        <w:tc>
          <w:tcPr>
            <w:tcW w:w="1231"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Научиться при</w:t>
            </w:r>
            <w:r w:rsidRPr="00C304B7">
              <w:rPr>
                <w:rStyle w:val="FontStyle59"/>
                <w:sz w:val="24"/>
                <w:szCs w:val="24"/>
              </w:rPr>
              <w:softHyphen/>
              <w:t>менять алгоритм проведения мор</w:t>
            </w:r>
            <w:r w:rsidRPr="00C304B7">
              <w:rPr>
                <w:rStyle w:val="FontStyle59"/>
                <w:sz w:val="24"/>
                <w:szCs w:val="24"/>
              </w:rPr>
              <w:softHyphen/>
              <w:t>фологического разбора союза</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открытия нового знания</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Групповая работа (изучение и конспек</w:t>
            </w:r>
            <w:r w:rsidRPr="00C304B7">
              <w:rPr>
                <w:rStyle w:val="FontStyle59"/>
                <w:sz w:val="24"/>
                <w:szCs w:val="24"/>
              </w:rPr>
              <w:softHyphen/>
              <w:t>тирование содержания параграфа учеб</w:t>
            </w:r>
            <w:r w:rsidRPr="00C304B7">
              <w:rPr>
                <w:rStyle w:val="FontStyle59"/>
                <w:sz w:val="24"/>
                <w:szCs w:val="24"/>
              </w:rPr>
              <w:softHyphen/>
              <w:t>ника), творческая работа по вариантам, морфологический разбор союза</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Слитное написание союзов </w:t>
            </w:r>
            <w:r w:rsidRPr="00C304B7">
              <w:rPr>
                <w:rFonts w:ascii="Times New Roman" w:hAnsi="Times New Roman"/>
                <w:i/>
                <w:iCs/>
                <w:sz w:val="24"/>
                <w:szCs w:val="24"/>
              </w:rPr>
              <w:t>тоже, также, чтобы.</w:t>
            </w:r>
          </w:p>
        </w:tc>
        <w:tc>
          <w:tcPr>
            <w:tcW w:w="1231" w:type="pct"/>
            <w:shd w:val="clear" w:color="auto" w:fill="auto"/>
          </w:tcPr>
          <w:p w:rsidR="00C304B7" w:rsidRPr="00C304B7" w:rsidRDefault="00C304B7" w:rsidP="00C304B7">
            <w:pPr>
              <w:pStyle w:val="aff0"/>
              <w:rPr>
                <w:rStyle w:val="FontStyle60"/>
                <w:sz w:val="24"/>
                <w:szCs w:val="24"/>
              </w:rPr>
            </w:pPr>
            <w:r w:rsidRPr="00C304B7">
              <w:rPr>
                <w:rStyle w:val="FontStyle59"/>
                <w:sz w:val="24"/>
                <w:szCs w:val="24"/>
              </w:rPr>
              <w:t>Научиться при</w:t>
            </w:r>
            <w:r w:rsidRPr="00C304B7">
              <w:rPr>
                <w:rStyle w:val="FontStyle59"/>
                <w:sz w:val="24"/>
                <w:szCs w:val="24"/>
              </w:rPr>
              <w:softHyphen/>
              <w:t>менять правила слитного написа</w:t>
            </w:r>
            <w:r w:rsidRPr="00C304B7">
              <w:rPr>
                <w:rStyle w:val="FontStyle59"/>
                <w:sz w:val="24"/>
                <w:szCs w:val="24"/>
              </w:rPr>
              <w:softHyphen/>
              <w:t xml:space="preserve">ния союзов </w:t>
            </w:r>
            <w:r w:rsidRPr="00C304B7">
              <w:rPr>
                <w:rStyle w:val="FontStyle60"/>
                <w:sz w:val="24"/>
                <w:szCs w:val="24"/>
              </w:rPr>
              <w:t>так</w:t>
            </w:r>
            <w:r w:rsidRPr="00C304B7">
              <w:rPr>
                <w:rStyle w:val="FontStyle60"/>
                <w:sz w:val="24"/>
                <w:szCs w:val="24"/>
              </w:rPr>
              <w:softHyphen/>
              <w:t>же, тоже, чтобы</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развития речи</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Коллективная работа (составление алгоритма слит</w:t>
            </w:r>
            <w:r w:rsidRPr="00C304B7">
              <w:rPr>
                <w:rStyle w:val="FontStyle59"/>
                <w:sz w:val="24"/>
                <w:szCs w:val="24"/>
              </w:rPr>
              <w:softHyphen/>
              <w:t>ного написания союзов)</w:t>
            </w:r>
          </w:p>
          <w:p w:rsidR="00C304B7" w:rsidRPr="00C304B7" w:rsidRDefault="00C304B7" w:rsidP="00C304B7">
            <w:pPr>
              <w:pStyle w:val="aff0"/>
              <w:rPr>
                <w:rStyle w:val="FontStyle59"/>
                <w:sz w:val="24"/>
                <w:szCs w:val="24"/>
              </w:rPr>
            </w:pP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Слитное написание союзов </w:t>
            </w:r>
            <w:r w:rsidRPr="00C304B7">
              <w:rPr>
                <w:rFonts w:ascii="Times New Roman" w:hAnsi="Times New Roman"/>
                <w:i/>
                <w:iCs/>
                <w:sz w:val="24"/>
                <w:szCs w:val="24"/>
              </w:rPr>
              <w:t>тоже, также, чтобы.</w:t>
            </w:r>
          </w:p>
        </w:tc>
        <w:tc>
          <w:tcPr>
            <w:tcW w:w="1231" w:type="pct"/>
            <w:shd w:val="clear" w:color="auto" w:fill="auto"/>
          </w:tcPr>
          <w:p w:rsidR="00C304B7" w:rsidRPr="00C304B7" w:rsidRDefault="00C304B7" w:rsidP="00C304B7">
            <w:pPr>
              <w:pStyle w:val="aff0"/>
              <w:rPr>
                <w:rStyle w:val="FontStyle60"/>
                <w:sz w:val="24"/>
                <w:szCs w:val="24"/>
              </w:rPr>
            </w:pPr>
            <w:r w:rsidRPr="00C304B7">
              <w:rPr>
                <w:rStyle w:val="FontStyle59"/>
                <w:sz w:val="24"/>
                <w:szCs w:val="24"/>
              </w:rPr>
              <w:t>Научиться при</w:t>
            </w:r>
            <w:r w:rsidRPr="00C304B7">
              <w:rPr>
                <w:rStyle w:val="FontStyle59"/>
                <w:sz w:val="24"/>
                <w:szCs w:val="24"/>
              </w:rPr>
              <w:softHyphen/>
              <w:t>менять правила слитного написа</w:t>
            </w:r>
            <w:r w:rsidRPr="00C304B7">
              <w:rPr>
                <w:rStyle w:val="FontStyle59"/>
                <w:sz w:val="24"/>
                <w:szCs w:val="24"/>
              </w:rPr>
              <w:softHyphen/>
              <w:t xml:space="preserve">ния союзов </w:t>
            </w:r>
            <w:r w:rsidRPr="00C304B7">
              <w:rPr>
                <w:rStyle w:val="FontStyle60"/>
                <w:sz w:val="24"/>
                <w:szCs w:val="24"/>
              </w:rPr>
              <w:t>так</w:t>
            </w:r>
            <w:r w:rsidRPr="00C304B7">
              <w:rPr>
                <w:rStyle w:val="FontStyle60"/>
                <w:sz w:val="24"/>
                <w:szCs w:val="24"/>
              </w:rPr>
              <w:softHyphen/>
              <w:t>же, тоже, чтобы</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развития речи</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Самостоятельная и парная работа с орфограммами по дидактическому материалу, материалу учебника, работа в парах (сжатие текста по памятке выполнения задания), комментирование выставленных оценок</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Повто</w:t>
            </w:r>
            <w:r w:rsidRPr="00C304B7">
              <w:rPr>
                <w:rStyle w:val="FontStyle59"/>
                <w:sz w:val="24"/>
                <w:szCs w:val="24"/>
              </w:rPr>
              <w:softHyphen/>
              <w:t>рение сведений о предло</w:t>
            </w:r>
            <w:r w:rsidRPr="00C304B7">
              <w:rPr>
                <w:rStyle w:val="FontStyle59"/>
                <w:sz w:val="24"/>
                <w:szCs w:val="24"/>
              </w:rPr>
              <w:softHyphen/>
              <w:t>гах и сою</w:t>
            </w:r>
            <w:r w:rsidRPr="00C304B7">
              <w:rPr>
                <w:rStyle w:val="FontStyle59"/>
                <w:sz w:val="24"/>
                <w:szCs w:val="24"/>
              </w:rPr>
              <w:softHyphen/>
              <w:t>зах</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9"/>
                <w:sz w:val="24"/>
                <w:szCs w:val="24"/>
              </w:rPr>
              <w:t>Научиться приме</w:t>
            </w:r>
            <w:r w:rsidRPr="00C304B7">
              <w:rPr>
                <w:rStyle w:val="FontStyle59"/>
                <w:sz w:val="24"/>
                <w:szCs w:val="24"/>
              </w:rPr>
              <w:softHyphen/>
              <w:t>нять полученные знания о союзах при выполнении практических за</w:t>
            </w:r>
            <w:r w:rsidRPr="00C304B7">
              <w:rPr>
                <w:rStyle w:val="FontStyle59"/>
                <w:sz w:val="24"/>
                <w:szCs w:val="24"/>
              </w:rPr>
              <w:softHyphen/>
              <w:t>даний</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общеметодологической направленности; </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Работа по практическим материалам учебни</w:t>
            </w:r>
            <w:r w:rsidRPr="00C304B7">
              <w:rPr>
                <w:rStyle w:val="FontStyle59"/>
                <w:sz w:val="24"/>
                <w:szCs w:val="24"/>
              </w:rPr>
              <w:softHyphen/>
              <w:t xml:space="preserve">ка, </w:t>
            </w:r>
            <w:r w:rsidRPr="00C304B7">
              <w:rPr>
                <w:rFonts w:ascii="Times New Roman" w:hAnsi="Times New Roman"/>
                <w:sz w:val="24"/>
                <w:szCs w:val="24"/>
              </w:rPr>
              <w:t>лабораторная работа в груп</w:t>
            </w:r>
            <w:r w:rsidRPr="00C304B7">
              <w:rPr>
                <w:rFonts w:ascii="Times New Roman" w:hAnsi="Times New Roman"/>
                <w:sz w:val="24"/>
                <w:szCs w:val="24"/>
              </w:rPr>
              <w:softHyphen/>
              <w:t>пах (конструирование простых и слож</w:t>
            </w:r>
            <w:r w:rsidRPr="00C304B7">
              <w:rPr>
                <w:rFonts w:ascii="Times New Roman" w:hAnsi="Times New Roman"/>
                <w:sz w:val="24"/>
                <w:szCs w:val="24"/>
              </w:rPr>
              <w:softHyphen/>
              <w:t>ных предложений с сочинительными и подчинительными союзами)</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Style w:val="FontStyle59"/>
                <w:sz w:val="24"/>
                <w:szCs w:val="24"/>
              </w:rPr>
            </w:pPr>
            <w:r w:rsidRPr="00C304B7">
              <w:rPr>
                <w:rFonts w:ascii="Times New Roman" w:hAnsi="Times New Roman"/>
                <w:bCs/>
                <w:sz w:val="24"/>
                <w:szCs w:val="24"/>
              </w:rPr>
              <w:t>Тест  по теме «Союз»</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 xml:space="preserve">Контроль усвоения полученных знаний  </w:t>
            </w:r>
            <w:r w:rsidRPr="00C304B7">
              <w:rPr>
                <w:rFonts w:ascii="Times New Roman" w:hAnsi="Times New Roman"/>
                <w:sz w:val="24"/>
                <w:szCs w:val="24"/>
                <w:lang w:eastAsia="ar-SA"/>
              </w:rPr>
              <w:t xml:space="preserve"> </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Урок развивающего контроля      </w:t>
            </w:r>
          </w:p>
        </w:tc>
        <w:tc>
          <w:tcPr>
            <w:tcW w:w="893" w:type="pct"/>
            <w:shd w:val="clear" w:color="auto" w:fill="auto"/>
          </w:tcPr>
          <w:p w:rsidR="00C304B7" w:rsidRPr="00C304B7" w:rsidRDefault="00C304B7" w:rsidP="00C304B7">
            <w:pPr>
              <w:pStyle w:val="aff0"/>
              <w:rPr>
                <w:rStyle w:val="FontStyle59"/>
                <w:sz w:val="24"/>
                <w:szCs w:val="24"/>
              </w:rPr>
            </w:pPr>
            <w:r w:rsidRPr="00C304B7">
              <w:rPr>
                <w:rFonts w:ascii="Times New Roman" w:hAnsi="Times New Roman"/>
                <w:bCs/>
                <w:sz w:val="24"/>
                <w:szCs w:val="24"/>
              </w:rPr>
              <w:t>Выполнение тестовых заданий</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Анализ контрольной работы   </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Научиться проектировать и корректировать индивидуальный маршрут восполнения проблемных зон в изученных темах</w:t>
            </w:r>
            <w:r w:rsidRPr="00C304B7">
              <w:rPr>
                <w:rFonts w:ascii="Times New Roman" w:hAnsi="Times New Roman"/>
                <w:sz w:val="24"/>
                <w:szCs w:val="24"/>
              </w:rPr>
              <w:t xml:space="preserve">        </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развивающего контроля      </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Работа с ошибками</w:t>
            </w:r>
          </w:p>
        </w:tc>
      </w:tr>
      <w:tr w:rsidR="00C304B7" w:rsidRPr="00C304B7" w:rsidTr="009B33E5">
        <w:trPr>
          <w:gridAfter w:val="1"/>
          <w:wAfter w:w="79" w:type="pct"/>
          <w:jc w:val="center"/>
        </w:trPr>
        <w:tc>
          <w:tcPr>
            <w:tcW w:w="4921" w:type="pct"/>
            <w:gridSpan w:val="7"/>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
                <w:sz w:val="24"/>
                <w:szCs w:val="24"/>
              </w:rPr>
              <w:t xml:space="preserve">                                                                                            </w:t>
            </w:r>
            <w:r w:rsidRPr="00C304B7">
              <w:rPr>
                <w:rFonts w:ascii="Times New Roman" w:hAnsi="Times New Roman"/>
                <w:sz w:val="24"/>
                <w:szCs w:val="24"/>
              </w:rPr>
              <w:t>Частица</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Частица как часть речи.</w:t>
            </w:r>
          </w:p>
        </w:tc>
        <w:tc>
          <w:tcPr>
            <w:tcW w:w="1231"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Научиться от</w:t>
            </w:r>
            <w:r w:rsidRPr="00C304B7">
              <w:rPr>
                <w:rStyle w:val="FontStyle59"/>
                <w:sz w:val="24"/>
                <w:szCs w:val="24"/>
              </w:rPr>
              <w:softHyphen/>
              <w:t>личать частицу от других частей речи</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открытия нового знания</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Коллективная работа (конспек</w:t>
            </w:r>
            <w:r w:rsidRPr="00C304B7">
              <w:rPr>
                <w:rStyle w:val="FontStyle59"/>
                <w:sz w:val="24"/>
                <w:szCs w:val="24"/>
              </w:rPr>
              <w:softHyphen/>
              <w:t>тирование материала презентации, составление плана ответа), творческая работа (лингвистическое повествова</w:t>
            </w:r>
            <w:r w:rsidRPr="00C304B7">
              <w:rPr>
                <w:rStyle w:val="FontStyle59"/>
                <w:sz w:val="24"/>
                <w:szCs w:val="24"/>
              </w:rPr>
              <w:softHyphen/>
              <w:t>ние на основе алгоритма выполнения задания)</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Разряды частиц. </w:t>
            </w:r>
          </w:p>
        </w:tc>
        <w:tc>
          <w:tcPr>
            <w:tcW w:w="1231"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Научиться раз</w:t>
            </w:r>
            <w:r w:rsidRPr="00C304B7">
              <w:rPr>
                <w:rStyle w:val="FontStyle59"/>
                <w:sz w:val="24"/>
                <w:szCs w:val="24"/>
              </w:rPr>
              <w:softHyphen/>
              <w:t>личать частицы по их значению</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открытия нового знания</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Работа в парах по упражнениям учебника с последующей взаимопро-</w:t>
            </w:r>
          </w:p>
          <w:p w:rsidR="00C304B7" w:rsidRPr="00C304B7" w:rsidRDefault="00C304B7" w:rsidP="00C304B7">
            <w:pPr>
              <w:pStyle w:val="aff0"/>
              <w:rPr>
                <w:rStyle w:val="FontStyle59"/>
                <w:sz w:val="24"/>
                <w:szCs w:val="24"/>
              </w:rPr>
            </w:pPr>
            <w:r w:rsidRPr="00C304B7">
              <w:rPr>
                <w:rStyle w:val="FontStyle59"/>
                <w:sz w:val="24"/>
                <w:szCs w:val="24"/>
              </w:rPr>
              <w:t>веркой при консультативной помощи учителя</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Формообразующие </w:t>
            </w:r>
            <w:r w:rsidRPr="00C304B7">
              <w:rPr>
                <w:rFonts w:ascii="Times New Roman" w:hAnsi="Times New Roman"/>
                <w:sz w:val="24"/>
                <w:szCs w:val="24"/>
              </w:rPr>
              <w:lastRenderedPageBreak/>
              <w:t>частицы.</w:t>
            </w:r>
          </w:p>
        </w:tc>
        <w:tc>
          <w:tcPr>
            <w:tcW w:w="1231"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lastRenderedPageBreak/>
              <w:t>Научиться опреде</w:t>
            </w:r>
            <w:r w:rsidRPr="00C304B7">
              <w:rPr>
                <w:rStyle w:val="FontStyle59"/>
                <w:sz w:val="24"/>
                <w:szCs w:val="24"/>
              </w:rPr>
              <w:softHyphen/>
              <w:t xml:space="preserve">лять </w:t>
            </w:r>
            <w:r w:rsidRPr="00C304B7">
              <w:rPr>
                <w:rStyle w:val="FontStyle59"/>
                <w:sz w:val="24"/>
                <w:szCs w:val="24"/>
              </w:rPr>
              <w:lastRenderedPageBreak/>
              <w:t>формообра</w:t>
            </w:r>
            <w:r w:rsidRPr="00C304B7">
              <w:rPr>
                <w:rStyle w:val="FontStyle59"/>
                <w:sz w:val="24"/>
                <w:szCs w:val="24"/>
              </w:rPr>
              <w:softHyphen/>
              <w:t>зующие частицы</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lastRenderedPageBreak/>
              <w:t xml:space="preserve"> Урок  </w:t>
            </w:r>
            <w:r w:rsidRPr="00C304B7">
              <w:rPr>
                <w:rFonts w:ascii="Times New Roman" w:hAnsi="Times New Roman"/>
                <w:sz w:val="24"/>
                <w:szCs w:val="24"/>
              </w:rPr>
              <w:lastRenderedPageBreak/>
              <w:t>общеметодологической направленности</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lastRenderedPageBreak/>
              <w:t xml:space="preserve">Коллективная работа </w:t>
            </w:r>
            <w:r w:rsidRPr="00C304B7">
              <w:rPr>
                <w:rStyle w:val="FontStyle59"/>
                <w:sz w:val="24"/>
                <w:szCs w:val="24"/>
              </w:rPr>
              <w:lastRenderedPageBreak/>
              <w:t>по учеб</w:t>
            </w:r>
            <w:r w:rsidRPr="00C304B7">
              <w:rPr>
                <w:rStyle w:val="FontStyle59"/>
                <w:sz w:val="24"/>
                <w:szCs w:val="24"/>
              </w:rPr>
              <w:softHyphen/>
              <w:t>нику, работа в парах (составление текста от первого лица), индивидуальное проектирование до</w:t>
            </w:r>
            <w:r w:rsidRPr="00C304B7">
              <w:rPr>
                <w:rStyle w:val="FontStyle59"/>
                <w:sz w:val="24"/>
                <w:szCs w:val="24"/>
              </w:rPr>
              <w:softHyphen/>
              <w:t>машнего задания, комментирование выставленных оценок</w:t>
            </w:r>
          </w:p>
          <w:p w:rsidR="00C304B7" w:rsidRPr="00C304B7" w:rsidRDefault="00C304B7" w:rsidP="00C304B7">
            <w:pPr>
              <w:pStyle w:val="aff0"/>
              <w:rPr>
                <w:rStyle w:val="FontStyle59"/>
                <w:sz w:val="24"/>
                <w:szCs w:val="24"/>
              </w:rPr>
            </w:pP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9"/>
                <w:sz w:val="24"/>
                <w:szCs w:val="24"/>
              </w:rPr>
              <w:t>Смыслоразличительные частицы</w:t>
            </w:r>
          </w:p>
        </w:tc>
        <w:tc>
          <w:tcPr>
            <w:tcW w:w="1231"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Научиться опре</w:t>
            </w:r>
            <w:r w:rsidRPr="00C304B7">
              <w:rPr>
                <w:rStyle w:val="FontStyle59"/>
                <w:sz w:val="24"/>
                <w:szCs w:val="24"/>
              </w:rPr>
              <w:softHyphen/>
              <w:t>делять смысло-различительных частицы</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открытия нового знания</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Коллективная работа с печатными те</w:t>
            </w:r>
            <w:r w:rsidRPr="00C304B7">
              <w:rPr>
                <w:rStyle w:val="FontStyle59"/>
                <w:sz w:val="24"/>
                <w:szCs w:val="24"/>
              </w:rPr>
              <w:softHyphen/>
              <w:t>традями (с использованием помощи эксперта) с последующей взаимопро</w:t>
            </w:r>
            <w:r w:rsidRPr="00C304B7">
              <w:rPr>
                <w:rStyle w:val="FontStyle59"/>
                <w:sz w:val="24"/>
                <w:szCs w:val="24"/>
              </w:rPr>
              <w:softHyphen/>
              <w:t>веркой, фронтальная устная работа по учебнику</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Раздельное и дефисное написание частиц.</w:t>
            </w:r>
          </w:p>
        </w:tc>
        <w:tc>
          <w:tcPr>
            <w:tcW w:w="1231"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9"/>
                <w:sz w:val="24"/>
                <w:szCs w:val="24"/>
              </w:rPr>
              <w:t>Научиться при</w:t>
            </w:r>
            <w:r w:rsidRPr="00C304B7">
              <w:rPr>
                <w:rStyle w:val="FontStyle59"/>
                <w:sz w:val="24"/>
                <w:szCs w:val="24"/>
              </w:rPr>
              <w:softHyphen/>
              <w:t>менять правило слитного и раз</w:t>
            </w:r>
            <w:r w:rsidRPr="00C304B7">
              <w:rPr>
                <w:rStyle w:val="FontStyle59"/>
                <w:sz w:val="24"/>
                <w:szCs w:val="24"/>
              </w:rPr>
              <w:softHyphen/>
              <w:t>дельного написа</w:t>
            </w:r>
            <w:r w:rsidRPr="00C304B7">
              <w:rPr>
                <w:rStyle w:val="FontStyle59"/>
                <w:sz w:val="24"/>
                <w:szCs w:val="24"/>
              </w:rPr>
              <w:softHyphen/>
              <w:t>ния частиц</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общеметодологической направленности</w:t>
            </w:r>
          </w:p>
        </w:tc>
        <w:tc>
          <w:tcPr>
            <w:tcW w:w="893" w:type="pct"/>
            <w:shd w:val="clear" w:color="auto" w:fill="auto"/>
          </w:tcPr>
          <w:p w:rsidR="00C304B7" w:rsidRPr="00C304B7" w:rsidRDefault="00C304B7" w:rsidP="00C304B7">
            <w:pPr>
              <w:pStyle w:val="aff0"/>
              <w:rPr>
                <w:rStyle w:val="FontStyle60"/>
                <w:sz w:val="24"/>
                <w:szCs w:val="24"/>
              </w:rPr>
            </w:pPr>
            <w:r w:rsidRPr="00C304B7">
              <w:rPr>
                <w:rFonts w:ascii="Times New Roman" w:hAnsi="Times New Roman"/>
                <w:sz w:val="24"/>
                <w:szCs w:val="24"/>
              </w:rPr>
              <w:t>С</w:t>
            </w:r>
            <w:r w:rsidRPr="00C304B7">
              <w:rPr>
                <w:rStyle w:val="FontStyle59"/>
                <w:sz w:val="24"/>
                <w:szCs w:val="24"/>
              </w:rPr>
              <w:t>амостоятельная работа (ком</w:t>
            </w:r>
            <w:r w:rsidRPr="00C304B7">
              <w:rPr>
                <w:rStyle w:val="FontStyle59"/>
                <w:sz w:val="24"/>
                <w:szCs w:val="24"/>
              </w:rPr>
              <w:softHyphen/>
              <w:t>прессия текста упражнения учебника), фронтальная устная работа по учебни</w:t>
            </w:r>
            <w:r w:rsidRPr="00C304B7">
              <w:rPr>
                <w:rStyle w:val="FontStyle59"/>
                <w:sz w:val="24"/>
                <w:szCs w:val="24"/>
              </w:rPr>
              <w:softHyphen/>
              <w:t>ку (анализ текста), конспектирование материала презентации учителя (свод</w:t>
            </w:r>
            <w:r w:rsidRPr="00C304B7">
              <w:rPr>
                <w:rStyle w:val="FontStyle59"/>
                <w:sz w:val="24"/>
                <w:szCs w:val="24"/>
              </w:rPr>
              <w:softHyphen/>
              <w:t>ная таблица)</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Style w:val="FontStyle59"/>
                <w:sz w:val="24"/>
                <w:szCs w:val="24"/>
              </w:rPr>
            </w:pPr>
            <w:r w:rsidRPr="00C304B7">
              <w:rPr>
                <w:rFonts w:ascii="Times New Roman" w:hAnsi="Times New Roman"/>
                <w:sz w:val="24"/>
                <w:szCs w:val="24"/>
              </w:rPr>
              <w:t>Р/Р Контрольное изложение близкое к тексту</w:t>
            </w:r>
          </w:p>
        </w:tc>
        <w:tc>
          <w:tcPr>
            <w:tcW w:w="1231" w:type="pct"/>
            <w:shd w:val="clear" w:color="auto" w:fill="auto"/>
          </w:tcPr>
          <w:p w:rsidR="00C304B7" w:rsidRPr="00C304B7" w:rsidRDefault="00C304B7" w:rsidP="00C304B7">
            <w:pPr>
              <w:pStyle w:val="aff0"/>
              <w:rPr>
                <w:rStyle w:val="FontStyle58"/>
                <w:sz w:val="24"/>
                <w:szCs w:val="24"/>
              </w:rPr>
            </w:pPr>
            <w:r w:rsidRPr="00C304B7">
              <w:rPr>
                <w:rFonts w:ascii="Times New Roman" w:hAnsi="Times New Roman"/>
                <w:sz w:val="24"/>
                <w:szCs w:val="24"/>
              </w:rPr>
              <w:t xml:space="preserve">Уметь воспринимать текст на слух, производить композиционно-содержательный анализ текста, определять выразительные слова и конструкции для передачи темы, основной мысли, сохранять структуру текста при воспроизведении, делать краткие </w:t>
            </w:r>
            <w:r w:rsidRPr="00C304B7">
              <w:rPr>
                <w:rFonts w:ascii="Times New Roman" w:hAnsi="Times New Roman"/>
                <w:sz w:val="24"/>
                <w:szCs w:val="24"/>
              </w:rPr>
              <w:lastRenderedPageBreak/>
              <w:t>записи в виде перечня ключевых слов</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lastRenderedPageBreak/>
              <w:t>Урок развития речи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Индивидуальная работа с текстом</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Style w:val="FontStyle59"/>
                <w:sz w:val="24"/>
                <w:szCs w:val="24"/>
              </w:rPr>
            </w:pPr>
            <w:r w:rsidRPr="00C304B7">
              <w:rPr>
                <w:rFonts w:ascii="Times New Roman" w:hAnsi="Times New Roman"/>
                <w:sz w:val="24"/>
                <w:szCs w:val="24"/>
              </w:rPr>
              <w:t>Р/Р Контрольное изложение близкое к тексту</w:t>
            </w:r>
          </w:p>
        </w:tc>
        <w:tc>
          <w:tcPr>
            <w:tcW w:w="1231"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 xml:space="preserve"> </w:t>
            </w:r>
            <w:r w:rsidRPr="00C304B7">
              <w:rPr>
                <w:rFonts w:ascii="Times New Roman" w:hAnsi="Times New Roman"/>
                <w:sz w:val="24"/>
                <w:szCs w:val="24"/>
              </w:rPr>
              <w:t>Уметь воспринимать текст на слух, производить композиционно-содержательный анализ текста, определять выразительные слова и конструкции для передачи темы, основной мысли, сохранять структуру текста при воспроизведении, делать краткие записи в виде перечня ключевых слов</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развития речи</w:t>
            </w:r>
          </w:p>
          <w:p w:rsidR="00C304B7" w:rsidRPr="00C304B7" w:rsidRDefault="00C304B7" w:rsidP="00C304B7">
            <w:pPr>
              <w:pStyle w:val="aff0"/>
              <w:rPr>
                <w:rFonts w:ascii="Times New Roman" w:hAnsi="Times New Roman"/>
                <w:sz w:val="24"/>
                <w:szCs w:val="24"/>
              </w:rPr>
            </w:pPr>
            <w:r w:rsidRPr="00C304B7">
              <w:rPr>
                <w:rFonts w:ascii="Times New Roman" w:hAnsi="Times New Roman"/>
                <w:color w:val="7030A0"/>
                <w:sz w:val="24"/>
                <w:szCs w:val="24"/>
              </w:rPr>
              <w:t xml:space="preserve">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Изложение с элементами сочинения</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Морфологический разбор частицы.</w:t>
            </w:r>
          </w:p>
        </w:tc>
        <w:tc>
          <w:tcPr>
            <w:tcW w:w="1231"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9"/>
                <w:sz w:val="24"/>
                <w:szCs w:val="24"/>
              </w:rPr>
              <w:t>Научиться при</w:t>
            </w:r>
            <w:r w:rsidRPr="00C304B7">
              <w:rPr>
                <w:rStyle w:val="FontStyle59"/>
                <w:sz w:val="24"/>
                <w:szCs w:val="24"/>
              </w:rPr>
              <w:softHyphen/>
              <w:t>менять алгоритм проведения мор</w:t>
            </w:r>
            <w:r w:rsidRPr="00C304B7">
              <w:rPr>
                <w:rStyle w:val="FontStyle59"/>
                <w:sz w:val="24"/>
                <w:szCs w:val="24"/>
              </w:rPr>
              <w:softHyphen/>
              <w:t>фологического анализа частицы</w:t>
            </w:r>
          </w:p>
        </w:tc>
        <w:tc>
          <w:tcPr>
            <w:tcW w:w="879" w:type="pct"/>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lang w:eastAsia="ar-SA"/>
              </w:rPr>
              <w:t xml:space="preserve"> </w:t>
            </w:r>
            <w:r w:rsidRPr="00C304B7">
              <w:rPr>
                <w:rFonts w:ascii="Times New Roman" w:hAnsi="Times New Roman"/>
                <w:sz w:val="24"/>
                <w:szCs w:val="24"/>
              </w:rPr>
              <w:t xml:space="preserve">Урок  общеметодологической направленности </w:t>
            </w:r>
          </w:p>
        </w:tc>
        <w:tc>
          <w:tcPr>
            <w:tcW w:w="893" w:type="pct"/>
            <w:shd w:val="clear" w:color="auto" w:fill="auto"/>
          </w:tcPr>
          <w:p w:rsidR="00C304B7" w:rsidRPr="00C304B7" w:rsidRDefault="00C304B7" w:rsidP="00C304B7">
            <w:pPr>
              <w:pStyle w:val="aff0"/>
              <w:rPr>
                <w:rStyle w:val="FontStyle60"/>
                <w:b w:val="0"/>
                <w:i w:val="0"/>
                <w:sz w:val="24"/>
                <w:szCs w:val="24"/>
              </w:rPr>
            </w:pPr>
            <w:r w:rsidRPr="00C304B7">
              <w:rPr>
                <w:rStyle w:val="FontStyle59"/>
                <w:sz w:val="24"/>
                <w:szCs w:val="24"/>
              </w:rPr>
              <w:t xml:space="preserve">Коллективная работа в парах (конструирование текста типа речи </w:t>
            </w:r>
            <w:r w:rsidRPr="00C304B7">
              <w:rPr>
                <w:rStyle w:val="FontStyle66"/>
                <w:sz w:val="24"/>
                <w:szCs w:val="24"/>
              </w:rPr>
              <w:t>рассуждение), морфологический разбор частицы</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Отрицательные частицы НЕ и НИ.</w:t>
            </w:r>
          </w:p>
        </w:tc>
        <w:tc>
          <w:tcPr>
            <w:tcW w:w="1231" w:type="pct"/>
            <w:shd w:val="clear" w:color="auto" w:fill="auto"/>
          </w:tcPr>
          <w:p w:rsidR="00C304B7" w:rsidRPr="00C304B7" w:rsidRDefault="00C304B7" w:rsidP="00C304B7">
            <w:pPr>
              <w:pStyle w:val="aff0"/>
              <w:rPr>
                <w:rStyle w:val="FontStyle66"/>
                <w:sz w:val="24"/>
                <w:szCs w:val="24"/>
              </w:rPr>
            </w:pPr>
            <w:r w:rsidRPr="00C304B7">
              <w:rPr>
                <w:rStyle w:val="FontStyle59"/>
                <w:sz w:val="24"/>
                <w:szCs w:val="24"/>
              </w:rPr>
              <w:t>Научиться разли</w:t>
            </w:r>
            <w:r w:rsidRPr="00C304B7">
              <w:rPr>
                <w:rStyle w:val="FontStyle59"/>
                <w:sz w:val="24"/>
                <w:szCs w:val="24"/>
              </w:rPr>
              <w:softHyphen/>
              <w:t xml:space="preserve">чать написание отрицательных частиц </w:t>
            </w:r>
            <w:r w:rsidRPr="00C304B7">
              <w:rPr>
                <w:rStyle w:val="FontStyle66"/>
                <w:sz w:val="24"/>
                <w:szCs w:val="24"/>
              </w:rPr>
              <w:t xml:space="preserve">не </w:t>
            </w:r>
            <w:r w:rsidRPr="00C304B7">
              <w:rPr>
                <w:rStyle w:val="FontStyle59"/>
                <w:sz w:val="24"/>
                <w:szCs w:val="24"/>
              </w:rPr>
              <w:t xml:space="preserve">и </w:t>
            </w:r>
            <w:r w:rsidRPr="00C304B7">
              <w:rPr>
                <w:rStyle w:val="FontStyle66"/>
                <w:sz w:val="24"/>
                <w:szCs w:val="24"/>
              </w:rPr>
              <w:t>ни</w:t>
            </w:r>
          </w:p>
        </w:tc>
        <w:tc>
          <w:tcPr>
            <w:tcW w:w="879" w:type="pct"/>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Урок  открытия нового знания</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Коллективная работа (конспектиро</w:t>
            </w:r>
            <w:r w:rsidRPr="00C304B7">
              <w:rPr>
                <w:rStyle w:val="FontStyle59"/>
                <w:sz w:val="24"/>
                <w:szCs w:val="24"/>
              </w:rPr>
              <w:softHyphen/>
              <w:t>вание материалов учебника), само</w:t>
            </w:r>
            <w:r w:rsidRPr="00C304B7">
              <w:rPr>
                <w:rStyle w:val="FontStyle59"/>
                <w:sz w:val="24"/>
                <w:szCs w:val="24"/>
              </w:rPr>
              <w:softHyphen/>
              <w:t>стоятельная работа (комплексное повторение по алгоритму: работа с ди</w:t>
            </w:r>
            <w:r w:rsidRPr="00C304B7">
              <w:rPr>
                <w:rStyle w:val="FontStyle59"/>
                <w:sz w:val="24"/>
                <w:szCs w:val="24"/>
              </w:rPr>
              <w:softHyphen/>
              <w:t>дактическим материалом)</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Style w:val="FontStyle60"/>
                <w:sz w:val="24"/>
                <w:szCs w:val="24"/>
              </w:rPr>
            </w:pPr>
            <w:r w:rsidRPr="00C304B7">
              <w:rPr>
                <w:rStyle w:val="FontStyle59"/>
                <w:sz w:val="24"/>
                <w:szCs w:val="24"/>
              </w:rPr>
              <w:t>Разли</w:t>
            </w:r>
            <w:r w:rsidRPr="00C304B7">
              <w:rPr>
                <w:rStyle w:val="FontStyle59"/>
                <w:sz w:val="24"/>
                <w:szCs w:val="24"/>
              </w:rPr>
              <w:softHyphen/>
              <w:t xml:space="preserve">чение приставки </w:t>
            </w:r>
            <w:r w:rsidRPr="00C304B7">
              <w:rPr>
                <w:rStyle w:val="FontStyle60"/>
                <w:sz w:val="24"/>
                <w:szCs w:val="24"/>
              </w:rPr>
              <w:t>не-</w:t>
            </w:r>
            <w:r w:rsidRPr="00C304B7">
              <w:rPr>
                <w:rStyle w:val="FontStyle59"/>
                <w:sz w:val="24"/>
                <w:szCs w:val="24"/>
              </w:rPr>
              <w:t>и ча</w:t>
            </w:r>
            <w:r w:rsidRPr="00C304B7">
              <w:rPr>
                <w:rStyle w:val="FontStyle59"/>
                <w:sz w:val="24"/>
                <w:szCs w:val="24"/>
              </w:rPr>
              <w:softHyphen/>
              <w:t xml:space="preserve">стицы </w:t>
            </w:r>
            <w:r w:rsidRPr="00C304B7">
              <w:rPr>
                <w:rStyle w:val="FontStyle60"/>
                <w:sz w:val="24"/>
                <w:szCs w:val="24"/>
              </w:rPr>
              <w:t>не</w:t>
            </w:r>
          </w:p>
        </w:tc>
        <w:tc>
          <w:tcPr>
            <w:tcW w:w="1231" w:type="pct"/>
            <w:shd w:val="clear" w:color="auto" w:fill="auto"/>
          </w:tcPr>
          <w:p w:rsidR="00C304B7" w:rsidRPr="00C304B7" w:rsidRDefault="00C304B7" w:rsidP="00C304B7">
            <w:pPr>
              <w:pStyle w:val="aff0"/>
              <w:rPr>
                <w:rStyle w:val="FontStyle60"/>
                <w:sz w:val="24"/>
                <w:szCs w:val="24"/>
              </w:rPr>
            </w:pPr>
            <w:r w:rsidRPr="00C304B7">
              <w:rPr>
                <w:rStyle w:val="FontStyle59"/>
                <w:sz w:val="24"/>
                <w:szCs w:val="24"/>
              </w:rPr>
              <w:t>Научиться разли</w:t>
            </w:r>
            <w:r w:rsidRPr="00C304B7">
              <w:rPr>
                <w:rStyle w:val="FontStyle59"/>
                <w:sz w:val="24"/>
                <w:szCs w:val="24"/>
              </w:rPr>
              <w:softHyphen/>
              <w:t xml:space="preserve">чать написание приставки </w:t>
            </w:r>
            <w:r w:rsidRPr="00C304B7">
              <w:rPr>
                <w:rStyle w:val="FontStyle60"/>
                <w:sz w:val="24"/>
                <w:szCs w:val="24"/>
              </w:rPr>
              <w:t>не-</w:t>
            </w:r>
            <w:r w:rsidRPr="00C304B7">
              <w:rPr>
                <w:rStyle w:val="FontStyle59"/>
                <w:sz w:val="24"/>
                <w:szCs w:val="24"/>
              </w:rPr>
              <w:t xml:space="preserve">и частицы </w:t>
            </w:r>
            <w:r w:rsidRPr="00C304B7">
              <w:rPr>
                <w:rStyle w:val="FontStyle60"/>
                <w:sz w:val="24"/>
                <w:szCs w:val="24"/>
              </w:rPr>
              <w:t>не</w:t>
            </w:r>
          </w:p>
        </w:tc>
        <w:tc>
          <w:tcPr>
            <w:tcW w:w="879" w:type="pct"/>
          </w:tcPr>
          <w:p w:rsidR="00C304B7" w:rsidRPr="00C304B7" w:rsidRDefault="00C304B7" w:rsidP="00C304B7">
            <w:pPr>
              <w:pStyle w:val="aff0"/>
              <w:rPr>
                <w:rFonts w:ascii="Times New Roman" w:hAnsi="Times New Roman"/>
                <w:sz w:val="24"/>
                <w:szCs w:val="24"/>
                <w:lang w:eastAsia="ar-SA"/>
              </w:rPr>
            </w:pPr>
            <w:r w:rsidRPr="00C304B7">
              <w:rPr>
                <w:rStyle w:val="FontStyle59"/>
                <w:sz w:val="24"/>
                <w:szCs w:val="24"/>
                <w:lang w:eastAsia="en-US"/>
              </w:rPr>
              <w:t>Урок общеметоди</w:t>
            </w:r>
            <w:r w:rsidRPr="00C304B7">
              <w:rPr>
                <w:rStyle w:val="FontStyle59"/>
                <w:sz w:val="24"/>
                <w:szCs w:val="24"/>
                <w:lang w:eastAsia="en-US"/>
              </w:rPr>
              <w:softHyphen/>
              <w:t>ческой направ</w:t>
            </w:r>
            <w:r w:rsidRPr="00C304B7">
              <w:rPr>
                <w:rStyle w:val="FontStyle59"/>
                <w:sz w:val="24"/>
                <w:szCs w:val="24"/>
                <w:lang w:eastAsia="en-US"/>
              </w:rPr>
              <w:softHyphen/>
              <w:t>ленности</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Самостоятельная работа с тестами, работа в парах сильный — сла</w:t>
            </w:r>
            <w:r w:rsidRPr="00C304B7">
              <w:rPr>
                <w:rStyle w:val="FontStyle59"/>
                <w:sz w:val="24"/>
                <w:szCs w:val="24"/>
              </w:rPr>
              <w:softHyphen/>
              <w:t xml:space="preserve">бый с дидактическим материалом, материалом учебника, составление </w:t>
            </w:r>
            <w:r w:rsidRPr="00C304B7">
              <w:rPr>
                <w:rStyle w:val="FontStyle59"/>
                <w:sz w:val="24"/>
                <w:szCs w:val="24"/>
              </w:rPr>
              <w:lastRenderedPageBreak/>
              <w:t>лингвистического рассуждения, комментиро</w:t>
            </w:r>
            <w:r w:rsidRPr="00C304B7">
              <w:rPr>
                <w:rStyle w:val="FontStyle59"/>
                <w:sz w:val="24"/>
                <w:szCs w:val="24"/>
              </w:rPr>
              <w:softHyphen/>
              <w:t>вание выставленных оценок</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Style w:val="FontStyle60"/>
                <w:sz w:val="24"/>
                <w:szCs w:val="24"/>
              </w:rPr>
            </w:pPr>
            <w:r w:rsidRPr="00C304B7">
              <w:rPr>
                <w:rStyle w:val="FontStyle59"/>
                <w:sz w:val="24"/>
                <w:szCs w:val="24"/>
              </w:rPr>
              <w:t>Части</w:t>
            </w:r>
            <w:r w:rsidRPr="00C304B7">
              <w:rPr>
                <w:rStyle w:val="FontStyle59"/>
                <w:sz w:val="24"/>
                <w:szCs w:val="24"/>
              </w:rPr>
              <w:softHyphen/>
              <w:t xml:space="preserve">ца </w:t>
            </w:r>
            <w:r w:rsidRPr="00C304B7">
              <w:rPr>
                <w:rStyle w:val="FontStyle60"/>
                <w:sz w:val="24"/>
                <w:szCs w:val="24"/>
              </w:rPr>
              <w:t xml:space="preserve">ни, </w:t>
            </w:r>
            <w:r w:rsidRPr="00C304B7">
              <w:rPr>
                <w:rStyle w:val="FontStyle59"/>
                <w:sz w:val="24"/>
                <w:szCs w:val="24"/>
              </w:rPr>
              <w:t xml:space="preserve">приставка </w:t>
            </w:r>
            <w:r w:rsidRPr="00C304B7">
              <w:rPr>
                <w:rStyle w:val="FontStyle60"/>
                <w:sz w:val="24"/>
                <w:szCs w:val="24"/>
              </w:rPr>
              <w:t xml:space="preserve">ни-, </w:t>
            </w:r>
            <w:r w:rsidRPr="00C304B7">
              <w:rPr>
                <w:rStyle w:val="FontStyle59"/>
                <w:sz w:val="24"/>
                <w:szCs w:val="24"/>
              </w:rPr>
              <w:t xml:space="preserve">союз </w:t>
            </w:r>
            <w:r w:rsidRPr="00C304B7">
              <w:rPr>
                <w:rStyle w:val="FontStyle60"/>
                <w:sz w:val="24"/>
                <w:szCs w:val="24"/>
              </w:rPr>
              <w:t>ни... ни</w:t>
            </w:r>
          </w:p>
        </w:tc>
        <w:tc>
          <w:tcPr>
            <w:tcW w:w="1231"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Научиться рас</w:t>
            </w:r>
            <w:r w:rsidRPr="00C304B7">
              <w:rPr>
                <w:rStyle w:val="FontStyle59"/>
                <w:sz w:val="24"/>
                <w:szCs w:val="24"/>
              </w:rPr>
              <w:softHyphen/>
              <w:t>сматривать слово с точки зрения его морфемного состава, различать написание отри</w:t>
            </w:r>
            <w:r w:rsidRPr="00C304B7">
              <w:rPr>
                <w:rStyle w:val="FontStyle59"/>
                <w:sz w:val="24"/>
                <w:szCs w:val="24"/>
              </w:rPr>
              <w:softHyphen/>
              <w:t>цательных</w:t>
            </w:r>
          </w:p>
          <w:p w:rsidR="00C304B7" w:rsidRPr="00C304B7" w:rsidRDefault="00C304B7" w:rsidP="00C304B7">
            <w:pPr>
              <w:pStyle w:val="aff0"/>
              <w:rPr>
                <w:rStyle w:val="FontStyle59"/>
                <w:sz w:val="24"/>
                <w:szCs w:val="24"/>
              </w:rPr>
            </w:pPr>
            <w:r w:rsidRPr="00C304B7">
              <w:rPr>
                <w:rStyle w:val="FontStyle59"/>
                <w:sz w:val="24"/>
                <w:szCs w:val="24"/>
              </w:rPr>
              <w:t xml:space="preserve">частиц </w:t>
            </w:r>
            <w:r w:rsidRPr="00C304B7">
              <w:rPr>
                <w:rStyle w:val="FontStyle60"/>
                <w:sz w:val="24"/>
                <w:szCs w:val="24"/>
              </w:rPr>
              <w:t xml:space="preserve">ни, </w:t>
            </w:r>
            <w:r w:rsidRPr="00C304B7">
              <w:rPr>
                <w:rStyle w:val="FontStyle59"/>
                <w:sz w:val="24"/>
                <w:szCs w:val="24"/>
              </w:rPr>
              <w:t>при</w:t>
            </w:r>
            <w:r w:rsidRPr="00C304B7">
              <w:rPr>
                <w:rStyle w:val="FontStyle59"/>
                <w:sz w:val="24"/>
                <w:szCs w:val="24"/>
              </w:rPr>
              <w:softHyphen/>
              <w:t xml:space="preserve">ставки </w:t>
            </w:r>
            <w:r w:rsidRPr="00C304B7">
              <w:rPr>
                <w:rStyle w:val="FontStyle60"/>
                <w:sz w:val="24"/>
                <w:szCs w:val="24"/>
              </w:rPr>
              <w:t xml:space="preserve">ни-, </w:t>
            </w:r>
            <w:r w:rsidRPr="00C304B7">
              <w:rPr>
                <w:rStyle w:val="FontStyle59"/>
                <w:sz w:val="24"/>
                <w:szCs w:val="24"/>
              </w:rPr>
              <w:t xml:space="preserve">союза </w:t>
            </w:r>
            <w:r w:rsidRPr="00C304B7">
              <w:rPr>
                <w:rStyle w:val="FontStyle60"/>
                <w:sz w:val="24"/>
                <w:szCs w:val="24"/>
              </w:rPr>
              <w:t>ни., ни</w:t>
            </w:r>
          </w:p>
        </w:tc>
        <w:tc>
          <w:tcPr>
            <w:tcW w:w="879" w:type="pct"/>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Урок  открытия нового знания</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 xml:space="preserve">Фронтальная работа по учебнику </w:t>
            </w:r>
            <w:r w:rsidRPr="00C304B7">
              <w:rPr>
                <w:rFonts w:ascii="Times New Roman" w:hAnsi="Times New Roman"/>
                <w:sz w:val="24"/>
                <w:szCs w:val="24"/>
              </w:rPr>
              <w:t>(конспектиро</w:t>
            </w:r>
            <w:r w:rsidRPr="00C304B7">
              <w:rPr>
                <w:rFonts w:ascii="Times New Roman" w:hAnsi="Times New Roman"/>
                <w:sz w:val="24"/>
                <w:szCs w:val="24"/>
              </w:rPr>
              <w:softHyphen/>
              <w:t xml:space="preserve">вание материалов учебника), </w:t>
            </w:r>
            <w:r w:rsidRPr="00C304B7">
              <w:rPr>
                <w:rStyle w:val="FontStyle59"/>
                <w:sz w:val="24"/>
                <w:szCs w:val="24"/>
              </w:rPr>
              <w:t>практическая работа (конструирование слов приставочным способом)</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Style w:val="FontStyle59"/>
                <w:sz w:val="24"/>
                <w:szCs w:val="24"/>
              </w:rPr>
            </w:pPr>
            <w:r w:rsidRPr="00C304B7">
              <w:rPr>
                <w:rFonts w:ascii="Times New Roman" w:hAnsi="Times New Roman"/>
                <w:bCs/>
                <w:sz w:val="24"/>
                <w:szCs w:val="24"/>
              </w:rPr>
              <w:t>Повторение изученного по теме «Частица»</w:t>
            </w:r>
          </w:p>
        </w:tc>
        <w:tc>
          <w:tcPr>
            <w:tcW w:w="1231"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Научиться ана</w:t>
            </w:r>
            <w:r w:rsidRPr="00C304B7">
              <w:rPr>
                <w:rFonts w:ascii="Times New Roman" w:hAnsi="Times New Roman"/>
                <w:sz w:val="24"/>
                <w:szCs w:val="24"/>
              </w:rPr>
              <w:softHyphen/>
              <w:t>лизировать допу</w:t>
            </w:r>
            <w:r w:rsidRPr="00C304B7">
              <w:rPr>
                <w:rFonts w:ascii="Times New Roman" w:hAnsi="Times New Roman"/>
                <w:sz w:val="24"/>
                <w:szCs w:val="24"/>
              </w:rPr>
              <w:softHyphen/>
              <w:t>щенные ошибки, выполнять работу по предупрежде</w:t>
            </w:r>
            <w:r w:rsidRPr="00C304B7">
              <w:rPr>
                <w:rFonts w:ascii="Times New Roman" w:hAnsi="Times New Roman"/>
                <w:sz w:val="24"/>
                <w:szCs w:val="24"/>
              </w:rPr>
              <w:softHyphen/>
              <w:t>нию ошибок</w:t>
            </w:r>
          </w:p>
        </w:tc>
        <w:tc>
          <w:tcPr>
            <w:tcW w:w="879" w:type="pct"/>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Урок отработки умений и рефлексии</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Работа по практическим материалам учебни</w:t>
            </w:r>
            <w:r w:rsidRPr="00C304B7">
              <w:rPr>
                <w:rStyle w:val="FontStyle59"/>
                <w:sz w:val="24"/>
                <w:szCs w:val="24"/>
              </w:rPr>
              <w:softHyphen/>
              <w:t xml:space="preserve">ка, </w:t>
            </w:r>
            <w:r w:rsidRPr="00C304B7">
              <w:rPr>
                <w:rFonts w:ascii="Times New Roman" w:hAnsi="Times New Roman"/>
                <w:sz w:val="24"/>
                <w:szCs w:val="24"/>
              </w:rPr>
              <w:t>лабораторная работа в груп</w:t>
            </w:r>
            <w:r w:rsidRPr="00C304B7">
              <w:rPr>
                <w:rFonts w:ascii="Times New Roman" w:hAnsi="Times New Roman"/>
                <w:sz w:val="24"/>
                <w:szCs w:val="24"/>
              </w:rPr>
              <w:softHyphen/>
              <w:t>пах</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Style w:val="FontStyle58"/>
                <w:sz w:val="24"/>
                <w:szCs w:val="24"/>
              </w:rPr>
            </w:pPr>
            <w:r w:rsidRPr="00C304B7">
              <w:rPr>
                <w:rStyle w:val="FontStyle58"/>
                <w:sz w:val="24"/>
                <w:szCs w:val="24"/>
              </w:rPr>
              <w:t>Тест по теме «Частица»</w:t>
            </w:r>
          </w:p>
        </w:tc>
        <w:tc>
          <w:tcPr>
            <w:tcW w:w="1231"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Научиться приме</w:t>
            </w:r>
            <w:r w:rsidRPr="00C304B7">
              <w:rPr>
                <w:rStyle w:val="FontStyle59"/>
                <w:sz w:val="24"/>
                <w:szCs w:val="24"/>
              </w:rPr>
              <w:softHyphen/>
              <w:t>нять и корректи</w:t>
            </w:r>
            <w:r w:rsidRPr="00C304B7">
              <w:rPr>
                <w:rStyle w:val="FontStyle59"/>
                <w:sz w:val="24"/>
                <w:szCs w:val="24"/>
              </w:rPr>
              <w:softHyphen/>
              <w:t>ровать индивиду</w:t>
            </w:r>
            <w:r w:rsidRPr="00C304B7">
              <w:rPr>
                <w:rStyle w:val="FontStyle59"/>
                <w:sz w:val="24"/>
                <w:szCs w:val="24"/>
              </w:rPr>
              <w:softHyphen/>
              <w:t>альный маршрут восполнения проблемных зон в изученных темах</w:t>
            </w:r>
          </w:p>
        </w:tc>
        <w:tc>
          <w:tcPr>
            <w:tcW w:w="879" w:type="pct"/>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Урок отработки умений и рефлексии</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Написание тестовых заданий</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Контрольная работа по теме «Частица»</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 xml:space="preserve">Контроль усвоения полученных знаний  </w:t>
            </w:r>
            <w:r w:rsidRPr="00C304B7">
              <w:rPr>
                <w:rFonts w:ascii="Times New Roman" w:hAnsi="Times New Roman"/>
                <w:sz w:val="24"/>
                <w:szCs w:val="24"/>
                <w:lang w:eastAsia="ar-SA"/>
              </w:rPr>
              <w:t xml:space="preserve"> </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Урок развивающего контроля      </w:t>
            </w:r>
          </w:p>
        </w:tc>
        <w:tc>
          <w:tcPr>
            <w:tcW w:w="893" w:type="pct"/>
            <w:shd w:val="clear" w:color="auto" w:fill="auto"/>
          </w:tcPr>
          <w:p w:rsidR="00C304B7" w:rsidRPr="00C304B7" w:rsidRDefault="00C304B7" w:rsidP="00C304B7">
            <w:pPr>
              <w:pStyle w:val="aff0"/>
              <w:rPr>
                <w:rFonts w:ascii="Times New Roman" w:hAnsi="Times New Roman"/>
                <w:sz w:val="24"/>
                <w:szCs w:val="24"/>
              </w:rPr>
            </w:pP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Анализ контрольной работы и работа над ошибками.</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Научиться проектировать и корректировать индивидуальный маршрут восполнения проблемных зон в изученных темах</w:t>
            </w:r>
            <w:r w:rsidRPr="00C304B7">
              <w:rPr>
                <w:rFonts w:ascii="Times New Roman" w:hAnsi="Times New Roman"/>
                <w:sz w:val="24"/>
                <w:szCs w:val="24"/>
              </w:rPr>
              <w:t xml:space="preserve">        </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развивающего контроля      </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Работа с ошибками</w:t>
            </w:r>
          </w:p>
        </w:tc>
      </w:tr>
      <w:tr w:rsidR="00C304B7" w:rsidRPr="00C304B7" w:rsidTr="009B33E5">
        <w:trPr>
          <w:gridAfter w:val="1"/>
          <w:wAfter w:w="79" w:type="pct"/>
          <w:jc w:val="center"/>
        </w:trPr>
        <w:tc>
          <w:tcPr>
            <w:tcW w:w="4921" w:type="pct"/>
            <w:gridSpan w:val="7"/>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b/>
                <w:sz w:val="24"/>
                <w:szCs w:val="24"/>
              </w:rPr>
              <w:t xml:space="preserve">                                                                                                  </w:t>
            </w:r>
            <w:r w:rsidRPr="00C304B7">
              <w:rPr>
                <w:rFonts w:ascii="Times New Roman" w:hAnsi="Times New Roman"/>
                <w:sz w:val="24"/>
                <w:szCs w:val="24"/>
              </w:rPr>
              <w:t xml:space="preserve">Междометие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Style w:val="FontStyle59"/>
                <w:sz w:val="24"/>
                <w:szCs w:val="24"/>
              </w:rPr>
            </w:pPr>
            <w:r w:rsidRPr="00C304B7">
              <w:rPr>
                <w:rFonts w:ascii="Times New Roman" w:hAnsi="Times New Roman"/>
                <w:sz w:val="24"/>
                <w:szCs w:val="24"/>
              </w:rPr>
              <w:t>Междо</w:t>
            </w:r>
            <w:r w:rsidRPr="00C304B7">
              <w:rPr>
                <w:rFonts w:ascii="Times New Roman" w:hAnsi="Times New Roman"/>
                <w:sz w:val="24"/>
                <w:szCs w:val="24"/>
              </w:rPr>
              <w:softHyphen/>
              <w:t>метие как часть речи</w:t>
            </w:r>
          </w:p>
        </w:tc>
        <w:tc>
          <w:tcPr>
            <w:tcW w:w="1231"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Научиться при</w:t>
            </w:r>
            <w:r w:rsidRPr="00C304B7">
              <w:rPr>
                <w:rFonts w:ascii="Times New Roman" w:hAnsi="Times New Roman"/>
                <w:sz w:val="24"/>
                <w:szCs w:val="24"/>
              </w:rPr>
              <w:softHyphen/>
              <w:t>менять правила дефисного напи</w:t>
            </w:r>
            <w:r w:rsidRPr="00C304B7">
              <w:rPr>
                <w:rFonts w:ascii="Times New Roman" w:hAnsi="Times New Roman"/>
                <w:sz w:val="24"/>
                <w:szCs w:val="24"/>
              </w:rPr>
              <w:softHyphen/>
              <w:t>сания наречий,</w:t>
            </w:r>
          </w:p>
          <w:p w:rsidR="00C304B7" w:rsidRPr="00C304B7" w:rsidRDefault="00C304B7" w:rsidP="00C304B7">
            <w:pPr>
              <w:pStyle w:val="aff0"/>
              <w:rPr>
                <w:rStyle w:val="FontStyle59"/>
                <w:sz w:val="24"/>
                <w:szCs w:val="24"/>
              </w:rPr>
            </w:pPr>
            <w:r w:rsidRPr="00C304B7">
              <w:rPr>
                <w:rFonts w:ascii="Times New Roman" w:hAnsi="Times New Roman"/>
                <w:sz w:val="24"/>
                <w:szCs w:val="24"/>
              </w:rPr>
              <w:t>постановки зна</w:t>
            </w:r>
            <w:r w:rsidRPr="00C304B7">
              <w:rPr>
                <w:rFonts w:ascii="Times New Roman" w:hAnsi="Times New Roman"/>
                <w:sz w:val="24"/>
                <w:szCs w:val="24"/>
              </w:rPr>
              <w:softHyphen/>
              <w:t>ков препинания при междометиях</w:t>
            </w:r>
          </w:p>
        </w:tc>
        <w:tc>
          <w:tcPr>
            <w:tcW w:w="879" w:type="pct"/>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Урок  открытия нового знания</w:t>
            </w:r>
          </w:p>
        </w:tc>
        <w:tc>
          <w:tcPr>
            <w:tcW w:w="893" w:type="pct"/>
            <w:shd w:val="clear" w:color="auto" w:fill="auto"/>
          </w:tcPr>
          <w:p w:rsidR="00C304B7" w:rsidRPr="00C304B7" w:rsidRDefault="00C304B7" w:rsidP="00C304B7">
            <w:pPr>
              <w:pStyle w:val="aff0"/>
              <w:rPr>
                <w:rStyle w:val="FontStyle59"/>
                <w:sz w:val="24"/>
                <w:szCs w:val="24"/>
              </w:rPr>
            </w:pPr>
            <w:r w:rsidRPr="00C304B7">
              <w:rPr>
                <w:rFonts w:ascii="Times New Roman" w:hAnsi="Times New Roman"/>
                <w:sz w:val="24"/>
                <w:szCs w:val="24"/>
              </w:rPr>
              <w:t xml:space="preserve">Коллективное конструирование текста типа речи </w:t>
            </w:r>
            <w:r w:rsidRPr="00C304B7">
              <w:rPr>
                <w:rFonts w:ascii="Times New Roman" w:hAnsi="Times New Roman"/>
                <w:i/>
                <w:iCs/>
                <w:sz w:val="24"/>
                <w:szCs w:val="24"/>
              </w:rPr>
              <w:t>лингвистическое описание</w:t>
            </w:r>
            <w:r w:rsidRPr="00C304B7">
              <w:rPr>
                <w:rFonts w:ascii="Times New Roman" w:hAnsi="Times New Roman"/>
                <w:sz w:val="24"/>
                <w:szCs w:val="24"/>
              </w:rPr>
              <w:t xml:space="preserve">, работа в парах сильный — слабый по материалам </w:t>
            </w:r>
            <w:r w:rsidRPr="00C304B7">
              <w:rPr>
                <w:rFonts w:ascii="Times New Roman" w:hAnsi="Times New Roman"/>
                <w:sz w:val="24"/>
                <w:szCs w:val="24"/>
              </w:rPr>
              <w:lastRenderedPageBreak/>
              <w:t>учебника при консуль</w:t>
            </w:r>
            <w:r w:rsidRPr="00C304B7">
              <w:rPr>
                <w:rFonts w:ascii="Times New Roman" w:hAnsi="Times New Roman"/>
                <w:sz w:val="24"/>
                <w:szCs w:val="24"/>
              </w:rPr>
              <w:softHyphen/>
              <w:t>тативной помощи учителя, комментирование выставленных оце</w:t>
            </w:r>
            <w:r w:rsidRPr="00C304B7">
              <w:rPr>
                <w:rFonts w:ascii="Times New Roman" w:hAnsi="Times New Roman"/>
                <w:sz w:val="24"/>
                <w:szCs w:val="24"/>
              </w:rPr>
              <w:softHyphen/>
              <w:t>нок</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Style w:val="FontStyle59"/>
                <w:sz w:val="24"/>
                <w:szCs w:val="24"/>
              </w:rPr>
            </w:pPr>
            <w:r w:rsidRPr="00C304B7">
              <w:rPr>
                <w:rFonts w:ascii="Times New Roman" w:hAnsi="Times New Roman"/>
                <w:sz w:val="24"/>
                <w:szCs w:val="24"/>
              </w:rPr>
              <w:t>Дефис в междо</w:t>
            </w:r>
            <w:r w:rsidRPr="00C304B7">
              <w:rPr>
                <w:rFonts w:ascii="Times New Roman" w:hAnsi="Times New Roman"/>
                <w:sz w:val="24"/>
                <w:szCs w:val="24"/>
              </w:rPr>
              <w:softHyphen/>
              <w:t>метиях. Знаки пре</w:t>
            </w:r>
            <w:r w:rsidRPr="00C304B7">
              <w:rPr>
                <w:rFonts w:ascii="Times New Roman" w:hAnsi="Times New Roman"/>
                <w:sz w:val="24"/>
                <w:szCs w:val="24"/>
              </w:rPr>
              <w:softHyphen/>
              <w:t>пинания при ме</w:t>
            </w:r>
            <w:r w:rsidRPr="00C304B7">
              <w:rPr>
                <w:rFonts w:ascii="Times New Roman" w:hAnsi="Times New Roman"/>
                <w:sz w:val="24"/>
                <w:szCs w:val="24"/>
              </w:rPr>
              <w:softHyphen/>
              <w:t>ждометиях</w:t>
            </w:r>
          </w:p>
        </w:tc>
        <w:tc>
          <w:tcPr>
            <w:tcW w:w="1231"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Научиться при</w:t>
            </w:r>
            <w:r w:rsidRPr="00C304B7">
              <w:rPr>
                <w:rFonts w:ascii="Times New Roman" w:hAnsi="Times New Roman"/>
                <w:sz w:val="24"/>
                <w:szCs w:val="24"/>
              </w:rPr>
              <w:softHyphen/>
              <w:t>менять правила дефисного напи</w:t>
            </w:r>
            <w:r w:rsidRPr="00C304B7">
              <w:rPr>
                <w:rFonts w:ascii="Times New Roman" w:hAnsi="Times New Roman"/>
                <w:sz w:val="24"/>
                <w:szCs w:val="24"/>
              </w:rPr>
              <w:softHyphen/>
              <w:t>сания наречий,</w:t>
            </w:r>
          </w:p>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постановки зна</w:t>
            </w:r>
            <w:r w:rsidRPr="00C304B7">
              <w:rPr>
                <w:rFonts w:ascii="Times New Roman" w:hAnsi="Times New Roman"/>
                <w:sz w:val="24"/>
                <w:szCs w:val="24"/>
              </w:rPr>
              <w:softHyphen/>
              <w:t>ков препинания при междометиях</w:t>
            </w:r>
          </w:p>
        </w:tc>
        <w:tc>
          <w:tcPr>
            <w:tcW w:w="879" w:type="pct"/>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Урок  открытия нового знания</w:t>
            </w:r>
          </w:p>
        </w:tc>
        <w:tc>
          <w:tcPr>
            <w:tcW w:w="893" w:type="pct"/>
            <w:shd w:val="clear" w:color="auto" w:fill="auto"/>
          </w:tcPr>
          <w:p w:rsidR="00C304B7" w:rsidRPr="00C304B7" w:rsidRDefault="00C304B7" w:rsidP="00C304B7">
            <w:pPr>
              <w:pStyle w:val="aff0"/>
              <w:rPr>
                <w:rStyle w:val="FontStyle59"/>
                <w:sz w:val="24"/>
                <w:szCs w:val="24"/>
              </w:rPr>
            </w:pPr>
            <w:r w:rsidRPr="00C304B7">
              <w:rPr>
                <w:rFonts w:ascii="Times New Roman" w:hAnsi="Times New Roman"/>
                <w:sz w:val="24"/>
                <w:szCs w:val="24"/>
              </w:rPr>
              <w:t>Работа в па</w:t>
            </w:r>
            <w:r w:rsidRPr="00C304B7">
              <w:rPr>
                <w:rFonts w:ascii="Times New Roman" w:hAnsi="Times New Roman"/>
                <w:sz w:val="24"/>
                <w:szCs w:val="24"/>
              </w:rPr>
              <w:softHyphen/>
              <w:t>рах с орфограмма</w:t>
            </w:r>
            <w:r w:rsidRPr="00C304B7">
              <w:rPr>
                <w:rFonts w:ascii="Times New Roman" w:hAnsi="Times New Roman"/>
                <w:sz w:val="24"/>
                <w:szCs w:val="24"/>
              </w:rPr>
              <w:softHyphen/>
              <w:t>ми, самостоятельная работа с дидак</w:t>
            </w:r>
            <w:r w:rsidRPr="00C304B7">
              <w:rPr>
                <w:rFonts w:ascii="Times New Roman" w:hAnsi="Times New Roman"/>
                <w:sz w:val="24"/>
                <w:szCs w:val="24"/>
              </w:rPr>
              <w:softHyphen/>
              <w:t>тическим материалом и учебником по алгоритму, групповое конструиро</w:t>
            </w:r>
            <w:r w:rsidRPr="00C304B7">
              <w:rPr>
                <w:rFonts w:ascii="Times New Roman" w:hAnsi="Times New Roman"/>
                <w:sz w:val="24"/>
                <w:szCs w:val="24"/>
              </w:rPr>
              <w:softHyphen/>
              <w:t>вание предложений с междометиями, ком</w:t>
            </w:r>
            <w:r w:rsidRPr="00C304B7">
              <w:rPr>
                <w:rFonts w:ascii="Times New Roman" w:hAnsi="Times New Roman"/>
                <w:sz w:val="24"/>
                <w:szCs w:val="24"/>
              </w:rPr>
              <w:softHyphen/>
              <w:t>ментирование выставленных оценок</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Повторение и обобщение изученного по теме «Служебные части речи»</w:t>
            </w:r>
          </w:p>
        </w:tc>
        <w:tc>
          <w:tcPr>
            <w:tcW w:w="1231"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Научиться приме</w:t>
            </w:r>
            <w:r w:rsidRPr="00C304B7">
              <w:rPr>
                <w:rStyle w:val="FontStyle59"/>
                <w:sz w:val="24"/>
                <w:szCs w:val="24"/>
              </w:rPr>
              <w:softHyphen/>
              <w:t>нять полученные знания о служебных частях речи  при выполнении практических за</w:t>
            </w:r>
            <w:r w:rsidRPr="00C304B7">
              <w:rPr>
                <w:rStyle w:val="FontStyle59"/>
                <w:sz w:val="24"/>
                <w:szCs w:val="24"/>
              </w:rPr>
              <w:softHyphen/>
              <w:t>даний</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общеметодологической направленности</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Работа по практическим материалам учебни</w:t>
            </w:r>
            <w:r w:rsidRPr="00C304B7">
              <w:rPr>
                <w:rStyle w:val="FontStyle59"/>
                <w:sz w:val="24"/>
                <w:szCs w:val="24"/>
              </w:rPr>
              <w:softHyphen/>
              <w:t xml:space="preserve">ка, </w:t>
            </w:r>
            <w:r w:rsidRPr="00C304B7">
              <w:rPr>
                <w:rFonts w:ascii="Times New Roman" w:hAnsi="Times New Roman"/>
                <w:sz w:val="24"/>
                <w:szCs w:val="24"/>
              </w:rPr>
              <w:t>лабораторная работа в груп</w:t>
            </w:r>
            <w:r w:rsidRPr="00C304B7">
              <w:rPr>
                <w:rFonts w:ascii="Times New Roman" w:hAnsi="Times New Roman"/>
                <w:sz w:val="24"/>
                <w:szCs w:val="24"/>
              </w:rPr>
              <w:softHyphen/>
              <w:t xml:space="preserve">пах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Style w:val="FontStyle59"/>
                <w:sz w:val="24"/>
                <w:szCs w:val="24"/>
              </w:rPr>
            </w:pPr>
            <w:r w:rsidRPr="00C304B7">
              <w:rPr>
                <w:rFonts w:ascii="Times New Roman" w:hAnsi="Times New Roman"/>
                <w:sz w:val="24"/>
                <w:szCs w:val="24"/>
              </w:rPr>
              <w:t>Контрольное тестирование по теме «Служебные части речи»</w:t>
            </w:r>
          </w:p>
        </w:tc>
        <w:tc>
          <w:tcPr>
            <w:tcW w:w="1231" w:type="pct"/>
            <w:shd w:val="clear" w:color="auto" w:fill="auto"/>
          </w:tcPr>
          <w:p w:rsidR="00C304B7" w:rsidRPr="00C304B7" w:rsidRDefault="00C304B7" w:rsidP="00C304B7">
            <w:pPr>
              <w:pStyle w:val="aff0"/>
              <w:rPr>
                <w:rStyle w:val="FontStyle59"/>
                <w:sz w:val="24"/>
                <w:szCs w:val="24"/>
              </w:rPr>
            </w:pPr>
            <w:r w:rsidRPr="00C304B7">
              <w:rPr>
                <w:rFonts w:ascii="Times New Roman" w:hAnsi="Times New Roman"/>
                <w:sz w:val="24"/>
                <w:szCs w:val="24"/>
              </w:rPr>
              <w:t>Научиться проектировать и реализовывать индивидуальный маршрут воспол</w:t>
            </w:r>
            <w:r w:rsidRPr="00C304B7">
              <w:rPr>
                <w:rFonts w:ascii="Times New Roman" w:hAnsi="Times New Roman"/>
                <w:sz w:val="24"/>
                <w:szCs w:val="24"/>
              </w:rPr>
              <w:softHyphen/>
              <w:t>нения проблем</w:t>
            </w:r>
            <w:r w:rsidRPr="00C304B7">
              <w:rPr>
                <w:rFonts w:ascii="Times New Roman" w:hAnsi="Times New Roman"/>
                <w:sz w:val="24"/>
                <w:szCs w:val="24"/>
              </w:rPr>
              <w:softHyphen/>
              <w:t>ных зон в изучен</w:t>
            </w:r>
            <w:r w:rsidRPr="00C304B7">
              <w:rPr>
                <w:rFonts w:ascii="Times New Roman" w:hAnsi="Times New Roman"/>
                <w:sz w:val="24"/>
                <w:szCs w:val="24"/>
              </w:rPr>
              <w:softHyphen/>
              <w:t>ных темах</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Урок контроля</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Выполнение тестовых заданий</w:t>
            </w:r>
          </w:p>
        </w:tc>
      </w:tr>
      <w:tr w:rsidR="00C304B7" w:rsidRPr="00C304B7" w:rsidTr="009B33E5">
        <w:trPr>
          <w:gridAfter w:val="1"/>
          <w:wAfter w:w="79" w:type="pct"/>
          <w:jc w:val="center"/>
        </w:trPr>
        <w:tc>
          <w:tcPr>
            <w:tcW w:w="4921" w:type="pct"/>
            <w:gridSpan w:val="7"/>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Повторение  и систематизация изученного в 5-7 классах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Разделы науки о русском языке</w:t>
            </w:r>
          </w:p>
        </w:tc>
        <w:tc>
          <w:tcPr>
            <w:tcW w:w="1231"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Научиться приме</w:t>
            </w:r>
            <w:r w:rsidRPr="00C304B7">
              <w:rPr>
                <w:rStyle w:val="FontStyle59"/>
                <w:sz w:val="24"/>
                <w:szCs w:val="24"/>
              </w:rPr>
              <w:softHyphen/>
              <w:t>нять правило на</w:t>
            </w:r>
            <w:r w:rsidRPr="00C304B7">
              <w:rPr>
                <w:rStyle w:val="FontStyle59"/>
                <w:sz w:val="24"/>
                <w:szCs w:val="24"/>
              </w:rPr>
              <w:softHyphen/>
              <w:t>писания наречий</w:t>
            </w:r>
          </w:p>
        </w:tc>
        <w:tc>
          <w:tcPr>
            <w:tcW w:w="879" w:type="pct"/>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Урок  общеметодологической направленности</w:t>
            </w:r>
          </w:p>
        </w:tc>
        <w:tc>
          <w:tcPr>
            <w:tcW w:w="893"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Работа с материалом учебника, конспектирование презентации учителя, заполнение таблицы</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Текст и стили речи</w:t>
            </w:r>
          </w:p>
        </w:tc>
        <w:tc>
          <w:tcPr>
            <w:tcW w:w="1231" w:type="pct"/>
            <w:shd w:val="clear" w:color="auto" w:fill="auto"/>
          </w:tcPr>
          <w:p w:rsidR="00C304B7" w:rsidRPr="00C304B7" w:rsidRDefault="00C304B7" w:rsidP="00C304B7">
            <w:pPr>
              <w:pStyle w:val="aff0"/>
              <w:rPr>
                <w:rStyle w:val="FontStyle59"/>
                <w:sz w:val="24"/>
                <w:szCs w:val="24"/>
              </w:rPr>
            </w:pPr>
            <w:r w:rsidRPr="00C304B7">
              <w:rPr>
                <w:rFonts w:ascii="Times New Roman" w:hAnsi="Times New Roman"/>
                <w:sz w:val="24"/>
                <w:szCs w:val="24"/>
              </w:rPr>
              <w:t>Научиться опре</w:t>
            </w:r>
            <w:r w:rsidRPr="00C304B7">
              <w:rPr>
                <w:rFonts w:ascii="Times New Roman" w:hAnsi="Times New Roman"/>
                <w:sz w:val="24"/>
                <w:szCs w:val="24"/>
              </w:rPr>
              <w:softHyphen/>
              <w:t>делять тему тек</w:t>
            </w:r>
            <w:r w:rsidRPr="00C304B7">
              <w:rPr>
                <w:rFonts w:ascii="Times New Roman" w:hAnsi="Times New Roman"/>
                <w:sz w:val="24"/>
                <w:szCs w:val="24"/>
              </w:rPr>
              <w:softHyphen/>
              <w:t xml:space="preserve">ста, </w:t>
            </w:r>
            <w:r w:rsidRPr="00C304B7">
              <w:rPr>
                <w:rStyle w:val="FontStyle59"/>
                <w:sz w:val="24"/>
                <w:szCs w:val="24"/>
              </w:rPr>
              <w:t>приме</w:t>
            </w:r>
            <w:r w:rsidRPr="00C304B7">
              <w:rPr>
                <w:rStyle w:val="FontStyle59"/>
                <w:sz w:val="24"/>
                <w:szCs w:val="24"/>
              </w:rPr>
              <w:softHyphen/>
              <w:t>нять алгоритмы определения сти</w:t>
            </w:r>
            <w:r w:rsidRPr="00C304B7">
              <w:rPr>
                <w:rStyle w:val="FontStyle59"/>
                <w:sz w:val="24"/>
                <w:szCs w:val="24"/>
              </w:rPr>
              <w:softHyphen/>
              <w:t xml:space="preserve">ля речи </w:t>
            </w:r>
            <w:r w:rsidRPr="00C304B7">
              <w:rPr>
                <w:rStyle w:val="FontStyle60"/>
                <w:sz w:val="24"/>
                <w:szCs w:val="24"/>
              </w:rPr>
              <w:t>текста</w:t>
            </w:r>
          </w:p>
        </w:tc>
        <w:tc>
          <w:tcPr>
            <w:tcW w:w="879" w:type="pct"/>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Урок  общеметодологической направленности</w:t>
            </w:r>
          </w:p>
        </w:tc>
        <w:tc>
          <w:tcPr>
            <w:tcW w:w="893" w:type="pct"/>
            <w:shd w:val="clear" w:color="auto" w:fill="auto"/>
          </w:tcPr>
          <w:p w:rsidR="00C304B7" w:rsidRPr="00C304B7" w:rsidRDefault="00C304B7" w:rsidP="00C304B7">
            <w:pPr>
              <w:pStyle w:val="aff0"/>
              <w:rPr>
                <w:rStyle w:val="FontStyle59"/>
                <w:sz w:val="24"/>
                <w:szCs w:val="24"/>
              </w:rPr>
            </w:pPr>
            <w:r w:rsidRPr="00C304B7">
              <w:rPr>
                <w:rFonts w:ascii="Times New Roman" w:hAnsi="Times New Roman"/>
                <w:sz w:val="24"/>
                <w:szCs w:val="24"/>
              </w:rPr>
              <w:t xml:space="preserve">Фронтальная устная работа по учебнику, комплексное повторение на основе памяток, составление </w:t>
            </w:r>
            <w:r w:rsidRPr="00C304B7">
              <w:rPr>
                <w:rFonts w:ascii="Times New Roman" w:hAnsi="Times New Roman"/>
                <w:sz w:val="24"/>
                <w:szCs w:val="24"/>
              </w:rPr>
              <w:lastRenderedPageBreak/>
              <w:t>текста публи</w:t>
            </w:r>
            <w:r w:rsidRPr="00C304B7">
              <w:rPr>
                <w:rFonts w:ascii="Times New Roman" w:hAnsi="Times New Roman"/>
                <w:sz w:val="24"/>
                <w:szCs w:val="24"/>
              </w:rPr>
              <w:softHyphen/>
              <w:t>цистического стиля с последующей взаимопроверкой и редактированием, ком</w:t>
            </w:r>
            <w:r w:rsidRPr="00C304B7">
              <w:rPr>
                <w:rFonts w:ascii="Times New Roman" w:hAnsi="Times New Roman"/>
                <w:sz w:val="24"/>
                <w:szCs w:val="24"/>
              </w:rPr>
              <w:softHyphen/>
              <w:t>ментирование выставленных оценок</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9"/>
                <w:b/>
                <w:i/>
                <w:sz w:val="24"/>
                <w:szCs w:val="24"/>
              </w:rPr>
              <w:t xml:space="preserve">Р/Р </w:t>
            </w:r>
            <w:r w:rsidRPr="00C304B7">
              <w:rPr>
                <w:rStyle w:val="FontStyle59"/>
                <w:sz w:val="24"/>
                <w:szCs w:val="24"/>
              </w:rPr>
              <w:t>Учебно-научная речь</w:t>
            </w:r>
          </w:p>
        </w:tc>
        <w:tc>
          <w:tcPr>
            <w:tcW w:w="1231"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Научиться состав</w:t>
            </w:r>
            <w:r w:rsidRPr="00C304B7">
              <w:rPr>
                <w:rStyle w:val="FontStyle59"/>
                <w:sz w:val="24"/>
                <w:szCs w:val="24"/>
              </w:rPr>
              <w:softHyphen/>
              <w:t>лять текст опре</w:t>
            </w:r>
            <w:r w:rsidRPr="00C304B7">
              <w:rPr>
                <w:rStyle w:val="FontStyle59"/>
                <w:sz w:val="24"/>
                <w:szCs w:val="24"/>
              </w:rPr>
              <w:softHyphen/>
              <w:t>деленного стиля речи</w:t>
            </w:r>
          </w:p>
          <w:p w:rsidR="00C304B7" w:rsidRPr="00C304B7" w:rsidRDefault="00C304B7" w:rsidP="00C304B7">
            <w:pPr>
              <w:pStyle w:val="aff0"/>
              <w:rPr>
                <w:rStyle w:val="FontStyle59"/>
                <w:sz w:val="24"/>
                <w:szCs w:val="24"/>
              </w:rPr>
            </w:pPr>
          </w:p>
          <w:p w:rsidR="00C304B7" w:rsidRPr="00C304B7" w:rsidRDefault="00C304B7" w:rsidP="00C304B7">
            <w:pPr>
              <w:pStyle w:val="aff0"/>
              <w:rPr>
                <w:rStyle w:val="FontStyle59"/>
                <w:sz w:val="24"/>
                <w:szCs w:val="24"/>
              </w:rPr>
            </w:pPr>
          </w:p>
          <w:p w:rsidR="00C304B7" w:rsidRPr="00C304B7" w:rsidRDefault="00C304B7" w:rsidP="00C304B7">
            <w:pPr>
              <w:pStyle w:val="aff0"/>
              <w:rPr>
                <w:rStyle w:val="FontStyle59"/>
                <w:sz w:val="24"/>
                <w:szCs w:val="24"/>
              </w:rPr>
            </w:pPr>
          </w:p>
        </w:tc>
        <w:tc>
          <w:tcPr>
            <w:tcW w:w="879" w:type="pct"/>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Урок отработки умений и рефлексии</w:t>
            </w:r>
          </w:p>
        </w:tc>
        <w:tc>
          <w:tcPr>
            <w:tcW w:w="893" w:type="pct"/>
            <w:shd w:val="clear" w:color="auto" w:fill="auto"/>
          </w:tcPr>
          <w:p w:rsidR="00C304B7" w:rsidRPr="00C304B7" w:rsidRDefault="00C304B7" w:rsidP="00C304B7">
            <w:pPr>
              <w:pStyle w:val="aff0"/>
              <w:rPr>
                <w:rStyle w:val="FontStyle59"/>
                <w:sz w:val="24"/>
                <w:szCs w:val="24"/>
              </w:rPr>
            </w:pPr>
            <w:r w:rsidRPr="00C304B7">
              <w:rPr>
                <w:rFonts w:ascii="Times New Roman" w:hAnsi="Times New Roman"/>
                <w:sz w:val="24"/>
                <w:szCs w:val="24"/>
              </w:rPr>
              <w:t>Групповая работа (составление текста учебно-научного стиля с после</w:t>
            </w:r>
            <w:r w:rsidRPr="00C304B7">
              <w:rPr>
                <w:rFonts w:ascii="Times New Roman" w:hAnsi="Times New Roman"/>
                <w:sz w:val="24"/>
                <w:szCs w:val="24"/>
              </w:rPr>
              <w:softHyphen/>
              <w:t>дующей самопроверкой и редактиро</w:t>
            </w:r>
            <w:r w:rsidRPr="00C304B7">
              <w:rPr>
                <w:rFonts w:ascii="Times New Roman" w:hAnsi="Times New Roman"/>
                <w:sz w:val="24"/>
                <w:szCs w:val="24"/>
              </w:rPr>
              <w:softHyphen/>
              <w:t>ванием при консультативной помощи учителя), групповое проектирование домашнего задания, комментирование выставленных оценок</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Фонетика и графика</w:t>
            </w:r>
          </w:p>
        </w:tc>
        <w:tc>
          <w:tcPr>
            <w:tcW w:w="1231" w:type="pct"/>
            <w:shd w:val="clear" w:color="auto" w:fill="auto"/>
          </w:tcPr>
          <w:p w:rsidR="00C304B7" w:rsidRPr="00C304B7" w:rsidRDefault="00C304B7" w:rsidP="00C304B7">
            <w:pPr>
              <w:pStyle w:val="aff0"/>
              <w:rPr>
                <w:rStyle w:val="FontStyle59"/>
                <w:sz w:val="24"/>
                <w:szCs w:val="24"/>
              </w:rPr>
            </w:pPr>
            <w:r w:rsidRPr="00C304B7">
              <w:rPr>
                <w:rStyle w:val="FontStyle59"/>
                <w:sz w:val="24"/>
                <w:szCs w:val="24"/>
              </w:rPr>
              <w:t>Научиться при</w:t>
            </w:r>
            <w:r w:rsidRPr="00C304B7">
              <w:rPr>
                <w:rStyle w:val="FontStyle59"/>
                <w:sz w:val="24"/>
                <w:szCs w:val="24"/>
              </w:rPr>
              <w:softHyphen/>
              <w:t>менять фонетиче</w:t>
            </w:r>
            <w:r w:rsidRPr="00C304B7">
              <w:rPr>
                <w:rStyle w:val="FontStyle59"/>
                <w:sz w:val="24"/>
                <w:szCs w:val="24"/>
              </w:rPr>
              <w:softHyphen/>
              <w:t>ский анализ слова при объяснении орфограмм</w:t>
            </w:r>
          </w:p>
        </w:tc>
        <w:tc>
          <w:tcPr>
            <w:tcW w:w="879" w:type="pct"/>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Урок отработки умений и рефлексии</w:t>
            </w:r>
          </w:p>
        </w:tc>
        <w:tc>
          <w:tcPr>
            <w:tcW w:w="893" w:type="pct"/>
            <w:shd w:val="clear" w:color="auto" w:fill="auto"/>
          </w:tcPr>
          <w:p w:rsidR="00C304B7" w:rsidRPr="00C304B7" w:rsidRDefault="00C304B7" w:rsidP="00C304B7">
            <w:pPr>
              <w:pStyle w:val="aff0"/>
              <w:rPr>
                <w:rStyle w:val="FontStyle59"/>
                <w:sz w:val="24"/>
                <w:szCs w:val="24"/>
              </w:rPr>
            </w:pPr>
            <w:r w:rsidRPr="00C304B7">
              <w:rPr>
                <w:rFonts w:ascii="Times New Roman" w:hAnsi="Times New Roman"/>
                <w:sz w:val="24"/>
                <w:szCs w:val="24"/>
              </w:rPr>
              <w:t>Групповое выполнение заданий по учебнику, самостоятельное проектирова</w:t>
            </w:r>
            <w:r w:rsidRPr="00C304B7">
              <w:rPr>
                <w:rFonts w:ascii="Times New Roman" w:hAnsi="Times New Roman"/>
                <w:sz w:val="24"/>
                <w:szCs w:val="24"/>
              </w:rPr>
              <w:softHyphen/>
              <w:t xml:space="preserve">ние дифференцированного домашнего задания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Морфемика. Словообразование.</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Научиться про</w:t>
            </w:r>
            <w:r w:rsidRPr="00C304B7">
              <w:rPr>
                <w:rStyle w:val="FontStyle58"/>
                <w:sz w:val="24"/>
                <w:szCs w:val="24"/>
              </w:rPr>
              <w:softHyphen/>
              <w:t>изводить словообразовательный и морфемный анализ слов</w:t>
            </w:r>
          </w:p>
        </w:tc>
        <w:tc>
          <w:tcPr>
            <w:tcW w:w="879" w:type="pct"/>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Урок  общеметодологической направленности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С</w:t>
            </w:r>
            <w:r w:rsidRPr="00C304B7">
              <w:rPr>
                <w:rStyle w:val="FontStyle59"/>
                <w:sz w:val="24"/>
                <w:szCs w:val="24"/>
              </w:rPr>
              <w:t>амостоятельная работа (ком</w:t>
            </w:r>
            <w:r w:rsidRPr="00C304B7">
              <w:rPr>
                <w:rStyle w:val="FontStyle59"/>
                <w:sz w:val="24"/>
                <w:szCs w:val="24"/>
              </w:rPr>
              <w:softHyphen/>
              <w:t>прессия текста  ), фронтальная устная работа по учебни</w:t>
            </w:r>
            <w:r w:rsidRPr="00C304B7">
              <w:rPr>
                <w:rStyle w:val="FontStyle59"/>
                <w:sz w:val="24"/>
                <w:szCs w:val="24"/>
              </w:rPr>
              <w:softHyphen/>
              <w:t>ку (анализ текста), конспектирование материала, презентации</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Морфология. Орфография.</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 xml:space="preserve">Научиться производить морфологический анализ слова и полученные результаты </w:t>
            </w:r>
            <w:r w:rsidRPr="00C304B7">
              <w:rPr>
                <w:rStyle w:val="FontStyle58"/>
                <w:sz w:val="24"/>
                <w:szCs w:val="24"/>
              </w:rPr>
              <w:lastRenderedPageBreak/>
              <w:t>использовать при объяснении орфограмм</w:t>
            </w:r>
          </w:p>
        </w:tc>
        <w:tc>
          <w:tcPr>
            <w:tcW w:w="879" w:type="pct"/>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lastRenderedPageBreak/>
              <w:t>Урок  общеметодологической направленности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9"/>
                <w:sz w:val="24"/>
                <w:szCs w:val="24"/>
              </w:rPr>
              <w:t xml:space="preserve">Составление таблицы «Части речи : роль в предложении» (по </w:t>
            </w:r>
            <w:r w:rsidRPr="00C304B7">
              <w:rPr>
                <w:rStyle w:val="FontStyle59"/>
                <w:sz w:val="24"/>
                <w:szCs w:val="24"/>
              </w:rPr>
              <w:lastRenderedPageBreak/>
              <w:t>вариантам) при консультативной помощи учителя с последующей взаимопроверкой</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Контрольная работа за курс 7 класса.</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 xml:space="preserve">Контроль усвоения полученных знаний  </w:t>
            </w:r>
            <w:r w:rsidRPr="00C304B7">
              <w:rPr>
                <w:rFonts w:ascii="Times New Roman" w:hAnsi="Times New Roman"/>
                <w:sz w:val="24"/>
                <w:szCs w:val="24"/>
                <w:lang w:eastAsia="ar-SA"/>
              </w:rPr>
              <w:t xml:space="preserve"> </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Урок развивающего контроля      </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Контрольная работа</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Работа над ошибками.</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Научиться проектировать и корректировать индивидуальный маршрут восполнения проблемных зон в изученных темах</w:t>
            </w:r>
            <w:r w:rsidRPr="00C304B7">
              <w:rPr>
                <w:rFonts w:ascii="Times New Roman" w:hAnsi="Times New Roman"/>
                <w:sz w:val="24"/>
                <w:szCs w:val="24"/>
              </w:rPr>
              <w:t xml:space="preserve">        </w:t>
            </w:r>
          </w:p>
        </w:tc>
        <w:tc>
          <w:tcPr>
            <w:tcW w:w="879" w:type="pct"/>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Урок развивающего контроля      </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 Работа с ошибками</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Синтаксис и пунктуация.</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r w:rsidRPr="00C304B7">
              <w:rPr>
                <w:rStyle w:val="FontStyle58"/>
                <w:sz w:val="24"/>
                <w:szCs w:val="24"/>
              </w:rPr>
              <w:t>Научиться при</w:t>
            </w:r>
            <w:r w:rsidRPr="00C304B7">
              <w:rPr>
                <w:rStyle w:val="FontStyle58"/>
                <w:sz w:val="24"/>
                <w:szCs w:val="24"/>
              </w:rPr>
              <w:softHyphen/>
              <w:t>менять алгоритм проведения синтаксического разбора</w:t>
            </w:r>
          </w:p>
        </w:tc>
        <w:tc>
          <w:tcPr>
            <w:tcW w:w="879" w:type="pct"/>
          </w:tcPr>
          <w:p w:rsidR="00C304B7" w:rsidRPr="00C304B7" w:rsidRDefault="00C304B7" w:rsidP="00C304B7">
            <w:pPr>
              <w:pStyle w:val="aff0"/>
              <w:rPr>
                <w:rFonts w:ascii="Times New Roman" w:hAnsi="Times New Roman"/>
                <w:sz w:val="24"/>
                <w:szCs w:val="24"/>
                <w:lang w:eastAsia="ar-SA"/>
              </w:rPr>
            </w:pPr>
            <w:r w:rsidRPr="00C304B7">
              <w:rPr>
                <w:rFonts w:ascii="Times New Roman" w:hAnsi="Times New Roman"/>
                <w:sz w:val="24"/>
                <w:szCs w:val="24"/>
              </w:rPr>
              <w:t>Урок  общеметодологической направленности</w:t>
            </w:r>
          </w:p>
        </w:tc>
        <w:tc>
          <w:tcPr>
            <w:tcW w:w="893" w:type="pct"/>
            <w:shd w:val="clear" w:color="auto" w:fill="auto"/>
          </w:tcPr>
          <w:p w:rsidR="00C304B7" w:rsidRPr="00C304B7" w:rsidRDefault="00C304B7" w:rsidP="00C304B7">
            <w:pPr>
              <w:pStyle w:val="aff0"/>
              <w:rPr>
                <w:rFonts w:ascii="Times New Roman" w:hAnsi="Times New Roman"/>
                <w:sz w:val="24"/>
                <w:szCs w:val="24"/>
              </w:rPr>
            </w:pPr>
            <w:r w:rsidRPr="00C304B7">
              <w:rPr>
                <w:rStyle w:val="FontStyle58"/>
                <w:sz w:val="24"/>
                <w:szCs w:val="24"/>
              </w:rPr>
              <w:t>Самостоятельное проектирование аргу</w:t>
            </w:r>
            <w:r w:rsidRPr="00C304B7">
              <w:rPr>
                <w:rStyle w:val="FontStyle58"/>
                <w:sz w:val="24"/>
                <w:szCs w:val="24"/>
              </w:rPr>
              <w:softHyphen/>
              <w:t xml:space="preserve">ментированного текста с последующей взаимопроверкой, синтаксический разбор предложения  </w:t>
            </w:r>
          </w:p>
        </w:tc>
      </w:tr>
      <w:tr w:rsidR="00C304B7" w:rsidRPr="00C304B7" w:rsidTr="009B33E5">
        <w:trPr>
          <w:gridAfter w:val="1"/>
          <w:wAfter w:w="79" w:type="pct"/>
          <w:jc w:val="center"/>
        </w:trPr>
        <w:tc>
          <w:tcPr>
            <w:tcW w:w="267" w:type="pct"/>
            <w:shd w:val="clear" w:color="auto" w:fill="auto"/>
          </w:tcPr>
          <w:p w:rsidR="00C304B7" w:rsidRPr="00C304B7" w:rsidRDefault="00C304B7" w:rsidP="00C304B7">
            <w:pPr>
              <w:pStyle w:val="aff0"/>
              <w:rPr>
                <w:rFonts w:ascii="Times New Roman" w:hAnsi="Times New Roman"/>
                <w:sz w:val="24"/>
                <w:szCs w:val="24"/>
              </w:rPr>
            </w:pPr>
          </w:p>
        </w:tc>
        <w:tc>
          <w:tcPr>
            <w:tcW w:w="273" w:type="pct"/>
            <w:shd w:val="clear" w:color="auto" w:fill="auto"/>
          </w:tcPr>
          <w:p w:rsidR="00C304B7" w:rsidRPr="00C304B7" w:rsidRDefault="00C304B7" w:rsidP="00C304B7">
            <w:pPr>
              <w:pStyle w:val="aff0"/>
              <w:rPr>
                <w:rFonts w:ascii="Times New Roman" w:hAnsi="Times New Roman"/>
                <w:sz w:val="24"/>
                <w:szCs w:val="24"/>
              </w:rPr>
            </w:pPr>
          </w:p>
        </w:tc>
        <w:tc>
          <w:tcPr>
            <w:tcW w:w="500" w:type="pct"/>
            <w:shd w:val="clear" w:color="auto" w:fill="auto"/>
          </w:tcPr>
          <w:p w:rsidR="00C304B7" w:rsidRPr="00C304B7" w:rsidRDefault="00C304B7" w:rsidP="00C304B7">
            <w:pPr>
              <w:pStyle w:val="aff0"/>
              <w:rPr>
                <w:rFonts w:ascii="Times New Roman" w:hAnsi="Times New Roman"/>
                <w:sz w:val="24"/>
                <w:szCs w:val="24"/>
              </w:rPr>
            </w:pPr>
          </w:p>
        </w:tc>
        <w:tc>
          <w:tcPr>
            <w:tcW w:w="878" w:type="pct"/>
            <w:shd w:val="clear" w:color="auto" w:fill="auto"/>
          </w:tcPr>
          <w:p w:rsidR="00C304B7" w:rsidRPr="00C304B7" w:rsidRDefault="00C304B7" w:rsidP="00C304B7">
            <w:pPr>
              <w:pStyle w:val="aff0"/>
              <w:rPr>
                <w:rFonts w:ascii="Times New Roman" w:hAnsi="Times New Roman"/>
                <w:sz w:val="24"/>
                <w:szCs w:val="24"/>
              </w:rPr>
            </w:pPr>
            <w:r w:rsidRPr="00C304B7">
              <w:rPr>
                <w:rFonts w:ascii="Times New Roman" w:hAnsi="Times New Roman"/>
                <w:sz w:val="24"/>
                <w:szCs w:val="24"/>
              </w:rPr>
              <w:t xml:space="preserve">Заключительный урок. </w:t>
            </w:r>
          </w:p>
        </w:tc>
        <w:tc>
          <w:tcPr>
            <w:tcW w:w="1231" w:type="pct"/>
            <w:shd w:val="clear" w:color="auto" w:fill="auto"/>
          </w:tcPr>
          <w:p w:rsidR="00C304B7" w:rsidRPr="00C304B7" w:rsidRDefault="00C304B7" w:rsidP="00C304B7">
            <w:pPr>
              <w:pStyle w:val="aff0"/>
              <w:rPr>
                <w:rFonts w:ascii="Times New Roman" w:hAnsi="Times New Roman"/>
                <w:sz w:val="24"/>
                <w:szCs w:val="24"/>
                <w:lang w:eastAsia="ar-SA"/>
              </w:rPr>
            </w:pPr>
          </w:p>
        </w:tc>
        <w:tc>
          <w:tcPr>
            <w:tcW w:w="879" w:type="pct"/>
          </w:tcPr>
          <w:p w:rsidR="00C304B7" w:rsidRPr="00C304B7" w:rsidRDefault="00C304B7" w:rsidP="00C304B7">
            <w:pPr>
              <w:pStyle w:val="aff0"/>
              <w:rPr>
                <w:rFonts w:ascii="Times New Roman" w:hAnsi="Times New Roman"/>
                <w:sz w:val="24"/>
                <w:szCs w:val="24"/>
                <w:lang w:eastAsia="ar-SA"/>
              </w:rPr>
            </w:pPr>
          </w:p>
        </w:tc>
        <w:tc>
          <w:tcPr>
            <w:tcW w:w="893" w:type="pct"/>
            <w:shd w:val="clear" w:color="auto" w:fill="auto"/>
          </w:tcPr>
          <w:p w:rsidR="00C304B7" w:rsidRPr="00C304B7" w:rsidRDefault="00C304B7" w:rsidP="00C304B7">
            <w:pPr>
              <w:pStyle w:val="aff0"/>
              <w:rPr>
                <w:rFonts w:ascii="Times New Roman" w:hAnsi="Times New Roman"/>
                <w:sz w:val="24"/>
                <w:szCs w:val="24"/>
              </w:rPr>
            </w:pPr>
          </w:p>
        </w:tc>
      </w:tr>
    </w:tbl>
    <w:p w:rsidR="00C304B7" w:rsidRPr="00C304B7" w:rsidRDefault="00C304B7" w:rsidP="00C304B7">
      <w:pPr>
        <w:pStyle w:val="aff0"/>
        <w:rPr>
          <w:rFonts w:ascii="Times New Roman" w:hAnsi="Times New Roman"/>
          <w:sz w:val="24"/>
          <w:szCs w:val="24"/>
        </w:rPr>
      </w:pPr>
    </w:p>
    <w:p w:rsidR="00C304B7" w:rsidRPr="00C304B7" w:rsidRDefault="00C304B7" w:rsidP="00C304B7">
      <w:pPr>
        <w:pStyle w:val="aff0"/>
        <w:rPr>
          <w:rFonts w:ascii="Times New Roman" w:hAnsi="Times New Roman"/>
          <w:sz w:val="24"/>
          <w:szCs w:val="24"/>
        </w:rPr>
      </w:pPr>
    </w:p>
    <w:p w:rsidR="00C304B7" w:rsidRPr="00C304B7" w:rsidRDefault="00C304B7" w:rsidP="00C304B7">
      <w:pPr>
        <w:pStyle w:val="aff0"/>
        <w:rPr>
          <w:rFonts w:ascii="Times New Roman" w:hAnsi="Times New Roman"/>
          <w:sz w:val="24"/>
          <w:szCs w:val="24"/>
        </w:rPr>
      </w:pPr>
    </w:p>
    <w:p w:rsidR="00C304B7" w:rsidRPr="00C304B7" w:rsidRDefault="00C304B7" w:rsidP="00C304B7">
      <w:pPr>
        <w:pStyle w:val="aff0"/>
        <w:rPr>
          <w:rFonts w:ascii="Times New Roman" w:hAnsi="Times New Roman"/>
          <w:sz w:val="24"/>
          <w:szCs w:val="24"/>
        </w:rPr>
      </w:pPr>
    </w:p>
    <w:p w:rsidR="00C304B7" w:rsidRPr="00C304B7" w:rsidRDefault="00C304B7" w:rsidP="00C304B7">
      <w:pPr>
        <w:pStyle w:val="aff0"/>
        <w:rPr>
          <w:rFonts w:ascii="Times New Roman" w:hAnsi="Times New Roman"/>
          <w:b/>
          <w:sz w:val="24"/>
          <w:szCs w:val="24"/>
        </w:rPr>
      </w:pPr>
    </w:p>
    <w:sectPr w:rsidR="00C304B7" w:rsidRPr="00C304B7" w:rsidSect="003A6C78">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4C6" w:rsidRDefault="004F44C6" w:rsidP="00F70069">
      <w:pPr>
        <w:spacing w:after="0" w:line="240" w:lineRule="auto"/>
      </w:pPr>
      <w:r>
        <w:separator/>
      </w:r>
    </w:p>
  </w:endnote>
  <w:endnote w:type="continuationSeparator" w:id="0">
    <w:p w:rsidR="004F44C6" w:rsidRDefault="004F44C6" w:rsidP="00F7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MS Mincho"/>
    <w:charset w:val="00"/>
    <w:family w:val="auto"/>
    <w:pitch w:val="variable"/>
    <w:sig w:usb0="800000AF" w:usb1="1001ECEA" w:usb2="00000000" w:usb3="00000000" w:csb0="00000001" w:csb1="00000000"/>
  </w:font>
  <w:font w:name="Liberation Sans">
    <w:altName w:val="MS PGothic"/>
    <w:charset w:val="80"/>
    <w:family w:val="swiss"/>
    <w:pitch w:val="variable"/>
  </w:font>
  <w:font w:name="DejaVu Sans">
    <w:altName w:val="MS Mincho"/>
    <w:charset w:val="CC"/>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choolBookC">
    <w:altName w:val="Gabriola"/>
    <w:panose1 w:val="00000000000000000000"/>
    <w:charset w:val="00"/>
    <w:family w:val="swiss"/>
    <w:notTrueType/>
    <w:pitch w:val="variable"/>
    <w:sig w:usb0="00000003" w:usb1="08070000" w:usb2="00000010" w:usb3="00000000" w:csb0="00020001" w:csb1="00000000"/>
  </w:font>
  <w:font w:name="Trebuchet MS">
    <w:panose1 w:val="020B0603020202020204"/>
    <w:charset w:val="CC"/>
    <w:family w:val="swiss"/>
    <w:pitch w:val="variable"/>
    <w:sig w:usb0="00000287" w:usb1="00000000" w:usb2="00000000" w:usb3="00000000" w:csb0="0000009F" w:csb1="00000000"/>
  </w:font>
  <w:font w:name="Franklin Gothic Heavy">
    <w:altName w:val="Arial Black"/>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4C6" w:rsidRDefault="004F44C6" w:rsidP="00F70069">
      <w:pPr>
        <w:spacing w:after="0" w:line="240" w:lineRule="auto"/>
      </w:pPr>
      <w:r>
        <w:separator/>
      </w:r>
    </w:p>
  </w:footnote>
  <w:footnote w:type="continuationSeparator" w:id="0">
    <w:p w:rsidR="004F44C6" w:rsidRDefault="004F44C6" w:rsidP="00F70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567"/>
        </w:tabs>
        <w:ind w:left="567" w:hanging="567"/>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87"/>
        </w:tabs>
        <w:ind w:left="787"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1717E47"/>
    <w:multiLevelType w:val="multilevel"/>
    <w:tmpl w:val="97CE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2643E"/>
    <w:multiLevelType w:val="multilevel"/>
    <w:tmpl w:val="D8D8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D18E6"/>
    <w:multiLevelType w:val="multilevel"/>
    <w:tmpl w:val="C654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C61631"/>
    <w:multiLevelType w:val="multilevel"/>
    <w:tmpl w:val="370A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15337D"/>
    <w:multiLevelType w:val="multilevel"/>
    <w:tmpl w:val="1558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4B2533"/>
    <w:multiLevelType w:val="multilevel"/>
    <w:tmpl w:val="C37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616698"/>
    <w:multiLevelType w:val="multilevel"/>
    <w:tmpl w:val="5D34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1"/>
  </w:num>
  <w:num w:numId="4">
    <w:abstractNumId w:val="8"/>
  </w:num>
  <w:num w:numId="5">
    <w:abstractNumId w:val="10"/>
  </w:num>
  <w:num w:numId="6">
    <w:abstractNumId w:val="6"/>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92"/>
    <w:rsid w:val="000837BC"/>
    <w:rsid w:val="000C7C53"/>
    <w:rsid w:val="00111D2A"/>
    <w:rsid w:val="00133C71"/>
    <w:rsid w:val="001561C2"/>
    <w:rsid w:val="001A31AA"/>
    <w:rsid w:val="002E0B92"/>
    <w:rsid w:val="00304826"/>
    <w:rsid w:val="00346831"/>
    <w:rsid w:val="003564C3"/>
    <w:rsid w:val="003A6C78"/>
    <w:rsid w:val="00433A9A"/>
    <w:rsid w:val="00497CF9"/>
    <w:rsid w:val="004F44C6"/>
    <w:rsid w:val="005A51A7"/>
    <w:rsid w:val="005F43A3"/>
    <w:rsid w:val="00627A78"/>
    <w:rsid w:val="00691924"/>
    <w:rsid w:val="00790B71"/>
    <w:rsid w:val="008425CC"/>
    <w:rsid w:val="008F55A5"/>
    <w:rsid w:val="009F16E1"/>
    <w:rsid w:val="00A719D4"/>
    <w:rsid w:val="00B019F9"/>
    <w:rsid w:val="00B30FB5"/>
    <w:rsid w:val="00B60906"/>
    <w:rsid w:val="00BC4FC4"/>
    <w:rsid w:val="00BF5C70"/>
    <w:rsid w:val="00C304B7"/>
    <w:rsid w:val="00C71DC7"/>
    <w:rsid w:val="00C967D9"/>
    <w:rsid w:val="00D570FF"/>
    <w:rsid w:val="00DC47C9"/>
    <w:rsid w:val="00E30989"/>
    <w:rsid w:val="00E523A7"/>
    <w:rsid w:val="00EB5340"/>
    <w:rsid w:val="00F70069"/>
    <w:rsid w:val="00F95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3D023D"/>
  <w15:docId w15:val="{7612CAAB-CFD4-4BDE-9C15-170D434C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A6C78"/>
    <w:pPr>
      <w:keepNext/>
      <w:numPr>
        <w:numId w:val="8"/>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3A6C7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A6C78"/>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5">
    <w:name w:val="heading 5"/>
    <w:basedOn w:val="a"/>
    <w:next w:val="a"/>
    <w:link w:val="50"/>
    <w:qFormat/>
    <w:rsid w:val="003A6C78"/>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qFormat/>
    <w:rsid w:val="003A6C78"/>
    <w:pPr>
      <w:keepNext/>
      <w:widowControl w:val="0"/>
      <w:numPr>
        <w:ilvl w:val="6"/>
        <w:numId w:val="8"/>
      </w:numPr>
      <w:suppressAutoHyphens/>
      <w:spacing w:after="0" w:line="240" w:lineRule="auto"/>
      <w:ind w:left="0" w:firstLine="720"/>
      <w:jc w:val="both"/>
      <w:outlineLvl w:val="6"/>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6C78"/>
    <w:rPr>
      <w:rFonts w:ascii="Arial" w:eastAsia="Times New Roman" w:hAnsi="Arial" w:cs="Arial"/>
      <w:b/>
      <w:bCs/>
      <w:kern w:val="1"/>
      <w:sz w:val="32"/>
      <w:szCs w:val="32"/>
      <w:lang w:eastAsia="ar-SA"/>
    </w:rPr>
  </w:style>
  <w:style w:type="character" w:customStyle="1" w:styleId="20">
    <w:name w:val="Заголовок 2 Знак"/>
    <w:basedOn w:val="a0"/>
    <w:link w:val="2"/>
    <w:rsid w:val="003A6C78"/>
    <w:rPr>
      <w:rFonts w:ascii="Arial" w:eastAsia="Times New Roman" w:hAnsi="Arial" w:cs="Arial"/>
      <w:b/>
      <w:bCs/>
      <w:i/>
      <w:iCs/>
      <w:sz w:val="28"/>
      <w:szCs w:val="28"/>
      <w:lang w:eastAsia="ru-RU"/>
    </w:rPr>
  </w:style>
  <w:style w:type="character" w:customStyle="1" w:styleId="30">
    <w:name w:val="Заголовок 3 Знак"/>
    <w:basedOn w:val="a0"/>
    <w:link w:val="3"/>
    <w:rsid w:val="003A6C7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3A6C78"/>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3A6C78"/>
    <w:rPr>
      <w:rFonts w:ascii="Times New Roman" w:eastAsia="Times New Roman" w:hAnsi="Times New Roman" w:cs="Times New Roman"/>
      <w:b/>
      <w:sz w:val="24"/>
      <w:szCs w:val="20"/>
      <w:lang w:eastAsia="ar-SA"/>
    </w:rPr>
  </w:style>
  <w:style w:type="character" w:customStyle="1" w:styleId="dash041e005f0431005f044b005f0447005f043d005f044b005f0439005f005fchar1char1">
    <w:name w:val="dash041e_005f0431_005f044b_005f0447_005f043d_005f044b_005f0439_005f_005fchar1__char1"/>
    <w:rsid w:val="002E0B92"/>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2E0B92"/>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rsid w:val="002E0B92"/>
    <w:rPr>
      <w:rFonts w:ascii="Times New Roman" w:hAnsi="Times New Roman"/>
      <w:sz w:val="24"/>
      <w:u w:val="none"/>
      <w:effect w:val="none"/>
    </w:rPr>
  </w:style>
  <w:style w:type="paragraph" w:customStyle="1" w:styleId="dash041e0431044b0447043d044b0439">
    <w:name w:val="dash041e_0431_044b_0447_043d_044b_0439"/>
    <w:basedOn w:val="a"/>
    <w:rsid w:val="002E0B92"/>
    <w:pPr>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E0B92"/>
    <w:pPr>
      <w:ind w:left="720"/>
      <w:contextualSpacing/>
    </w:pPr>
  </w:style>
  <w:style w:type="paragraph" w:styleId="a4">
    <w:name w:val="caption"/>
    <w:basedOn w:val="a"/>
    <w:next w:val="a"/>
    <w:qFormat/>
    <w:rsid w:val="00F70069"/>
    <w:pPr>
      <w:spacing w:after="0" w:line="240" w:lineRule="auto"/>
      <w:ind w:left="-567" w:right="-782"/>
      <w:jc w:val="center"/>
    </w:pPr>
    <w:rPr>
      <w:rFonts w:ascii="Times New Roman" w:eastAsia="Times New Roman" w:hAnsi="Times New Roman" w:cs="Times New Roman"/>
      <w:b/>
      <w:sz w:val="32"/>
      <w:szCs w:val="20"/>
      <w:lang w:eastAsia="ru-RU"/>
    </w:rPr>
  </w:style>
  <w:style w:type="paragraph" w:styleId="a5">
    <w:name w:val="header"/>
    <w:basedOn w:val="a"/>
    <w:link w:val="a6"/>
    <w:uiPriority w:val="99"/>
    <w:unhideWhenUsed/>
    <w:rsid w:val="00F700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0069"/>
  </w:style>
  <w:style w:type="paragraph" w:styleId="a7">
    <w:name w:val="footer"/>
    <w:basedOn w:val="a"/>
    <w:link w:val="a8"/>
    <w:uiPriority w:val="99"/>
    <w:unhideWhenUsed/>
    <w:rsid w:val="00F700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0069"/>
  </w:style>
  <w:style w:type="paragraph" w:styleId="a9">
    <w:name w:val="Balloon Text"/>
    <w:basedOn w:val="a"/>
    <w:link w:val="aa"/>
    <w:uiPriority w:val="99"/>
    <w:semiHidden/>
    <w:unhideWhenUsed/>
    <w:rsid w:val="00790B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90B71"/>
    <w:rPr>
      <w:rFonts w:ascii="Segoe UI" w:hAnsi="Segoe UI" w:cs="Segoe UI"/>
      <w:sz w:val="18"/>
      <w:szCs w:val="18"/>
    </w:rPr>
  </w:style>
  <w:style w:type="paragraph" w:styleId="ab">
    <w:name w:val="footnote text"/>
    <w:basedOn w:val="a"/>
    <w:link w:val="ac"/>
    <w:uiPriority w:val="99"/>
    <w:semiHidden/>
    <w:rsid w:val="005F43A3"/>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5F43A3"/>
    <w:rPr>
      <w:rFonts w:ascii="Times New Roman" w:eastAsia="Times New Roman" w:hAnsi="Times New Roman" w:cs="Times New Roman"/>
      <w:sz w:val="20"/>
      <w:szCs w:val="20"/>
      <w:lang w:eastAsia="ru-RU"/>
    </w:rPr>
  </w:style>
  <w:style w:type="character" w:styleId="ad">
    <w:name w:val="footnote reference"/>
    <w:uiPriority w:val="99"/>
    <w:semiHidden/>
    <w:rsid w:val="005F43A3"/>
    <w:rPr>
      <w:rFonts w:cs="Times New Roman"/>
      <w:vertAlign w:val="superscript"/>
    </w:rPr>
  </w:style>
  <w:style w:type="character" w:styleId="ae">
    <w:name w:val="Strong"/>
    <w:qFormat/>
    <w:rsid w:val="005F43A3"/>
    <w:rPr>
      <w:rFonts w:cs="Times New Roman"/>
      <w:b/>
      <w:bCs/>
    </w:rPr>
  </w:style>
  <w:style w:type="table" w:styleId="af">
    <w:name w:val="Table Grid"/>
    <w:basedOn w:val="a1"/>
    <w:uiPriority w:val="59"/>
    <w:rsid w:val="005F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3A6C78"/>
    <w:rPr>
      <w:rFonts w:ascii="Wingdings" w:hAnsi="Wingdings"/>
    </w:rPr>
  </w:style>
  <w:style w:type="character" w:customStyle="1" w:styleId="WW8Num3z0">
    <w:name w:val="WW8Num3z0"/>
    <w:rsid w:val="003A6C78"/>
    <w:rPr>
      <w:rFonts w:ascii="Symbol" w:hAnsi="Symbol"/>
    </w:rPr>
  </w:style>
  <w:style w:type="character" w:customStyle="1" w:styleId="WW8Num4z0">
    <w:name w:val="WW8Num4z0"/>
    <w:rsid w:val="003A6C78"/>
    <w:rPr>
      <w:rFonts w:ascii="Symbol" w:hAnsi="Symbol"/>
    </w:rPr>
  </w:style>
  <w:style w:type="character" w:customStyle="1" w:styleId="WW8Num5z0">
    <w:name w:val="WW8Num5z0"/>
    <w:rsid w:val="003A6C78"/>
    <w:rPr>
      <w:rFonts w:ascii="Wingdings" w:hAnsi="Wingdings"/>
    </w:rPr>
  </w:style>
  <w:style w:type="character" w:customStyle="1" w:styleId="WW8Num6z0">
    <w:name w:val="WW8Num6z0"/>
    <w:rsid w:val="003A6C78"/>
    <w:rPr>
      <w:rFonts w:ascii="Symbol" w:hAnsi="Symbol"/>
    </w:rPr>
  </w:style>
  <w:style w:type="character" w:customStyle="1" w:styleId="Absatz-Standardschriftart">
    <w:name w:val="Absatz-Standardschriftart"/>
    <w:rsid w:val="003A6C78"/>
  </w:style>
  <w:style w:type="character" w:customStyle="1" w:styleId="WW-Absatz-Standardschriftart">
    <w:name w:val="WW-Absatz-Standardschriftart"/>
    <w:rsid w:val="003A6C78"/>
  </w:style>
  <w:style w:type="character" w:customStyle="1" w:styleId="WW-Absatz-Standardschriftart1">
    <w:name w:val="WW-Absatz-Standardschriftart1"/>
    <w:rsid w:val="003A6C78"/>
  </w:style>
  <w:style w:type="character" w:customStyle="1" w:styleId="WW8Num1z0">
    <w:name w:val="WW8Num1z0"/>
    <w:rsid w:val="003A6C78"/>
    <w:rPr>
      <w:rFonts w:ascii="Symbol" w:hAnsi="Symbol"/>
    </w:rPr>
  </w:style>
  <w:style w:type="character" w:customStyle="1" w:styleId="WW8Num1z1">
    <w:name w:val="WW8Num1z1"/>
    <w:rsid w:val="003A6C78"/>
    <w:rPr>
      <w:rFonts w:ascii="Courier New" w:hAnsi="Courier New" w:cs="Courier New"/>
    </w:rPr>
  </w:style>
  <w:style w:type="character" w:customStyle="1" w:styleId="WW8Num1z2">
    <w:name w:val="WW8Num1z2"/>
    <w:rsid w:val="003A6C78"/>
    <w:rPr>
      <w:rFonts w:ascii="Wingdings" w:hAnsi="Wingdings"/>
    </w:rPr>
  </w:style>
  <w:style w:type="character" w:customStyle="1" w:styleId="WW8Num2z1">
    <w:name w:val="WW8Num2z1"/>
    <w:rsid w:val="003A6C78"/>
    <w:rPr>
      <w:rFonts w:ascii="Courier New" w:hAnsi="Courier New" w:cs="Courier New"/>
    </w:rPr>
  </w:style>
  <w:style w:type="character" w:customStyle="1" w:styleId="WW8Num2z3">
    <w:name w:val="WW8Num2z3"/>
    <w:rsid w:val="003A6C78"/>
    <w:rPr>
      <w:rFonts w:ascii="Symbol" w:hAnsi="Symbol"/>
    </w:rPr>
  </w:style>
  <w:style w:type="character" w:customStyle="1" w:styleId="WW8Num3z1">
    <w:name w:val="WW8Num3z1"/>
    <w:rsid w:val="003A6C78"/>
    <w:rPr>
      <w:rFonts w:ascii="Courier New" w:hAnsi="Courier New" w:cs="Courier New"/>
    </w:rPr>
  </w:style>
  <w:style w:type="character" w:customStyle="1" w:styleId="WW8Num3z2">
    <w:name w:val="WW8Num3z2"/>
    <w:rsid w:val="003A6C78"/>
    <w:rPr>
      <w:rFonts w:ascii="Wingdings" w:hAnsi="Wingdings"/>
    </w:rPr>
  </w:style>
  <w:style w:type="character" w:customStyle="1" w:styleId="WW8Num5z1">
    <w:name w:val="WW8Num5z1"/>
    <w:rsid w:val="003A6C78"/>
    <w:rPr>
      <w:rFonts w:ascii="Courier New" w:hAnsi="Courier New" w:cs="Courier New"/>
    </w:rPr>
  </w:style>
  <w:style w:type="character" w:customStyle="1" w:styleId="WW8Num5z3">
    <w:name w:val="WW8Num5z3"/>
    <w:rsid w:val="003A6C78"/>
    <w:rPr>
      <w:rFonts w:ascii="Symbol" w:hAnsi="Symbol"/>
    </w:rPr>
  </w:style>
  <w:style w:type="character" w:customStyle="1" w:styleId="WW8Num7z0">
    <w:name w:val="WW8Num7z0"/>
    <w:rsid w:val="003A6C78"/>
    <w:rPr>
      <w:rFonts w:ascii="Wingdings" w:hAnsi="Wingdings"/>
    </w:rPr>
  </w:style>
  <w:style w:type="character" w:customStyle="1" w:styleId="WW8Num7z1">
    <w:name w:val="WW8Num7z1"/>
    <w:rsid w:val="003A6C78"/>
    <w:rPr>
      <w:rFonts w:ascii="Courier New" w:hAnsi="Courier New" w:cs="Courier New"/>
    </w:rPr>
  </w:style>
  <w:style w:type="character" w:customStyle="1" w:styleId="WW8Num7z3">
    <w:name w:val="WW8Num7z3"/>
    <w:rsid w:val="003A6C78"/>
    <w:rPr>
      <w:rFonts w:ascii="Symbol" w:hAnsi="Symbol"/>
    </w:rPr>
  </w:style>
  <w:style w:type="character" w:customStyle="1" w:styleId="WW8Num8z0">
    <w:name w:val="WW8Num8z0"/>
    <w:rsid w:val="003A6C78"/>
    <w:rPr>
      <w:rFonts w:ascii="Symbol" w:hAnsi="Symbol"/>
    </w:rPr>
  </w:style>
  <w:style w:type="character" w:customStyle="1" w:styleId="WW8Num8z1">
    <w:name w:val="WW8Num8z1"/>
    <w:rsid w:val="003A6C78"/>
    <w:rPr>
      <w:rFonts w:ascii="Courier New" w:hAnsi="Courier New" w:cs="Times New Roman"/>
    </w:rPr>
  </w:style>
  <w:style w:type="character" w:customStyle="1" w:styleId="WW8Num9z0">
    <w:name w:val="WW8Num9z0"/>
    <w:rsid w:val="003A6C78"/>
    <w:rPr>
      <w:rFonts w:ascii="Wingdings" w:hAnsi="Wingdings"/>
    </w:rPr>
  </w:style>
  <w:style w:type="character" w:customStyle="1" w:styleId="WW8Num9z1">
    <w:name w:val="WW8Num9z1"/>
    <w:rsid w:val="003A6C78"/>
    <w:rPr>
      <w:rFonts w:ascii="Courier New" w:hAnsi="Courier New" w:cs="Courier New"/>
    </w:rPr>
  </w:style>
  <w:style w:type="character" w:customStyle="1" w:styleId="WW8Num9z3">
    <w:name w:val="WW8Num9z3"/>
    <w:rsid w:val="003A6C78"/>
    <w:rPr>
      <w:rFonts w:ascii="Symbol" w:hAnsi="Symbol"/>
    </w:rPr>
  </w:style>
  <w:style w:type="character" w:customStyle="1" w:styleId="WW8Num10z0">
    <w:name w:val="WW8Num10z0"/>
    <w:rsid w:val="003A6C78"/>
    <w:rPr>
      <w:rFonts w:ascii="Symbol" w:hAnsi="Symbol"/>
    </w:rPr>
  </w:style>
  <w:style w:type="character" w:customStyle="1" w:styleId="WW8Num10z1">
    <w:name w:val="WW8Num10z1"/>
    <w:rsid w:val="003A6C78"/>
    <w:rPr>
      <w:rFonts w:ascii="Courier New" w:hAnsi="Courier New" w:cs="Courier New"/>
    </w:rPr>
  </w:style>
  <w:style w:type="character" w:customStyle="1" w:styleId="WW8Num10z2">
    <w:name w:val="WW8Num10z2"/>
    <w:rsid w:val="003A6C78"/>
    <w:rPr>
      <w:rFonts w:ascii="Wingdings" w:hAnsi="Wingdings"/>
    </w:rPr>
  </w:style>
  <w:style w:type="character" w:customStyle="1" w:styleId="WW8Num11z0">
    <w:name w:val="WW8Num11z0"/>
    <w:rsid w:val="003A6C78"/>
    <w:rPr>
      <w:rFonts w:ascii="Symbol" w:hAnsi="Symbol"/>
    </w:rPr>
  </w:style>
  <w:style w:type="character" w:customStyle="1" w:styleId="11">
    <w:name w:val="Основной шрифт абзаца1"/>
    <w:rsid w:val="003A6C78"/>
  </w:style>
  <w:style w:type="character" w:customStyle="1" w:styleId="af0">
    <w:name w:val="Маркеры списка"/>
    <w:rsid w:val="003A6C78"/>
    <w:rPr>
      <w:rFonts w:ascii="OpenSymbol" w:eastAsia="OpenSymbol" w:hAnsi="OpenSymbol" w:cs="OpenSymbol"/>
    </w:rPr>
  </w:style>
  <w:style w:type="paragraph" w:customStyle="1" w:styleId="12">
    <w:name w:val="Заголовок1"/>
    <w:basedOn w:val="a"/>
    <w:next w:val="af1"/>
    <w:rsid w:val="003A6C78"/>
    <w:pPr>
      <w:keepNext/>
      <w:suppressAutoHyphens/>
      <w:spacing w:before="240" w:after="120" w:line="240" w:lineRule="auto"/>
    </w:pPr>
    <w:rPr>
      <w:rFonts w:ascii="Liberation Sans" w:eastAsia="DejaVu Sans" w:hAnsi="Liberation Sans" w:cs="DejaVu Sans"/>
      <w:sz w:val="28"/>
      <w:szCs w:val="28"/>
      <w:lang w:eastAsia="ar-SA"/>
    </w:rPr>
  </w:style>
  <w:style w:type="paragraph" w:styleId="af1">
    <w:name w:val="Body Text"/>
    <w:basedOn w:val="a"/>
    <w:link w:val="af2"/>
    <w:rsid w:val="003A6C78"/>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f2">
    <w:name w:val="Основной текст Знак"/>
    <w:basedOn w:val="a0"/>
    <w:link w:val="af1"/>
    <w:rsid w:val="003A6C78"/>
    <w:rPr>
      <w:rFonts w:ascii="Times New Roman" w:eastAsia="Times New Roman" w:hAnsi="Times New Roman" w:cs="Times New Roman"/>
      <w:sz w:val="24"/>
      <w:szCs w:val="20"/>
      <w:lang w:eastAsia="ar-SA"/>
    </w:rPr>
  </w:style>
  <w:style w:type="paragraph" w:styleId="af3">
    <w:name w:val="List"/>
    <w:basedOn w:val="af1"/>
    <w:rsid w:val="003A6C78"/>
  </w:style>
  <w:style w:type="paragraph" w:customStyle="1" w:styleId="af4">
    <w:name w:val="Название"/>
    <w:basedOn w:val="a"/>
    <w:rsid w:val="003A6C7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3">
    <w:name w:val="Указатель1"/>
    <w:basedOn w:val="a"/>
    <w:rsid w:val="003A6C7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5">
    <w:name w:val="Title"/>
    <w:basedOn w:val="12"/>
    <w:next w:val="af6"/>
    <w:link w:val="af7"/>
    <w:qFormat/>
    <w:rsid w:val="003A6C78"/>
  </w:style>
  <w:style w:type="paragraph" w:styleId="af6">
    <w:name w:val="Subtitle"/>
    <w:basedOn w:val="12"/>
    <w:next w:val="af1"/>
    <w:link w:val="af8"/>
    <w:qFormat/>
    <w:rsid w:val="003A6C78"/>
    <w:pPr>
      <w:jc w:val="center"/>
    </w:pPr>
    <w:rPr>
      <w:i/>
      <w:iCs/>
    </w:rPr>
  </w:style>
  <w:style w:type="character" w:customStyle="1" w:styleId="af8">
    <w:name w:val="Подзаголовок Знак"/>
    <w:basedOn w:val="a0"/>
    <w:link w:val="af6"/>
    <w:rsid w:val="003A6C78"/>
    <w:rPr>
      <w:rFonts w:ascii="Liberation Sans" w:eastAsia="DejaVu Sans" w:hAnsi="Liberation Sans" w:cs="DejaVu Sans"/>
      <w:i/>
      <w:iCs/>
      <w:sz w:val="28"/>
      <w:szCs w:val="28"/>
      <w:lang w:eastAsia="ar-SA"/>
    </w:rPr>
  </w:style>
  <w:style w:type="character" w:customStyle="1" w:styleId="af7">
    <w:name w:val="Заголовок Знак"/>
    <w:basedOn w:val="a0"/>
    <w:link w:val="af5"/>
    <w:rsid w:val="003A6C78"/>
    <w:rPr>
      <w:rFonts w:ascii="Liberation Sans" w:eastAsia="DejaVu Sans" w:hAnsi="Liberation Sans" w:cs="DejaVu Sans"/>
      <w:sz w:val="28"/>
      <w:szCs w:val="28"/>
      <w:lang w:eastAsia="ar-SA"/>
    </w:rPr>
  </w:style>
  <w:style w:type="paragraph" w:styleId="af9">
    <w:name w:val="Body Text Indent"/>
    <w:basedOn w:val="a"/>
    <w:link w:val="afa"/>
    <w:rsid w:val="003A6C78"/>
    <w:pPr>
      <w:pBdr>
        <w:left w:val="single" w:sz="4" w:space="4" w:color="000000"/>
      </w:pBdr>
      <w:suppressAutoHyphens/>
      <w:spacing w:after="0" w:line="360" w:lineRule="auto"/>
      <w:jc w:val="both"/>
    </w:pPr>
    <w:rPr>
      <w:rFonts w:ascii="Times New Roman" w:eastAsia="Times New Roman" w:hAnsi="Times New Roman" w:cs="Times New Roman"/>
      <w:sz w:val="28"/>
      <w:szCs w:val="20"/>
      <w:lang w:eastAsia="ar-SA"/>
    </w:rPr>
  </w:style>
  <w:style w:type="character" w:customStyle="1" w:styleId="afa">
    <w:name w:val="Основной текст с отступом Знак"/>
    <w:basedOn w:val="a0"/>
    <w:link w:val="af9"/>
    <w:rsid w:val="003A6C78"/>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3A6C78"/>
    <w:pPr>
      <w:suppressAutoHyphens/>
      <w:spacing w:before="60" w:after="0" w:line="252" w:lineRule="auto"/>
      <w:ind w:firstLine="567"/>
      <w:jc w:val="both"/>
    </w:pPr>
    <w:rPr>
      <w:rFonts w:ascii="Times New Roman" w:eastAsia="Times New Roman" w:hAnsi="Times New Roman" w:cs="Times New Roman"/>
      <w:sz w:val="24"/>
      <w:szCs w:val="20"/>
      <w:lang w:eastAsia="ar-SA"/>
    </w:rPr>
  </w:style>
  <w:style w:type="paragraph" w:customStyle="1" w:styleId="FR2">
    <w:name w:val="FR2"/>
    <w:rsid w:val="003A6C78"/>
    <w:pPr>
      <w:widowControl w:val="0"/>
      <w:suppressAutoHyphens/>
      <w:spacing w:after="0" w:line="240" w:lineRule="auto"/>
      <w:jc w:val="center"/>
    </w:pPr>
    <w:rPr>
      <w:rFonts w:ascii="Times New Roman" w:eastAsia="Arial" w:hAnsi="Times New Roman" w:cs="Times New Roman"/>
      <w:b/>
      <w:sz w:val="32"/>
      <w:szCs w:val="20"/>
      <w:lang w:eastAsia="ar-SA"/>
    </w:rPr>
  </w:style>
  <w:style w:type="paragraph" w:customStyle="1" w:styleId="afb">
    <w:name w:val="Содержимое таблицы"/>
    <w:basedOn w:val="a"/>
    <w:rsid w:val="003A6C7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3A6C78"/>
    <w:pPr>
      <w:jc w:val="center"/>
    </w:pPr>
    <w:rPr>
      <w:b/>
      <w:bCs/>
    </w:rPr>
  </w:style>
  <w:style w:type="paragraph" w:styleId="afd">
    <w:name w:val="Body Text First Indent"/>
    <w:basedOn w:val="af1"/>
    <w:link w:val="afe"/>
    <w:unhideWhenUsed/>
    <w:rsid w:val="003A6C78"/>
    <w:pPr>
      <w:ind w:firstLine="360"/>
      <w:jc w:val="left"/>
    </w:pPr>
    <w:rPr>
      <w:szCs w:val="24"/>
    </w:rPr>
  </w:style>
  <w:style w:type="character" w:customStyle="1" w:styleId="afe">
    <w:name w:val="Красная строка Знак"/>
    <w:basedOn w:val="af2"/>
    <w:link w:val="afd"/>
    <w:uiPriority w:val="99"/>
    <w:rsid w:val="003A6C78"/>
    <w:rPr>
      <w:rFonts w:ascii="Times New Roman" w:eastAsia="Times New Roman" w:hAnsi="Times New Roman" w:cs="Times New Roman"/>
      <w:sz w:val="24"/>
      <w:szCs w:val="24"/>
      <w:lang w:eastAsia="ar-SA"/>
    </w:rPr>
  </w:style>
  <w:style w:type="character" w:styleId="aff">
    <w:name w:val="Hyperlink"/>
    <w:basedOn w:val="a0"/>
    <w:rsid w:val="003A6C78"/>
    <w:rPr>
      <w:color w:val="0000FF"/>
      <w:u w:val="single"/>
    </w:rPr>
  </w:style>
  <w:style w:type="paragraph" w:styleId="aff0">
    <w:name w:val="No Spacing"/>
    <w:link w:val="aff1"/>
    <w:uiPriority w:val="1"/>
    <w:qFormat/>
    <w:rsid w:val="003A6C78"/>
    <w:pPr>
      <w:spacing w:after="0" w:line="240" w:lineRule="auto"/>
    </w:pPr>
    <w:rPr>
      <w:rFonts w:ascii="Calibri" w:eastAsia="Times New Roman" w:hAnsi="Calibri" w:cs="Times New Roman"/>
      <w:lang w:eastAsia="ru-RU"/>
    </w:rPr>
  </w:style>
  <w:style w:type="paragraph" w:customStyle="1" w:styleId="tabletext">
    <w:name w:val="tabletext"/>
    <w:basedOn w:val="a"/>
    <w:rsid w:val="003A6C78"/>
    <w:pPr>
      <w:widowControl w:val="0"/>
      <w:suppressAutoHyphens/>
      <w:spacing w:before="280" w:after="280" w:line="240" w:lineRule="auto"/>
    </w:pPr>
    <w:rPr>
      <w:rFonts w:ascii="Times New Roman" w:eastAsia="SimSun" w:hAnsi="Times New Roman" w:cs="Tahoma"/>
      <w:kern w:val="1"/>
      <w:sz w:val="24"/>
      <w:szCs w:val="24"/>
      <w:lang w:eastAsia="hi-IN" w:bidi="hi-IN"/>
    </w:rPr>
  </w:style>
  <w:style w:type="paragraph" w:customStyle="1" w:styleId="14">
    <w:name w:val="Без интервала1"/>
    <w:rsid w:val="003A6C78"/>
    <w:pPr>
      <w:spacing w:after="0" w:line="240" w:lineRule="auto"/>
    </w:pPr>
    <w:rPr>
      <w:rFonts w:ascii="Calibri" w:eastAsia="Times New Roman" w:hAnsi="Calibri" w:cs="Times New Roman"/>
      <w:lang w:eastAsia="ru-RU"/>
    </w:rPr>
  </w:style>
  <w:style w:type="character" w:styleId="aff2">
    <w:name w:val="Emphasis"/>
    <w:basedOn w:val="a0"/>
    <w:qFormat/>
    <w:rsid w:val="003A6C78"/>
    <w:rPr>
      <w:rFonts w:cs="Times New Roman"/>
      <w:i/>
      <w:iCs/>
    </w:rPr>
  </w:style>
  <w:style w:type="paragraph" w:customStyle="1" w:styleId="text">
    <w:name w:val="text"/>
    <w:basedOn w:val="a"/>
    <w:rsid w:val="003A6C78"/>
    <w:pPr>
      <w:spacing w:before="48" w:after="48" w:line="240" w:lineRule="auto"/>
      <w:ind w:firstLine="384"/>
      <w:jc w:val="both"/>
    </w:pPr>
    <w:rPr>
      <w:rFonts w:ascii="Times New Roman" w:eastAsia="Times New Roman" w:hAnsi="Times New Roman" w:cs="Times New Roman"/>
      <w:sz w:val="24"/>
      <w:szCs w:val="24"/>
      <w:lang w:eastAsia="ru-RU"/>
    </w:rPr>
  </w:style>
  <w:style w:type="paragraph" w:customStyle="1" w:styleId="15">
    <w:name w:val="Абзац списка1"/>
    <w:basedOn w:val="a"/>
    <w:rsid w:val="003A6C78"/>
    <w:pPr>
      <w:suppressAutoHyphens/>
      <w:spacing w:after="200" w:line="276" w:lineRule="auto"/>
      <w:ind w:left="720"/>
    </w:pPr>
    <w:rPr>
      <w:rFonts w:ascii="Calibri" w:eastAsia="SimSun" w:hAnsi="Calibri" w:cs="Calibri"/>
      <w:kern w:val="1"/>
      <w:lang w:eastAsia="ar-SA"/>
    </w:rPr>
  </w:style>
  <w:style w:type="paragraph" w:customStyle="1" w:styleId="210">
    <w:name w:val="Основной текст 21"/>
    <w:basedOn w:val="a"/>
    <w:rsid w:val="003A6C78"/>
    <w:pPr>
      <w:suppressAutoHyphens/>
      <w:spacing w:after="0" w:line="100" w:lineRule="atLeast"/>
    </w:pPr>
    <w:rPr>
      <w:rFonts w:ascii="Times New Roman" w:eastAsia="Times New Roman" w:hAnsi="Times New Roman" w:cs="Tahoma"/>
      <w:kern w:val="2"/>
      <w:sz w:val="24"/>
      <w:szCs w:val="24"/>
      <w:lang w:eastAsia="hi-IN" w:bidi="hi-IN"/>
    </w:rPr>
  </w:style>
  <w:style w:type="character" w:customStyle="1" w:styleId="BodyTextIndentChar">
    <w:name w:val="Body Text Indent Char"/>
    <w:basedOn w:val="a0"/>
    <w:locked/>
    <w:rsid w:val="003A6C78"/>
    <w:rPr>
      <w:rFonts w:ascii="Times New Roman" w:hAnsi="Times New Roman" w:cs="Times New Roman"/>
      <w:sz w:val="20"/>
      <w:szCs w:val="20"/>
      <w:lang w:val="x-none" w:eastAsia="ru-RU"/>
    </w:rPr>
  </w:style>
  <w:style w:type="paragraph" w:customStyle="1" w:styleId="aff3">
    <w:name w:val="Новый"/>
    <w:basedOn w:val="a"/>
    <w:rsid w:val="003A6C78"/>
    <w:pPr>
      <w:spacing w:after="0" w:line="360" w:lineRule="auto"/>
      <w:ind w:firstLine="454"/>
      <w:jc w:val="both"/>
    </w:pPr>
    <w:rPr>
      <w:rFonts w:ascii="Times New Roman" w:eastAsia="Calibri" w:hAnsi="Times New Roman" w:cs="Times New Roman"/>
      <w:sz w:val="28"/>
      <w:szCs w:val="24"/>
      <w:lang w:eastAsia="ru-RU"/>
    </w:rPr>
  </w:style>
  <w:style w:type="character" w:customStyle="1" w:styleId="c11c21">
    <w:name w:val="c11 c21"/>
    <w:basedOn w:val="a0"/>
    <w:rsid w:val="003A6C78"/>
    <w:rPr>
      <w:rFonts w:cs="Times New Roman"/>
    </w:rPr>
  </w:style>
  <w:style w:type="character" w:customStyle="1" w:styleId="c11">
    <w:name w:val="c11"/>
    <w:basedOn w:val="a0"/>
    <w:rsid w:val="003A6C78"/>
    <w:rPr>
      <w:rFonts w:cs="Times New Roman"/>
    </w:rPr>
  </w:style>
  <w:style w:type="paragraph" w:customStyle="1" w:styleId="16">
    <w:name w:val="Обычный (веб)1"/>
    <w:basedOn w:val="a"/>
    <w:rsid w:val="003A6C78"/>
    <w:pPr>
      <w:suppressAutoHyphens/>
      <w:spacing w:after="200" w:line="276" w:lineRule="auto"/>
    </w:pPr>
    <w:rPr>
      <w:rFonts w:ascii="Calibri" w:eastAsia="SimSun" w:hAnsi="Calibri" w:cs="Times New Roman"/>
      <w:kern w:val="1"/>
      <w:lang w:eastAsia="ar-SA"/>
    </w:rPr>
  </w:style>
  <w:style w:type="character" w:customStyle="1" w:styleId="I1">
    <w:name w:val="I1"/>
    <w:rsid w:val="003A6C78"/>
    <w:rPr>
      <w:rFonts w:ascii="SchoolBookC" w:hAnsi="SchoolBookC" w:cs="SchoolBookC"/>
      <w:b/>
      <w:bCs/>
      <w:color w:val="000000"/>
      <w:spacing w:val="0"/>
      <w:w w:val="100"/>
      <w:position w:val="0"/>
      <w:sz w:val="28"/>
      <w:szCs w:val="28"/>
      <w:u w:val="none"/>
      <w:vertAlign w:val="baseline"/>
      <w:lang w:val="ru-RU" w:eastAsia="x-none"/>
    </w:rPr>
  </w:style>
  <w:style w:type="character" w:customStyle="1" w:styleId="aff4">
    <w:name w:val="Основной текст + Полужирный"/>
    <w:rsid w:val="003A6C7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FontStyle13">
    <w:name w:val="Font Style13"/>
    <w:basedOn w:val="a0"/>
    <w:rsid w:val="004F44C6"/>
    <w:rPr>
      <w:rFonts w:ascii="Trebuchet MS" w:hAnsi="Trebuchet MS" w:cs="Trebuchet MS"/>
      <w:b/>
      <w:bCs/>
      <w:sz w:val="18"/>
      <w:szCs w:val="18"/>
    </w:rPr>
  </w:style>
  <w:style w:type="paragraph" w:customStyle="1" w:styleId="c1">
    <w:name w:val="c1"/>
    <w:basedOn w:val="a"/>
    <w:rsid w:val="00C304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0">
    <w:name w:val="Text"/>
    <w:rsid w:val="00C304B7"/>
    <w:rPr>
      <w:rFonts w:ascii="SchoolBookC" w:hAnsi="SchoolBookC"/>
      <w:color w:val="000000"/>
      <w:spacing w:val="0"/>
      <w:w w:val="100"/>
      <w:position w:val="0"/>
      <w:sz w:val="22"/>
      <w:u w:val="none"/>
      <w:vertAlign w:val="baseline"/>
      <w:lang w:val="ru-RU" w:eastAsia="x-none"/>
    </w:rPr>
  </w:style>
  <w:style w:type="character" w:customStyle="1" w:styleId="aff1">
    <w:name w:val="Без интервала Знак"/>
    <w:link w:val="aff0"/>
    <w:uiPriority w:val="1"/>
    <w:rsid w:val="00C304B7"/>
    <w:rPr>
      <w:rFonts w:ascii="Calibri" w:eastAsia="Times New Roman" w:hAnsi="Calibri" w:cs="Times New Roman"/>
      <w:lang w:eastAsia="ru-RU"/>
    </w:rPr>
  </w:style>
  <w:style w:type="character" w:customStyle="1" w:styleId="aff5">
    <w:name w:val="Основной текст_"/>
    <w:link w:val="6"/>
    <w:rsid w:val="00C304B7"/>
    <w:rPr>
      <w:shd w:val="clear" w:color="auto" w:fill="FFFFFF"/>
    </w:rPr>
  </w:style>
  <w:style w:type="paragraph" w:customStyle="1" w:styleId="6">
    <w:name w:val="Основной текст6"/>
    <w:basedOn w:val="a"/>
    <w:link w:val="aff5"/>
    <w:rsid w:val="00C304B7"/>
    <w:pPr>
      <w:widowControl w:val="0"/>
      <w:shd w:val="clear" w:color="auto" w:fill="FFFFFF"/>
      <w:spacing w:after="1080" w:line="0" w:lineRule="atLeast"/>
      <w:jc w:val="right"/>
    </w:pPr>
  </w:style>
  <w:style w:type="character" w:customStyle="1" w:styleId="2pt">
    <w:name w:val="Основной текст + Интервал 2 pt"/>
    <w:rsid w:val="00C304B7"/>
    <w:rPr>
      <w:rFonts w:ascii="Times New Roman" w:eastAsia="Times New Roman" w:hAnsi="Times New Roman" w:cs="Times New Roman"/>
      <w:b w:val="0"/>
      <w:bCs w:val="0"/>
      <w:i w:val="0"/>
      <w:iCs w:val="0"/>
      <w:smallCaps w:val="0"/>
      <w:strike w:val="0"/>
      <w:color w:val="000000"/>
      <w:spacing w:val="40"/>
      <w:w w:val="100"/>
      <w:position w:val="0"/>
      <w:sz w:val="20"/>
      <w:szCs w:val="20"/>
      <w:u w:val="none"/>
      <w:shd w:val="clear" w:color="auto" w:fill="FFFFFF"/>
      <w:lang w:val="ru-RU"/>
    </w:rPr>
  </w:style>
  <w:style w:type="character" w:customStyle="1" w:styleId="17">
    <w:name w:val="Основной текст1"/>
    <w:rsid w:val="00C304B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31">
    <w:name w:val="Основной текст3"/>
    <w:basedOn w:val="a"/>
    <w:rsid w:val="00C304B7"/>
    <w:pPr>
      <w:shd w:val="clear" w:color="auto" w:fill="FFFFFF"/>
      <w:spacing w:after="0" w:line="0" w:lineRule="atLeast"/>
    </w:pPr>
    <w:rPr>
      <w:rFonts w:ascii="Times New Roman" w:eastAsia="Times New Roman" w:hAnsi="Times New Roman" w:cs="Times New Roman"/>
      <w:sz w:val="21"/>
      <w:szCs w:val="21"/>
      <w:lang w:eastAsia="ru-RU"/>
    </w:rPr>
  </w:style>
  <w:style w:type="character" w:customStyle="1" w:styleId="aff6">
    <w:name w:val="Основной текст + Курсив"/>
    <w:rsid w:val="00C304B7"/>
    <w:rPr>
      <w:rFonts w:ascii="Times New Roman" w:eastAsia="Times New Roman" w:hAnsi="Times New Roman" w:cs="Times New Roman"/>
      <w:i/>
      <w:iCs/>
      <w:sz w:val="21"/>
      <w:szCs w:val="21"/>
      <w:shd w:val="clear" w:color="auto" w:fill="FFFFFF"/>
    </w:rPr>
  </w:style>
  <w:style w:type="paragraph" w:customStyle="1" w:styleId="4">
    <w:name w:val="Основной текст4"/>
    <w:basedOn w:val="a"/>
    <w:rsid w:val="00C304B7"/>
    <w:pPr>
      <w:shd w:val="clear" w:color="auto" w:fill="FFFFFF"/>
      <w:spacing w:after="0" w:line="0" w:lineRule="atLeast"/>
    </w:pPr>
    <w:rPr>
      <w:rFonts w:ascii="Times New Roman" w:eastAsia="Times New Roman" w:hAnsi="Times New Roman" w:cs="Times New Roman"/>
      <w:color w:val="000000"/>
      <w:sz w:val="21"/>
      <w:szCs w:val="21"/>
      <w:lang w:val="ru" w:eastAsia="ru-RU"/>
    </w:rPr>
  </w:style>
  <w:style w:type="paragraph" w:customStyle="1" w:styleId="22">
    <w:name w:val="Основной текст2"/>
    <w:basedOn w:val="a"/>
    <w:rsid w:val="00C304B7"/>
    <w:pPr>
      <w:shd w:val="clear" w:color="auto" w:fill="FFFFFF"/>
      <w:spacing w:after="0" w:line="0" w:lineRule="atLeast"/>
      <w:ind w:hanging="420"/>
    </w:pPr>
    <w:rPr>
      <w:rFonts w:ascii="Times New Roman" w:eastAsia="Times New Roman" w:hAnsi="Times New Roman" w:cs="Times New Roman"/>
      <w:color w:val="000000"/>
      <w:sz w:val="21"/>
      <w:szCs w:val="21"/>
      <w:lang w:val="ru" w:eastAsia="ru-RU"/>
    </w:rPr>
  </w:style>
  <w:style w:type="character" w:customStyle="1" w:styleId="32">
    <w:name w:val="Основной текст (3)_"/>
    <w:link w:val="33"/>
    <w:rsid w:val="00C304B7"/>
    <w:rPr>
      <w:sz w:val="21"/>
      <w:szCs w:val="21"/>
      <w:shd w:val="clear" w:color="auto" w:fill="FFFFFF"/>
    </w:rPr>
  </w:style>
  <w:style w:type="paragraph" w:customStyle="1" w:styleId="33">
    <w:name w:val="Основной текст (3)"/>
    <w:basedOn w:val="a"/>
    <w:link w:val="32"/>
    <w:rsid w:val="00C304B7"/>
    <w:pPr>
      <w:shd w:val="clear" w:color="auto" w:fill="FFFFFF"/>
      <w:spacing w:after="0" w:line="0" w:lineRule="atLeast"/>
    </w:pPr>
    <w:rPr>
      <w:sz w:val="21"/>
      <w:szCs w:val="21"/>
    </w:rPr>
  </w:style>
  <w:style w:type="character" w:customStyle="1" w:styleId="295pt">
    <w:name w:val="Основной текст (2) + 9;5 pt"/>
    <w:rsid w:val="00C304B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_"/>
    <w:link w:val="24"/>
    <w:rsid w:val="00C304B7"/>
    <w:rPr>
      <w:shd w:val="clear" w:color="auto" w:fill="FFFFFF"/>
    </w:rPr>
  </w:style>
  <w:style w:type="paragraph" w:customStyle="1" w:styleId="24">
    <w:name w:val="Основной текст (2)"/>
    <w:basedOn w:val="a"/>
    <w:link w:val="23"/>
    <w:rsid w:val="00C304B7"/>
    <w:pPr>
      <w:widowControl w:val="0"/>
      <w:shd w:val="clear" w:color="auto" w:fill="FFFFFF"/>
      <w:spacing w:after="0" w:line="274" w:lineRule="exact"/>
      <w:jc w:val="center"/>
    </w:pPr>
  </w:style>
  <w:style w:type="character" w:customStyle="1" w:styleId="FontStyle58">
    <w:name w:val="Font Style58"/>
    <w:basedOn w:val="a0"/>
    <w:uiPriority w:val="99"/>
    <w:rsid w:val="00C304B7"/>
    <w:rPr>
      <w:rFonts w:ascii="Times New Roman" w:hAnsi="Times New Roman" w:cs="Times New Roman"/>
      <w:sz w:val="18"/>
      <w:szCs w:val="18"/>
    </w:rPr>
  </w:style>
  <w:style w:type="character" w:customStyle="1" w:styleId="FontStyle67">
    <w:name w:val="Font Style67"/>
    <w:basedOn w:val="a0"/>
    <w:uiPriority w:val="99"/>
    <w:rsid w:val="00C304B7"/>
    <w:rPr>
      <w:rFonts w:ascii="Times New Roman" w:hAnsi="Times New Roman" w:cs="Times New Roman"/>
      <w:b/>
      <w:bCs/>
      <w:i/>
      <w:iCs/>
      <w:sz w:val="18"/>
      <w:szCs w:val="18"/>
    </w:rPr>
  </w:style>
  <w:style w:type="paragraph" w:customStyle="1" w:styleId="Style9">
    <w:name w:val="Style9"/>
    <w:basedOn w:val="a"/>
    <w:uiPriority w:val="99"/>
    <w:rsid w:val="00C304B7"/>
    <w:pPr>
      <w:widowControl w:val="0"/>
      <w:autoSpaceDE w:val="0"/>
      <w:autoSpaceDN w:val="0"/>
      <w:adjustRightInd w:val="0"/>
      <w:spacing w:after="0" w:line="221" w:lineRule="exact"/>
    </w:pPr>
    <w:rPr>
      <w:rFonts w:ascii="Franklin Gothic Heavy" w:eastAsiaTheme="minorEastAsia" w:hAnsi="Franklin Gothic Heavy"/>
      <w:sz w:val="24"/>
      <w:szCs w:val="24"/>
      <w:lang w:eastAsia="ru-RU"/>
    </w:rPr>
  </w:style>
  <w:style w:type="paragraph" w:customStyle="1" w:styleId="Style1">
    <w:name w:val="Style1"/>
    <w:basedOn w:val="a"/>
    <w:uiPriority w:val="99"/>
    <w:rsid w:val="00C304B7"/>
    <w:pPr>
      <w:widowControl w:val="0"/>
      <w:autoSpaceDE w:val="0"/>
      <w:autoSpaceDN w:val="0"/>
      <w:adjustRightInd w:val="0"/>
      <w:spacing w:after="0" w:line="218" w:lineRule="exact"/>
    </w:pPr>
    <w:rPr>
      <w:rFonts w:ascii="Times New Roman" w:eastAsiaTheme="minorEastAsia" w:hAnsi="Times New Roman" w:cs="Times New Roman"/>
      <w:sz w:val="24"/>
      <w:szCs w:val="24"/>
      <w:lang w:eastAsia="ru-RU"/>
    </w:rPr>
  </w:style>
  <w:style w:type="character" w:customStyle="1" w:styleId="FontStyle59">
    <w:name w:val="Font Style59"/>
    <w:basedOn w:val="a0"/>
    <w:uiPriority w:val="99"/>
    <w:rsid w:val="00C304B7"/>
    <w:rPr>
      <w:rFonts w:ascii="Times New Roman" w:hAnsi="Times New Roman" w:cs="Times New Roman"/>
      <w:sz w:val="18"/>
      <w:szCs w:val="18"/>
    </w:rPr>
  </w:style>
  <w:style w:type="character" w:customStyle="1" w:styleId="FontStyle60">
    <w:name w:val="Font Style60"/>
    <w:basedOn w:val="a0"/>
    <w:uiPriority w:val="99"/>
    <w:rsid w:val="00C304B7"/>
    <w:rPr>
      <w:rFonts w:ascii="Times New Roman" w:hAnsi="Times New Roman" w:cs="Times New Roman"/>
      <w:b/>
      <w:bCs/>
      <w:i/>
      <w:iCs/>
      <w:sz w:val="18"/>
      <w:szCs w:val="18"/>
    </w:rPr>
  </w:style>
  <w:style w:type="character" w:customStyle="1" w:styleId="FontStyle76">
    <w:name w:val="Font Style76"/>
    <w:basedOn w:val="a0"/>
    <w:uiPriority w:val="99"/>
    <w:rsid w:val="00C304B7"/>
    <w:rPr>
      <w:rFonts w:ascii="Times New Roman" w:hAnsi="Times New Roman" w:cs="Times New Roman"/>
      <w:b/>
      <w:bCs/>
      <w:i/>
      <w:iCs/>
      <w:w w:val="60"/>
      <w:sz w:val="18"/>
      <w:szCs w:val="18"/>
    </w:rPr>
  </w:style>
  <w:style w:type="paragraph" w:customStyle="1" w:styleId="Style6">
    <w:name w:val="Style6"/>
    <w:basedOn w:val="a"/>
    <w:uiPriority w:val="99"/>
    <w:rsid w:val="00C304B7"/>
    <w:pPr>
      <w:widowControl w:val="0"/>
      <w:autoSpaceDE w:val="0"/>
      <w:autoSpaceDN w:val="0"/>
      <w:adjustRightInd w:val="0"/>
      <w:spacing w:after="0" w:line="202" w:lineRule="exact"/>
    </w:pPr>
    <w:rPr>
      <w:rFonts w:ascii="Franklin Gothic Heavy" w:eastAsiaTheme="minorEastAsia" w:hAnsi="Franklin Gothic Heavy"/>
      <w:sz w:val="24"/>
      <w:szCs w:val="24"/>
      <w:lang w:eastAsia="ru-RU"/>
    </w:rPr>
  </w:style>
  <w:style w:type="paragraph" w:customStyle="1" w:styleId="Style7">
    <w:name w:val="Style7"/>
    <w:basedOn w:val="a"/>
    <w:uiPriority w:val="99"/>
    <w:rsid w:val="00C304B7"/>
    <w:pPr>
      <w:widowControl w:val="0"/>
      <w:autoSpaceDE w:val="0"/>
      <w:autoSpaceDN w:val="0"/>
      <w:adjustRightInd w:val="0"/>
      <w:spacing w:after="0" w:line="216" w:lineRule="exac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C304B7"/>
    <w:pPr>
      <w:widowControl w:val="0"/>
      <w:autoSpaceDE w:val="0"/>
      <w:autoSpaceDN w:val="0"/>
      <w:adjustRightInd w:val="0"/>
      <w:spacing w:after="0" w:line="240" w:lineRule="auto"/>
    </w:pPr>
    <w:rPr>
      <w:rFonts w:ascii="Franklin Gothic Heavy" w:eastAsiaTheme="minorEastAsia" w:hAnsi="Franklin Gothic Heavy"/>
      <w:sz w:val="24"/>
      <w:szCs w:val="24"/>
      <w:lang w:eastAsia="ru-RU"/>
    </w:rPr>
  </w:style>
  <w:style w:type="character" w:customStyle="1" w:styleId="FontStyle66">
    <w:name w:val="Font Style66"/>
    <w:basedOn w:val="a0"/>
    <w:uiPriority w:val="99"/>
    <w:rsid w:val="00C304B7"/>
    <w:rPr>
      <w:rFonts w:ascii="Times New Roman" w:hAnsi="Times New Roman" w:cs="Times New Roman"/>
      <w:b/>
      <w:bCs/>
      <w:i/>
      <w:iCs/>
      <w:spacing w:val="-10"/>
      <w:sz w:val="12"/>
      <w:szCs w:val="12"/>
    </w:rPr>
  </w:style>
  <w:style w:type="paragraph" w:customStyle="1" w:styleId="Style48">
    <w:name w:val="Style48"/>
    <w:basedOn w:val="a"/>
    <w:uiPriority w:val="99"/>
    <w:rsid w:val="00C304B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99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57951-0FA7-42F5-BD5A-8AA7FC4A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110</Pages>
  <Words>28033</Words>
  <Characters>159789</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Mama</cp:lastModifiedBy>
  <cp:revision>13</cp:revision>
  <cp:lastPrinted>2017-05-15T12:55:00Z</cp:lastPrinted>
  <dcterms:created xsi:type="dcterms:W3CDTF">2016-12-25T10:18:00Z</dcterms:created>
  <dcterms:modified xsi:type="dcterms:W3CDTF">2019-12-19T11:01:00Z</dcterms:modified>
</cp:coreProperties>
</file>